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9301" w14:textId="77777777" w:rsidR="00CB5BE3" w:rsidRPr="00C72BFB" w:rsidRDefault="00CB5BE3" w:rsidP="00CB5BE3">
      <w:pPr>
        <w:spacing w:after="0" w:line="240" w:lineRule="auto"/>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IN THE UNITED STATES BANKRUPTCY COURT</w:t>
      </w:r>
    </w:p>
    <w:p w14:paraId="6EA37177" w14:textId="77777777" w:rsidR="00CB5BE3" w:rsidRPr="00C72BFB" w:rsidRDefault="00CB5BE3" w:rsidP="00CB5BE3">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FOR THE SOUTHERN DISTRICT OF TEXAS </w:t>
      </w:r>
    </w:p>
    <w:p w14:paraId="0F44D5D9" w14:textId="77777777" w:rsidR="00CB5BE3" w:rsidRPr="00C72BFB" w:rsidRDefault="00CB5BE3" w:rsidP="00CB5BE3">
      <w:pPr>
        <w:spacing w:after="0" w:line="240" w:lineRule="auto"/>
        <w:ind w:left="10" w:right="4"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 DIVISION </w:t>
      </w:r>
    </w:p>
    <w:p w14:paraId="5ECCA3CC"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6BB4AB43" w14:textId="77777777" w:rsidR="00CB5BE3" w:rsidRPr="00C72BFB" w:rsidRDefault="00CB5BE3" w:rsidP="00CB5BE3">
      <w:pPr>
        <w:tabs>
          <w:tab w:val="center" w:pos="1440"/>
          <w:tab w:val="center" w:pos="2160"/>
          <w:tab w:val="center" w:pos="2880"/>
          <w:tab w:val="center" w:pos="3600"/>
          <w:tab w:val="center" w:pos="4380"/>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re: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p>
    <w:p w14:paraId="0D1B2799" w14:textId="77777777" w:rsidR="00CB5BE3" w:rsidRPr="00C72BFB" w:rsidRDefault="00CB5BE3" w:rsidP="00CB5BE3">
      <w:pPr>
        <w:tabs>
          <w:tab w:val="center" w:pos="3599"/>
          <w:tab w:val="center" w:pos="4379"/>
          <w:tab w:val="center" w:pos="6919"/>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________________________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CASE NO.    ____________________ </w:t>
      </w:r>
    </w:p>
    <w:p w14:paraId="65CACE9A" w14:textId="77777777" w:rsidR="00CB5BE3" w:rsidRPr="00C72BFB" w:rsidRDefault="00CB5BE3" w:rsidP="00CB5BE3">
      <w:pPr>
        <w:tabs>
          <w:tab w:val="center" w:pos="1207"/>
          <w:tab w:val="center" w:pos="2160"/>
          <w:tab w:val="center" w:pos="2880"/>
          <w:tab w:val="center" w:pos="4020"/>
          <w:tab w:val="center" w:pos="5616"/>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r w:rsidRPr="00C72BFB">
        <w:rPr>
          <w:rFonts w:ascii="Times New Roman" w:eastAsia="Times New Roman" w:hAnsi="Times New Roman" w:cs="Times New Roman"/>
          <w:b/>
          <w:color w:val="000000" w:themeColor="text1"/>
          <w:sz w:val="24"/>
          <w:szCs w:val="24"/>
        </w:rPr>
        <w:tab/>
        <w:t xml:space="preserve">Debtor(s)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 </w:t>
      </w:r>
      <w:r w:rsidRPr="00C72BFB">
        <w:rPr>
          <w:rFonts w:ascii="Times New Roman" w:eastAsia="Times New Roman" w:hAnsi="Times New Roman" w:cs="Times New Roman"/>
          <w:b/>
          <w:color w:val="000000" w:themeColor="text1"/>
          <w:sz w:val="24"/>
          <w:szCs w:val="24"/>
        </w:rPr>
        <w:tab/>
        <w:t xml:space="preserve">Chapter 13 </w:t>
      </w:r>
    </w:p>
    <w:p w14:paraId="3064E8BA"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2A40E7EF" w14:textId="77777777" w:rsidR="00CB5BE3" w:rsidRPr="00C72BFB" w:rsidRDefault="00CB5BE3" w:rsidP="00CB5BE3">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ORDER FOR EFT PAYMENTS (ONLINE BANKING)</w:t>
      </w:r>
      <w:r w:rsidRPr="00C72BFB">
        <w:rPr>
          <w:rFonts w:ascii="Times New Roman" w:eastAsia="Times New Roman" w:hAnsi="Times New Roman" w:cs="Times New Roman"/>
          <w:color w:val="000000" w:themeColor="text1"/>
          <w:sz w:val="24"/>
          <w:szCs w:val="24"/>
        </w:rPr>
        <w:t xml:space="preserve"> </w:t>
      </w:r>
    </w:p>
    <w:p w14:paraId="170E96CA" w14:textId="77777777" w:rsidR="00CB5BE3" w:rsidRPr="00C72BFB" w:rsidRDefault="00CB5BE3" w:rsidP="00CB5BE3">
      <w:pPr>
        <w:pStyle w:val="Heading1"/>
        <w:spacing w:line="240" w:lineRule="auto"/>
        <w:rPr>
          <w:color w:val="000000" w:themeColor="text1"/>
          <w:szCs w:val="24"/>
        </w:rPr>
      </w:pPr>
      <w:r w:rsidRPr="00C72BFB">
        <w:rPr>
          <w:color w:val="000000" w:themeColor="text1"/>
          <w:szCs w:val="24"/>
        </w:rPr>
        <w:t>AND DEBTOR(S)’ CERTIFICATION</w:t>
      </w:r>
      <w:r w:rsidRPr="00C72BFB">
        <w:rPr>
          <w:b w:val="0"/>
          <w:color w:val="000000" w:themeColor="text1"/>
          <w:szCs w:val="24"/>
          <w:u w:val="none"/>
        </w:rPr>
        <w:t xml:space="preserve"> </w:t>
      </w:r>
    </w:p>
    <w:p w14:paraId="25BB8A7E"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6BCC5B6"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have enrolled in the Chapter 13 Trustee’s electronic funds transfer program (the “EFT Program”). The Debtor(s) have submitted a certification of eligibility to enroll in the EFT (online banking) Program. The Debtor(s) understand that chapter 13 plan payments must be made by EFT (online banking) to the Chapter 13 Trustee.  </w:t>
      </w:r>
    </w:p>
    <w:p w14:paraId="32F9AAF7"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F208306"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trustee’s bank account information and instructions for initiating the transfer are available from the trustee. The Debtor(s) are responsible for initiating the payment each month and the Debtor(s)’ bankruptcy case number must accompany each payment. If the Chapter 13 Trustee or a party in interest files a motion to dismiss this case for non-payment, the Debtor(s) must provide documents from the Debtor(s)’ bank demonstrating that any disputed payment was sent.  </w:t>
      </w:r>
    </w:p>
    <w:p w14:paraId="0D4F46FD"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563082A"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are ordered to pay $______________ each month to the Chapter 13 Trustee by EFT (online banking). This amount must be increased or decreased by the Debtor(s) without further order to reflect the amounts due under any (i) amended proposed plan; (ii) proposed modification of a plan; or (iii) Notice of Plan Payment Adjustment, except to the extent stayed by Court order. </w:t>
      </w:r>
    </w:p>
    <w:p w14:paraId="333D0C33"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809CB4E" w14:textId="77777777" w:rsidR="00CB5BE3" w:rsidRPr="00C72BFB" w:rsidRDefault="00CB5BE3" w:rsidP="00CB5BE3">
      <w:pPr>
        <w:spacing w:after="11" w:line="240" w:lineRule="auto"/>
        <w:ind w:left="-5" w:hanging="10"/>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The Debtor(s) may not terminate the EFT (online banking) except as further ordered by the Court. </w:t>
      </w:r>
    </w:p>
    <w:p w14:paraId="3AC953D1"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58A142A7" w14:textId="77777777" w:rsidR="00CB5BE3" w:rsidRPr="00C72BFB" w:rsidRDefault="00CB5BE3" w:rsidP="00CB5BE3">
      <w:pPr>
        <w:tabs>
          <w:tab w:val="center" w:pos="33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Signed the _________ day of ______________, 20__. </w:t>
      </w:r>
    </w:p>
    <w:p w14:paraId="3D86F6AE"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7DB24E45" w14:textId="77777777" w:rsidR="00CB5BE3" w:rsidRPr="00C72BFB" w:rsidRDefault="00CB5BE3" w:rsidP="00CB5BE3">
      <w:pPr>
        <w:tabs>
          <w:tab w:val="center" w:pos="720"/>
          <w:tab w:val="center" w:pos="1440"/>
          <w:tab w:val="center" w:pos="2160"/>
          <w:tab w:val="center" w:pos="2880"/>
          <w:tab w:val="center" w:pos="3600"/>
          <w:tab w:val="center" w:pos="642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 </w:t>
      </w:r>
    </w:p>
    <w:p w14:paraId="3C719DD6" w14:textId="77777777" w:rsidR="00CB5BE3" w:rsidRPr="00C72BFB" w:rsidRDefault="00CB5BE3" w:rsidP="00CB5BE3">
      <w:pPr>
        <w:tabs>
          <w:tab w:val="center" w:pos="720"/>
          <w:tab w:val="center" w:pos="1440"/>
          <w:tab w:val="center" w:pos="2160"/>
          <w:tab w:val="center" w:pos="2880"/>
          <w:tab w:val="center" w:pos="3600"/>
          <w:tab w:val="center" w:pos="54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U.S. Bankruptcy Judge </w:t>
      </w:r>
    </w:p>
    <w:p w14:paraId="6DC0DC74" w14:textId="77777777" w:rsidR="00CB5BE3" w:rsidRPr="00C72BFB" w:rsidRDefault="00CB5BE3" w:rsidP="00CB5BE3">
      <w:pPr>
        <w:spacing w:after="0" w:line="240" w:lineRule="auto"/>
        <w:ind w:left="58"/>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1AD63372" w14:textId="77777777" w:rsidR="00CB5BE3" w:rsidRPr="00C72BFB" w:rsidRDefault="00CB5BE3" w:rsidP="00CB5BE3">
      <w:pPr>
        <w:pStyle w:val="Heading1"/>
        <w:spacing w:line="240" w:lineRule="auto"/>
        <w:ind w:right="5"/>
        <w:rPr>
          <w:color w:val="000000" w:themeColor="text1"/>
          <w:szCs w:val="24"/>
        </w:rPr>
      </w:pPr>
      <w:r w:rsidRPr="00C72BFB">
        <w:rPr>
          <w:color w:val="000000" w:themeColor="text1"/>
          <w:szCs w:val="24"/>
        </w:rPr>
        <w:t>DEBTOR’S CERTIFICATION OF ELIGIBILITY</w:t>
      </w:r>
      <w:r w:rsidRPr="00C72BFB">
        <w:rPr>
          <w:b w:val="0"/>
          <w:color w:val="000000" w:themeColor="text1"/>
          <w:szCs w:val="24"/>
          <w:u w:val="none"/>
        </w:rPr>
        <w:t xml:space="preserve"> </w:t>
      </w:r>
    </w:p>
    <w:p w14:paraId="26806612"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6D88939"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certify that the Debtor(s) are self</w:t>
      </w:r>
      <w:r>
        <w:rPr>
          <w:rFonts w:ascii="Times New Roman" w:eastAsia="Times New Roman" w:hAnsi="Times New Roman" w:cs="Times New Roman"/>
          <w:color w:val="000000" w:themeColor="text1"/>
          <w:sz w:val="24"/>
          <w:szCs w:val="24"/>
        </w:rPr>
        <w:t>-</w:t>
      </w:r>
      <w:r w:rsidRPr="00C72BFB">
        <w:rPr>
          <w:rFonts w:ascii="Times New Roman" w:eastAsia="Times New Roman" w:hAnsi="Times New Roman" w:cs="Times New Roman"/>
          <w:color w:val="000000" w:themeColor="text1"/>
          <w:sz w:val="24"/>
          <w:szCs w:val="24"/>
        </w:rPr>
        <w:t xml:space="preserve">employed or do not receive wage or salary income in an amount equal to or greater than the Debtor(s)’ monthly plan payment. </w:t>
      </w:r>
    </w:p>
    <w:p w14:paraId="5C150A86" w14:textId="77777777" w:rsidR="00CB5BE3" w:rsidRDefault="00CB5BE3" w:rsidP="00CB5BE3">
      <w:pPr>
        <w:spacing w:after="11" w:line="240" w:lineRule="auto"/>
        <w:ind w:left="-5" w:firstLine="725"/>
        <w:jc w:val="both"/>
        <w:rPr>
          <w:rFonts w:ascii="Times New Roman" w:eastAsia="Times New Roman" w:hAnsi="Times New Roman" w:cs="Times New Roman"/>
          <w:color w:val="000000" w:themeColor="text1"/>
          <w:sz w:val="24"/>
          <w:szCs w:val="24"/>
        </w:rPr>
      </w:pPr>
    </w:p>
    <w:p w14:paraId="2E41A713" w14:textId="77777777" w:rsidR="00CB5BE3" w:rsidRPr="00C72BFB" w:rsidRDefault="00CB5BE3" w:rsidP="00CB5BE3">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Date: __________________ </w:t>
      </w:r>
    </w:p>
    <w:p w14:paraId="27B34910"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406B764" w14:textId="77777777" w:rsidR="00CB5BE3" w:rsidRPr="00C72BFB" w:rsidRDefault="00CB5BE3" w:rsidP="00CB5BE3">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5B3E0859" w14:textId="0561FAEF" w:rsidR="00CB5BE3" w:rsidRPr="004947F2" w:rsidRDefault="00CB5BE3" w:rsidP="004947F2">
      <w:pPr>
        <w:tabs>
          <w:tab w:val="center" w:pos="720"/>
          <w:tab w:val="center" w:pos="1440"/>
          <w:tab w:val="center" w:pos="2160"/>
          <w:tab w:val="center" w:pos="2880"/>
          <w:tab w:val="center" w:pos="3600"/>
          <w:tab w:val="center" w:pos="465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w:t>
      </w:r>
    </w:p>
    <w:p w14:paraId="75D316F8" w14:textId="77777777" w:rsidR="00CB5BE3" w:rsidRPr="00C72BFB" w:rsidRDefault="00CB5BE3" w:rsidP="00CB5BE3">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C72BFB">
        <w:rPr>
          <w:rFonts w:ascii="Times New Roman" w:eastAsia="Times New Roman" w:hAnsi="Times New Roman" w:cs="Times New Roman"/>
          <w:color w:val="000000" w:themeColor="text1"/>
          <w:sz w:val="24"/>
          <w:szCs w:val="24"/>
        </w:rPr>
        <w:t xml:space="preserve">_____________________________________ </w:t>
      </w:r>
    </w:p>
    <w:p w14:paraId="66C641AC" w14:textId="31D86552" w:rsidR="00864BA8" w:rsidRPr="00CB5BE3" w:rsidRDefault="00CB5BE3" w:rsidP="00CB5BE3">
      <w:pPr>
        <w:tabs>
          <w:tab w:val="center" w:pos="720"/>
          <w:tab w:val="center" w:pos="1440"/>
          <w:tab w:val="center" w:pos="2160"/>
          <w:tab w:val="center" w:pos="2880"/>
          <w:tab w:val="center" w:pos="3600"/>
          <w:tab w:val="center" w:pos="5087"/>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(if joint)  </w:t>
      </w:r>
      <w:r w:rsidRPr="00C72BFB">
        <w:rPr>
          <w:rFonts w:ascii="Times New Roman" w:eastAsia="Times New Roman" w:hAnsi="Times New Roman" w:cs="Times New Roman"/>
          <w:color w:val="000000" w:themeColor="text1"/>
          <w:sz w:val="24"/>
          <w:szCs w:val="24"/>
        </w:rPr>
        <w:tab/>
        <w:t xml:space="preserve"> </w:t>
      </w:r>
    </w:p>
    <w:sectPr w:rsidR="00864BA8" w:rsidRPr="00CB5BE3" w:rsidSect="005D6A1D">
      <w:headerReference w:type="default" r:id="rId6"/>
      <w:footerReference w:type="default" r:id="rId7"/>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BF94" w14:textId="77777777" w:rsidR="00332728" w:rsidRDefault="00332728" w:rsidP="00332728">
      <w:pPr>
        <w:spacing w:after="0" w:line="240" w:lineRule="auto"/>
      </w:pPr>
      <w:r>
        <w:separator/>
      </w:r>
    </w:p>
  </w:endnote>
  <w:endnote w:type="continuationSeparator" w:id="0">
    <w:p w14:paraId="3405A584" w14:textId="77777777" w:rsidR="00332728" w:rsidRDefault="00332728" w:rsidP="0033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4164" w14:textId="535F7F34" w:rsidR="00332728" w:rsidRPr="00ED1F95" w:rsidRDefault="00332728" w:rsidP="00332728">
    <w:pPr>
      <w:pStyle w:val="Header"/>
      <w:pBdr>
        <w:bottom w:val="thickThinSmallGap" w:sz="24" w:space="1" w:color="823B0B"/>
      </w:pBdr>
      <w:jc w:val="both"/>
      <w:rPr>
        <w:rFonts w:ascii="Calibri Light" w:eastAsia="Times New Roman" w:hAnsi="Calibri Light" w:cs="Times New Roman"/>
        <w:bCs/>
        <w:sz w:val="20"/>
        <w:szCs w:val="20"/>
      </w:rPr>
    </w:pPr>
    <w:r w:rsidRPr="00ED1F95">
      <w:rPr>
        <w:rFonts w:ascii="Times New Roman" w:eastAsia="Times New Roman" w:hAnsi="Times New Roman" w:cs="Times New Roman"/>
        <w:bCs/>
        <w:sz w:val="20"/>
        <w:szCs w:val="20"/>
      </w:rPr>
      <w:t>Southern District of Texas Chapter 13 Form</w:t>
    </w:r>
    <w:r w:rsidRPr="00ED1F95">
      <w:rPr>
        <w:bCs/>
        <w:sz w:val="20"/>
        <w:szCs w:val="20"/>
      </w:rPr>
      <w:t xml:space="preserve"> </w:t>
    </w:r>
    <w:r w:rsidRPr="00ED1F95">
      <w:rPr>
        <w:rFonts w:ascii="Times New Roman" w:eastAsia="Times New Roman" w:hAnsi="Times New Roman" w:cs="Times New Roman"/>
        <w:bCs/>
        <w:sz w:val="20"/>
        <w:szCs w:val="20"/>
      </w:rPr>
      <w:t xml:space="preserve"> (Last Revis</w:t>
    </w:r>
    <w:r w:rsidRPr="00ED1F95">
      <w:rPr>
        <w:bCs/>
        <w:sz w:val="20"/>
        <w:szCs w:val="20"/>
      </w:rPr>
      <w:t>ed</w:t>
    </w:r>
    <w:r w:rsidRPr="00ED1F95">
      <w:rPr>
        <w:rFonts w:ascii="Times New Roman" w:eastAsia="Times New Roman" w:hAnsi="Times New Roman" w:cs="Times New Roman"/>
        <w:bCs/>
        <w:sz w:val="20"/>
        <w:szCs w:val="20"/>
      </w:rPr>
      <w:t xml:space="preserve"> </w:t>
    </w:r>
    <w:r w:rsidR="00A92075" w:rsidRPr="00ED1F95">
      <w:rPr>
        <w:bCs/>
        <w:sz w:val="20"/>
        <w:szCs w:val="20"/>
      </w:rPr>
      <w:t>August 8</w:t>
    </w:r>
    <w:r w:rsidRPr="00ED1F95">
      <w:rPr>
        <w:rFonts w:ascii="Times New Roman" w:eastAsia="Times New Roman" w:hAnsi="Times New Roman" w:cs="Times New Roman"/>
        <w:bCs/>
        <w:sz w:val="20"/>
        <w:szCs w:val="20"/>
      </w:rPr>
      <w:t>, 2023)</w:t>
    </w:r>
  </w:p>
  <w:p w14:paraId="74D6F9F8" w14:textId="77777777" w:rsidR="00332728" w:rsidRDefault="0033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0E0E" w14:textId="77777777" w:rsidR="00332728" w:rsidRDefault="00332728" w:rsidP="00332728">
      <w:pPr>
        <w:spacing w:after="0" w:line="240" w:lineRule="auto"/>
      </w:pPr>
      <w:r>
        <w:separator/>
      </w:r>
    </w:p>
  </w:footnote>
  <w:footnote w:type="continuationSeparator" w:id="0">
    <w:p w14:paraId="09786EEB" w14:textId="77777777" w:rsidR="00332728" w:rsidRDefault="00332728" w:rsidP="0033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7CD4" w14:textId="79234FEC" w:rsidR="00332728" w:rsidRPr="004947F2" w:rsidRDefault="00332728" w:rsidP="004947F2">
    <w:pPr>
      <w:pStyle w:val="Header"/>
      <w:jc w:val="center"/>
      <w:rPr>
        <w:rFonts w:ascii="Times New Roman" w:hAnsi="Times New Roman" w:cs="Times New Roman"/>
        <w:b/>
        <w:bCs/>
        <w:sz w:val="24"/>
        <w:szCs w:val="24"/>
      </w:rPr>
    </w:pPr>
    <w:r>
      <w:rPr>
        <w:rFonts w:ascii="Times New Roman" w:hAnsi="Times New Roman" w:cs="Times New Roman"/>
        <w:b/>
        <w:bCs/>
        <w:sz w:val="24"/>
        <w:szCs w:val="24"/>
      </w:rPr>
      <w:t>Form No. 13-</w:t>
    </w:r>
    <w:r w:rsidR="008302E2">
      <w:rPr>
        <w:rFonts w:ascii="Times New Roman" w:hAnsi="Times New Roman" w:cs="Times New Roman"/>
        <w:b/>
        <w:bCs/>
        <w:sz w:val="24"/>
        <w:szCs w:val="24"/>
      </w:rPr>
      <w:t>6</w:t>
    </w:r>
    <w:r w:rsidR="005D6A1D">
      <w:rPr>
        <w:rFonts w:ascii="Times New Roman" w:hAnsi="Times New Roman" w:cs="Times New Roman"/>
        <w:b/>
        <w:bCs/>
        <w:sz w:val="24"/>
        <w:szCs w:val="24"/>
      </w:rPr>
      <w:br/>
    </w:r>
    <w:r w:rsidR="005D6A1D" w:rsidRPr="00756D12">
      <w:rPr>
        <w:rFonts w:ascii="Times New Roman" w:hAnsi="Times New Roman" w:cs="Times New Roman"/>
        <w:bCs/>
        <w:sz w:val="24"/>
        <w:szCs w:val="28"/>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E3"/>
    <w:rsid w:val="00131450"/>
    <w:rsid w:val="00332728"/>
    <w:rsid w:val="004947F2"/>
    <w:rsid w:val="005D6A1D"/>
    <w:rsid w:val="008302E2"/>
    <w:rsid w:val="00A92075"/>
    <w:rsid w:val="00B17B54"/>
    <w:rsid w:val="00CB5BE3"/>
    <w:rsid w:val="00D47515"/>
    <w:rsid w:val="00E321DB"/>
    <w:rsid w:val="00E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CA4A"/>
  <w15:chartTrackingRefBased/>
  <w15:docId w15:val="{63371599-872E-4AFE-8C14-4DBEBCEE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E3"/>
    <w:pPr>
      <w:spacing w:after="160" w:line="259" w:lineRule="auto"/>
    </w:pPr>
    <w:rPr>
      <w:rFonts w:ascii="Calibri" w:eastAsia="Calibri" w:hAnsi="Calibri" w:cs="Calibri"/>
      <w:color w:val="000000"/>
    </w:rPr>
  </w:style>
  <w:style w:type="paragraph" w:styleId="Heading1">
    <w:name w:val="heading 1"/>
    <w:next w:val="Normal"/>
    <w:link w:val="Heading1Char"/>
    <w:uiPriority w:val="9"/>
    <w:qFormat/>
    <w:rsid w:val="00CB5BE3"/>
    <w:pPr>
      <w:keepNext/>
      <w:keepLines/>
      <w:spacing w:after="0" w:line="259" w:lineRule="auto"/>
      <w:ind w:left="10" w:right="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E3"/>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unhideWhenUsed/>
    <w:rsid w:val="0033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28"/>
    <w:rPr>
      <w:rFonts w:ascii="Calibri" w:eastAsia="Calibri" w:hAnsi="Calibri" w:cs="Calibri"/>
      <w:color w:val="000000"/>
    </w:rPr>
  </w:style>
  <w:style w:type="paragraph" w:styleId="Footer">
    <w:name w:val="footer"/>
    <w:basedOn w:val="Normal"/>
    <w:link w:val="FooterChar"/>
    <w:uiPriority w:val="99"/>
    <w:unhideWhenUsed/>
    <w:rsid w:val="0033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28"/>
    <w:rPr>
      <w:rFonts w:ascii="Calibri" w:eastAsia="Calibri" w:hAnsi="Calibri" w:cs="Calibri"/>
      <w:color w:val="000000"/>
    </w:rPr>
  </w:style>
  <w:style w:type="paragraph" w:styleId="Revision">
    <w:name w:val="Revision"/>
    <w:hidden/>
    <w:uiPriority w:val="99"/>
    <w:semiHidden/>
    <w:rsid w:val="0033272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Westmoreland</dc:creator>
  <cp:keywords/>
  <dc:description/>
  <cp:lastModifiedBy>Heather McCalip</cp:lastModifiedBy>
  <cp:revision>2</cp:revision>
  <dcterms:created xsi:type="dcterms:W3CDTF">2023-08-09T16:16:00Z</dcterms:created>
  <dcterms:modified xsi:type="dcterms:W3CDTF">2023-08-09T16:16:00Z</dcterms:modified>
</cp:coreProperties>
</file>