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C55F" w14:textId="77777777"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UNITED STATES BANKRUPTCY COURT</w:t>
      </w:r>
    </w:p>
    <w:p w14:paraId="17FC9E96" w14:textId="77777777"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SOUTHERN DISTRICT OF TEXAS</w:t>
      </w:r>
    </w:p>
    <w:p w14:paraId="515CA87F" w14:textId="77777777"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_____________ DIVISION</w:t>
      </w:r>
    </w:p>
    <w:p w14:paraId="6AB8FF54" w14:textId="77777777" w:rsidR="008510F2" w:rsidRPr="00753001" w:rsidRDefault="008510F2" w:rsidP="008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3"/>
        <w:gridCol w:w="4572"/>
      </w:tblGrid>
      <w:tr w:rsidR="008510F2" w:rsidRPr="00753001" w14:paraId="34BEADF7" w14:textId="77777777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562828A2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14:paraId="5DABB700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1F986746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F2" w:rsidRPr="00753001" w14:paraId="4F16AF08" w14:textId="77777777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1224A5CA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22F8EDAF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42C30800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CASE NO: </w:t>
            </w:r>
          </w:p>
        </w:tc>
      </w:tr>
      <w:tr w:rsidR="008510F2" w:rsidRPr="00753001" w14:paraId="2892E6AF" w14:textId="77777777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3445A73D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Debtor(s)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6F2DA720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457159E8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F2" w:rsidRPr="00753001" w14:paraId="6F329CC0" w14:textId="77777777" w:rsidTr="00716A36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26A89367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2C2BA95D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20D318C" w14:textId="77777777" w:rsidR="008510F2" w:rsidRPr="00753001" w:rsidRDefault="008510F2" w:rsidP="008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CHAPTER  </w:t>
            </w:r>
          </w:p>
        </w:tc>
      </w:tr>
    </w:tbl>
    <w:p w14:paraId="03B46A3D" w14:textId="77777777" w:rsidR="00DB1C39" w:rsidRPr="00753001" w:rsidRDefault="00DB1C39">
      <w:pPr>
        <w:rPr>
          <w:rFonts w:ascii="Times New Roman" w:hAnsi="Times New Roman" w:cs="Times New Roman"/>
          <w:b/>
          <w:sz w:val="24"/>
          <w:szCs w:val="24"/>
        </w:rPr>
      </w:pPr>
    </w:p>
    <w:p w14:paraId="3B5C5CA2" w14:textId="77777777" w:rsidR="00360AA0" w:rsidRPr="00753001" w:rsidRDefault="00DB1C39" w:rsidP="00DB1C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>DEBTOR(S)</w:t>
      </w:r>
      <w:r w:rsidR="007711F4" w:rsidRPr="00753001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11F4"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OBJECTION </w:t>
      </w: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>TO IRS PROOF</w:t>
      </w:r>
      <w:r w:rsidR="00483ACD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5B1" w14:paraId="31993F58" w14:textId="77777777" w:rsidTr="009C75B1">
        <w:tc>
          <w:tcPr>
            <w:tcW w:w="9576" w:type="dxa"/>
          </w:tcPr>
          <w:p w14:paraId="615A8EB6" w14:textId="77777777" w:rsidR="009C75B1" w:rsidRDefault="009C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D07B" w14:textId="77777777" w:rsidR="009C75B1" w:rsidRDefault="009C75B1" w:rsidP="0030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AN OBJECTION TO YOUR CLAIM.  THIS OBJECTION ASKS THE COURT TO DISSALOW THE CLAIM THAT YOU FILED IN THIS BANKRUPTCY CASE.  IF YOU DO NOT FILE A RESPONSE WITHIN 30 DAYS AFTER THE OBJECT</w:t>
            </w:r>
            <w:r w:rsidR="00AA01AC">
              <w:rPr>
                <w:rFonts w:ascii="Times New Roman" w:hAnsi="Times New Roman" w:cs="Times New Roman"/>
                <w:sz w:val="24"/>
                <w:szCs w:val="24"/>
              </w:rPr>
              <w:t xml:space="preserve">ION WAS SERVED ON YOU, YOUR CLAIM MAY BE DISALLOWED WITHOUT A HEARING.  </w:t>
            </w:r>
          </w:p>
          <w:p w14:paraId="2E47DBE5" w14:textId="77777777" w:rsidR="00AA01AC" w:rsidRDefault="00AA01AC" w:rsidP="0030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B889" w14:textId="77777777" w:rsidR="00AA01AC" w:rsidRDefault="00AA01AC" w:rsidP="0030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HEARING HAS BE SET ON THIS MATTER ON ________ AT ___ ____ M___ IN COURTROOM NO.____ UNITED STATES BANKRUPTCY COURT ________ TEXAS ______.  </w:t>
            </w:r>
          </w:p>
          <w:p w14:paraId="4373192A" w14:textId="77777777" w:rsidR="009C75B1" w:rsidRDefault="009C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FD9B3" w14:textId="77777777" w:rsidR="009C75B1" w:rsidRPr="00753001" w:rsidRDefault="009C75B1">
      <w:pPr>
        <w:rPr>
          <w:rFonts w:ascii="Times New Roman" w:hAnsi="Times New Roman" w:cs="Times New Roman"/>
          <w:sz w:val="24"/>
          <w:szCs w:val="24"/>
        </w:rPr>
      </w:pPr>
    </w:p>
    <w:p w14:paraId="63EF93D9" w14:textId="77777777" w:rsidR="00DB1C39" w:rsidRPr="00753001" w:rsidRDefault="004155E5">
      <w:pPr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TO THE HONORABLE UNITED STATES BANKRUPTCY JUDGE:</w:t>
      </w:r>
    </w:p>
    <w:p w14:paraId="7907D447" w14:textId="77777777" w:rsidR="0031111C" w:rsidRDefault="004155E5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</w:r>
      <w:r w:rsidR="00753001">
        <w:rPr>
          <w:rFonts w:ascii="Times New Roman" w:hAnsi="Times New Roman" w:cs="Times New Roman"/>
          <w:sz w:val="24"/>
          <w:szCs w:val="24"/>
        </w:rPr>
        <w:t>The Debtor(s)</w:t>
      </w:r>
      <w:r w:rsidR="00716A36" w:rsidRPr="00753001">
        <w:rPr>
          <w:rFonts w:ascii="Times New Roman" w:hAnsi="Times New Roman" w:cs="Times New Roman"/>
          <w:sz w:val="24"/>
          <w:szCs w:val="24"/>
        </w:rPr>
        <w:t xml:space="preserve"> file</w:t>
      </w:r>
      <w:r w:rsidRPr="00753001">
        <w:rPr>
          <w:rFonts w:ascii="Times New Roman" w:hAnsi="Times New Roman" w:cs="Times New Roman"/>
          <w:sz w:val="24"/>
          <w:szCs w:val="24"/>
        </w:rPr>
        <w:t xml:space="preserve"> this </w:t>
      </w:r>
      <w:r w:rsidR="007711F4" w:rsidRPr="00753001">
        <w:rPr>
          <w:rFonts w:ascii="Times New Roman" w:hAnsi="Times New Roman" w:cs="Times New Roman"/>
          <w:sz w:val="24"/>
          <w:szCs w:val="24"/>
        </w:rPr>
        <w:t xml:space="preserve">Objection </w:t>
      </w:r>
      <w:r w:rsidRPr="00753001">
        <w:rPr>
          <w:rFonts w:ascii="Times New Roman" w:hAnsi="Times New Roman" w:cs="Times New Roman"/>
          <w:sz w:val="24"/>
          <w:szCs w:val="24"/>
        </w:rPr>
        <w:t>to the Internal Revenue Service’s Proof</w:t>
      </w:r>
      <w:r w:rsidR="00716A36" w:rsidRPr="00753001">
        <w:rPr>
          <w:rFonts w:ascii="Times New Roman" w:hAnsi="Times New Roman" w:cs="Times New Roman"/>
          <w:sz w:val="24"/>
          <w:szCs w:val="24"/>
        </w:rPr>
        <w:t>(s)</w:t>
      </w:r>
      <w:r w:rsidRPr="00753001">
        <w:rPr>
          <w:rFonts w:ascii="Times New Roman" w:hAnsi="Times New Roman" w:cs="Times New Roman"/>
          <w:sz w:val="24"/>
          <w:szCs w:val="24"/>
        </w:rPr>
        <w:t xml:space="preserve"> of Claim No</w:t>
      </w:r>
      <w:r w:rsidR="00716A36" w:rsidRPr="00753001">
        <w:rPr>
          <w:rFonts w:ascii="Times New Roman" w:hAnsi="Times New Roman" w:cs="Times New Roman"/>
          <w:sz w:val="24"/>
          <w:szCs w:val="24"/>
        </w:rPr>
        <w:t>(s)</w:t>
      </w:r>
      <w:r w:rsidRPr="00753001">
        <w:rPr>
          <w:rFonts w:ascii="Times New Roman" w:hAnsi="Times New Roman" w:cs="Times New Roman"/>
          <w:sz w:val="24"/>
          <w:szCs w:val="24"/>
        </w:rPr>
        <w:t>.____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.  The </w:t>
      </w:r>
      <w:r w:rsidR="00753001">
        <w:rPr>
          <w:rFonts w:ascii="Times New Roman" w:hAnsi="Times New Roman" w:cs="Times New Roman"/>
          <w:sz w:val="24"/>
          <w:szCs w:val="24"/>
        </w:rPr>
        <w:t>IRS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 alleges that the Debtor(s) have not filed </w:t>
      </w:r>
      <w:r w:rsidR="00552A40">
        <w:rPr>
          <w:rFonts w:ascii="Times New Roman" w:hAnsi="Times New Roman" w:cs="Times New Roman"/>
          <w:sz w:val="24"/>
          <w:szCs w:val="24"/>
        </w:rPr>
        <w:t xml:space="preserve">the </w:t>
      </w:r>
      <w:r w:rsidR="00753001" w:rsidRPr="00753001">
        <w:rPr>
          <w:rFonts w:ascii="Times New Roman" w:hAnsi="Times New Roman" w:cs="Times New Roman"/>
          <w:sz w:val="24"/>
          <w:szCs w:val="24"/>
        </w:rPr>
        <w:t>required returns</w:t>
      </w:r>
      <w:r w:rsidR="00483ACD">
        <w:rPr>
          <w:rFonts w:ascii="Times New Roman" w:hAnsi="Times New Roman" w:cs="Times New Roman"/>
          <w:sz w:val="24"/>
          <w:szCs w:val="24"/>
        </w:rPr>
        <w:t xml:space="preserve"> listed in T</w:t>
      </w:r>
      <w:r w:rsidR="00552A40">
        <w:rPr>
          <w:rFonts w:ascii="Times New Roman" w:hAnsi="Times New Roman" w:cs="Times New Roman"/>
          <w:sz w:val="24"/>
          <w:szCs w:val="24"/>
        </w:rPr>
        <w:t>able</w:t>
      </w:r>
      <w:r w:rsidR="00483ACD">
        <w:rPr>
          <w:rFonts w:ascii="Times New Roman" w:hAnsi="Times New Roman" w:cs="Times New Roman"/>
          <w:sz w:val="24"/>
          <w:szCs w:val="24"/>
        </w:rPr>
        <w:t xml:space="preserve"> 1</w:t>
      </w:r>
      <w:r w:rsidR="00552A40">
        <w:rPr>
          <w:rFonts w:ascii="Times New Roman" w:hAnsi="Times New Roman" w:cs="Times New Roman"/>
          <w:sz w:val="24"/>
          <w:szCs w:val="24"/>
        </w:rPr>
        <w:t xml:space="preserve"> below resulting in amounts that are estimated based on unassessed tax returns for each of the </w:t>
      </w:r>
      <w:r w:rsidR="00DC6AF9">
        <w:rPr>
          <w:rFonts w:ascii="Times New Roman" w:hAnsi="Times New Roman" w:cs="Times New Roman"/>
          <w:sz w:val="24"/>
          <w:szCs w:val="24"/>
        </w:rPr>
        <w:t>identified periods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67AFF0" w14:textId="77777777" w:rsidR="00552A40" w:rsidRDefault="00552A40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565AC" w14:textId="77777777" w:rsidR="00753001" w:rsidRDefault="00753001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Attached to this objection is a declaration made under penalty of perjury.  The declarant states all </w:t>
      </w:r>
      <w:proofErr w:type="gramStart"/>
      <w:r w:rsidRPr="00753001">
        <w:rPr>
          <w:rFonts w:ascii="Times New Roman" w:hAnsi="Times New Roman" w:cs="Times New Roman"/>
          <w:sz w:val="24"/>
          <w:szCs w:val="24"/>
        </w:rPr>
        <w:t>returns</w:t>
      </w:r>
      <w:proofErr w:type="gramEnd"/>
      <w:r w:rsidRPr="00753001">
        <w:rPr>
          <w:rFonts w:ascii="Times New Roman" w:hAnsi="Times New Roman" w:cs="Times New Roman"/>
          <w:sz w:val="24"/>
          <w:szCs w:val="24"/>
        </w:rPr>
        <w:t xml:space="preserve"> </w:t>
      </w:r>
      <w:r w:rsidR="00960F32">
        <w:rPr>
          <w:rFonts w:ascii="Times New Roman" w:hAnsi="Times New Roman" w:cs="Times New Roman"/>
          <w:sz w:val="24"/>
          <w:szCs w:val="24"/>
        </w:rPr>
        <w:t xml:space="preserve">listed in Table 1 </w:t>
      </w:r>
      <w:r w:rsidRPr="00753001">
        <w:rPr>
          <w:rFonts w:ascii="Times New Roman" w:hAnsi="Times New Roman" w:cs="Times New Roman"/>
          <w:sz w:val="24"/>
          <w:szCs w:val="24"/>
        </w:rPr>
        <w:t xml:space="preserve">have been filed and that the information </w:t>
      </w:r>
      <w:r w:rsidR="00483ACD">
        <w:rPr>
          <w:rFonts w:ascii="Times New Roman" w:hAnsi="Times New Roman" w:cs="Times New Roman"/>
          <w:sz w:val="24"/>
          <w:szCs w:val="24"/>
        </w:rPr>
        <w:t>contained in T</w:t>
      </w:r>
      <w:r w:rsidRPr="00753001">
        <w:rPr>
          <w:rFonts w:ascii="Times New Roman" w:hAnsi="Times New Roman" w:cs="Times New Roman"/>
          <w:sz w:val="24"/>
          <w:szCs w:val="24"/>
        </w:rPr>
        <w:t xml:space="preserve">able </w:t>
      </w:r>
      <w:r w:rsidR="00483ACD">
        <w:rPr>
          <w:rFonts w:ascii="Times New Roman" w:hAnsi="Times New Roman" w:cs="Times New Roman"/>
          <w:sz w:val="24"/>
          <w:szCs w:val="24"/>
        </w:rPr>
        <w:t xml:space="preserve">1 </w:t>
      </w:r>
      <w:r w:rsidRPr="00753001">
        <w:rPr>
          <w:rFonts w:ascii="Times New Roman" w:hAnsi="Times New Roman" w:cs="Times New Roman"/>
          <w:sz w:val="24"/>
          <w:szCs w:val="24"/>
        </w:rPr>
        <w:t>is correct</w:t>
      </w:r>
      <w:r w:rsidR="00DC6AF9">
        <w:rPr>
          <w:rFonts w:ascii="Times New Roman" w:hAnsi="Times New Roman" w:cs="Times New Roman"/>
          <w:sz w:val="24"/>
          <w:szCs w:val="24"/>
        </w:rPr>
        <w:t xml:space="preserve"> to the best of the declarant’s knowledge</w:t>
      </w:r>
      <w:r w:rsidRPr="00753001">
        <w:rPr>
          <w:rFonts w:ascii="Times New Roman" w:hAnsi="Times New Roman" w:cs="Times New Roman"/>
          <w:sz w:val="24"/>
          <w:szCs w:val="24"/>
        </w:rPr>
        <w:t>:</w:t>
      </w:r>
    </w:p>
    <w:p w14:paraId="45AA6F5F" w14:textId="77777777" w:rsidR="00DC6AF9" w:rsidRDefault="00DC6AF9" w:rsidP="00664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F5AF7" w14:textId="77777777" w:rsidR="003E2D3C" w:rsidRPr="00F34E55" w:rsidRDefault="00483ACD" w:rsidP="00664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E55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225"/>
        <w:gridCol w:w="1531"/>
        <w:gridCol w:w="1980"/>
        <w:gridCol w:w="1530"/>
      </w:tblGrid>
      <w:tr w:rsidR="00302D66" w:rsidRPr="00753001" w14:paraId="280F5461" w14:textId="77777777" w:rsidTr="00F61715">
        <w:trPr>
          <w:jc w:val="center"/>
        </w:trPr>
        <w:tc>
          <w:tcPr>
            <w:tcW w:w="1469" w:type="dxa"/>
          </w:tcPr>
          <w:p w14:paraId="4ED18C32" w14:textId="77777777"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Tax Year</w:t>
            </w:r>
            <w:r w:rsidR="00DC6AF9">
              <w:rPr>
                <w:rFonts w:ascii="Times New Roman" w:hAnsi="Times New Roman" w:cs="Times New Roman"/>
                <w:b/>
                <w:sz w:val="24"/>
                <w:szCs w:val="24"/>
              </w:rPr>
              <w:t>/Period</w:t>
            </w:r>
          </w:p>
        </w:tc>
        <w:tc>
          <w:tcPr>
            <w:tcW w:w="1225" w:type="dxa"/>
          </w:tcPr>
          <w:p w14:paraId="57FC4B88" w14:textId="77777777"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Type of Return</w:t>
            </w:r>
          </w:p>
        </w:tc>
        <w:tc>
          <w:tcPr>
            <w:tcW w:w="1531" w:type="dxa"/>
          </w:tcPr>
          <w:p w14:paraId="04EA736E" w14:textId="77777777"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Date Return Filed</w:t>
            </w:r>
          </w:p>
        </w:tc>
        <w:tc>
          <w:tcPr>
            <w:tcW w:w="1980" w:type="dxa"/>
          </w:tcPr>
          <w:p w14:paraId="315B0054" w14:textId="77777777" w:rsidR="00302D66" w:rsidRPr="00664B89" w:rsidRDefault="00302D66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Method of Filing</w:t>
            </w:r>
          </w:p>
        </w:tc>
        <w:tc>
          <w:tcPr>
            <w:tcW w:w="1530" w:type="dxa"/>
          </w:tcPr>
          <w:p w14:paraId="0B28674B" w14:textId="77777777" w:rsidR="00302D66" w:rsidRPr="00664B89" w:rsidRDefault="00FC7D0F" w:rsidP="00C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302D66"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Owed</w:t>
            </w:r>
          </w:p>
        </w:tc>
      </w:tr>
      <w:tr w:rsidR="00302D66" w:rsidRPr="00753001" w14:paraId="76977844" w14:textId="77777777" w:rsidTr="00F61715">
        <w:trPr>
          <w:jc w:val="center"/>
        </w:trPr>
        <w:tc>
          <w:tcPr>
            <w:tcW w:w="1469" w:type="dxa"/>
          </w:tcPr>
          <w:p w14:paraId="6F24E68D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5AD9CD7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066DA6B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D60D85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D16834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6" w:rsidRPr="00753001" w14:paraId="54972E4B" w14:textId="77777777" w:rsidTr="00F61715">
        <w:trPr>
          <w:jc w:val="center"/>
        </w:trPr>
        <w:tc>
          <w:tcPr>
            <w:tcW w:w="1469" w:type="dxa"/>
          </w:tcPr>
          <w:p w14:paraId="2BEDBFB1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ADFADDC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1DB27A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54DF31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0331B8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6" w:rsidRPr="00753001" w14:paraId="2511A2BB" w14:textId="77777777" w:rsidTr="00F61715">
        <w:trPr>
          <w:jc w:val="center"/>
        </w:trPr>
        <w:tc>
          <w:tcPr>
            <w:tcW w:w="1469" w:type="dxa"/>
          </w:tcPr>
          <w:p w14:paraId="46D7D3E7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0E92AE5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C1F7532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DFEF7C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F3264F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66" w:rsidRPr="00753001" w14:paraId="6F310E66" w14:textId="77777777" w:rsidTr="00F61715">
        <w:trPr>
          <w:jc w:val="center"/>
        </w:trPr>
        <w:tc>
          <w:tcPr>
            <w:tcW w:w="1469" w:type="dxa"/>
          </w:tcPr>
          <w:p w14:paraId="309CA757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25" w:type="dxa"/>
            <w:shd w:val="solid" w:color="auto" w:fill="auto"/>
          </w:tcPr>
          <w:p w14:paraId="04CC926B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solid" w:color="auto" w:fill="auto"/>
          </w:tcPr>
          <w:p w14:paraId="3719D63C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solid" w:color="auto" w:fill="auto"/>
          </w:tcPr>
          <w:p w14:paraId="753C7A95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37AE93" w14:textId="77777777" w:rsidR="00302D66" w:rsidRPr="00753001" w:rsidRDefault="00302D66" w:rsidP="00C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24675" w14:textId="77777777" w:rsidR="0031111C" w:rsidRDefault="0031111C" w:rsidP="003111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55C375" w14:textId="77777777" w:rsidR="00302D66" w:rsidRDefault="00AA3B0C" w:rsidP="00F34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 xml:space="preserve">Debtor(s) </w:t>
      </w:r>
      <w:r w:rsidR="007711F4" w:rsidRPr="00753001">
        <w:rPr>
          <w:rFonts w:ascii="Times New Roman" w:hAnsi="Times New Roman" w:cs="Times New Roman"/>
          <w:sz w:val="24"/>
          <w:szCs w:val="24"/>
        </w:rPr>
        <w:t xml:space="preserve">object to the IRS </w:t>
      </w:r>
      <w:r w:rsidRPr="00753001">
        <w:rPr>
          <w:rFonts w:ascii="Times New Roman" w:hAnsi="Times New Roman" w:cs="Times New Roman"/>
          <w:sz w:val="24"/>
          <w:szCs w:val="24"/>
        </w:rPr>
        <w:t>Claim(s)</w:t>
      </w:r>
      <w:r w:rsidR="007711F4" w:rsidRPr="00753001">
        <w:rPr>
          <w:rFonts w:ascii="Times New Roman" w:hAnsi="Times New Roman" w:cs="Times New Roman"/>
          <w:sz w:val="24"/>
          <w:szCs w:val="24"/>
        </w:rPr>
        <w:t xml:space="preserve">.  </w:t>
      </w:r>
      <w:r w:rsidR="00753001">
        <w:rPr>
          <w:rFonts w:ascii="Times New Roman" w:hAnsi="Times New Roman" w:cs="Times New Roman"/>
          <w:sz w:val="24"/>
          <w:szCs w:val="24"/>
        </w:rPr>
        <w:t>The correct amount owed for each year is set forth i</w:t>
      </w:r>
      <w:r w:rsidR="00302D66">
        <w:rPr>
          <w:rFonts w:ascii="Times New Roman" w:hAnsi="Times New Roman" w:cs="Times New Roman"/>
          <w:sz w:val="24"/>
          <w:szCs w:val="24"/>
        </w:rPr>
        <w:t>n</w:t>
      </w:r>
      <w:r w:rsidR="00753001">
        <w:rPr>
          <w:rFonts w:ascii="Times New Roman" w:hAnsi="Times New Roman" w:cs="Times New Roman"/>
          <w:sz w:val="24"/>
          <w:szCs w:val="24"/>
        </w:rPr>
        <w:t xml:space="preserve"> </w:t>
      </w:r>
      <w:r w:rsidR="00483ACD">
        <w:rPr>
          <w:rFonts w:ascii="Times New Roman" w:hAnsi="Times New Roman" w:cs="Times New Roman"/>
          <w:sz w:val="24"/>
          <w:szCs w:val="24"/>
        </w:rPr>
        <w:t>Table 1</w:t>
      </w:r>
      <w:r w:rsidR="00753001">
        <w:rPr>
          <w:rFonts w:ascii="Times New Roman" w:hAnsi="Times New Roman" w:cs="Times New Roman"/>
          <w:sz w:val="24"/>
          <w:szCs w:val="24"/>
        </w:rPr>
        <w:t xml:space="preserve">.  Debtor(s) allege that the IRS should have an allowed claim </w:t>
      </w:r>
      <w:r w:rsidR="0031111C">
        <w:rPr>
          <w:rFonts w:ascii="Times New Roman" w:hAnsi="Times New Roman" w:cs="Times New Roman"/>
          <w:sz w:val="24"/>
          <w:szCs w:val="24"/>
        </w:rPr>
        <w:t xml:space="preserve">for those years </w:t>
      </w:r>
      <w:r w:rsidR="00753001">
        <w:rPr>
          <w:rFonts w:ascii="Times New Roman" w:hAnsi="Times New Roman" w:cs="Times New Roman"/>
          <w:sz w:val="24"/>
          <w:szCs w:val="24"/>
        </w:rPr>
        <w:t xml:space="preserve">only as </w:t>
      </w:r>
      <w:r w:rsidR="005C1C4B">
        <w:rPr>
          <w:rFonts w:ascii="Times New Roman" w:hAnsi="Times New Roman" w:cs="Times New Roman"/>
          <w:sz w:val="24"/>
          <w:szCs w:val="24"/>
        </w:rPr>
        <w:t xml:space="preserve">set forth in </w:t>
      </w:r>
      <w:r w:rsidR="00483ACD">
        <w:rPr>
          <w:rFonts w:ascii="Times New Roman" w:hAnsi="Times New Roman" w:cs="Times New Roman"/>
          <w:sz w:val="24"/>
          <w:szCs w:val="24"/>
        </w:rPr>
        <w:t>Table 1</w:t>
      </w:r>
      <w:r w:rsidR="005C1C4B">
        <w:rPr>
          <w:rFonts w:ascii="Times New Roman" w:hAnsi="Times New Roman" w:cs="Times New Roman"/>
          <w:sz w:val="24"/>
          <w:szCs w:val="24"/>
        </w:rPr>
        <w:t>.</w:t>
      </w:r>
      <w:r w:rsidR="00C5149E">
        <w:rPr>
          <w:rFonts w:ascii="Times New Roman" w:hAnsi="Times New Roman" w:cs="Times New Roman"/>
          <w:sz w:val="24"/>
          <w:szCs w:val="24"/>
        </w:rPr>
        <w:t xml:space="preserve">  </w:t>
      </w:r>
      <w:r w:rsidR="00302D66" w:rsidDel="00302D66">
        <w:rPr>
          <w:rFonts w:ascii="Times New Roman" w:hAnsi="Times New Roman" w:cs="Times New Roman"/>
          <w:sz w:val="24"/>
          <w:szCs w:val="24"/>
        </w:rPr>
        <w:t xml:space="preserve"> </w:t>
      </w:r>
      <w:r w:rsidR="00302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827E2" w14:textId="77777777" w:rsidR="00552A40" w:rsidRDefault="00552A40" w:rsidP="00664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5EF4C5" w14:textId="77777777" w:rsidR="001A7731" w:rsidRPr="00753001" w:rsidRDefault="001A7731" w:rsidP="001A7731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5E12A72" w14:textId="77777777" w:rsidR="001A7731" w:rsidRPr="00753001" w:rsidRDefault="001A7731" w:rsidP="00F34E55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2A261B13" w14:textId="77777777" w:rsidR="001A7731" w:rsidRDefault="001A7731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12E98292" w14:textId="77777777" w:rsidR="00E71DEE" w:rsidRPr="00753001" w:rsidRDefault="00E71DEE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2342C646" w14:textId="77777777" w:rsidR="001A7731" w:rsidRPr="00753001" w:rsidRDefault="001A7731" w:rsidP="00F34E55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___________________</w:t>
      </w:r>
    </w:p>
    <w:p w14:paraId="53BD3DDA" w14:textId="77777777" w:rsidR="001A7731" w:rsidRPr="00753001" w:rsidRDefault="001A7731" w:rsidP="00F34E55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Debtor(s) Counsel</w:t>
      </w:r>
    </w:p>
    <w:p w14:paraId="1DFAA68B" w14:textId="77777777" w:rsidR="001A7731" w:rsidRPr="00753001" w:rsidRDefault="001A7731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33D3EDE0" w14:textId="77777777" w:rsidR="001A7731" w:rsidRPr="00753001" w:rsidRDefault="001A7731" w:rsidP="001A7731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645979DF" w14:textId="77777777" w:rsidR="001A7731" w:rsidRDefault="001A7731" w:rsidP="001A7731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CERTIFICATE OF SERVICE</w:t>
      </w:r>
    </w:p>
    <w:p w14:paraId="57A55580" w14:textId="77777777" w:rsidR="0031111C" w:rsidRDefault="0031111C" w:rsidP="001A7731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[INCLUDE ALL </w:t>
      </w:r>
      <w:r w:rsidR="00406BBC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 ADDRESSES FOR IRS </w:t>
      </w:r>
    </w:p>
    <w:p w14:paraId="7CCDE224" w14:textId="77777777" w:rsidR="0031111C" w:rsidRPr="00753001" w:rsidRDefault="0031111C" w:rsidP="001A7731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REQUIRED SERVICE PARTIES]</w:t>
      </w:r>
    </w:p>
    <w:p w14:paraId="01698CB2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For cases filed </w:t>
      </w:r>
      <w:r w:rsidRPr="00406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 the Houston d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ivision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34E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cases filed in all other divisions</w:t>
      </w:r>
      <w:r w:rsidRPr="00F617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4747D4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9B6E93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United States Attorney’s Office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United States Attorney’s Office</w:t>
      </w:r>
    </w:p>
    <w:p w14:paraId="3BEDEB8C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Civil Process Clerk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Civil Process Clerk</w:t>
      </w:r>
    </w:p>
    <w:p w14:paraId="31723426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1000 Louisiana Street, Suite 2300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1000 Louisiana Street, Suite 2300</w:t>
      </w:r>
    </w:p>
    <w:p w14:paraId="05476AED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Houston, TX 77002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Houston, TX 77002</w:t>
      </w:r>
    </w:p>
    <w:p w14:paraId="1FDDC6C3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1EF751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E81">
        <w:rPr>
          <w:rFonts w:ascii="Times New Roman" w:hAnsi="Times New Roman" w:cs="Times New Roman"/>
          <w:color w:val="000000"/>
          <w:sz w:val="24"/>
          <w:szCs w:val="24"/>
        </w:rPr>
        <w:t>United States Attorney General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United States Attorney General</w:t>
      </w:r>
    </w:p>
    <w:p w14:paraId="3102950D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950 Pennsylvania Avenue, NW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950 Pennsylvania Avenue, NW</w:t>
      </w:r>
    </w:p>
    <w:p w14:paraId="4B1CD728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Washington, DC 20530-0001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Washington, DC 20530-0001</w:t>
      </w:r>
    </w:p>
    <w:p w14:paraId="2C7705A7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20B5A0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</w:p>
    <w:p w14:paraId="1AE4B2CA" w14:textId="77777777" w:rsidR="00406BBC" w:rsidRPr="00F61715" w:rsidRDefault="006355E7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Centralized Insolvency Operation</w:t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Centralized Insolvency Operation</w:t>
      </w:r>
    </w:p>
    <w:p w14:paraId="52ABA601" w14:textId="77777777" w:rsidR="00406BBC" w:rsidRPr="00F61715" w:rsidRDefault="006355E7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Office Box 7346</w:t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6B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Post Office Box 7346</w:t>
      </w:r>
    </w:p>
    <w:p w14:paraId="1E0C5E2A" w14:textId="77777777" w:rsidR="006355E7" w:rsidRDefault="006355E7" w:rsidP="0063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Philadelphia, PA 19101-7346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Philadelphia, PA 19101-7346</w:t>
      </w:r>
    </w:p>
    <w:p w14:paraId="5B853704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9C726A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Internal Revenue Service</w:t>
      </w:r>
    </w:p>
    <w:p w14:paraId="2CDE1DCE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1919 Smith Street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300 E 8th Street</w:t>
      </w:r>
    </w:p>
    <w:p w14:paraId="602A44BF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M/S 5022HOU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M/S 5026 AUS</w:t>
      </w:r>
    </w:p>
    <w:p w14:paraId="509C3637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>Houston, TX 77002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E81">
        <w:rPr>
          <w:rFonts w:ascii="Times New Roman" w:hAnsi="Times New Roman" w:cs="Times New Roman"/>
          <w:color w:val="000000"/>
          <w:sz w:val="24"/>
          <w:szCs w:val="24"/>
        </w:rPr>
        <w:t>Austin, TX 78701</w:t>
      </w:r>
    </w:p>
    <w:p w14:paraId="13D8CC3A" w14:textId="77777777" w:rsidR="00406BBC" w:rsidRPr="00F61715" w:rsidRDefault="00406BBC" w:rsidP="0040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1F844A" w14:textId="77777777" w:rsidR="00AA26DF" w:rsidRPr="00406BBC" w:rsidRDefault="00AA26DF" w:rsidP="00406BBC">
      <w:pPr>
        <w:rPr>
          <w:rFonts w:ascii="Times New Roman" w:hAnsi="Times New Roman" w:cs="Times New Roman"/>
          <w:sz w:val="24"/>
          <w:szCs w:val="24"/>
        </w:rPr>
      </w:pPr>
      <w:r w:rsidRPr="00406BBC">
        <w:rPr>
          <w:rFonts w:ascii="Times New Roman" w:hAnsi="Times New Roman" w:cs="Times New Roman"/>
          <w:sz w:val="24"/>
          <w:szCs w:val="24"/>
        </w:rPr>
        <w:br w:type="page"/>
      </w:r>
    </w:p>
    <w:p w14:paraId="77230610" w14:textId="77777777" w:rsidR="00AA26DF" w:rsidRPr="00406BBC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B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UNITED STATES BANKRUPTCY COURT</w:t>
      </w:r>
    </w:p>
    <w:p w14:paraId="15AC8555" w14:textId="77777777" w:rsidR="00AA26DF" w:rsidRPr="001F7A3A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3A">
        <w:rPr>
          <w:rFonts w:ascii="Times New Roman" w:eastAsia="Times New Roman" w:hAnsi="Times New Roman" w:cs="Times New Roman"/>
          <w:b/>
          <w:sz w:val="24"/>
          <w:szCs w:val="24"/>
        </w:rPr>
        <w:t>SOUTHERN DISTRICT OF TEXAS</w:t>
      </w:r>
    </w:p>
    <w:p w14:paraId="1683C88D" w14:textId="77777777" w:rsidR="00AA26DF" w:rsidRPr="00DC6AF9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AF9">
        <w:rPr>
          <w:rFonts w:ascii="Times New Roman" w:eastAsia="Times New Roman" w:hAnsi="Times New Roman" w:cs="Times New Roman"/>
          <w:b/>
          <w:sz w:val="24"/>
          <w:szCs w:val="24"/>
        </w:rPr>
        <w:t>_____________ DIVISION</w:t>
      </w:r>
    </w:p>
    <w:p w14:paraId="58B18550" w14:textId="77777777" w:rsidR="00AA26DF" w:rsidRPr="00DC6AF9" w:rsidRDefault="00AA26DF" w:rsidP="00AA2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3"/>
        <w:gridCol w:w="4572"/>
      </w:tblGrid>
      <w:tr w:rsidR="00AA26DF" w:rsidRPr="00406BBC" w14:paraId="2487E145" w14:textId="77777777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2D5441D4" w14:textId="77777777" w:rsidR="00AA26DF" w:rsidRPr="00A12D30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14:paraId="146E2DD9" w14:textId="77777777" w:rsidR="00AA26DF" w:rsidRPr="000434CF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3C5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1E18A6A" w14:textId="77777777" w:rsidR="00AA26DF" w:rsidRPr="000434CF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6DF" w:rsidRPr="00753001" w14:paraId="6FD773BF" w14:textId="77777777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0BD9E8F7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41CAF77D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2855340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CASE NO: </w:t>
            </w:r>
          </w:p>
        </w:tc>
      </w:tr>
      <w:tr w:rsidR="00AA26DF" w:rsidRPr="00753001" w14:paraId="43771E67" w14:textId="77777777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37805AC0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Debtor(s)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52265509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3991995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6DF" w:rsidRPr="00753001" w14:paraId="29093719" w14:textId="77777777" w:rsidTr="00C25E53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4BD634E0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73B75EF2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CC2677E" w14:textId="77777777" w:rsidR="00AA26DF" w:rsidRPr="00753001" w:rsidRDefault="00AA26DF" w:rsidP="00C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CHAPTER  </w:t>
            </w:r>
          </w:p>
        </w:tc>
      </w:tr>
    </w:tbl>
    <w:p w14:paraId="61938A41" w14:textId="77777777" w:rsidR="00AA26DF" w:rsidRPr="00753001" w:rsidRDefault="00AA26DF" w:rsidP="00AA26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BC716" w14:textId="77777777" w:rsidR="00AA26DF" w:rsidRPr="00753001" w:rsidRDefault="00AA26DF" w:rsidP="00AA2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001">
        <w:rPr>
          <w:rFonts w:ascii="Times New Roman" w:hAnsi="Times New Roman" w:cs="Times New Roman"/>
          <w:b/>
          <w:sz w:val="24"/>
          <w:szCs w:val="24"/>
          <w:u w:val="single"/>
        </w:rPr>
        <w:t>DECLARATION UNDER PENALTY OF PERJURY</w:t>
      </w:r>
    </w:p>
    <w:p w14:paraId="4E819146" w14:textId="77777777" w:rsidR="00AA26DF" w:rsidRPr="00753001" w:rsidRDefault="00AA26DF" w:rsidP="00753001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My name is ______________. </w:t>
      </w:r>
      <w:r w:rsidR="00753001" w:rsidRPr="00753001">
        <w:rPr>
          <w:rFonts w:ascii="Times New Roman" w:hAnsi="Times New Roman" w:cs="Times New Roman"/>
          <w:sz w:val="24"/>
          <w:szCs w:val="24"/>
        </w:rPr>
        <w:t xml:space="preserve">  </w:t>
      </w:r>
      <w:r w:rsidRPr="00753001">
        <w:rPr>
          <w:rFonts w:ascii="Times New Roman" w:hAnsi="Times New Roman" w:cs="Times New Roman"/>
          <w:sz w:val="24"/>
          <w:szCs w:val="24"/>
        </w:rPr>
        <w:t xml:space="preserve"> I make this declaration under penalty of perjury pursuant to 28 U.S.C. § 1746.</w:t>
      </w:r>
    </w:p>
    <w:p w14:paraId="5BAF150D" w14:textId="77777777" w:rsidR="00AA26DF" w:rsidRDefault="00AA26DF" w:rsidP="00753001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The IRS has filed a proof of claim in my bankruptcy case indicating that the returns listed in </w:t>
      </w:r>
      <w:r w:rsidR="00483ACD">
        <w:rPr>
          <w:rFonts w:ascii="Times New Roman" w:hAnsi="Times New Roman" w:cs="Times New Roman"/>
          <w:sz w:val="24"/>
          <w:szCs w:val="24"/>
        </w:rPr>
        <w:t>T</w:t>
      </w:r>
      <w:r w:rsidRPr="00753001">
        <w:rPr>
          <w:rFonts w:ascii="Times New Roman" w:hAnsi="Times New Roman" w:cs="Times New Roman"/>
          <w:sz w:val="24"/>
          <w:szCs w:val="24"/>
        </w:rPr>
        <w:t xml:space="preserve">able </w:t>
      </w:r>
      <w:r w:rsidR="00483ACD">
        <w:rPr>
          <w:rFonts w:ascii="Times New Roman" w:hAnsi="Times New Roman" w:cs="Times New Roman"/>
          <w:sz w:val="24"/>
          <w:szCs w:val="24"/>
        </w:rPr>
        <w:t xml:space="preserve">1 </w:t>
      </w:r>
      <w:r w:rsidRPr="00753001">
        <w:rPr>
          <w:rFonts w:ascii="Times New Roman" w:hAnsi="Times New Roman" w:cs="Times New Roman"/>
          <w:sz w:val="24"/>
          <w:szCs w:val="24"/>
        </w:rPr>
        <w:t>w</w:t>
      </w:r>
      <w:r w:rsidR="0031111C">
        <w:rPr>
          <w:rFonts w:ascii="Times New Roman" w:hAnsi="Times New Roman" w:cs="Times New Roman"/>
          <w:sz w:val="24"/>
          <w:szCs w:val="24"/>
        </w:rPr>
        <w:t>ere</w:t>
      </w:r>
      <w:r w:rsidRPr="00753001">
        <w:rPr>
          <w:rFonts w:ascii="Times New Roman" w:hAnsi="Times New Roman" w:cs="Times New Roman"/>
          <w:sz w:val="24"/>
          <w:szCs w:val="24"/>
        </w:rPr>
        <w:t xml:space="preserve"> not filed.  I filed each of the listed returns on or about the date </w:t>
      </w:r>
      <w:r w:rsidR="00483ACD">
        <w:rPr>
          <w:rFonts w:ascii="Times New Roman" w:hAnsi="Times New Roman" w:cs="Times New Roman"/>
          <w:sz w:val="24"/>
          <w:szCs w:val="24"/>
        </w:rPr>
        <w:t xml:space="preserve">and method </w:t>
      </w:r>
      <w:r w:rsidR="00287EDC">
        <w:rPr>
          <w:rFonts w:ascii="Times New Roman" w:hAnsi="Times New Roman" w:cs="Times New Roman"/>
          <w:sz w:val="24"/>
          <w:szCs w:val="24"/>
        </w:rPr>
        <w:t>illustrated</w:t>
      </w:r>
      <w:r w:rsidRPr="00753001">
        <w:rPr>
          <w:rFonts w:ascii="Times New Roman" w:hAnsi="Times New Roman" w:cs="Times New Roman"/>
          <w:sz w:val="24"/>
          <w:szCs w:val="24"/>
        </w:rPr>
        <w:t xml:space="preserve"> in </w:t>
      </w:r>
      <w:r w:rsidR="00483ACD">
        <w:rPr>
          <w:rFonts w:ascii="Times New Roman" w:hAnsi="Times New Roman" w:cs="Times New Roman"/>
          <w:sz w:val="24"/>
          <w:szCs w:val="24"/>
        </w:rPr>
        <w:t>Table 1</w:t>
      </w:r>
      <w:r w:rsidRPr="00753001">
        <w:rPr>
          <w:rFonts w:ascii="Times New Roman" w:hAnsi="Times New Roman" w:cs="Times New Roman"/>
          <w:sz w:val="24"/>
          <w:szCs w:val="24"/>
        </w:rPr>
        <w:t>.  The correct amount that I owe for each year</w:t>
      </w:r>
      <w:r w:rsidR="0031111C">
        <w:rPr>
          <w:rFonts w:ascii="Times New Roman" w:hAnsi="Times New Roman" w:cs="Times New Roman"/>
          <w:sz w:val="24"/>
          <w:szCs w:val="24"/>
        </w:rPr>
        <w:t xml:space="preserve"> in which the IRS alleges that I did not file a return</w:t>
      </w:r>
      <w:r w:rsidRPr="00753001">
        <w:rPr>
          <w:rFonts w:ascii="Times New Roman" w:hAnsi="Times New Roman" w:cs="Times New Roman"/>
          <w:sz w:val="24"/>
          <w:szCs w:val="24"/>
        </w:rPr>
        <w:t xml:space="preserve"> is correctly</w:t>
      </w:r>
      <w:r w:rsidR="00287EDC">
        <w:rPr>
          <w:rFonts w:ascii="Times New Roman" w:hAnsi="Times New Roman" w:cs="Times New Roman"/>
          <w:sz w:val="24"/>
          <w:szCs w:val="24"/>
        </w:rPr>
        <w:t xml:space="preserve"> illustrated</w:t>
      </w:r>
      <w:r w:rsidRPr="00753001">
        <w:rPr>
          <w:rFonts w:ascii="Times New Roman" w:hAnsi="Times New Roman" w:cs="Times New Roman"/>
          <w:sz w:val="24"/>
          <w:szCs w:val="24"/>
        </w:rPr>
        <w:t xml:space="preserve"> in</w:t>
      </w:r>
      <w:r w:rsidR="00287EDC">
        <w:rPr>
          <w:rFonts w:ascii="Times New Roman" w:hAnsi="Times New Roman" w:cs="Times New Roman"/>
          <w:sz w:val="24"/>
          <w:szCs w:val="24"/>
        </w:rPr>
        <w:t xml:space="preserve"> Table 1</w:t>
      </w:r>
      <w:r w:rsidRPr="00753001">
        <w:rPr>
          <w:rFonts w:ascii="Times New Roman" w:hAnsi="Times New Roman" w:cs="Times New Roman"/>
          <w:sz w:val="24"/>
          <w:szCs w:val="24"/>
        </w:rPr>
        <w:t>.</w:t>
      </w:r>
    </w:p>
    <w:p w14:paraId="66C77FC4" w14:textId="77777777" w:rsidR="00483ACD" w:rsidRPr="00F34E55" w:rsidRDefault="00483ACD" w:rsidP="00664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E55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225"/>
        <w:gridCol w:w="1531"/>
        <w:gridCol w:w="1980"/>
        <w:gridCol w:w="1530"/>
      </w:tblGrid>
      <w:tr w:rsidR="00952314" w:rsidRPr="00753001" w14:paraId="2D1A8ABC" w14:textId="77777777" w:rsidTr="00102E81">
        <w:trPr>
          <w:jc w:val="center"/>
        </w:trPr>
        <w:tc>
          <w:tcPr>
            <w:tcW w:w="1469" w:type="dxa"/>
          </w:tcPr>
          <w:p w14:paraId="0E7D7F90" w14:textId="77777777"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Tax 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/Period</w:t>
            </w:r>
          </w:p>
        </w:tc>
        <w:tc>
          <w:tcPr>
            <w:tcW w:w="1225" w:type="dxa"/>
          </w:tcPr>
          <w:p w14:paraId="7F93665D" w14:textId="77777777"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Type of Return</w:t>
            </w:r>
          </w:p>
        </w:tc>
        <w:tc>
          <w:tcPr>
            <w:tcW w:w="1531" w:type="dxa"/>
          </w:tcPr>
          <w:p w14:paraId="54CB00AF" w14:textId="77777777"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Date Return Filed</w:t>
            </w:r>
          </w:p>
        </w:tc>
        <w:tc>
          <w:tcPr>
            <w:tcW w:w="1980" w:type="dxa"/>
          </w:tcPr>
          <w:p w14:paraId="0AE62001" w14:textId="77777777" w:rsidR="00952314" w:rsidRPr="00664B89" w:rsidRDefault="00952314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Method of Filing</w:t>
            </w:r>
          </w:p>
        </w:tc>
        <w:tc>
          <w:tcPr>
            <w:tcW w:w="1530" w:type="dxa"/>
          </w:tcPr>
          <w:p w14:paraId="39668574" w14:textId="77777777" w:rsidR="00952314" w:rsidRPr="00664B89" w:rsidRDefault="00FC7D0F" w:rsidP="0010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952314"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Owed</w:t>
            </w:r>
          </w:p>
        </w:tc>
      </w:tr>
      <w:tr w:rsidR="00952314" w:rsidRPr="00753001" w14:paraId="7F3B8866" w14:textId="77777777" w:rsidTr="00102E81">
        <w:trPr>
          <w:jc w:val="center"/>
        </w:trPr>
        <w:tc>
          <w:tcPr>
            <w:tcW w:w="1469" w:type="dxa"/>
          </w:tcPr>
          <w:p w14:paraId="6E490EBC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3C7243B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C5AE80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C4076A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5D6013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14" w:rsidRPr="00753001" w14:paraId="27F4DB37" w14:textId="77777777" w:rsidTr="00102E81">
        <w:trPr>
          <w:jc w:val="center"/>
        </w:trPr>
        <w:tc>
          <w:tcPr>
            <w:tcW w:w="1469" w:type="dxa"/>
          </w:tcPr>
          <w:p w14:paraId="29ECA68B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6BDF524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0724D54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0D750B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5005A1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14" w:rsidRPr="00753001" w14:paraId="7B0E9465" w14:textId="77777777" w:rsidTr="00102E81">
        <w:trPr>
          <w:jc w:val="center"/>
        </w:trPr>
        <w:tc>
          <w:tcPr>
            <w:tcW w:w="1469" w:type="dxa"/>
          </w:tcPr>
          <w:p w14:paraId="778A8BC4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920E6A6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E3D3F4E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EB25460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5BB3D4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14" w:rsidRPr="00753001" w14:paraId="381AD81B" w14:textId="77777777" w:rsidTr="00102E81">
        <w:trPr>
          <w:jc w:val="center"/>
        </w:trPr>
        <w:tc>
          <w:tcPr>
            <w:tcW w:w="1469" w:type="dxa"/>
          </w:tcPr>
          <w:p w14:paraId="795FD25C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25" w:type="dxa"/>
            <w:shd w:val="solid" w:color="auto" w:fill="auto"/>
          </w:tcPr>
          <w:p w14:paraId="6C16145F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solid" w:color="auto" w:fill="auto"/>
          </w:tcPr>
          <w:p w14:paraId="26187195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solid" w:color="auto" w:fill="auto"/>
          </w:tcPr>
          <w:p w14:paraId="12CA185B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50983" w14:textId="77777777" w:rsidR="00952314" w:rsidRPr="00753001" w:rsidRDefault="00952314" w:rsidP="0010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164D6" w14:textId="77777777" w:rsidR="00952314" w:rsidRPr="00664B89" w:rsidRDefault="00952314" w:rsidP="00F61715">
      <w:pPr>
        <w:rPr>
          <w:rFonts w:ascii="Times New Roman" w:hAnsi="Times New Roman" w:cs="Times New Roman"/>
          <w:b/>
          <w:sz w:val="24"/>
          <w:szCs w:val="24"/>
        </w:rPr>
      </w:pPr>
    </w:p>
    <w:p w14:paraId="79E66E8F" w14:textId="77777777" w:rsidR="00AA26DF" w:rsidRPr="00753001" w:rsidRDefault="00AA26DF" w:rsidP="00753001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  <w:t xml:space="preserve">Copies of each of the returns referenced in </w:t>
      </w:r>
      <w:r w:rsidR="00287EDC">
        <w:rPr>
          <w:rFonts w:ascii="Times New Roman" w:hAnsi="Times New Roman" w:cs="Times New Roman"/>
          <w:sz w:val="24"/>
          <w:szCs w:val="24"/>
        </w:rPr>
        <w:t>Table 1</w:t>
      </w:r>
      <w:r w:rsidRPr="00753001">
        <w:rPr>
          <w:rFonts w:ascii="Times New Roman" w:hAnsi="Times New Roman" w:cs="Times New Roman"/>
          <w:sz w:val="24"/>
          <w:szCs w:val="24"/>
        </w:rPr>
        <w:t xml:space="preserve"> are attached to this declaration.  If the returns are not stamped as having been received by the IRS, I also attach proof showing that the returns were filed.</w:t>
      </w:r>
    </w:p>
    <w:p w14:paraId="182C57DE" w14:textId="77777777" w:rsidR="00AA26DF" w:rsidRDefault="00AA26DF" w:rsidP="007530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I declare under penalty of perjury that the foregoing is true and correct.</w:t>
      </w:r>
    </w:p>
    <w:p w14:paraId="7833931F" w14:textId="77777777" w:rsidR="006C294E" w:rsidRPr="00753001" w:rsidRDefault="006C294E" w:rsidP="007530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A0044B" w14:textId="77777777" w:rsidR="00AA26DF" w:rsidRPr="00753001" w:rsidRDefault="00AA26DF" w:rsidP="00AA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>Date: ____________</w:t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2ED1B126" w14:textId="77777777" w:rsidR="00AA26DF" w:rsidRPr="00753001" w:rsidRDefault="00AA26DF" w:rsidP="00AA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</w:r>
      <w:r w:rsidRPr="00753001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3D85DB0B" w14:textId="77777777" w:rsidR="009F3A0F" w:rsidRPr="00753001" w:rsidRDefault="009F3A0F">
      <w:pPr>
        <w:rPr>
          <w:rFonts w:ascii="Times New Roman" w:hAnsi="Times New Roman" w:cs="Times New Roman"/>
          <w:sz w:val="24"/>
          <w:szCs w:val="24"/>
        </w:rPr>
      </w:pPr>
    </w:p>
    <w:p w14:paraId="5330FF79" w14:textId="77777777" w:rsidR="009F3A0F" w:rsidRPr="00753001" w:rsidRDefault="009F3A0F">
      <w:pPr>
        <w:rPr>
          <w:rFonts w:ascii="Times New Roman" w:hAnsi="Times New Roman" w:cs="Times New Roman"/>
          <w:sz w:val="24"/>
          <w:szCs w:val="24"/>
        </w:rPr>
      </w:pPr>
    </w:p>
    <w:p w14:paraId="19C5B3EE" w14:textId="77777777" w:rsidR="008240B4" w:rsidRPr="00753001" w:rsidRDefault="008240B4">
      <w:pPr>
        <w:rPr>
          <w:rFonts w:ascii="Times New Roman" w:hAnsi="Times New Roman" w:cs="Times New Roman"/>
          <w:sz w:val="24"/>
          <w:szCs w:val="24"/>
        </w:rPr>
      </w:pPr>
    </w:p>
    <w:p w14:paraId="50946550" w14:textId="77777777" w:rsidR="008240B4" w:rsidRPr="00753001" w:rsidRDefault="008240B4">
      <w:pPr>
        <w:rPr>
          <w:rFonts w:ascii="Times New Roman" w:hAnsi="Times New Roman" w:cs="Times New Roman"/>
          <w:sz w:val="24"/>
          <w:szCs w:val="24"/>
        </w:rPr>
      </w:pPr>
    </w:p>
    <w:p w14:paraId="67FF7C36" w14:textId="77777777"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UNITED STATES BANKRUPTCY COURT</w:t>
      </w:r>
    </w:p>
    <w:p w14:paraId="4F4D0EC4" w14:textId="77777777"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SOUTHERN DISTRICT OF TEXAS</w:t>
      </w:r>
    </w:p>
    <w:p w14:paraId="5A3C454D" w14:textId="77777777"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001">
        <w:rPr>
          <w:rFonts w:ascii="Times New Roman" w:eastAsia="Times New Roman" w:hAnsi="Times New Roman" w:cs="Times New Roman"/>
          <w:b/>
          <w:sz w:val="24"/>
          <w:szCs w:val="24"/>
        </w:rPr>
        <w:t>_____________ DIVISION</w:t>
      </w:r>
    </w:p>
    <w:p w14:paraId="553B7B7B" w14:textId="77777777" w:rsidR="008240B4" w:rsidRPr="00753001" w:rsidRDefault="008240B4" w:rsidP="0082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53"/>
        <w:gridCol w:w="4572"/>
      </w:tblGrid>
      <w:tr w:rsidR="008240B4" w:rsidRPr="00753001" w14:paraId="71C93C59" w14:textId="77777777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65FCF5B9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nil"/>
            </w:tcBorders>
          </w:tcPr>
          <w:p w14:paraId="346BA475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§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090E5B6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B4" w:rsidRPr="00753001" w14:paraId="65E10922" w14:textId="77777777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501D1C3D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07D13E62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0152F080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CASE NO: </w:t>
            </w:r>
          </w:p>
        </w:tc>
      </w:tr>
      <w:tr w:rsidR="008240B4" w:rsidRPr="00753001" w14:paraId="6181959A" w14:textId="77777777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052844C2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Debtor(s)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74E27887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F36B9C5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B4" w:rsidRPr="00753001" w14:paraId="48E1C582" w14:textId="77777777" w:rsidTr="003210D0">
        <w:trPr>
          <w:jc w:val="center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43552962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352178C8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02364E0" w14:textId="77777777" w:rsidR="008240B4" w:rsidRPr="00753001" w:rsidRDefault="008240B4" w:rsidP="0032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CHAPTER  </w:t>
            </w:r>
          </w:p>
        </w:tc>
      </w:tr>
    </w:tbl>
    <w:p w14:paraId="1862E7CB" w14:textId="77777777" w:rsidR="008240B4" w:rsidRPr="00753001" w:rsidRDefault="008240B4" w:rsidP="008240B4">
      <w:pPr>
        <w:rPr>
          <w:rFonts w:ascii="Times New Roman" w:hAnsi="Times New Roman" w:cs="Times New Roman"/>
          <w:b/>
          <w:sz w:val="24"/>
          <w:szCs w:val="24"/>
        </w:rPr>
      </w:pPr>
    </w:p>
    <w:p w14:paraId="256308E0" w14:textId="77777777" w:rsidR="007711F4" w:rsidRPr="00753001" w:rsidRDefault="0082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01"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6947E8" w:rsidRPr="00753001">
        <w:rPr>
          <w:rFonts w:ascii="Times New Roman" w:hAnsi="Times New Roman" w:cs="Times New Roman"/>
          <w:b/>
          <w:sz w:val="24"/>
          <w:szCs w:val="24"/>
        </w:rPr>
        <w:t xml:space="preserve">GRANTING </w:t>
      </w:r>
      <w:r w:rsidR="007711F4" w:rsidRPr="00753001">
        <w:rPr>
          <w:rFonts w:ascii="Times New Roman" w:hAnsi="Times New Roman" w:cs="Times New Roman"/>
          <w:b/>
          <w:sz w:val="24"/>
          <w:szCs w:val="24"/>
        </w:rPr>
        <w:t>OBJECTION TO</w:t>
      </w:r>
    </w:p>
    <w:p w14:paraId="635840B4" w14:textId="77777777" w:rsidR="008240B4" w:rsidRDefault="00311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REVENUE SERVICE</w:t>
      </w:r>
      <w:r w:rsidR="00B64202" w:rsidRPr="00753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PROOF OF CLAIM</w:t>
      </w:r>
    </w:p>
    <w:p w14:paraId="4BB73698" w14:textId="77777777" w:rsidR="0031111C" w:rsidRPr="00753001" w:rsidRDefault="00311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B65310" w14:textId="77777777" w:rsidR="008240B4" w:rsidRDefault="005B1192" w:rsidP="0031111C">
      <w:pPr>
        <w:jc w:val="both"/>
        <w:rPr>
          <w:rFonts w:ascii="Times New Roman" w:hAnsi="Times New Roman" w:cs="Times New Roman"/>
          <w:sz w:val="24"/>
          <w:szCs w:val="24"/>
        </w:rPr>
      </w:pPr>
      <w:r w:rsidRPr="00753001">
        <w:rPr>
          <w:rFonts w:ascii="Times New Roman" w:hAnsi="Times New Roman" w:cs="Times New Roman"/>
          <w:sz w:val="24"/>
          <w:szCs w:val="24"/>
        </w:rPr>
        <w:tab/>
      </w:r>
      <w:r w:rsidR="0031111C">
        <w:rPr>
          <w:rFonts w:ascii="Times New Roman" w:hAnsi="Times New Roman" w:cs="Times New Roman"/>
          <w:sz w:val="24"/>
          <w:szCs w:val="24"/>
        </w:rPr>
        <w:t xml:space="preserve">The IRS has filed one or more proofs of claim in this case.  After considering the Debtor(s)’ objection, the Court has determined that </w:t>
      </w:r>
      <w:r w:rsidR="00287EDC">
        <w:rPr>
          <w:rFonts w:ascii="Times New Roman" w:hAnsi="Times New Roman" w:cs="Times New Roman"/>
          <w:sz w:val="24"/>
          <w:szCs w:val="24"/>
        </w:rPr>
        <w:t>T</w:t>
      </w:r>
      <w:r w:rsidR="00302D66">
        <w:rPr>
          <w:rFonts w:ascii="Times New Roman" w:hAnsi="Times New Roman" w:cs="Times New Roman"/>
          <w:sz w:val="24"/>
          <w:szCs w:val="24"/>
        </w:rPr>
        <w:t>able</w:t>
      </w:r>
      <w:r w:rsidR="00287EDC">
        <w:rPr>
          <w:rFonts w:ascii="Times New Roman" w:hAnsi="Times New Roman" w:cs="Times New Roman"/>
          <w:sz w:val="24"/>
          <w:szCs w:val="24"/>
        </w:rPr>
        <w:t xml:space="preserve"> 1</w:t>
      </w:r>
      <w:r w:rsidR="00302D66">
        <w:rPr>
          <w:rFonts w:ascii="Times New Roman" w:hAnsi="Times New Roman" w:cs="Times New Roman"/>
          <w:sz w:val="24"/>
          <w:szCs w:val="24"/>
        </w:rPr>
        <w:t xml:space="preserve"> properly reflects the </w:t>
      </w:r>
      <w:r w:rsidR="00DE2283">
        <w:rPr>
          <w:rFonts w:ascii="Times New Roman" w:hAnsi="Times New Roman" w:cs="Times New Roman"/>
          <w:sz w:val="24"/>
          <w:szCs w:val="24"/>
        </w:rPr>
        <w:t xml:space="preserve">amount of the </w:t>
      </w:r>
      <w:r w:rsidR="00302D66">
        <w:rPr>
          <w:rFonts w:ascii="Times New Roman" w:hAnsi="Times New Roman" w:cs="Times New Roman"/>
          <w:sz w:val="24"/>
          <w:szCs w:val="24"/>
        </w:rPr>
        <w:t xml:space="preserve">IRS </w:t>
      </w:r>
      <w:r w:rsidR="0031111C">
        <w:rPr>
          <w:rFonts w:ascii="Times New Roman" w:hAnsi="Times New Roman" w:cs="Times New Roman"/>
          <w:sz w:val="24"/>
          <w:szCs w:val="24"/>
        </w:rPr>
        <w:t xml:space="preserve">allowed claim </w:t>
      </w:r>
      <w:r w:rsidR="00302D66">
        <w:rPr>
          <w:rFonts w:ascii="Times New Roman" w:hAnsi="Times New Roman" w:cs="Times New Roman"/>
          <w:sz w:val="24"/>
          <w:szCs w:val="24"/>
        </w:rPr>
        <w:t xml:space="preserve">for </w:t>
      </w:r>
      <w:r w:rsidR="00287EDC">
        <w:rPr>
          <w:rFonts w:ascii="Times New Roman" w:hAnsi="Times New Roman" w:cs="Times New Roman"/>
          <w:sz w:val="24"/>
          <w:szCs w:val="24"/>
        </w:rPr>
        <w:t xml:space="preserve">each of </w:t>
      </w:r>
      <w:r w:rsidR="00302D66">
        <w:rPr>
          <w:rFonts w:ascii="Times New Roman" w:hAnsi="Times New Roman" w:cs="Times New Roman"/>
          <w:sz w:val="24"/>
          <w:szCs w:val="24"/>
        </w:rPr>
        <w:t xml:space="preserve">the </w:t>
      </w:r>
      <w:r w:rsidR="00287EDC">
        <w:rPr>
          <w:rFonts w:ascii="Times New Roman" w:hAnsi="Times New Roman" w:cs="Times New Roman"/>
          <w:sz w:val="24"/>
          <w:szCs w:val="24"/>
        </w:rPr>
        <w:t xml:space="preserve">given </w:t>
      </w:r>
      <w:r w:rsidR="00302D66">
        <w:rPr>
          <w:rFonts w:ascii="Times New Roman" w:hAnsi="Times New Roman" w:cs="Times New Roman"/>
          <w:sz w:val="24"/>
          <w:szCs w:val="24"/>
        </w:rPr>
        <w:t>tax years</w:t>
      </w:r>
      <w:r w:rsidR="00287EDC">
        <w:rPr>
          <w:rFonts w:ascii="Times New Roman" w:hAnsi="Times New Roman" w:cs="Times New Roman"/>
          <w:sz w:val="24"/>
          <w:szCs w:val="24"/>
        </w:rPr>
        <w:t>.</w:t>
      </w:r>
      <w:r w:rsidR="00302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D7197" w14:textId="77777777" w:rsidR="00287EDC" w:rsidRPr="00F61715" w:rsidRDefault="00287EDC" w:rsidP="00664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715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350"/>
      </w:tblGrid>
      <w:tr w:rsidR="00B249DF" w:rsidRPr="00753001" w14:paraId="719D7277" w14:textId="77777777" w:rsidTr="00A12D30">
        <w:trPr>
          <w:jc w:val="center"/>
        </w:trPr>
        <w:tc>
          <w:tcPr>
            <w:tcW w:w="1469" w:type="dxa"/>
          </w:tcPr>
          <w:p w14:paraId="0A1B9376" w14:textId="77777777" w:rsidR="00B249DF" w:rsidRPr="00664B89" w:rsidRDefault="00B249DF" w:rsidP="00B1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>Tax Year</w:t>
            </w:r>
          </w:p>
        </w:tc>
        <w:tc>
          <w:tcPr>
            <w:tcW w:w="1350" w:type="dxa"/>
          </w:tcPr>
          <w:p w14:paraId="5EF4D508" w14:textId="77777777" w:rsidR="00B249DF" w:rsidRPr="00664B89" w:rsidRDefault="00FC7D0F" w:rsidP="00B1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B249DF" w:rsidRPr="0066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Owed</w:t>
            </w:r>
          </w:p>
        </w:tc>
      </w:tr>
      <w:tr w:rsidR="00B249DF" w:rsidRPr="00753001" w14:paraId="443534FA" w14:textId="77777777" w:rsidTr="00A12D30">
        <w:trPr>
          <w:jc w:val="center"/>
        </w:trPr>
        <w:tc>
          <w:tcPr>
            <w:tcW w:w="1469" w:type="dxa"/>
          </w:tcPr>
          <w:p w14:paraId="403D21E9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4ACA08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F" w:rsidRPr="00753001" w14:paraId="36551100" w14:textId="77777777" w:rsidTr="00A12D30">
        <w:trPr>
          <w:jc w:val="center"/>
        </w:trPr>
        <w:tc>
          <w:tcPr>
            <w:tcW w:w="1469" w:type="dxa"/>
          </w:tcPr>
          <w:p w14:paraId="483E2AC5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FB9A24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F" w:rsidRPr="00753001" w14:paraId="4CC251E3" w14:textId="77777777" w:rsidTr="00A12D30">
        <w:trPr>
          <w:jc w:val="center"/>
        </w:trPr>
        <w:tc>
          <w:tcPr>
            <w:tcW w:w="1469" w:type="dxa"/>
          </w:tcPr>
          <w:p w14:paraId="7879F022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FE3EF6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F" w:rsidRPr="00753001" w14:paraId="0105B77E" w14:textId="77777777" w:rsidTr="00A12D30">
        <w:trPr>
          <w:jc w:val="center"/>
        </w:trPr>
        <w:tc>
          <w:tcPr>
            <w:tcW w:w="1469" w:type="dxa"/>
          </w:tcPr>
          <w:p w14:paraId="55CC484E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18FEC62F" w14:textId="77777777" w:rsidR="00B249DF" w:rsidRPr="00753001" w:rsidRDefault="00B249DF" w:rsidP="00B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D1C03" w14:textId="77777777" w:rsidR="00B249DF" w:rsidRDefault="00B249DF" w:rsidP="00692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08849F" w14:textId="77777777" w:rsidR="00B249DF" w:rsidRDefault="00B249DF" w:rsidP="00311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the IRS claim for the referenced years is allowed only </w:t>
      </w:r>
      <w:r w:rsidR="00A12D3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shown in </w:t>
      </w:r>
      <w:r w:rsidR="00287EDC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E2283">
        <w:rPr>
          <w:rFonts w:ascii="Times New Roman" w:hAnsi="Times New Roman" w:cs="Times New Roman"/>
          <w:sz w:val="24"/>
          <w:szCs w:val="24"/>
        </w:rPr>
        <w:t>The classification of the allowed IRS claim remains as set forth in the proof of claim(s) filed by the IRS unless otherwise ordered.</w:t>
      </w:r>
    </w:p>
    <w:p w14:paraId="7FD48B6B" w14:textId="77777777" w:rsidR="005B1192" w:rsidRPr="00753001" w:rsidRDefault="006947E8" w:rsidP="00F617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11C">
        <w:rPr>
          <w:rFonts w:ascii="Times New Roman" w:hAnsi="Times New Roman" w:cs="Times New Roman"/>
          <w:sz w:val="24"/>
          <w:szCs w:val="24"/>
        </w:rPr>
        <w:t>The IRS is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granted leave to file </w:t>
      </w:r>
      <w:r w:rsidR="0031111C">
        <w:rPr>
          <w:rFonts w:ascii="Times New Roman" w:hAnsi="Times New Roman" w:cs="Times New Roman"/>
          <w:sz w:val="24"/>
          <w:szCs w:val="24"/>
        </w:rPr>
        <w:t xml:space="preserve">an 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amended </w:t>
      </w:r>
      <w:r w:rsidRPr="0031111C">
        <w:rPr>
          <w:rFonts w:ascii="Times New Roman" w:hAnsi="Times New Roman" w:cs="Times New Roman"/>
          <w:sz w:val="24"/>
          <w:szCs w:val="24"/>
        </w:rPr>
        <w:t>Proof of Claim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within 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the longer of (i) 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thirty (30) days from 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entry of </w:t>
      </w:r>
      <w:r w:rsidR="00BC1462" w:rsidRPr="0031111C">
        <w:rPr>
          <w:rFonts w:ascii="Times New Roman" w:hAnsi="Times New Roman" w:cs="Times New Roman"/>
          <w:sz w:val="24"/>
          <w:szCs w:val="24"/>
        </w:rPr>
        <w:t>this Order</w:t>
      </w:r>
      <w:r w:rsidR="001857FC" w:rsidRPr="0031111C">
        <w:rPr>
          <w:rFonts w:ascii="Times New Roman" w:hAnsi="Times New Roman" w:cs="Times New Roman"/>
          <w:sz w:val="24"/>
          <w:szCs w:val="24"/>
        </w:rPr>
        <w:t>;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</w:t>
      </w:r>
      <w:r w:rsidR="00524586">
        <w:rPr>
          <w:rFonts w:ascii="Times New Roman" w:hAnsi="Times New Roman" w:cs="Times New Roman"/>
          <w:sz w:val="24"/>
          <w:szCs w:val="24"/>
        </w:rPr>
        <w:t xml:space="preserve">(ii) 60 days from the filing of the objection </w:t>
      </w:r>
      <w:r w:rsidR="00BC1462" w:rsidRPr="0031111C">
        <w:rPr>
          <w:rFonts w:ascii="Times New Roman" w:hAnsi="Times New Roman" w:cs="Times New Roman"/>
          <w:sz w:val="24"/>
          <w:szCs w:val="24"/>
        </w:rPr>
        <w:t>or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 (ii)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the deadline for</w:t>
      </w:r>
      <w:r w:rsidR="001857FC" w:rsidRPr="0031111C">
        <w:rPr>
          <w:rFonts w:ascii="Times New Roman" w:hAnsi="Times New Roman" w:cs="Times New Roman"/>
          <w:sz w:val="24"/>
          <w:szCs w:val="24"/>
        </w:rPr>
        <w:t xml:space="preserve"> the filing of</w:t>
      </w:r>
      <w:r w:rsidR="00BC1462" w:rsidRPr="0031111C">
        <w:rPr>
          <w:rFonts w:ascii="Times New Roman" w:hAnsi="Times New Roman" w:cs="Times New Roman"/>
          <w:sz w:val="24"/>
          <w:szCs w:val="24"/>
        </w:rPr>
        <w:t xml:space="preserve"> governmental claims.</w:t>
      </w:r>
      <w:r w:rsidR="00E71DEE">
        <w:rPr>
          <w:rFonts w:ascii="Times New Roman" w:hAnsi="Times New Roman" w:cs="Times New Roman"/>
          <w:sz w:val="24"/>
          <w:szCs w:val="24"/>
        </w:rPr>
        <w:t xml:space="preserve">  </w:t>
      </w:r>
      <w:r w:rsidR="00FC7D0F">
        <w:rPr>
          <w:rFonts w:ascii="Times New Roman" w:hAnsi="Times New Roman" w:cs="Times New Roman"/>
          <w:sz w:val="24"/>
          <w:szCs w:val="24"/>
        </w:rPr>
        <w:t xml:space="preserve">Any such </w:t>
      </w:r>
      <w:r w:rsidR="00E71DEE">
        <w:rPr>
          <w:rFonts w:ascii="Times New Roman" w:hAnsi="Times New Roman" w:cs="Times New Roman"/>
          <w:sz w:val="24"/>
          <w:szCs w:val="24"/>
        </w:rPr>
        <w:t xml:space="preserve">timely amended proof of claim </w:t>
      </w:r>
      <w:r w:rsidR="00FC7D0F">
        <w:rPr>
          <w:rFonts w:ascii="Times New Roman" w:hAnsi="Times New Roman" w:cs="Times New Roman"/>
          <w:sz w:val="24"/>
          <w:szCs w:val="24"/>
        </w:rPr>
        <w:t xml:space="preserve">is </w:t>
      </w:r>
      <w:r w:rsidR="00E71DEE">
        <w:rPr>
          <w:rFonts w:ascii="Times New Roman" w:hAnsi="Times New Roman" w:cs="Times New Roman"/>
          <w:sz w:val="24"/>
          <w:szCs w:val="24"/>
        </w:rPr>
        <w:t xml:space="preserve">subject to further </w:t>
      </w:r>
      <w:r w:rsidR="00FC7D0F">
        <w:rPr>
          <w:rFonts w:ascii="Times New Roman" w:hAnsi="Times New Roman" w:cs="Times New Roman"/>
          <w:sz w:val="24"/>
          <w:szCs w:val="24"/>
        </w:rPr>
        <w:t>objection</w:t>
      </w:r>
      <w:r w:rsidR="00E71DEE">
        <w:rPr>
          <w:rFonts w:ascii="Times New Roman" w:hAnsi="Times New Roman" w:cs="Times New Roman"/>
          <w:sz w:val="24"/>
          <w:szCs w:val="24"/>
        </w:rPr>
        <w:t>.</w:t>
      </w:r>
    </w:p>
    <w:sectPr w:rsidR="005B1192" w:rsidRPr="00753001" w:rsidSect="003E2D3C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ECAD" w14:textId="77777777" w:rsidR="000F43A4" w:rsidRDefault="000F43A4" w:rsidP="0031111C">
      <w:pPr>
        <w:spacing w:after="0" w:line="240" w:lineRule="auto"/>
      </w:pPr>
      <w:r>
        <w:separator/>
      </w:r>
    </w:p>
  </w:endnote>
  <w:endnote w:type="continuationSeparator" w:id="0">
    <w:p w14:paraId="31EC899D" w14:textId="77777777" w:rsidR="000F43A4" w:rsidRDefault="000F43A4" w:rsidP="0031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FD7" w14:textId="01DD20A3" w:rsidR="00AE2096" w:rsidRPr="0044035E" w:rsidRDefault="00AE2096" w:rsidP="00AE2096">
    <w:pPr>
      <w:pBdr>
        <w:bottom w:val="thickThinSmallGap" w:sz="24" w:space="1" w:color="823B0B"/>
      </w:pBdr>
      <w:tabs>
        <w:tab w:val="center" w:pos="4680"/>
        <w:tab w:val="right" w:pos="9360"/>
      </w:tabs>
      <w:spacing w:after="0" w:line="240" w:lineRule="auto"/>
      <w:jc w:val="both"/>
      <w:rPr>
        <w:rFonts w:ascii="Calibri Light" w:eastAsia="Times New Roman" w:hAnsi="Calibri Light" w:cs="Times New Roman"/>
        <w:bCs/>
        <w:color w:val="000000"/>
        <w:sz w:val="20"/>
        <w:szCs w:val="20"/>
      </w:rPr>
    </w:pPr>
    <w:r w:rsidRPr="0044035E">
      <w:rPr>
        <w:rFonts w:ascii="Times New Roman" w:eastAsia="Times New Roman" w:hAnsi="Times New Roman" w:cs="Times New Roman"/>
        <w:bCs/>
        <w:color w:val="000000"/>
        <w:sz w:val="20"/>
        <w:szCs w:val="20"/>
      </w:rPr>
      <w:t>Southern District of Texas Chapter 13 Form</w:t>
    </w:r>
    <w:r w:rsidRPr="0044035E">
      <w:rPr>
        <w:rFonts w:ascii="Calibri" w:eastAsia="Calibri" w:hAnsi="Calibri" w:cs="Calibri"/>
        <w:bCs/>
        <w:color w:val="000000"/>
        <w:sz w:val="20"/>
        <w:szCs w:val="20"/>
      </w:rPr>
      <w:t xml:space="preserve"> </w:t>
    </w:r>
    <w:r w:rsidRPr="0044035E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(Last Revis</w:t>
    </w:r>
    <w:r w:rsidRPr="0044035E">
      <w:rPr>
        <w:rFonts w:ascii="Calibri" w:eastAsia="Calibri" w:hAnsi="Calibri" w:cs="Calibri"/>
        <w:bCs/>
        <w:color w:val="000000"/>
        <w:sz w:val="20"/>
        <w:szCs w:val="20"/>
      </w:rPr>
      <w:t>ed</w:t>
    </w:r>
    <w:r w:rsidRPr="0044035E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</w:t>
    </w:r>
    <w:r w:rsidR="006264CB">
      <w:rPr>
        <w:rFonts w:ascii="Calibri" w:eastAsia="Calibri" w:hAnsi="Calibri" w:cs="Calibri"/>
        <w:bCs/>
        <w:color w:val="000000"/>
        <w:sz w:val="20"/>
        <w:szCs w:val="20"/>
      </w:rPr>
      <w:t>August 8</w:t>
    </w:r>
    <w:r w:rsidRPr="0044035E">
      <w:rPr>
        <w:rFonts w:ascii="Times New Roman" w:eastAsia="Times New Roman" w:hAnsi="Times New Roman" w:cs="Times New Roman"/>
        <w:bCs/>
        <w:color w:val="000000"/>
        <w:sz w:val="20"/>
        <w:szCs w:val="20"/>
      </w:rPr>
      <w:t>, 2023)</w:t>
    </w:r>
  </w:p>
  <w:p w14:paraId="4AE98FC0" w14:textId="77777777" w:rsidR="00AE2096" w:rsidRDefault="00AE2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88E7" w14:textId="77777777" w:rsidR="000F43A4" w:rsidRDefault="000F43A4" w:rsidP="0031111C">
      <w:pPr>
        <w:spacing w:after="0" w:line="240" w:lineRule="auto"/>
      </w:pPr>
      <w:r>
        <w:separator/>
      </w:r>
    </w:p>
  </w:footnote>
  <w:footnote w:type="continuationSeparator" w:id="0">
    <w:p w14:paraId="0D4BB755" w14:textId="77777777" w:rsidR="000F43A4" w:rsidRDefault="000F43A4" w:rsidP="0031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4739" w14:textId="109BFBF5" w:rsidR="00AE2096" w:rsidRPr="0044035E" w:rsidRDefault="00AE2096" w:rsidP="0044035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Form No. 13-1</w:t>
    </w:r>
    <w:r w:rsidR="00E5319B">
      <w:rPr>
        <w:rFonts w:ascii="Times New Roman" w:hAnsi="Times New Roman" w:cs="Times New Roman"/>
        <w:b/>
        <w:bCs/>
        <w:sz w:val="24"/>
        <w:szCs w:val="24"/>
      </w:rPr>
      <w:t>5</w:t>
    </w:r>
    <w:r w:rsidR="00A540BC">
      <w:rPr>
        <w:rFonts w:ascii="Times New Roman" w:hAnsi="Times New Roman" w:cs="Times New Roman"/>
        <w:b/>
        <w:bCs/>
        <w:sz w:val="24"/>
        <w:szCs w:val="24"/>
      </w:rPr>
      <w:br/>
    </w:r>
    <w:r w:rsidR="00A540BC" w:rsidRPr="00A540BC">
      <w:rPr>
        <w:rFonts w:ascii="Times New Roman" w:hAnsi="Times New Roman" w:cs="Times New Roman"/>
        <w:bCs/>
        <w:sz w:val="24"/>
        <w:szCs w:val="24"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3593"/>
    <w:multiLevelType w:val="hybridMultilevel"/>
    <w:tmpl w:val="B41E538A"/>
    <w:lvl w:ilvl="0" w:tplc="43D0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445"/>
    <w:multiLevelType w:val="hybridMultilevel"/>
    <w:tmpl w:val="5C7A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59C8"/>
    <w:multiLevelType w:val="hybridMultilevel"/>
    <w:tmpl w:val="3A9E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9FF"/>
    <w:multiLevelType w:val="hybridMultilevel"/>
    <w:tmpl w:val="24D2131A"/>
    <w:lvl w:ilvl="0" w:tplc="38E6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576E4"/>
    <w:multiLevelType w:val="hybridMultilevel"/>
    <w:tmpl w:val="9620B2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D14F3"/>
    <w:multiLevelType w:val="hybridMultilevel"/>
    <w:tmpl w:val="E3ACBA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3665871">
    <w:abstractNumId w:val="3"/>
  </w:num>
  <w:num w:numId="2" w16cid:durableId="737363520">
    <w:abstractNumId w:val="0"/>
  </w:num>
  <w:num w:numId="3" w16cid:durableId="146827894">
    <w:abstractNumId w:val="2"/>
  </w:num>
  <w:num w:numId="4" w16cid:durableId="279727325">
    <w:abstractNumId w:val="1"/>
  </w:num>
  <w:num w:numId="5" w16cid:durableId="1539317833">
    <w:abstractNumId w:val="4"/>
  </w:num>
  <w:num w:numId="6" w16cid:durableId="1633248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C9"/>
    <w:rsid w:val="000349C1"/>
    <w:rsid w:val="000434CF"/>
    <w:rsid w:val="000824C5"/>
    <w:rsid w:val="00094BC6"/>
    <w:rsid w:val="000F43A4"/>
    <w:rsid w:val="00101D1E"/>
    <w:rsid w:val="001857FC"/>
    <w:rsid w:val="001A7731"/>
    <w:rsid w:val="001F7A3A"/>
    <w:rsid w:val="00201BDF"/>
    <w:rsid w:val="002638F1"/>
    <w:rsid w:val="00287EDC"/>
    <w:rsid w:val="002F7703"/>
    <w:rsid w:val="00302D66"/>
    <w:rsid w:val="0031111C"/>
    <w:rsid w:val="00360AA0"/>
    <w:rsid w:val="003C5573"/>
    <w:rsid w:val="003D4DED"/>
    <w:rsid w:val="003E2D3C"/>
    <w:rsid w:val="00406BBC"/>
    <w:rsid w:val="004155E5"/>
    <w:rsid w:val="0044035E"/>
    <w:rsid w:val="00471110"/>
    <w:rsid w:val="00483ACD"/>
    <w:rsid w:val="00524586"/>
    <w:rsid w:val="00540AFD"/>
    <w:rsid w:val="00552A40"/>
    <w:rsid w:val="005B1192"/>
    <w:rsid w:val="005C1C4B"/>
    <w:rsid w:val="006264CB"/>
    <w:rsid w:val="006355E7"/>
    <w:rsid w:val="00641710"/>
    <w:rsid w:val="0064563E"/>
    <w:rsid w:val="00664B89"/>
    <w:rsid w:val="006925DA"/>
    <w:rsid w:val="006947E8"/>
    <w:rsid w:val="006C294E"/>
    <w:rsid w:val="00716A36"/>
    <w:rsid w:val="00753001"/>
    <w:rsid w:val="007711F4"/>
    <w:rsid w:val="007B76D5"/>
    <w:rsid w:val="007E3FED"/>
    <w:rsid w:val="008240B4"/>
    <w:rsid w:val="008510F2"/>
    <w:rsid w:val="00935F12"/>
    <w:rsid w:val="00952314"/>
    <w:rsid w:val="00960F32"/>
    <w:rsid w:val="00965984"/>
    <w:rsid w:val="009B6F0D"/>
    <w:rsid w:val="009C75B1"/>
    <w:rsid w:val="009F3A0F"/>
    <w:rsid w:val="00A12D30"/>
    <w:rsid w:val="00A224C9"/>
    <w:rsid w:val="00A43B47"/>
    <w:rsid w:val="00A540BC"/>
    <w:rsid w:val="00A96A64"/>
    <w:rsid w:val="00AA01AC"/>
    <w:rsid w:val="00AA26DF"/>
    <w:rsid w:val="00AA3B0C"/>
    <w:rsid w:val="00AC6443"/>
    <w:rsid w:val="00AE2096"/>
    <w:rsid w:val="00AF52A5"/>
    <w:rsid w:val="00B249DF"/>
    <w:rsid w:val="00B64202"/>
    <w:rsid w:val="00BC1462"/>
    <w:rsid w:val="00C5149E"/>
    <w:rsid w:val="00CC2EBD"/>
    <w:rsid w:val="00DB1C39"/>
    <w:rsid w:val="00DC09B6"/>
    <w:rsid w:val="00DC6AF9"/>
    <w:rsid w:val="00DE2283"/>
    <w:rsid w:val="00E37609"/>
    <w:rsid w:val="00E5319B"/>
    <w:rsid w:val="00E71DEE"/>
    <w:rsid w:val="00EE1ECE"/>
    <w:rsid w:val="00F34353"/>
    <w:rsid w:val="00F34E55"/>
    <w:rsid w:val="00F61715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8FA7"/>
  <w15:docId w15:val="{7852DED1-D20B-485B-8D2E-B63480D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1E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AA26DF"/>
  </w:style>
  <w:style w:type="paragraph" w:styleId="FootnoteText">
    <w:name w:val="footnote text"/>
    <w:basedOn w:val="Normal"/>
    <w:link w:val="FootnoteTextChar"/>
    <w:uiPriority w:val="99"/>
    <w:semiHidden/>
    <w:unhideWhenUsed/>
    <w:rsid w:val="00311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11C"/>
    <w:rPr>
      <w:vertAlign w:val="superscript"/>
    </w:rPr>
  </w:style>
  <w:style w:type="paragraph" w:styleId="Revision">
    <w:name w:val="Revision"/>
    <w:hidden/>
    <w:uiPriority w:val="99"/>
    <w:semiHidden/>
    <w:rsid w:val="00AE20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96"/>
  </w:style>
  <w:style w:type="paragraph" w:styleId="Footer">
    <w:name w:val="footer"/>
    <w:basedOn w:val="Normal"/>
    <w:link w:val="FooterChar"/>
    <w:uiPriority w:val="99"/>
    <w:unhideWhenUsed/>
    <w:rsid w:val="00AE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30C0-5629-41D5-A631-FD4BDF40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4044</Characters>
  <Application>Microsoft Office Word</Application>
  <DocSecurity>4</DocSecurity>
  <Lines>134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eduardorodriguez</dc:creator>
  <cp:lastModifiedBy>Heather McCalip</cp:lastModifiedBy>
  <cp:revision>2</cp:revision>
  <cp:lastPrinted>2018-08-30T21:54:00Z</cp:lastPrinted>
  <dcterms:created xsi:type="dcterms:W3CDTF">2023-08-09T15:48:00Z</dcterms:created>
  <dcterms:modified xsi:type="dcterms:W3CDTF">2023-08-09T15:48:00Z</dcterms:modified>
</cp:coreProperties>
</file>