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65B4" w14:textId="2EA2C997" w:rsidR="00842B29" w:rsidRPr="00026E19" w:rsidRDefault="00842B29" w:rsidP="00842B29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u w:val="single"/>
        </w:rPr>
      </w:pPr>
      <w:r w:rsidRPr="00026E19">
        <w:rPr>
          <w:rFonts w:eastAsia="Times New Roman"/>
          <w:b/>
          <w:bCs/>
          <w:sz w:val="27"/>
          <w:szCs w:val="27"/>
          <w:u w:val="single"/>
        </w:rPr>
        <w:t xml:space="preserve">Special Warranty Deed </w:t>
      </w:r>
      <w:r w:rsidR="00C14776">
        <w:rPr>
          <w:rFonts w:eastAsia="Times New Roman"/>
          <w:b/>
          <w:bCs/>
          <w:sz w:val="27"/>
          <w:szCs w:val="27"/>
          <w:u w:val="single"/>
        </w:rPr>
        <w:br/>
      </w:r>
    </w:p>
    <w:p w14:paraId="063B7027" w14:textId="77777777" w:rsidR="00842B29" w:rsidRDefault="00842B29" w:rsidP="00842B29">
      <w:pPr>
        <w:spacing w:before="100" w:beforeAutospacing="1" w:after="100" w:afterAutospacing="1"/>
        <w:jc w:val="left"/>
        <w:rPr>
          <w:rFonts w:eastAsia="Times New Roman"/>
        </w:rPr>
      </w:pPr>
      <w:r w:rsidRPr="00745385">
        <w:rPr>
          <w:rFonts w:eastAsia="Times New Roman"/>
          <w:b/>
        </w:rPr>
        <w:t xml:space="preserve">Date: </w:t>
      </w:r>
      <w:r w:rsidRPr="00745385">
        <w:rPr>
          <w:rFonts w:eastAsia="Times New Roman"/>
          <w:b/>
        </w:rPr>
        <w:tab/>
      </w:r>
      <w:r>
        <w:rPr>
          <w:rFonts w:eastAsia="Times New Roman"/>
        </w:rPr>
        <w:tab/>
        <w:t>______________________</w:t>
      </w:r>
    </w:p>
    <w:p w14:paraId="314A3FC4" w14:textId="77777777" w:rsidR="00842B29" w:rsidRDefault="00842B29" w:rsidP="00842B29">
      <w:pPr>
        <w:spacing w:before="100" w:beforeAutospacing="1" w:after="100" w:afterAutospacing="1"/>
        <w:jc w:val="left"/>
        <w:rPr>
          <w:rFonts w:eastAsia="Times New Roman"/>
        </w:rPr>
      </w:pPr>
      <w:r w:rsidRPr="00745385">
        <w:rPr>
          <w:rFonts w:eastAsia="Times New Roman"/>
          <w:b/>
        </w:rPr>
        <w:t>Grantor: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_______________________________ [Name of Transferor under plan].</w:t>
      </w:r>
    </w:p>
    <w:p w14:paraId="087D1381" w14:textId="77777777" w:rsidR="00842B29" w:rsidRDefault="00842B29" w:rsidP="00842B29">
      <w:pPr>
        <w:spacing w:before="100" w:beforeAutospacing="1" w:after="100" w:afterAutospacing="1"/>
        <w:jc w:val="left"/>
        <w:rPr>
          <w:rFonts w:eastAsia="Times New Roman"/>
        </w:rPr>
      </w:pPr>
      <w:r w:rsidRPr="00745385">
        <w:rPr>
          <w:rFonts w:eastAsia="Times New Roman"/>
          <w:b/>
        </w:rPr>
        <w:t>Grantee: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_______________________________[Name of Transferee under plan].</w:t>
      </w:r>
    </w:p>
    <w:p w14:paraId="4161F269" w14:textId="77777777" w:rsidR="00842B29" w:rsidRDefault="00842B29" w:rsidP="00842B29">
      <w:pPr>
        <w:spacing w:before="100" w:beforeAutospacing="1" w:after="100" w:afterAutospacing="1"/>
        <w:jc w:val="left"/>
        <w:rPr>
          <w:rFonts w:eastAsia="Times New Roman"/>
        </w:rPr>
      </w:pPr>
      <w:r w:rsidRPr="00745385">
        <w:rPr>
          <w:rFonts w:eastAsia="Times New Roman"/>
          <w:b/>
        </w:rPr>
        <w:t>Property: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As described on Exhibit “A”.</w:t>
      </w:r>
    </w:p>
    <w:p w14:paraId="659D88F9" w14:textId="0E9DF048" w:rsidR="00842B29" w:rsidRDefault="00842B29" w:rsidP="00745385">
      <w:pPr>
        <w:spacing w:before="100" w:beforeAutospacing="1" w:after="100" w:afterAutospacing="1"/>
        <w:rPr>
          <w:rFonts w:eastAsia="Times New Roman"/>
        </w:rPr>
      </w:pPr>
      <w:r w:rsidRPr="00745385">
        <w:rPr>
          <w:rFonts w:eastAsia="Times New Roman"/>
          <w:b/>
        </w:rPr>
        <w:t>Consideration:</w:t>
      </w:r>
      <w:r>
        <w:rPr>
          <w:rFonts w:eastAsia="Times New Roman"/>
        </w:rPr>
        <w:t xml:space="preserve"> $_________________________ [Amount shown on last line of table under paragraph </w:t>
      </w:r>
      <w:r w:rsidR="00F23C6E">
        <w:rPr>
          <w:rFonts w:eastAsia="Times New Roman"/>
        </w:rPr>
        <w:t>12(</w:t>
      </w:r>
      <w:r w:rsidR="00327645">
        <w:rPr>
          <w:rFonts w:eastAsia="Times New Roman"/>
        </w:rPr>
        <w:t>C</w:t>
      </w:r>
      <w:r w:rsidR="00F23C6E">
        <w:rPr>
          <w:rFonts w:eastAsia="Times New Roman"/>
        </w:rPr>
        <w:t xml:space="preserve">) </w:t>
      </w:r>
      <w:r>
        <w:rPr>
          <w:rFonts w:eastAsia="Times New Roman"/>
        </w:rPr>
        <w:t xml:space="preserve">of confirmed plan].  </w:t>
      </w:r>
    </w:p>
    <w:p w14:paraId="679CA8B3" w14:textId="77777777" w:rsidR="00842B29" w:rsidRDefault="00842B29" w:rsidP="00745385">
      <w:pPr>
        <w:spacing w:before="100" w:beforeAutospacing="1" w:after="100" w:afterAutospacing="1"/>
        <w:ind w:firstLine="720"/>
        <w:rPr>
          <w:rFonts w:eastAsia="Times New Roman"/>
        </w:rPr>
      </w:pPr>
      <w:r>
        <w:rPr>
          <w:rFonts w:eastAsia="Times New Roman"/>
        </w:rPr>
        <w:t xml:space="preserve">For </w:t>
      </w:r>
      <w:r w:rsidR="00745385">
        <w:rPr>
          <w:rFonts w:eastAsia="Times New Roman"/>
        </w:rPr>
        <w:t>good and valuable consideration, Grantor</w:t>
      </w:r>
      <w:r>
        <w:rPr>
          <w:rFonts w:eastAsia="Times New Roman"/>
        </w:rPr>
        <w:t xml:space="preserve"> hereby grants, bargains, conveys</w:t>
      </w:r>
      <w:r w:rsidR="00745385">
        <w:rPr>
          <w:rFonts w:eastAsia="Times New Roman"/>
        </w:rPr>
        <w:t>, transfers and assigns</w:t>
      </w:r>
      <w:r>
        <w:rPr>
          <w:rFonts w:eastAsia="Times New Roman"/>
        </w:rPr>
        <w:t xml:space="preserve"> the </w:t>
      </w:r>
      <w:r w:rsidR="00745385">
        <w:rPr>
          <w:rFonts w:eastAsia="Times New Roman"/>
        </w:rPr>
        <w:t>P</w:t>
      </w:r>
      <w:r>
        <w:rPr>
          <w:rFonts w:eastAsia="Times New Roman"/>
        </w:rPr>
        <w:t xml:space="preserve">roperty to Grantee to have and hold the property in fee simple forever.  </w:t>
      </w:r>
      <w:r w:rsidRPr="00842B29">
        <w:rPr>
          <w:rFonts w:eastAsia="Times New Roman"/>
        </w:rPr>
        <w:t xml:space="preserve">Grantor hereby warrants and agrees to forever defend the right and title to the </w:t>
      </w:r>
      <w:r w:rsidR="00745385">
        <w:rPr>
          <w:rFonts w:eastAsia="Times New Roman"/>
        </w:rPr>
        <w:t>P</w:t>
      </w:r>
      <w:r w:rsidRPr="00842B29">
        <w:rPr>
          <w:rFonts w:eastAsia="Times New Roman"/>
        </w:rPr>
        <w:t>roperty unto Grantee against the lawful claims of all persons claiming by, through or under the Grantor, but not otherwise</w:t>
      </w:r>
      <w:r w:rsidR="00745385">
        <w:rPr>
          <w:rFonts w:eastAsia="Times New Roman"/>
        </w:rPr>
        <w:t>.</w:t>
      </w:r>
    </w:p>
    <w:p w14:paraId="0000B89E" w14:textId="77777777" w:rsidR="00842B29" w:rsidRDefault="00842B29" w:rsidP="00842B29">
      <w:pPr>
        <w:jc w:val="left"/>
        <w:rPr>
          <w:rFonts w:eastAsia="Times New Roman"/>
        </w:rPr>
      </w:pPr>
      <w:r>
        <w:rPr>
          <w:rFonts w:eastAsia="Times New Roman"/>
        </w:rPr>
        <w:t>Signed on:  _____________________</w:t>
      </w:r>
      <w:r w:rsidRPr="00842B29">
        <w:rPr>
          <w:rFonts w:eastAsia="Times New Roman"/>
        </w:rPr>
        <w:br/>
      </w:r>
      <w:r w:rsidRPr="00842B29">
        <w:rPr>
          <w:rFonts w:eastAsia="Times New Roman"/>
        </w:rPr>
        <w:br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_____________________________________</w:t>
      </w:r>
    </w:p>
    <w:p w14:paraId="36B733DB" w14:textId="77777777" w:rsidR="00842B29" w:rsidRDefault="00842B29" w:rsidP="00842B29">
      <w:pPr>
        <w:jc w:val="lef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Grantor</w:t>
      </w:r>
    </w:p>
    <w:p w14:paraId="2D4D23B7" w14:textId="77777777" w:rsidR="00842B29" w:rsidRDefault="00842B29" w:rsidP="00842B29">
      <w:pPr>
        <w:jc w:val="left"/>
        <w:rPr>
          <w:rFonts w:eastAsia="Times New Roman"/>
        </w:rPr>
      </w:pPr>
    </w:p>
    <w:p w14:paraId="035FEBDD" w14:textId="77777777" w:rsidR="00842B29" w:rsidRDefault="00842B29" w:rsidP="00842B29">
      <w:pPr>
        <w:jc w:val="lef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_____________________________________</w:t>
      </w:r>
    </w:p>
    <w:p w14:paraId="11E84299" w14:textId="77777777" w:rsidR="00842B29" w:rsidRDefault="00842B29" w:rsidP="00842B29">
      <w:pPr>
        <w:jc w:val="lef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Grantor</w:t>
      </w:r>
    </w:p>
    <w:p w14:paraId="164F9BBC" w14:textId="77777777" w:rsidR="00842B29" w:rsidRDefault="00842B29" w:rsidP="00842B29">
      <w:r>
        <w:t>County: __________________</w:t>
      </w:r>
    </w:p>
    <w:p w14:paraId="07163EF6" w14:textId="77777777" w:rsidR="00842B29" w:rsidRDefault="00842B29" w:rsidP="00842B29">
      <w:r>
        <w:t>State:    ___________________</w:t>
      </w:r>
    </w:p>
    <w:p w14:paraId="7B7A17AA" w14:textId="77777777" w:rsidR="00842B29" w:rsidRDefault="00842B29" w:rsidP="00842B29"/>
    <w:p w14:paraId="15EACCB9" w14:textId="77777777" w:rsidR="00842B29" w:rsidRDefault="00842B29" w:rsidP="00842B29">
      <w:r>
        <w:t>Sworn to and subscribed before me on [DATE] by _______________________.</w:t>
      </w:r>
    </w:p>
    <w:p w14:paraId="6BBC8156" w14:textId="77777777" w:rsidR="00745385" w:rsidRDefault="00745385" w:rsidP="00745385"/>
    <w:p w14:paraId="39BABFEC" w14:textId="77777777" w:rsidR="00745385" w:rsidRDefault="00745385" w:rsidP="00745385">
      <w:pPr>
        <w:jc w:val="right"/>
      </w:pPr>
      <w:r>
        <w:tab/>
      </w:r>
      <w:r>
        <w:tab/>
      </w:r>
      <w:r>
        <w:tab/>
      </w:r>
      <w:r>
        <w:tab/>
        <w:t>_______________________________________</w:t>
      </w:r>
    </w:p>
    <w:p w14:paraId="4C6187FE" w14:textId="77777777" w:rsidR="00745385" w:rsidRDefault="00745385" w:rsidP="00745385">
      <w:pPr>
        <w:jc w:val="left"/>
      </w:pPr>
      <w:r>
        <w:tab/>
      </w:r>
      <w:r>
        <w:tab/>
      </w:r>
      <w:r>
        <w:tab/>
      </w:r>
      <w:r>
        <w:tab/>
        <w:t xml:space="preserve">                              NOTARY SIGNATURE </w:t>
      </w:r>
    </w:p>
    <w:p w14:paraId="54AAEB25" w14:textId="77777777" w:rsidR="00745385" w:rsidRDefault="00745385" w:rsidP="00745385">
      <w:pPr>
        <w:jc w:val="left"/>
      </w:pPr>
      <w:r>
        <w:t>S   T  A  M  P</w:t>
      </w:r>
    </w:p>
    <w:p w14:paraId="3C0BDC68" w14:textId="77777777" w:rsidR="00745385" w:rsidRPr="00D94B6F" w:rsidRDefault="00745385" w:rsidP="00745385">
      <w:pPr>
        <w:jc w:val="right"/>
      </w:pPr>
      <w:r>
        <w:tab/>
      </w:r>
      <w:r>
        <w:tab/>
      </w:r>
      <w:r>
        <w:tab/>
      </w:r>
      <w:r>
        <w:tab/>
        <w:t>My commission expires: ___________________</w:t>
      </w:r>
    </w:p>
    <w:p w14:paraId="2E136630" w14:textId="77777777" w:rsidR="00F3747E" w:rsidRDefault="00F3747E" w:rsidP="00745385"/>
    <w:sectPr w:rsidR="00F3747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0348" w14:textId="77777777" w:rsidR="00E90AC0" w:rsidRDefault="00E90AC0" w:rsidP="00A65E66">
      <w:r>
        <w:separator/>
      </w:r>
    </w:p>
  </w:endnote>
  <w:endnote w:type="continuationSeparator" w:id="0">
    <w:p w14:paraId="24F1C097" w14:textId="77777777" w:rsidR="00E90AC0" w:rsidRDefault="00E90AC0" w:rsidP="00A6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621962231"/>
      <w:placeholder>
        <w:docPart w:val="2B5AFBF6713D40499B119F7C10AAB4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A4CF5D" w14:textId="428086A9" w:rsidR="00D66009" w:rsidRPr="00144DB5" w:rsidRDefault="00D66009" w:rsidP="00D660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Cs/>
            <w:sz w:val="22"/>
            <w:szCs w:val="22"/>
          </w:rPr>
        </w:pPr>
        <w:r w:rsidRPr="00144DB5">
          <w:rPr>
            <w:rFonts w:eastAsia="Calibri"/>
            <w:bCs/>
            <w:sz w:val="20"/>
            <w:szCs w:val="20"/>
          </w:rPr>
          <w:t>Southern District of Texas Chapter 13 Plan Form, Paragraph 12F (Last Revi</w:t>
        </w:r>
        <w:r w:rsidR="00560D4C" w:rsidRPr="00144DB5">
          <w:rPr>
            <w:rFonts w:eastAsia="Calibri"/>
            <w:bCs/>
            <w:sz w:val="20"/>
            <w:szCs w:val="20"/>
          </w:rPr>
          <w:t xml:space="preserve">sed on </w:t>
        </w:r>
        <w:r w:rsidR="00144DB5">
          <w:rPr>
            <w:rFonts w:eastAsia="Calibri"/>
            <w:bCs/>
            <w:sz w:val="20"/>
            <w:szCs w:val="20"/>
          </w:rPr>
          <w:t>August 8</w:t>
        </w:r>
        <w:r w:rsidRPr="00144DB5">
          <w:rPr>
            <w:rFonts w:eastAsia="Calibri"/>
            <w:bCs/>
            <w:sz w:val="20"/>
            <w:szCs w:val="20"/>
          </w:rPr>
          <w:t>, 2023)</w:t>
        </w:r>
      </w:p>
    </w:sdtContent>
  </w:sdt>
  <w:p w14:paraId="7A1F6DF2" w14:textId="77777777" w:rsidR="00D66009" w:rsidRPr="00D66009" w:rsidRDefault="00D66009" w:rsidP="00D66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BFF4" w14:textId="77777777" w:rsidR="00E90AC0" w:rsidRDefault="00E90AC0" w:rsidP="00A65E66">
      <w:r>
        <w:separator/>
      </w:r>
    </w:p>
  </w:footnote>
  <w:footnote w:type="continuationSeparator" w:id="0">
    <w:p w14:paraId="7AF06EA2" w14:textId="77777777" w:rsidR="00E90AC0" w:rsidRDefault="00E90AC0" w:rsidP="00A65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C5A2" w14:textId="3DF88B13" w:rsidR="00A65E66" w:rsidRPr="00144DB5" w:rsidRDefault="00D66009" w:rsidP="00144DB5">
    <w:pPr>
      <w:pStyle w:val="Header"/>
      <w:jc w:val="center"/>
      <w:rPr>
        <w:b/>
        <w:bCs/>
      </w:rPr>
    </w:pPr>
    <w:r>
      <w:rPr>
        <w:b/>
        <w:bCs/>
      </w:rPr>
      <w:t>Form No. 13-</w:t>
    </w:r>
    <w:r w:rsidR="00217BB6">
      <w:rPr>
        <w:b/>
        <w:bCs/>
      </w:rPr>
      <w:t>1</w:t>
    </w:r>
    <w:r>
      <w:rPr>
        <w:b/>
        <w:bCs/>
      </w:rPr>
      <w:t>26</w:t>
    </w:r>
    <w:r w:rsidR="001D6221">
      <w:rPr>
        <w:b/>
        <w:bCs/>
      </w:rPr>
      <w:br/>
    </w:r>
    <w:r w:rsidR="001D6221" w:rsidRPr="00D813B4">
      <w:rPr>
        <w:bCs/>
      </w:rPr>
      <w:t>Effective October 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29"/>
    <w:rsid w:val="00026E19"/>
    <w:rsid w:val="00144DB5"/>
    <w:rsid w:val="001D6221"/>
    <w:rsid w:val="00217BB6"/>
    <w:rsid w:val="00327645"/>
    <w:rsid w:val="00560D4C"/>
    <w:rsid w:val="00745385"/>
    <w:rsid w:val="00745D04"/>
    <w:rsid w:val="00842B29"/>
    <w:rsid w:val="00A65E66"/>
    <w:rsid w:val="00C14776"/>
    <w:rsid w:val="00C627FC"/>
    <w:rsid w:val="00D66009"/>
    <w:rsid w:val="00E90AC0"/>
    <w:rsid w:val="00F23C6E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B000E"/>
  <w15:docId w15:val="{33024B20-A18B-4E54-801B-1A8F125C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2B29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2B29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2B29"/>
    <w:pPr>
      <w:spacing w:before="100" w:beforeAutospacing="1" w:after="100" w:afterAutospacing="1"/>
      <w:jc w:val="lef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A65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E66"/>
  </w:style>
  <w:style w:type="paragraph" w:styleId="Footer">
    <w:name w:val="footer"/>
    <w:basedOn w:val="Normal"/>
    <w:link w:val="FooterChar"/>
    <w:uiPriority w:val="99"/>
    <w:unhideWhenUsed/>
    <w:rsid w:val="00A65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E66"/>
  </w:style>
  <w:style w:type="paragraph" w:styleId="Revision">
    <w:name w:val="Revision"/>
    <w:hidden/>
    <w:uiPriority w:val="99"/>
    <w:semiHidden/>
    <w:rsid w:val="00D6600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AFBF6713D40499B119F7C10AAB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3E34-DDD2-4ACA-BDEF-92BB61B183B6}"/>
      </w:docPartPr>
      <w:docPartBody>
        <w:p w:rsidR="00A54ABB" w:rsidRDefault="00584768" w:rsidP="00584768">
          <w:pPr>
            <w:pStyle w:val="2B5AFBF6713D40499B119F7C10AAB4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FFE"/>
    <w:rsid w:val="000C67ED"/>
    <w:rsid w:val="002C4FFE"/>
    <w:rsid w:val="00584768"/>
    <w:rsid w:val="0075767F"/>
    <w:rsid w:val="00A5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5AFBF6713D40499B119F7C10AAB443">
    <w:name w:val="2B5AFBF6713D40499B119F7C10AAB443"/>
    <w:rsid w:val="005847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999</Characters>
  <Application>Microsoft Office Word</Application>
  <DocSecurity>0</DocSecurity>
  <Lines>52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12F (Last Revised on August 8, 2023)</dc:title>
  <dc:creator>MarvinIsgur</dc:creator>
  <cp:lastModifiedBy>Heather McCalip</cp:lastModifiedBy>
  <cp:revision>3</cp:revision>
  <dcterms:created xsi:type="dcterms:W3CDTF">2023-08-09T14:29:00Z</dcterms:created>
  <dcterms:modified xsi:type="dcterms:W3CDTF">2023-08-09T14:34:00Z</dcterms:modified>
</cp:coreProperties>
</file>