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6ED1" w14:textId="77777777" w:rsidR="00A045B9" w:rsidRDefault="00A045B9" w:rsidP="000E4A03">
      <w:pPr>
        <w:jc w:val="center"/>
        <w:rPr>
          <w:b/>
          <w:u w:val="single"/>
        </w:rPr>
      </w:pPr>
    </w:p>
    <w:p w14:paraId="280D2BBB" w14:textId="77777777" w:rsidR="00A045B9" w:rsidRPr="00A045B9" w:rsidRDefault="00A045B9" w:rsidP="00A045B9">
      <w:pPr>
        <w:jc w:val="center"/>
        <w:rPr>
          <w:rFonts w:eastAsia="Times New Roman"/>
          <w:b/>
        </w:rPr>
      </w:pPr>
      <w:r w:rsidRPr="00A045B9">
        <w:rPr>
          <w:rFonts w:eastAsia="Times New Roman"/>
          <w:b/>
        </w:rPr>
        <w:t>IN THE UNITED STATES BANKRUPTCY COURT</w:t>
      </w:r>
    </w:p>
    <w:p w14:paraId="1C537CAD" w14:textId="77777777" w:rsidR="00A045B9" w:rsidRPr="00A045B9" w:rsidRDefault="00A045B9" w:rsidP="00A045B9">
      <w:pPr>
        <w:jc w:val="center"/>
        <w:rPr>
          <w:rFonts w:eastAsia="Times New Roman"/>
          <w:b/>
        </w:rPr>
      </w:pPr>
      <w:r w:rsidRPr="00A045B9">
        <w:rPr>
          <w:rFonts w:eastAsia="Times New Roman"/>
          <w:b/>
        </w:rPr>
        <w:t>FOR THE SOUTHERN DISTRICT OF TEXAS</w:t>
      </w:r>
    </w:p>
    <w:p w14:paraId="49E2C739" w14:textId="77777777" w:rsidR="00A045B9" w:rsidRPr="00A045B9" w:rsidRDefault="00A045B9" w:rsidP="00A045B9">
      <w:pPr>
        <w:jc w:val="center"/>
        <w:rPr>
          <w:rFonts w:eastAsia="Times New Roman"/>
          <w:b/>
        </w:rPr>
      </w:pPr>
      <w:r w:rsidRPr="00A045B9">
        <w:rPr>
          <w:rFonts w:eastAsia="Times New Roman"/>
          <w:b/>
        </w:rPr>
        <w:t>_____________ DIVISION</w:t>
      </w:r>
    </w:p>
    <w:p w14:paraId="1C01AF66" w14:textId="77777777" w:rsidR="00A045B9" w:rsidRPr="00A045B9" w:rsidRDefault="00A045B9" w:rsidP="00A045B9">
      <w:pPr>
        <w:jc w:val="left"/>
        <w:rPr>
          <w:rFonts w:eastAsia="Times New Roman"/>
          <w:b/>
        </w:rPr>
      </w:pPr>
    </w:p>
    <w:p w14:paraId="07B29FCB" w14:textId="77777777" w:rsidR="00A045B9" w:rsidRPr="00A045B9" w:rsidRDefault="00A045B9" w:rsidP="00A045B9">
      <w:pPr>
        <w:tabs>
          <w:tab w:val="center" w:pos="4680"/>
        </w:tabs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>In re:</w:t>
      </w:r>
      <w:r w:rsidRPr="00A045B9">
        <w:rPr>
          <w:rFonts w:eastAsia="Times New Roman"/>
          <w:b/>
        </w:rPr>
        <w:tab/>
        <w:t>§</w:t>
      </w:r>
    </w:p>
    <w:p w14:paraId="6AA8EA03" w14:textId="77777777" w:rsidR="00A045B9" w:rsidRPr="00A045B9" w:rsidRDefault="00A045B9" w:rsidP="00A045B9">
      <w:pPr>
        <w:tabs>
          <w:tab w:val="center" w:pos="4680"/>
        </w:tabs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ab/>
        <w:t xml:space="preserve">§ </w:t>
      </w:r>
      <w:r w:rsidRPr="00A045B9">
        <w:rPr>
          <w:rFonts w:eastAsia="Times New Roman"/>
          <w:b/>
        </w:rPr>
        <w:tab/>
        <w:t>Case No. ____________</w:t>
      </w:r>
    </w:p>
    <w:p w14:paraId="6D2668ED" w14:textId="77777777" w:rsidR="00A045B9" w:rsidRPr="00A045B9" w:rsidRDefault="00A045B9" w:rsidP="00A045B9">
      <w:pPr>
        <w:tabs>
          <w:tab w:val="center" w:pos="4680"/>
        </w:tabs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>[Debtor(s)’ Names],</w:t>
      </w:r>
      <w:r w:rsidRPr="00A045B9">
        <w:rPr>
          <w:rFonts w:eastAsia="Times New Roman"/>
          <w:b/>
        </w:rPr>
        <w:tab/>
        <w:t>§</w:t>
      </w:r>
      <w:r w:rsidRPr="00A045B9">
        <w:rPr>
          <w:rFonts w:eastAsia="Times New Roman"/>
          <w:b/>
        </w:rPr>
        <w:tab/>
      </w:r>
      <w:r w:rsidRPr="00A045B9">
        <w:rPr>
          <w:rFonts w:eastAsia="Times New Roman"/>
          <w:b/>
        </w:rPr>
        <w:tab/>
        <w:t>(Chapter 13)</w:t>
      </w:r>
    </w:p>
    <w:p w14:paraId="75944541" w14:textId="77777777" w:rsidR="00A045B9" w:rsidRPr="00A045B9" w:rsidRDefault="00A045B9" w:rsidP="00A045B9">
      <w:pPr>
        <w:tabs>
          <w:tab w:val="center" w:pos="4680"/>
        </w:tabs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ab/>
        <w:t>§</w:t>
      </w:r>
    </w:p>
    <w:p w14:paraId="5431C3E0" w14:textId="77777777" w:rsidR="00A045B9" w:rsidRPr="00A045B9" w:rsidRDefault="00A045B9" w:rsidP="00A045B9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 w:rsidRPr="00A045B9">
        <w:rPr>
          <w:rFonts w:eastAsia="Times New Roman"/>
          <w:b/>
        </w:rPr>
        <w:t>Debtor(s).</w:t>
      </w:r>
      <w:r w:rsidRPr="00A045B9">
        <w:rPr>
          <w:rFonts w:eastAsia="Times New Roman"/>
          <w:b/>
        </w:rPr>
        <w:tab/>
        <w:t>§</w:t>
      </w:r>
    </w:p>
    <w:p w14:paraId="14344C8F" w14:textId="77777777" w:rsidR="00A045B9" w:rsidRDefault="00A045B9" w:rsidP="000E4A03">
      <w:pPr>
        <w:jc w:val="center"/>
        <w:rPr>
          <w:b/>
          <w:u w:val="single"/>
        </w:rPr>
      </w:pPr>
    </w:p>
    <w:p w14:paraId="3569B7CE" w14:textId="77777777" w:rsidR="00F3747E" w:rsidRDefault="000E4A03" w:rsidP="000E4A03">
      <w:pPr>
        <w:jc w:val="center"/>
        <w:rPr>
          <w:b/>
          <w:u w:val="single"/>
        </w:rPr>
      </w:pPr>
      <w:r>
        <w:rPr>
          <w:b/>
          <w:u w:val="single"/>
        </w:rPr>
        <w:t>OPTIONAL LENDER ELECTION</w:t>
      </w:r>
    </w:p>
    <w:p w14:paraId="33BD39F8" w14:textId="77777777" w:rsidR="000E4A03" w:rsidRDefault="000E4A03" w:rsidP="000E4A03">
      <w:pPr>
        <w:rPr>
          <w:b/>
          <w:u w:val="single"/>
        </w:rPr>
      </w:pPr>
    </w:p>
    <w:p w14:paraId="7D65BAA7" w14:textId="3846A0B9" w:rsidR="000E4A03" w:rsidRDefault="000E4A03" w:rsidP="000E4A03">
      <w:r>
        <w:tab/>
        <w:t>Pursuant to paragraph 8</w:t>
      </w:r>
      <w:r w:rsidR="008351EB">
        <w:t>(</w:t>
      </w:r>
      <w:r>
        <w:t>A</w:t>
      </w:r>
      <w:r w:rsidR="008351EB">
        <w:t>)</w:t>
      </w:r>
      <w:r>
        <w:t>(ii)</w:t>
      </w:r>
      <w:r w:rsidR="00926B6D">
        <w:t xml:space="preserve"> or 8</w:t>
      </w:r>
      <w:r w:rsidR="008351EB">
        <w:t>(</w:t>
      </w:r>
      <w:r w:rsidR="00926B6D">
        <w:t>B</w:t>
      </w:r>
      <w:r w:rsidR="008351EB">
        <w:t>)</w:t>
      </w:r>
      <w:r w:rsidR="00926B6D">
        <w:t>(ii)</w:t>
      </w:r>
      <w:r>
        <w:t xml:space="preserve"> of the confirmed plan in this case, [NAME OF LENDER] (the “Holder”) elects to apply the payments received by it under the plan to the next payment due without penalty under the terms of the pre-petition note governing the Holder’s claim that is treated in paragraph 8 of the confirmed plan.</w:t>
      </w:r>
    </w:p>
    <w:p w14:paraId="42B69786" w14:textId="77777777" w:rsidR="000E4A03" w:rsidRDefault="000E4A03" w:rsidP="000E4A03"/>
    <w:p w14:paraId="71DFB715" w14:textId="77777777" w:rsidR="000E4A03" w:rsidRDefault="000E4A03" w:rsidP="000E4A03">
      <w:r>
        <w:tab/>
        <w:t>Date:____________________</w:t>
      </w:r>
    </w:p>
    <w:p w14:paraId="2E7FA4CE" w14:textId="77777777" w:rsidR="000E4A03" w:rsidRDefault="000E4A03" w:rsidP="000E4A03"/>
    <w:p w14:paraId="71E23632" w14:textId="77777777" w:rsidR="000E4A03" w:rsidRDefault="000E4A03" w:rsidP="000E4A0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14:paraId="0E460152" w14:textId="77777777" w:rsidR="000E4A03" w:rsidRDefault="000E4A03" w:rsidP="000E4A03">
      <w:r>
        <w:tab/>
      </w:r>
      <w:r>
        <w:tab/>
      </w:r>
      <w:r>
        <w:tab/>
      </w:r>
      <w:r>
        <w:tab/>
      </w:r>
      <w:r>
        <w:tab/>
      </w:r>
      <w:r>
        <w:tab/>
        <w:t>[LENDER COUNSEL SIGNATURE BLOCK]</w:t>
      </w:r>
    </w:p>
    <w:p w14:paraId="2EAD62A8" w14:textId="77777777" w:rsidR="00A045B9" w:rsidRDefault="00A045B9" w:rsidP="000E4A03"/>
    <w:p w14:paraId="4CAEA5E4" w14:textId="77777777" w:rsidR="00A045B9" w:rsidRDefault="00A045B9" w:rsidP="000E4A03"/>
    <w:p w14:paraId="631EF404" w14:textId="77777777" w:rsidR="00A045B9" w:rsidRPr="000E4A03" w:rsidRDefault="00A045B9" w:rsidP="000E4A03"/>
    <w:sectPr w:rsidR="00A045B9" w:rsidRPr="000E4A0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5FE50" w14:textId="77777777" w:rsidR="00BB60B4" w:rsidRDefault="00BB60B4" w:rsidP="00907711">
      <w:r>
        <w:separator/>
      </w:r>
    </w:p>
  </w:endnote>
  <w:endnote w:type="continuationSeparator" w:id="0">
    <w:p w14:paraId="7621CF6E" w14:textId="77777777" w:rsidR="00BB60B4" w:rsidRDefault="00BB60B4" w:rsidP="0090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385492753"/>
      <w:placeholder>
        <w:docPart w:val="909FC668796B40909AB28CA86BD652D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DC0B78" w14:textId="3E429A39" w:rsidR="00926B6D" w:rsidRPr="00E032E2" w:rsidRDefault="00926B6D" w:rsidP="00E032E2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E032E2">
          <w:rPr>
            <w:rFonts w:eastAsia="Calibri"/>
            <w:bCs/>
            <w:sz w:val="20"/>
            <w:szCs w:val="20"/>
          </w:rPr>
          <w:t xml:space="preserve">Southern District of Texas Chapter 13 Plan Form, Paragraphs 8A(ii) and 8B(ii) (Last Revision August </w:t>
        </w:r>
        <w:r w:rsidR="00E032E2">
          <w:rPr>
            <w:rFonts w:eastAsia="Calibri"/>
            <w:bCs/>
            <w:sz w:val="20"/>
            <w:szCs w:val="20"/>
          </w:rPr>
          <w:t>8</w:t>
        </w:r>
        <w:r w:rsidRPr="00E032E2">
          <w:rPr>
            <w:rFonts w:eastAsia="Calibri"/>
            <w:bCs/>
            <w:sz w:val="20"/>
            <w:szCs w:val="20"/>
          </w:rPr>
          <w:t>, 2023)</w:t>
        </w:r>
      </w:p>
    </w:sdtContent>
  </w:sdt>
  <w:p w14:paraId="132AC60D" w14:textId="77777777" w:rsidR="00926B6D" w:rsidRPr="00926B6D" w:rsidRDefault="00926B6D" w:rsidP="00926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798CB" w14:textId="77777777" w:rsidR="00BB60B4" w:rsidRDefault="00BB60B4" w:rsidP="00907711">
      <w:r>
        <w:separator/>
      </w:r>
    </w:p>
  </w:footnote>
  <w:footnote w:type="continuationSeparator" w:id="0">
    <w:p w14:paraId="5D0675F0" w14:textId="77777777" w:rsidR="00BB60B4" w:rsidRDefault="00BB60B4" w:rsidP="00907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F56E" w14:textId="369F6871" w:rsidR="00907711" w:rsidRPr="00E032E2" w:rsidRDefault="00926B6D" w:rsidP="00E032E2">
    <w:pPr>
      <w:pStyle w:val="Header"/>
      <w:jc w:val="center"/>
      <w:rPr>
        <w:b/>
        <w:bCs/>
      </w:rPr>
    </w:pPr>
    <w:r w:rsidRPr="00E032E2">
      <w:rPr>
        <w:b/>
        <w:bCs/>
      </w:rPr>
      <w:t>Form No. 13-1</w:t>
    </w:r>
    <w:r w:rsidR="00A5239F">
      <w:rPr>
        <w:b/>
        <w:bCs/>
      </w:rPr>
      <w:t>1</w:t>
    </w:r>
    <w:r w:rsidRPr="00E032E2">
      <w:rPr>
        <w:b/>
        <w:bCs/>
      </w:rPr>
      <w:t>8</w:t>
    </w:r>
    <w:r w:rsidR="00370B79">
      <w:rPr>
        <w:b/>
        <w:bCs/>
      </w:rPr>
      <w:br/>
    </w:r>
    <w:r w:rsidR="00370B79" w:rsidRPr="00D813B4">
      <w:rPr>
        <w:bCs/>
      </w:rPr>
      <w:t>Effective October 1,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03"/>
    <w:rsid w:val="000E4A03"/>
    <w:rsid w:val="00370B79"/>
    <w:rsid w:val="005272AB"/>
    <w:rsid w:val="005B5D70"/>
    <w:rsid w:val="008351EB"/>
    <w:rsid w:val="00907711"/>
    <w:rsid w:val="00926B6D"/>
    <w:rsid w:val="00A045B9"/>
    <w:rsid w:val="00A5239F"/>
    <w:rsid w:val="00BB60B4"/>
    <w:rsid w:val="00E032E2"/>
    <w:rsid w:val="00EE53C0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28FF"/>
  <w15:docId w15:val="{9CDAA266-BD54-4D86-9164-E2CF995A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711"/>
  </w:style>
  <w:style w:type="paragraph" w:styleId="Footer">
    <w:name w:val="footer"/>
    <w:basedOn w:val="Normal"/>
    <w:link w:val="FooterChar"/>
    <w:uiPriority w:val="99"/>
    <w:unhideWhenUsed/>
    <w:rsid w:val="0090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711"/>
  </w:style>
  <w:style w:type="paragraph" w:styleId="Revision">
    <w:name w:val="Revision"/>
    <w:hidden/>
    <w:uiPriority w:val="99"/>
    <w:semiHidden/>
    <w:rsid w:val="00926B6D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3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9FC668796B40909AB28CA86BD65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51B1-46BA-4AAE-88AA-01DC88406625}"/>
      </w:docPartPr>
      <w:docPartBody>
        <w:p w:rsidR="00B46DF0" w:rsidRDefault="00153491" w:rsidP="00153491">
          <w:pPr>
            <w:pStyle w:val="909FC668796B40909AB28CA86BD652D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4CB"/>
    <w:rsid w:val="00153491"/>
    <w:rsid w:val="001F7BED"/>
    <w:rsid w:val="00457B37"/>
    <w:rsid w:val="004864CB"/>
    <w:rsid w:val="00B4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9FC668796B40909AB28CA86BD652DA">
    <w:name w:val="909FC668796B40909AB28CA86BD652DA"/>
    <w:rsid w:val="0015349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Paragraphs 8A(ii) and 8B(ii) (Last Revision August 8, 2023)</dc:title>
  <dc:creator>MarvinIsgur</dc:creator>
  <cp:lastModifiedBy>Heather McCalip</cp:lastModifiedBy>
  <cp:revision>2</cp:revision>
  <dcterms:created xsi:type="dcterms:W3CDTF">2023-08-09T15:02:00Z</dcterms:created>
  <dcterms:modified xsi:type="dcterms:W3CDTF">2023-08-09T15:02:00Z</dcterms:modified>
</cp:coreProperties>
</file>