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AFA3" w14:textId="77777777" w:rsidR="00F63DD3" w:rsidRPr="000603FC" w:rsidRDefault="00F63DD3" w:rsidP="00F63DD3">
      <w:pPr>
        <w:jc w:val="center"/>
        <w:rPr>
          <w:b/>
        </w:rPr>
      </w:pPr>
      <w:r w:rsidRPr="000603FC">
        <w:rPr>
          <w:b/>
        </w:rPr>
        <w:t>IN THE UNITED STATES BANKRUPTCY COURT</w:t>
      </w:r>
    </w:p>
    <w:p w14:paraId="4847D974" w14:textId="77777777" w:rsidR="00F63DD3" w:rsidRPr="000603FC" w:rsidRDefault="00F63DD3" w:rsidP="00F63DD3">
      <w:pPr>
        <w:jc w:val="center"/>
        <w:rPr>
          <w:b/>
        </w:rPr>
      </w:pPr>
      <w:r w:rsidRPr="000603FC">
        <w:rPr>
          <w:b/>
        </w:rPr>
        <w:t>FOR THE SOUTHERN DISTRICT OF TEXAS</w:t>
      </w:r>
    </w:p>
    <w:p w14:paraId="076E1DCC" w14:textId="77777777" w:rsidR="00F63DD3" w:rsidRPr="000603FC" w:rsidRDefault="00F63DD3" w:rsidP="00F63DD3">
      <w:pPr>
        <w:jc w:val="center"/>
        <w:rPr>
          <w:b/>
        </w:rPr>
      </w:pPr>
      <w:r w:rsidRPr="000603FC">
        <w:rPr>
          <w:b/>
        </w:rPr>
        <w:t>_____________ DIVISION</w:t>
      </w:r>
    </w:p>
    <w:p w14:paraId="2679C8BE" w14:textId="77777777" w:rsidR="00F63DD3" w:rsidRPr="000603FC" w:rsidRDefault="00F63DD3" w:rsidP="00F63DD3">
      <w:pPr>
        <w:rPr>
          <w:b/>
        </w:rPr>
      </w:pPr>
    </w:p>
    <w:p w14:paraId="2916EC41" w14:textId="77777777" w:rsidR="00F63DD3" w:rsidRPr="000603FC" w:rsidRDefault="00F63DD3" w:rsidP="00F63DD3">
      <w:pPr>
        <w:tabs>
          <w:tab w:val="center" w:pos="4680"/>
        </w:tabs>
        <w:rPr>
          <w:b/>
        </w:rPr>
      </w:pPr>
      <w:r w:rsidRPr="000603FC">
        <w:rPr>
          <w:b/>
        </w:rPr>
        <w:t>In re:</w:t>
      </w:r>
      <w:r w:rsidRPr="000603FC">
        <w:rPr>
          <w:b/>
        </w:rPr>
        <w:tab/>
        <w:t>§</w:t>
      </w:r>
    </w:p>
    <w:p w14:paraId="6F723B2C" w14:textId="77777777" w:rsidR="00F63DD3" w:rsidRPr="000603FC" w:rsidRDefault="00F63DD3" w:rsidP="00F63DD3">
      <w:pPr>
        <w:tabs>
          <w:tab w:val="center" w:pos="4680"/>
        </w:tabs>
        <w:rPr>
          <w:b/>
        </w:rPr>
      </w:pPr>
      <w:r w:rsidRPr="000603FC">
        <w:rPr>
          <w:b/>
        </w:rPr>
        <w:tab/>
        <w:t xml:space="preserve">§ </w:t>
      </w:r>
      <w:r w:rsidRPr="000603FC">
        <w:rPr>
          <w:b/>
        </w:rPr>
        <w:tab/>
        <w:t>Case No. ____________</w:t>
      </w:r>
    </w:p>
    <w:p w14:paraId="0C5504B8" w14:textId="77777777" w:rsidR="00F63DD3" w:rsidRPr="000603FC" w:rsidRDefault="00F63DD3" w:rsidP="00F63DD3">
      <w:pPr>
        <w:tabs>
          <w:tab w:val="center" w:pos="4680"/>
        </w:tabs>
        <w:rPr>
          <w:b/>
        </w:rPr>
      </w:pPr>
      <w:r w:rsidRPr="000603FC">
        <w:rPr>
          <w:b/>
        </w:rPr>
        <w:t>[Debtor(s)’ Names],</w:t>
      </w:r>
      <w:r w:rsidRPr="000603FC">
        <w:rPr>
          <w:b/>
        </w:rPr>
        <w:tab/>
        <w:t>§</w:t>
      </w:r>
      <w:r w:rsidRPr="000603FC">
        <w:rPr>
          <w:b/>
        </w:rPr>
        <w:tab/>
      </w:r>
      <w:r w:rsidRPr="000603FC">
        <w:rPr>
          <w:b/>
        </w:rPr>
        <w:tab/>
        <w:t>(Chapter 13)</w:t>
      </w:r>
    </w:p>
    <w:p w14:paraId="34A2B287" w14:textId="77777777" w:rsidR="00F63DD3" w:rsidRPr="000603FC" w:rsidRDefault="00F63DD3" w:rsidP="00F63DD3">
      <w:pPr>
        <w:tabs>
          <w:tab w:val="center" w:pos="4680"/>
        </w:tabs>
        <w:rPr>
          <w:b/>
        </w:rPr>
      </w:pPr>
      <w:r w:rsidRPr="000603FC">
        <w:rPr>
          <w:b/>
        </w:rPr>
        <w:tab/>
        <w:t>§</w:t>
      </w:r>
    </w:p>
    <w:p w14:paraId="60A7BAE9" w14:textId="77777777" w:rsidR="00F63DD3" w:rsidRPr="000603FC" w:rsidRDefault="00F63DD3" w:rsidP="00F63DD3">
      <w:pPr>
        <w:tabs>
          <w:tab w:val="center" w:pos="4680"/>
        </w:tabs>
        <w:ind w:firstLine="720"/>
        <w:rPr>
          <w:b/>
        </w:rPr>
      </w:pPr>
      <w:r w:rsidRPr="000603FC">
        <w:rPr>
          <w:b/>
        </w:rPr>
        <w:t>Debtor(s).</w:t>
      </w:r>
      <w:r w:rsidRPr="000603FC">
        <w:rPr>
          <w:b/>
        </w:rPr>
        <w:tab/>
        <w:t>§</w:t>
      </w:r>
    </w:p>
    <w:p w14:paraId="1DBA5CA1" w14:textId="77777777" w:rsidR="00F63DD3" w:rsidRDefault="00F63DD3" w:rsidP="00BE69C4">
      <w:pPr>
        <w:jc w:val="center"/>
        <w:rPr>
          <w:b/>
          <w:u w:val="single"/>
        </w:rPr>
      </w:pPr>
    </w:p>
    <w:p w14:paraId="11805A1E" w14:textId="77777777" w:rsidR="00BE69C4" w:rsidRPr="00BE69C4" w:rsidRDefault="00BE69C4" w:rsidP="00BE69C4">
      <w:pPr>
        <w:jc w:val="center"/>
        <w:rPr>
          <w:b/>
          <w:u w:val="single"/>
        </w:rPr>
      </w:pPr>
      <w:r w:rsidRPr="00BE69C4">
        <w:rPr>
          <w:b/>
          <w:u w:val="single"/>
        </w:rPr>
        <w:t>NOTICE OF DEBTOR(S)’ INTENTION TO STRIP YOUR LIEN</w:t>
      </w:r>
    </w:p>
    <w:p w14:paraId="040DEB46" w14:textId="77777777" w:rsidR="00BE69C4" w:rsidRPr="00BE69C4" w:rsidRDefault="00BE69C4" w:rsidP="00BE69C4">
      <w:pPr>
        <w:jc w:val="center"/>
        <w:rPr>
          <w:b/>
          <w:u w:val="single"/>
        </w:rPr>
      </w:pPr>
    </w:p>
    <w:p w14:paraId="25077CA7" w14:textId="77777777" w:rsidR="00BE69C4" w:rsidRPr="00BE69C4" w:rsidRDefault="00BE69C4" w:rsidP="00BE69C4">
      <w:pPr>
        <w:jc w:val="both"/>
      </w:pPr>
      <w:r w:rsidRPr="00BE69C4">
        <w:t>Notice to:</w:t>
      </w:r>
      <w:r w:rsidRPr="00BE69C4">
        <w:tab/>
        <w:t>[INSERT NAME OF HOLDER OF LIEN]</w:t>
      </w:r>
    </w:p>
    <w:p w14:paraId="2B45CA31" w14:textId="77777777" w:rsidR="00BE69C4" w:rsidRPr="00BE69C4" w:rsidRDefault="00BE69C4" w:rsidP="00BE69C4">
      <w:pPr>
        <w:jc w:val="both"/>
      </w:pPr>
    </w:p>
    <w:p w14:paraId="2F6A8422" w14:textId="77777777" w:rsidR="00BE69C4" w:rsidRPr="00BE69C4" w:rsidRDefault="00BE69C4" w:rsidP="00BE69C4">
      <w:pPr>
        <w:jc w:val="both"/>
      </w:pPr>
      <w:r w:rsidRPr="00BE69C4">
        <w:t xml:space="preserve">Regarding: </w:t>
      </w:r>
      <w:r w:rsidRPr="00BE69C4">
        <w:tab/>
        <w:t>Your lien that is alleged to be secured by the following real property:</w:t>
      </w:r>
    </w:p>
    <w:p w14:paraId="245BC706" w14:textId="77777777" w:rsidR="00BE69C4" w:rsidRPr="00BE69C4" w:rsidRDefault="00BE69C4" w:rsidP="00BE69C4">
      <w:pPr>
        <w:jc w:val="both"/>
      </w:pPr>
      <w:r w:rsidRPr="00BE69C4">
        <w:tab/>
      </w:r>
      <w:r w:rsidRPr="00BE69C4">
        <w:tab/>
        <w:t>[Street Address of Property]</w:t>
      </w:r>
    </w:p>
    <w:p w14:paraId="6FEEED45" w14:textId="77777777" w:rsidR="00BE69C4" w:rsidRPr="00BE69C4" w:rsidRDefault="00BE69C4" w:rsidP="00BE69C4">
      <w:pPr>
        <w:jc w:val="both"/>
      </w:pPr>
    </w:p>
    <w:p w14:paraId="3C1163D5" w14:textId="77777777" w:rsidR="00BE69C4" w:rsidRPr="00BE69C4" w:rsidRDefault="00BE69C4" w:rsidP="00BE69C4">
      <w:pPr>
        <w:jc w:val="both"/>
      </w:pPr>
      <w:r w:rsidRPr="00BE69C4">
        <w:t>[DEBTOR(S)</w:t>
      </w:r>
      <w:r w:rsidR="00F63DD3">
        <w:t>’</w:t>
      </w:r>
      <w:r w:rsidRPr="00BE69C4">
        <w:t xml:space="preserve"> NAMES] propose a chapter 13 plan that terminates your lien secured by the property located at [ADDRESS].  The proposed plan alleges that the value of the property is less than the amount owed on all liens that are senior in priority to your lien.</w:t>
      </w:r>
    </w:p>
    <w:p w14:paraId="022FAE49" w14:textId="77777777" w:rsidR="00BE69C4" w:rsidRPr="00BE69C4" w:rsidRDefault="00BE69C4" w:rsidP="00BE69C4">
      <w:pPr>
        <w:jc w:val="both"/>
      </w:pPr>
    </w:p>
    <w:p w14:paraId="7A3DDA11" w14:textId="77777777" w:rsidR="00BE69C4" w:rsidRPr="00BE69C4" w:rsidRDefault="00BE69C4" w:rsidP="00BE69C4">
      <w:pPr>
        <w:jc w:val="both"/>
      </w:pPr>
      <w:r w:rsidRPr="00BE69C4">
        <w:t>You must file any objection to the termination of your lien within 28 days of the date of this notice.  If you fail to do so, the Bankruptcy Court may approve the plan without further notice.  If you do object, you must appear at the hearing on confirmation of the proposed plan.  The hearing is scheduled for [INSERT DATE AND TIME] at the United States Courthouse, ______________________________.</w:t>
      </w:r>
    </w:p>
    <w:p w14:paraId="31E3BD2F" w14:textId="77777777" w:rsidR="00BE69C4" w:rsidRPr="00BE69C4" w:rsidRDefault="00BE69C4" w:rsidP="00BE69C4">
      <w:pPr>
        <w:jc w:val="both"/>
      </w:pPr>
    </w:p>
    <w:p w14:paraId="08DD79FC" w14:textId="77777777" w:rsidR="00BE69C4" w:rsidRPr="00BE69C4" w:rsidRDefault="00BE69C4" w:rsidP="00BE69C4">
      <w:pPr>
        <w:jc w:val="both"/>
      </w:pPr>
      <w:r w:rsidRPr="00BE69C4">
        <w:t>You are urged to review the entire plan.  The provision of the plan that would terminate your lien is set forth below:</w:t>
      </w:r>
    </w:p>
    <w:p w14:paraId="339D7E15" w14:textId="77777777" w:rsidR="00BE69C4" w:rsidRPr="00BE69C4" w:rsidRDefault="00BE69C4" w:rsidP="00BE69C4">
      <w:pPr>
        <w:jc w:val="both"/>
      </w:pPr>
    </w:p>
    <w:p w14:paraId="3BFAB4AF" w14:textId="5037397A" w:rsidR="00BE69C4" w:rsidRPr="00BE69C4" w:rsidRDefault="00BE69C4" w:rsidP="00BE69C4">
      <w:pPr>
        <w:jc w:val="center"/>
        <w:rPr>
          <w:b/>
        </w:rPr>
      </w:pPr>
      <w:r w:rsidRPr="00BE69C4">
        <w:rPr>
          <w:b/>
        </w:rPr>
        <w:t>[INSERT ALL OF PARAGRAPH 8</w:t>
      </w:r>
      <w:r w:rsidR="009F4D07">
        <w:rPr>
          <w:b/>
        </w:rPr>
        <w:t>(</w:t>
      </w:r>
      <w:r w:rsidRPr="00BE69C4">
        <w:rPr>
          <w:b/>
        </w:rPr>
        <w:t>C</w:t>
      </w:r>
      <w:r w:rsidR="009F4D07">
        <w:rPr>
          <w:b/>
        </w:rPr>
        <w:t>)</w:t>
      </w:r>
      <w:r w:rsidRPr="00BE69C4">
        <w:rPr>
          <w:b/>
        </w:rPr>
        <w:t xml:space="preserve"> VERBATIM]</w:t>
      </w:r>
    </w:p>
    <w:p w14:paraId="1BF27B3D" w14:textId="77777777" w:rsidR="00BE69C4" w:rsidRPr="00BE69C4" w:rsidRDefault="00BE69C4" w:rsidP="00BE69C4">
      <w:pPr>
        <w:jc w:val="both"/>
      </w:pPr>
    </w:p>
    <w:p w14:paraId="406E8896" w14:textId="77777777" w:rsidR="00BE69C4" w:rsidRPr="00BE69C4" w:rsidRDefault="00BE69C4" w:rsidP="00BE69C4">
      <w:pPr>
        <w:jc w:val="both"/>
      </w:pPr>
      <w:r w:rsidRPr="00BE69C4">
        <w:tab/>
      </w:r>
      <w:r w:rsidRPr="00BE69C4">
        <w:tab/>
      </w:r>
      <w:r w:rsidRPr="00BE69C4">
        <w:tab/>
      </w:r>
      <w:r w:rsidRPr="00BE69C4">
        <w:tab/>
      </w:r>
      <w:r w:rsidRPr="00BE69C4">
        <w:tab/>
      </w:r>
      <w:r w:rsidRPr="00BE69C4">
        <w:tab/>
      </w:r>
      <w:r w:rsidRPr="00BE69C4">
        <w:tab/>
      </w:r>
    </w:p>
    <w:p w14:paraId="6B7AA986" w14:textId="77777777" w:rsidR="00BE69C4" w:rsidRPr="00BE69C4" w:rsidRDefault="00BE69C4" w:rsidP="00BE69C4">
      <w:pPr>
        <w:jc w:val="both"/>
      </w:pPr>
    </w:p>
    <w:p w14:paraId="5BC65B03" w14:textId="77777777" w:rsidR="00BE69C4" w:rsidRPr="00F63DD3" w:rsidRDefault="00BE69C4" w:rsidP="00BE69C4">
      <w:pPr>
        <w:jc w:val="center"/>
        <w:rPr>
          <w:b/>
          <w:u w:val="single"/>
        </w:rPr>
      </w:pPr>
      <w:r w:rsidRPr="00F63DD3">
        <w:rPr>
          <w:b/>
          <w:u w:val="single"/>
        </w:rPr>
        <w:t>CERTIFICATE OF SERVICE</w:t>
      </w:r>
    </w:p>
    <w:p w14:paraId="639E5A21" w14:textId="77777777" w:rsidR="00BE69C4" w:rsidRPr="00BE69C4" w:rsidRDefault="00BE69C4" w:rsidP="00BE69C4">
      <w:pPr>
        <w:rPr>
          <w:b/>
        </w:rPr>
      </w:pPr>
    </w:p>
    <w:p w14:paraId="4CF48E3C" w14:textId="77777777" w:rsidR="00BE69C4" w:rsidRPr="00BE69C4" w:rsidRDefault="00BE69C4" w:rsidP="00BE69C4">
      <w:pPr>
        <w:jc w:val="both"/>
      </w:pPr>
      <w:r w:rsidRPr="00BE69C4">
        <w:rPr>
          <w:b/>
        </w:rPr>
        <w:tab/>
      </w:r>
      <w:r w:rsidRPr="00BE69C4">
        <w:t>On</w:t>
      </w:r>
      <w:r w:rsidRPr="00BE69C4">
        <w:rPr>
          <w:b/>
        </w:rPr>
        <w:t xml:space="preserve"> _________, </w:t>
      </w:r>
      <w:r w:rsidRPr="00BE69C4">
        <w:t>a copy of this notice was sent by certified mail, return receipt requested, and by regular US mail to each of the following:</w:t>
      </w:r>
    </w:p>
    <w:p w14:paraId="5D01835D" w14:textId="77777777" w:rsidR="00BE69C4" w:rsidRPr="00BE69C4" w:rsidRDefault="00BE69C4" w:rsidP="00BE69C4">
      <w:pPr>
        <w:jc w:val="both"/>
      </w:pPr>
    </w:p>
    <w:p w14:paraId="1E197262" w14:textId="23DB1515" w:rsidR="00BE69C4" w:rsidRPr="00BE69C4" w:rsidRDefault="00BE69C4" w:rsidP="00BE69C4">
      <w:pPr>
        <w:jc w:val="both"/>
      </w:pPr>
      <w:r w:rsidRPr="00BE69C4">
        <w:t>[List Name and Address of Each Recipient, as required by paragraph 8</w:t>
      </w:r>
      <w:r w:rsidR="00301464">
        <w:t>(</w:t>
      </w:r>
      <w:r w:rsidR="009016B7">
        <w:t>E</w:t>
      </w:r>
      <w:r w:rsidR="00301464">
        <w:t>)</w:t>
      </w:r>
      <w:r w:rsidRPr="00BE69C4">
        <w:t xml:space="preserve"> of the plan]</w:t>
      </w:r>
    </w:p>
    <w:p w14:paraId="5145ED25" w14:textId="77777777" w:rsidR="00BE69C4" w:rsidRPr="00BE69C4" w:rsidRDefault="00BE69C4" w:rsidP="00BE69C4">
      <w:pPr>
        <w:jc w:val="both"/>
      </w:pPr>
    </w:p>
    <w:p w14:paraId="02A79297" w14:textId="77777777" w:rsidR="00BE69C4" w:rsidRPr="00BE69C4" w:rsidRDefault="00BE69C4" w:rsidP="00BE69C4">
      <w:pPr>
        <w:autoSpaceDE w:val="0"/>
        <w:autoSpaceDN w:val="0"/>
        <w:adjustRightInd w:val="0"/>
        <w:spacing w:line="240" w:lineRule="atLeast"/>
      </w:pPr>
      <w:r w:rsidRPr="00BE69C4">
        <w:t>[SIGNATURE BLOCK]</w:t>
      </w:r>
    </w:p>
    <w:p w14:paraId="71AF5EC7" w14:textId="77777777" w:rsidR="00F3747E" w:rsidRPr="00BE69C4" w:rsidRDefault="00F3747E"/>
    <w:sectPr w:rsidR="00F3747E" w:rsidRPr="00BE69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9B1" w14:textId="77777777" w:rsidR="000F5E48" w:rsidRDefault="000F5E48" w:rsidP="007D2B9B">
      <w:r>
        <w:separator/>
      </w:r>
    </w:p>
  </w:endnote>
  <w:endnote w:type="continuationSeparator" w:id="0">
    <w:p w14:paraId="56D16828" w14:textId="77777777" w:rsidR="000F5E48" w:rsidRDefault="000F5E48" w:rsidP="007D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Cs/>
        <w:sz w:val="20"/>
        <w:szCs w:val="20"/>
      </w:rPr>
      <w:alias w:val="Title"/>
      <w:id w:val="1193887038"/>
      <w:placeholder>
        <w:docPart w:val="23C9B582044A4F16B741BCCBACA18347"/>
      </w:placeholder>
      <w:dataBinding w:prefixMappings="xmlns:ns0='http://schemas.openxmlformats.org/package/2006/metadata/core-properties' xmlns:ns1='http://purl.org/dc/elements/1.1/'" w:xpath="/ns0:coreProperties[1]/ns1:title[1]" w:storeItemID="{6C3C8BC8-F283-45AE-878A-BAB7291924A1}"/>
      <w:text/>
    </w:sdtPr>
    <w:sdtEndPr/>
    <w:sdtContent>
      <w:p w14:paraId="5E1E8939" w14:textId="5F3F496F" w:rsidR="000D1950" w:rsidRPr="006A4F93" w:rsidRDefault="000D1950" w:rsidP="006A4F93">
        <w:pPr>
          <w:pStyle w:val="Header"/>
          <w:pBdr>
            <w:bottom w:val="thickThinSmallGap" w:sz="24" w:space="1" w:color="622423" w:themeColor="accent2" w:themeShade="7F"/>
          </w:pBdr>
          <w:jc w:val="both"/>
          <w:rPr>
            <w:rFonts w:asciiTheme="majorHAnsi" w:eastAsiaTheme="majorEastAsia" w:hAnsiTheme="majorHAnsi" w:cstheme="majorBidi"/>
            <w:bCs/>
            <w:sz w:val="20"/>
            <w:szCs w:val="20"/>
          </w:rPr>
        </w:pPr>
        <w:r w:rsidRPr="006A4F93">
          <w:rPr>
            <w:rFonts w:eastAsia="Calibri"/>
            <w:bCs/>
            <w:sz w:val="20"/>
            <w:szCs w:val="20"/>
          </w:rPr>
          <w:t>Southern District of Texas Chapter 13 Plan Form, Paragraph 8E(iii) (Last Revis</w:t>
        </w:r>
        <w:r w:rsidR="008A435D" w:rsidRPr="006A4F93">
          <w:rPr>
            <w:rFonts w:eastAsia="Calibri"/>
            <w:bCs/>
            <w:sz w:val="20"/>
            <w:szCs w:val="20"/>
          </w:rPr>
          <w:t xml:space="preserve">ed on </w:t>
        </w:r>
        <w:r w:rsidR="006A4F93">
          <w:rPr>
            <w:rFonts w:eastAsia="Calibri"/>
            <w:bCs/>
            <w:sz w:val="20"/>
            <w:szCs w:val="20"/>
          </w:rPr>
          <w:t>August 8</w:t>
        </w:r>
        <w:r w:rsidRPr="006A4F93">
          <w:rPr>
            <w:rFonts w:eastAsia="Calibri"/>
            <w:bCs/>
            <w:sz w:val="20"/>
            <w:szCs w:val="20"/>
          </w:rPr>
          <w:t>, 2023)</w:t>
        </w:r>
      </w:p>
    </w:sdtContent>
  </w:sdt>
  <w:p w14:paraId="4104F372" w14:textId="77777777" w:rsidR="000D1950" w:rsidRDefault="000D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2DCF" w14:textId="77777777" w:rsidR="000F5E48" w:rsidRDefault="000F5E48" w:rsidP="007D2B9B">
      <w:r>
        <w:separator/>
      </w:r>
    </w:p>
  </w:footnote>
  <w:footnote w:type="continuationSeparator" w:id="0">
    <w:p w14:paraId="5AB31B56" w14:textId="77777777" w:rsidR="000F5E48" w:rsidRDefault="000F5E48" w:rsidP="007D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735" w14:textId="3F5052B3" w:rsidR="007D2B9B" w:rsidRPr="006A4F93" w:rsidRDefault="000D1950" w:rsidP="006A4F93">
    <w:pPr>
      <w:pStyle w:val="Header"/>
      <w:jc w:val="center"/>
      <w:rPr>
        <w:b/>
        <w:bCs/>
      </w:rPr>
    </w:pPr>
    <w:r w:rsidRPr="006A4F93">
      <w:rPr>
        <w:b/>
        <w:bCs/>
      </w:rPr>
      <w:t>Form No. 13-1</w:t>
    </w:r>
    <w:r w:rsidR="00696E6D">
      <w:rPr>
        <w:b/>
        <w:bCs/>
      </w:rPr>
      <w:t>1</w:t>
    </w:r>
    <w:r w:rsidRPr="006A4F93">
      <w:rPr>
        <w:b/>
        <w:bCs/>
      </w:rPr>
      <w:t>0</w:t>
    </w:r>
    <w:r w:rsidR="00420DC8">
      <w:rPr>
        <w:b/>
        <w:bCs/>
      </w:rPr>
      <w:br/>
    </w:r>
    <w:r w:rsidR="00420DC8" w:rsidRPr="00D813B4">
      <w:rPr>
        <w:bCs/>
      </w:rPr>
      <w:t>Effective October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C4"/>
    <w:rsid w:val="000D1950"/>
    <w:rsid w:val="000F5E48"/>
    <w:rsid w:val="00301464"/>
    <w:rsid w:val="00420DC8"/>
    <w:rsid w:val="00423599"/>
    <w:rsid w:val="00696E6D"/>
    <w:rsid w:val="006A4F93"/>
    <w:rsid w:val="007D2B9B"/>
    <w:rsid w:val="008A435D"/>
    <w:rsid w:val="009016B7"/>
    <w:rsid w:val="009F4D07"/>
    <w:rsid w:val="00B74F7B"/>
    <w:rsid w:val="00BE69C4"/>
    <w:rsid w:val="00F3747E"/>
    <w:rsid w:val="00F6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005A"/>
  <w15:docId w15:val="{9CDAA266-BD54-4D86-9164-E2CF995A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C4"/>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9B"/>
    <w:pPr>
      <w:tabs>
        <w:tab w:val="center" w:pos="4680"/>
        <w:tab w:val="right" w:pos="9360"/>
      </w:tabs>
    </w:pPr>
  </w:style>
  <w:style w:type="character" w:customStyle="1" w:styleId="HeaderChar">
    <w:name w:val="Header Char"/>
    <w:basedOn w:val="DefaultParagraphFont"/>
    <w:link w:val="Header"/>
    <w:uiPriority w:val="99"/>
    <w:rsid w:val="007D2B9B"/>
    <w:rPr>
      <w:rFonts w:eastAsia="Times New Roman"/>
    </w:rPr>
  </w:style>
  <w:style w:type="paragraph" w:styleId="Footer">
    <w:name w:val="footer"/>
    <w:basedOn w:val="Normal"/>
    <w:link w:val="FooterChar"/>
    <w:uiPriority w:val="99"/>
    <w:unhideWhenUsed/>
    <w:rsid w:val="007D2B9B"/>
    <w:pPr>
      <w:tabs>
        <w:tab w:val="center" w:pos="4680"/>
        <w:tab w:val="right" w:pos="9360"/>
      </w:tabs>
    </w:pPr>
  </w:style>
  <w:style w:type="character" w:customStyle="1" w:styleId="FooterChar">
    <w:name w:val="Footer Char"/>
    <w:basedOn w:val="DefaultParagraphFont"/>
    <w:link w:val="Footer"/>
    <w:uiPriority w:val="99"/>
    <w:rsid w:val="007D2B9B"/>
    <w:rPr>
      <w:rFonts w:eastAsia="Times New Roman"/>
    </w:rPr>
  </w:style>
  <w:style w:type="paragraph" w:styleId="Revision">
    <w:name w:val="Revision"/>
    <w:hidden/>
    <w:uiPriority w:val="99"/>
    <w:semiHidden/>
    <w:rsid w:val="000D1950"/>
    <w:pPr>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9B582044A4F16B741BCCBACA18347"/>
        <w:category>
          <w:name w:val="General"/>
          <w:gallery w:val="placeholder"/>
        </w:category>
        <w:types>
          <w:type w:val="bbPlcHdr"/>
        </w:types>
        <w:behaviors>
          <w:behavior w:val="content"/>
        </w:behaviors>
        <w:guid w:val="{D4CCD4BF-9AAD-460B-8465-B557E0370841}"/>
      </w:docPartPr>
      <w:docPartBody>
        <w:p w:rsidR="002A3690" w:rsidRDefault="00B76A12" w:rsidP="00B76A12">
          <w:pPr>
            <w:pStyle w:val="23C9B582044A4F16B741BCCBACA1834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726"/>
    <w:rsid w:val="002A3690"/>
    <w:rsid w:val="00951BD6"/>
    <w:rsid w:val="00B76A12"/>
    <w:rsid w:val="00E77726"/>
    <w:rsid w:val="00EC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9B582044A4F16B741BCCBACA18347">
    <w:name w:val="23C9B582044A4F16B741BCCBACA18347"/>
    <w:rsid w:val="00B76A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1253</Characters>
  <Application>Microsoft Office Word</Application>
  <DocSecurity>4</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Paragraph 8E(iii) (Last Revised on August 8, 2023)</dc:title>
  <dc:creator>MarvinIsgur</dc:creator>
  <cp:lastModifiedBy>Heather McCalip</cp:lastModifiedBy>
  <cp:revision>2</cp:revision>
  <dcterms:created xsi:type="dcterms:W3CDTF">2023-08-09T15:15:00Z</dcterms:created>
  <dcterms:modified xsi:type="dcterms:W3CDTF">2023-08-09T15:15:00Z</dcterms:modified>
</cp:coreProperties>
</file>