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BCDD" w14:textId="77777777" w:rsidR="004E6C63" w:rsidRDefault="004E6C63" w:rsidP="004E6C63">
      <w:pPr>
        <w:jc w:val="center"/>
      </w:pPr>
    </w:p>
    <w:p w14:paraId="151232F8" w14:textId="77777777" w:rsidR="004E6C63" w:rsidRDefault="004E6C63" w:rsidP="004E6C63">
      <w:pPr>
        <w:jc w:val="center"/>
      </w:pPr>
      <w:r>
        <w:t>Date</w:t>
      </w:r>
    </w:p>
    <w:p w14:paraId="763A0EE9" w14:textId="77777777" w:rsidR="004E6C63" w:rsidRDefault="004E6C63" w:rsidP="004E6C63"/>
    <w:p w14:paraId="2C5AF10A" w14:textId="77777777" w:rsidR="004E6C63" w:rsidRDefault="004E6C63" w:rsidP="004E6C63"/>
    <w:p w14:paraId="37DDD1CB" w14:textId="77777777" w:rsidR="004E6C63" w:rsidRDefault="004E6C63" w:rsidP="004E6C63">
      <w:r>
        <w:t>[ADDRESSED TO DEBTOR[S] AND DEBTOR[S]’ COUNSEL]</w:t>
      </w:r>
    </w:p>
    <w:p w14:paraId="53C62552" w14:textId="77777777" w:rsidR="004E6C63" w:rsidRDefault="004E6C63" w:rsidP="004E6C63"/>
    <w:p w14:paraId="7392AD0D" w14:textId="77777777" w:rsidR="004E6C63" w:rsidRDefault="004E6C63" w:rsidP="004E6C63"/>
    <w:p w14:paraId="5D05CC00" w14:textId="77777777" w:rsidR="004E6C63" w:rsidRDefault="004E6C63" w:rsidP="004E6C63">
      <w:r>
        <w:t>[LENDER MAY INCLUDE IMPOSED STATEMENTS AND DISCLAIMERS AS REQUIRED BY APPLICABLE NON-BANKRUPTCY LAW]</w:t>
      </w:r>
    </w:p>
    <w:p w14:paraId="426FF4A4" w14:textId="77777777" w:rsidR="004E6C63" w:rsidRDefault="004E6C63" w:rsidP="004E6C63"/>
    <w:p w14:paraId="5C090CD8" w14:textId="77777777" w:rsidR="004E6C63" w:rsidRDefault="004E6C63" w:rsidP="004E6C63"/>
    <w:p w14:paraId="623EAF6E" w14:textId="77777777" w:rsidR="004E6C63" w:rsidRDefault="004E6C63" w:rsidP="004E6C63">
      <w:pPr>
        <w:ind w:left="720" w:hanging="720"/>
        <w:rPr>
          <w:b/>
        </w:rPr>
      </w:pPr>
      <w:r w:rsidRPr="008E6CC2">
        <w:rPr>
          <w:b/>
        </w:rPr>
        <w:t xml:space="preserve">Re: </w:t>
      </w:r>
      <w:r w:rsidRPr="008E6CC2">
        <w:rPr>
          <w:b/>
        </w:rPr>
        <w:tab/>
      </w:r>
      <w:r>
        <w:rPr>
          <w:b/>
        </w:rPr>
        <w:t>Demand for Special Warranty Deed.</w:t>
      </w:r>
      <w:r w:rsidRPr="008E6CC2">
        <w:rPr>
          <w:b/>
        </w:rPr>
        <w:t xml:space="preserve"> </w:t>
      </w:r>
    </w:p>
    <w:p w14:paraId="19DCFD8F" w14:textId="77777777" w:rsidR="004E6C63" w:rsidRDefault="004E6C63" w:rsidP="004E6C63">
      <w:pPr>
        <w:ind w:left="720" w:hanging="720"/>
        <w:rPr>
          <w:b/>
        </w:rPr>
      </w:pPr>
    </w:p>
    <w:p w14:paraId="4DF80E52" w14:textId="77777777" w:rsidR="004E6C63" w:rsidRPr="008E6CC2" w:rsidRDefault="004E6C63" w:rsidP="004E6C63">
      <w:pPr>
        <w:ind w:left="720"/>
        <w:rPr>
          <w:b/>
        </w:rPr>
      </w:pPr>
      <w:r w:rsidRPr="008E6CC2">
        <w:t>In re: __________</w:t>
      </w:r>
      <w:r>
        <w:t xml:space="preserve">, Case Number __________ </w:t>
      </w:r>
      <w:r w:rsidRPr="008E6CC2">
        <w:t xml:space="preserve">in the United </w:t>
      </w:r>
      <w:r>
        <w:t xml:space="preserve">States Bankruptcy </w:t>
      </w:r>
      <w:r w:rsidRPr="008E6CC2">
        <w:t>C</w:t>
      </w:r>
      <w:r>
        <w:t>o</w:t>
      </w:r>
      <w:r w:rsidRPr="008E6CC2">
        <w:t>urt for the Southern District of Texas.</w:t>
      </w:r>
    </w:p>
    <w:p w14:paraId="404A428B" w14:textId="77777777" w:rsidR="004E6C63" w:rsidRDefault="004E6C63" w:rsidP="004E6C63"/>
    <w:p w14:paraId="7BE7B7C4" w14:textId="77777777" w:rsidR="004E6C63" w:rsidRDefault="004E6C63" w:rsidP="004E6C63">
      <w:r>
        <w:t>Dear Debtor(s) and Counsel:</w:t>
      </w:r>
    </w:p>
    <w:p w14:paraId="0381E247" w14:textId="77777777" w:rsidR="00283192" w:rsidRDefault="004E6C63" w:rsidP="004C532D">
      <w:r>
        <w:t xml:space="preserve"> </w:t>
      </w:r>
    </w:p>
    <w:p w14:paraId="28D26BE0" w14:textId="77777777" w:rsidR="004E6C63" w:rsidRDefault="004C532D" w:rsidP="004E6C63">
      <w:pPr>
        <w:tabs>
          <w:tab w:val="left" w:pos="720"/>
        </w:tabs>
      </w:pPr>
      <w:r>
        <w:tab/>
      </w:r>
      <w:r w:rsidR="004E6C63">
        <w:t xml:space="preserve">This request is sent on behalf of _____________ (the “Lender”).  Lender holds a claim that is secured by the real property located at [street address].  </w:t>
      </w:r>
    </w:p>
    <w:p w14:paraId="2B813F0D" w14:textId="77777777" w:rsidR="000947C0" w:rsidRDefault="007F2FB3" w:rsidP="004C532D">
      <w:r>
        <w:tab/>
      </w:r>
    </w:p>
    <w:p w14:paraId="185CA4ED" w14:textId="013CD6B1" w:rsidR="000947C0" w:rsidRDefault="000947C0" w:rsidP="004C532D">
      <w:r>
        <w:tab/>
        <w:t xml:space="preserve">Pursuant to paragraph </w:t>
      </w:r>
      <w:r w:rsidR="00D82B72">
        <w:t>12</w:t>
      </w:r>
      <w:r w:rsidR="00E5583C">
        <w:t>(</w:t>
      </w:r>
      <w:r w:rsidR="00D82B72">
        <w:t>F</w:t>
      </w:r>
      <w:r w:rsidR="00E5583C">
        <w:t>)</w:t>
      </w:r>
      <w:r w:rsidR="004E6C63">
        <w:t xml:space="preserve"> of the confirmed bankruptcy plan</w:t>
      </w:r>
      <w:r>
        <w:t xml:space="preserve">, </w:t>
      </w:r>
      <w:r w:rsidR="004E6C63">
        <w:t xml:space="preserve">Lender </w:t>
      </w:r>
      <w:r>
        <w:t xml:space="preserve">demands that you execute the </w:t>
      </w:r>
      <w:r w:rsidR="004E6C63">
        <w:t xml:space="preserve">attached </w:t>
      </w:r>
      <w:r>
        <w:t>Special Warranty Deed and return it in the enclosed prepaid envelope.  The Special Warranty Deed must be executed before a notary public and notarized prior to its return.  The Special Warranty Deed must be executed and returned within 14 days</w:t>
      </w:r>
      <w:r w:rsidR="004E6C63">
        <w:t xml:space="preserve"> of the date of this letter</w:t>
      </w:r>
      <w:r>
        <w:t>.</w:t>
      </w:r>
    </w:p>
    <w:p w14:paraId="352FCB59" w14:textId="77777777" w:rsidR="004C532D" w:rsidRDefault="004C532D" w:rsidP="004C532D"/>
    <w:p w14:paraId="0598F877" w14:textId="77777777" w:rsidR="00283192" w:rsidRDefault="004C532D" w:rsidP="000947C0">
      <w:r>
        <w:tab/>
      </w:r>
      <w:r w:rsidR="00283192">
        <w:tab/>
      </w:r>
      <w:r w:rsidR="00283192">
        <w:tab/>
        <w:t>[SIGNATURE BLOCK BY LENDER OR COUNSEL]</w:t>
      </w:r>
    </w:p>
    <w:sectPr w:rsidR="002831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D2B1" w14:textId="77777777" w:rsidR="00F70E59" w:rsidRDefault="00F70E59" w:rsidP="00FE1B24">
      <w:r>
        <w:separator/>
      </w:r>
    </w:p>
  </w:endnote>
  <w:endnote w:type="continuationSeparator" w:id="0">
    <w:p w14:paraId="23D015AA" w14:textId="77777777" w:rsidR="00F70E59" w:rsidRDefault="00F70E59" w:rsidP="00F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1792164246"/>
      <w:placeholder>
        <w:docPart w:val="6E2B5EC16D484A5CB4CA961AC8922A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9AEBCA" w14:textId="3D2446C1" w:rsidR="009F47DE" w:rsidRPr="0034067D" w:rsidRDefault="009F47DE" w:rsidP="0034067D">
        <w:pPr>
          <w:pStyle w:val="Header"/>
          <w:pBdr>
            <w:bottom w:val="thickThinSmallGap" w:sz="24" w:space="1" w:color="622423" w:themeColor="accent2" w:themeShade="7F"/>
          </w:pBdr>
          <w:rPr>
            <w:rFonts w:eastAsia="Calibri"/>
            <w:bCs/>
            <w:sz w:val="20"/>
            <w:szCs w:val="20"/>
          </w:rPr>
        </w:pPr>
        <w:r w:rsidRPr="0034067D">
          <w:rPr>
            <w:rFonts w:eastAsia="Calibri"/>
            <w:bCs/>
            <w:sz w:val="20"/>
            <w:szCs w:val="20"/>
          </w:rPr>
          <w:t>Southern District of Texas Chapter 13 Plan Form, Paragraph 12F (Last Revi</w:t>
        </w:r>
        <w:r w:rsidR="00A05FA3" w:rsidRPr="0034067D">
          <w:rPr>
            <w:rFonts w:eastAsia="Calibri"/>
            <w:bCs/>
            <w:sz w:val="20"/>
            <w:szCs w:val="20"/>
          </w:rPr>
          <w:t xml:space="preserve">sed on </w:t>
        </w:r>
        <w:r w:rsidR="0034067D">
          <w:rPr>
            <w:rFonts w:eastAsia="Calibri"/>
            <w:bCs/>
            <w:sz w:val="20"/>
            <w:szCs w:val="20"/>
          </w:rPr>
          <w:t>August 8</w:t>
        </w:r>
        <w:r w:rsidRPr="0034067D">
          <w:rPr>
            <w:rFonts w:eastAsia="Calibri"/>
            <w:bCs/>
            <w:sz w:val="20"/>
            <w:szCs w:val="20"/>
          </w:rPr>
          <w:t>, 2023)</w:t>
        </w:r>
      </w:p>
    </w:sdtContent>
  </w:sdt>
  <w:p w14:paraId="61C32B42" w14:textId="77777777" w:rsidR="009F47DE" w:rsidRDefault="009F4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C744" w14:textId="77777777" w:rsidR="00F70E59" w:rsidRDefault="00F70E59" w:rsidP="00FE1B24">
      <w:r>
        <w:separator/>
      </w:r>
    </w:p>
  </w:footnote>
  <w:footnote w:type="continuationSeparator" w:id="0">
    <w:p w14:paraId="427C0DD6" w14:textId="77777777" w:rsidR="00F70E59" w:rsidRDefault="00F70E59" w:rsidP="00FE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4831" w14:textId="1604E6EC" w:rsidR="00FE1B24" w:rsidRPr="00FE1B24" w:rsidRDefault="00FE1B24" w:rsidP="0034067D">
    <w:pPr>
      <w:pStyle w:val="Header"/>
      <w:jc w:val="center"/>
      <w:rPr>
        <w:rFonts w:asciiTheme="majorHAnsi" w:eastAsiaTheme="majorEastAsia" w:hAnsiTheme="majorHAnsi" w:cstheme="majorBidi"/>
        <w:sz w:val="22"/>
        <w:szCs w:val="22"/>
      </w:rPr>
    </w:pPr>
  </w:p>
  <w:p w14:paraId="46662484" w14:textId="2A439D06" w:rsidR="00FE1B24" w:rsidRPr="0034067D" w:rsidRDefault="009F47DE" w:rsidP="0034067D">
    <w:pPr>
      <w:pStyle w:val="Header"/>
      <w:jc w:val="center"/>
      <w:rPr>
        <w:b/>
        <w:bCs/>
      </w:rPr>
    </w:pPr>
    <w:r w:rsidRPr="0034067D">
      <w:rPr>
        <w:b/>
        <w:bCs/>
      </w:rPr>
      <w:t>Form No. 13-</w:t>
    </w:r>
    <w:r w:rsidR="00AC75D2">
      <w:rPr>
        <w:b/>
        <w:bCs/>
      </w:rPr>
      <w:t>10</w:t>
    </w:r>
    <w:r w:rsidRPr="0034067D">
      <w:rPr>
        <w:b/>
        <w:bCs/>
      </w:rPr>
      <w:t>4</w:t>
    </w:r>
    <w:r w:rsidR="005B6D8A">
      <w:rPr>
        <w:b/>
        <w:bCs/>
      </w:rPr>
      <w:br/>
    </w:r>
    <w:r w:rsidR="005B6D8A" w:rsidRPr="00D813B4">
      <w:rPr>
        <w:bCs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2D"/>
    <w:rsid w:val="00011706"/>
    <w:rsid w:val="000947C0"/>
    <w:rsid w:val="00283192"/>
    <w:rsid w:val="0034067D"/>
    <w:rsid w:val="004C532D"/>
    <w:rsid w:val="004E6C63"/>
    <w:rsid w:val="00537047"/>
    <w:rsid w:val="005B6D8A"/>
    <w:rsid w:val="005D3D45"/>
    <w:rsid w:val="007E5B64"/>
    <w:rsid w:val="007F2FB3"/>
    <w:rsid w:val="009F47DE"/>
    <w:rsid w:val="00A05FA3"/>
    <w:rsid w:val="00AC75D2"/>
    <w:rsid w:val="00D82B72"/>
    <w:rsid w:val="00E5583C"/>
    <w:rsid w:val="00F3747E"/>
    <w:rsid w:val="00F70E59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000F8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24"/>
  </w:style>
  <w:style w:type="paragraph" w:styleId="Footer">
    <w:name w:val="footer"/>
    <w:basedOn w:val="Normal"/>
    <w:link w:val="FooterChar"/>
    <w:uiPriority w:val="99"/>
    <w:unhideWhenUsed/>
    <w:rsid w:val="00FE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24"/>
  </w:style>
  <w:style w:type="paragraph" w:styleId="Revision">
    <w:name w:val="Revision"/>
    <w:hidden/>
    <w:uiPriority w:val="99"/>
    <w:semiHidden/>
    <w:rsid w:val="009F47D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B5EC16D484A5CB4CA961AC892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0DC7-7C81-4A1E-9FF3-51F34FE58191}"/>
      </w:docPartPr>
      <w:docPartBody>
        <w:p w:rsidR="004F076F" w:rsidRDefault="009A0224" w:rsidP="009A0224">
          <w:pPr>
            <w:pStyle w:val="6E2B5EC16D484A5CB4CA961AC8922A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E8"/>
    <w:rsid w:val="004F076F"/>
    <w:rsid w:val="00702811"/>
    <w:rsid w:val="008123E8"/>
    <w:rsid w:val="009A0224"/>
    <w:rsid w:val="00D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2B5EC16D484A5CB4CA961AC8922A0B">
    <w:name w:val="6E2B5EC16D484A5CB4CA961AC8922A0B"/>
    <w:rsid w:val="009A02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4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12F (Last Revised on August 8, 2023)</dc:title>
  <dc:creator>MarvinIsgur</dc:creator>
  <cp:lastModifiedBy>Heather McCalip</cp:lastModifiedBy>
  <cp:revision>2</cp:revision>
  <dcterms:created xsi:type="dcterms:W3CDTF">2023-08-09T15:24:00Z</dcterms:created>
  <dcterms:modified xsi:type="dcterms:W3CDTF">2023-08-09T15:24:00Z</dcterms:modified>
</cp:coreProperties>
</file>