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EB6EFC" w:rsidRDefault="003818AD" w:rsidP="003818AD">
      <w:pPr>
        <w:jc w:val="center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IN THE UNITED STATES BANKRUPTCY COURT</w:t>
      </w:r>
    </w:p>
    <w:p w:rsidR="003818AD" w:rsidRPr="00EB6EFC" w:rsidRDefault="003818AD" w:rsidP="003818AD">
      <w:pPr>
        <w:jc w:val="center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FOR THE SOUTHERN DISTRICT OF TEXAS</w:t>
      </w:r>
    </w:p>
    <w:p w:rsidR="003818AD" w:rsidRPr="00EB6EFC" w:rsidRDefault="003818AD" w:rsidP="003818AD">
      <w:pPr>
        <w:jc w:val="center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_____________ DIVISION</w:t>
      </w:r>
    </w:p>
    <w:p w:rsidR="003818AD" w:rsidRPr="00EB6EFC" w:rsidRDefault="003818AD" w:rsidP="003818AD">
      <w:pPr>
        <w:jc w:val="left"/>
        <w:rPr>
          <w:rFonts w:eastAsia="Times New Roman"/>
          <w:b/>
          <w:sz w:val="22"/>
          <w:szCs w:val="22"/>
        </w:rPr>
      </w:pPr>
    </w:p>
    <w:p w:rsidR="003818AD" w:rsidRPr="00EB6EFC" w:rsidRDefault="003818AD" w:rsidP="003818AD">
      <w:pPr>
        <w:tabs>
          <w:tab w:val="center" w:pos="4680"/>
        </w:tabs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In re:</w:t>
      </w:r>
      <w:r w:rsidRPr="00EB6EFC">
        <w:rPr>
          <w:rFonts w:eastAsia="Times New Roman"/>
          <w:b/>
          <w:sz w:val="22"/>
          <w:szCs w:val="22"/>
        </w:rPr>
        <w:tab/>
        <w:t>§</w:t>
      </w:r>
    </w:p>
    <w:p w:rsidR="003818AD" w:rsidRPr="00EB6EFC" w:rsidRDefault="003818AD" w:rsidP="003818AD">
      <w:pPr>
        <w:tabs>
          <w:tab w:val="center" w:pos="4680"/>
        </w:tabs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ab/>
        <w:t xml:space="preserve">§ </w:t>
      </w:r>
      <w:r w:rsidRPr="00EB6EFC">
        <w:rPr>
          <w:rFonts w:eastAsia="Times New Roman"/>
          <w:b/>
          <w:sz w:val="22"/>
          <w:szCs w:val="22"/>
        </w:rPr>
        <w:tab/>
        <w:t>Case No. ____________</w:t>
      </w:r>
    </w:p>
    <w:p w:rsidR="003818AD" w:rsidRPr="00EB6EFC" w:rsidRDefault="003818AD" w:rsidP="003818AD">
      <w:pPr>
        <w:tabs>
          <w:tab w:val="center" w:pos="4680"/>
        </w:tabs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>[Debtor(s)’ Names],</w:t>
      </w:r>
      <w:r w:rsidRPr="00EB6EFC">
        <w:rPr>
          <w:rFonts w:eastAsia="Times New Roman"/>
          <w:b/>
          <w:sz w:val="22"/>
          <w:szCs w:val="22"/>
        </w:rPr>
        <w:tab/>
        <w:t>§</w:t>
      </w:r>
      <w:r w:rsidRPr="00EB6EFC">
        <w:rPr>
          <w:rFonts w:eastAsia="Times New Roman"/>
          <w:b/>
          <w:sz w:val="22"/>
          <w:szCs w:val="22"/>
        </w:rPr>
        <w:tab/>
      </w:r>
      <w:r w:rsidRPr="00EB6EFC">
        <w:rPr>
          <w:rFonts w:eastAsia="Times New Roman"/>
          <w:b/>
          <w:sz w:val="22"/>
          <w:szCs w:val="22"/>
        </w:rPr>
        <w:tab/>
        <w:t>(Chapter 13)</w:t>
      </w:r>
    </w:p>
    <w:p w:rsidR="003818AD" w:rsidRPr="00EB6EFC" w:rsidRDefault="003818AD" w:rsidP="003818AD">
      <w:pPr>
        <w:tabs>
          <w:tab w:val="center" w:pos="4680"/>
        </w:tabs>
        <w:jc w:val="left"/>
        <w:rPr>
          <w:rFonts w:eastAsia="Times New Roman"/>
          <w:b/>
          <w:sz w:val="22"/>
          <w:szCs w:val="22"/>
        </w:rPr>
      </w:pPr>
      <w:r w:rsidRPr="00EB6EFC">
        <w:rPr>
          <w:rFonts w:eastAsia="Times New Roman"/>
          <w:b/>
          <w:sz w:val="22"/>
          <w:szCs w:val="22"/>
        </w:rPr>
        <w:tab/>
        <w:t>§</w:t>
      </w:r>
    </w:p>
    <w:p w:rsidR="003818AD" w:rsidRPr="00EB6EFC" w:rsidRDefault="003818AD" w:rsidP="003818AD">
      <w:pPr>
        <w:tabs>
          <w:tab w:val="center" w:pos="4680"/>
        </w:tabs>
        <w:ind w:firstLine="720"/>
        <w:jc w:val="left"/>
        <w:rPr>
          <w:rFonts w:eastAsia="Times New Roman"/>
          <w:b/>
          <w:sz w:val="22"/>
          <w:szCs w:val="22"/>
        </w:rPr>
      </w:pPr>
      <w:proofErr w:type="gramStart"/>
      <w:r w:rsidRPr="00EB6EFC">
        <w:rPr>
          <w:rFonts w:eastAsia="Times New Roman"/>
          <w:b/>
          <w:sz w:val="22"/>
          <w:szCs w:val="22"/>
        </w:rPr>
        <w:t>Debtor(s).</w:t>
      </w:r>
      <w:proofErr w:type="gramEnd"/>
      <w:r w:rsidRPr="00EB6EFC">
        <w:rPr>
          <w:rFonts w:eastAsia="Times New Roman"/>
          <w:b/>
          <w:sz w:val="22"/>
          <w:szCs w:val="22"/>
        </w:rPr>
        <w:tab/>
        <w:t>§</w:t>
      </w:r>
    </w:p>
    <w:p w:rsidR="003818AD" w:rsidRPr="00EB6EFC" w:rsidRDefault="003818AD" w:rsidP="003C312E">
      <w:pPr>
        <w:jc w:val="center"/>
        <w:rPr>
          <w:b/>
          <w:sz w:val="22"/>
          <w:szCs w:val="22"/>
        </w:rPr>
      </w:pPr>
    </w:p>
    <w:p w:rsidR="00F3747E" w:rsidRPr="00EB6EFC" w:rsidRDefault="00ED0E57" w:rsidP="003C312E">
      <w:pPr>
        <w:jc w:val="center"/>
        <w:rPr>
          <w:b/>
          <w:sz w:val="22"/>
          <w:szCs w:val="22"/>
        </w:rPr>
      </w:pPr>
      <w:r w:rsidRPr="00EB6EFC">
        <w:rPr>
          <w:b/>
          <w:sz w:val="22"/>
          <w:szCs w:val="22"/>
        </w:rPr>
        <w:t xml:space="preserve">TRUSTEE’S </w:t>
      </w:r>
      <w:r w:rsidR="003C312E" w:rsidRPr="00EB6EFC">
        <w:rPr>
          <w:b/>
          <w:sz w:val="22"/>
          <w:szCs w:val="22"/>
        </w:rPr>
        <w:t>NOTICE OF PLAN PAYMENT ADJUSTMENT</w:t>
      </w:r>
    </w:p>
    <w:p w:rsidR="003C312E" w:rsidRPr="00EB6EFC" w:rsidRDefault="003C312E" w:rsidP="003C312E">
      <w:pPr>
        <w:jc w:val="center"/>
        <w:rPr>
          <w:b/>
          <w:sz w:val="22"/>
          <w:szCs w:val="22"/>
          <w:u w:val="single"/>
        </w:rPr>
      </w:pPr>
      <w:r w:rsidRPr="00EB6EFC">
        <w:rPr>
          <w:b/>
          <w:sz w:val="22"/>
          <w:szCs w:val="22"/>
          <w:u w:val="single"/>
        </w:rPr>
        <w:t xml:space="preserve">(BASED ON </w:t>
      </w:r>
      <w:r w:rsidR="00ED0E57" w:rsidRPr="00EB6EFC">
        <w:rPr>
          <w:b/>
          <w:sz w:val="22"/>
          <w:szCs w:val="22"/>
          <w:u w:val="single"/>
        </w:rPr>
        <w:t>CHANGE IN PROJECTED RESERVE DISBURSEMENTS)</w:t>
      </w:r>
    </w:p>
    <w:p w:rsidR="003C312E" w:rsidRPr="00EB6EFC" w:rsidRDefault="003C312E" w:rsidP="003C312E">
      <w:pPr>
        <w:rPr>
          <w:b/>
          <w:sz w:val="22"/>
          <w:szCs w:val="22"/>
        </w:rPr>
      </w:pPr>
    </w:p>
    <w:p w:rsidR="003C312E" w:rsidRPr="00EB6EFC" w:rsidRDefault="003C312E" w:rsidP="003C312E">
      <w:pPr>
        <w:rPr>
          <w:sz w:val="22"/>
          <w:szCs w:val="22"/>
        </w:rPr>
      </w:pPr>
      <w:r w:rsidRPr="00EB6EFC">
        <w:rPr>
          <w:b/>
          <w:sz w:val="22"/>
          <w:szCs w:val="22"/>
        </w:rPr>
        <w:tab/>
      </w:r>
      <w:r w:rsidRPr="00EB6EFC">
        <w:rPr>
          <w:sz w:val="22"/>
          <w:szCs w:val="22"/>
        </w:rPr>
        <w:t>On</w:t>
      </w:r>
      <w:r w:rsidR="00ED0E57" w:rsidRPr="00EB6EFC">
        <w:rPr>
          <w:sz w:val="22"/>
          <w:szCs w:val="22"/>
        </w:rPr>
        <w:t xml:space="preserve"> __________</w:t>
      </w:r>
      <w:r w:rsidRPr="00EB6EFC">
        <w:rPr>
          <w:sz w:val="22"/>
          <w:szCs w:val="22"/>
        </w:rPr>
        <w:t xml:space="preserve">, </w:t>
      </w:r>
      <w:r w:rsidR="00040B6B" w:rsidRPr="00EB6EFC">
        <w:rPr>
          <w:sz w:val="22"/>
          <w:szCs w:val="22"/>
        </w:rPr>
        <w:t>the Debtor(s) filed a Notice of</w:t>
      </w:r>
      <w:r w:rsidR="00ED0E57" w:rsidRPr="00EB6EFC">
        <w:rPr>
          <w:sz w:val="22"/>
          <w:szCs w:val="22"/>
        </w:rPr>
        <w:t xml:space="preserve"> Change in Projected Reserve Disbursements</w:t>
      </w:r>
      <w:r w:rsidRPr="00EB6EFC">
        <w:rPr>
          <w:sz w:val="22"/>
          <w:szCs w:val="22"/>
        </w:rPr>
        <w:t xml:space="preserve">.  Effective </w:t>
      </w:r>
      <w:r w:rsidR="003818AD" w:rsidRPr="00EB6EFC">
        <w:rPr>
          <w:sz w:val="22"/>
          <w:szCs w:val="22"/>
        </w:rPr>
        <w:t>[month], 201___</w:t>
      </w:r>
      <w:r w:rsidRPr="00EB6EFC">
        <w:rPr>
          <w:sz w:val="22"/>
          <w:szCs w:val="22"/>
        </w:rPr>
        <w:t>, the</w:t>
      </w:r>
      <w:r w:rsidR="003818AD" w:rsidRPr="00EB6EFC">
        <w:rPr>
          <w:sz w:val="22"/>
          <w:szCs w:val="22"/>
        </w:rPr>
        <w:t xml:space="preserve"> plan</w:t>
      </w:r>
      <w:r w:rsidRPr="00EB6EFC">
        <w:rPr>
          <w:sz w:val="22"/>
          <w:szCs w:val="22"/>
        </w:rPr>
        <w:t xml:space="preserve"> payment to the trustee is adjusted:</w:t>
      </w:r>
    </w:p>
    <w:p w:rsidR="00EB6EFC" w:rsidRPr="00EB6EFC" w:rsidRDefault="00EB6EFC" w:rsidP="003C312E">
      <w:pPr>
        <w:rPr>
          <w:sz w:val="22"/>
          <w:szCs w:val="22"/>
        </w:rPr>
      </w:pPr>
    </w:p>
    <w:p w:rsidR="00EB6EFC" w:rsidRPr="00EB6EFC" w:rsidRDefault="00EB6EFC" w:rsidP="00EB6EFC">
      <w:pPr>
        <w:jc w:val="center"/>
        <w:rPr>
          <w:b/>
          <w:sz w:val="22"/>
          <w:szCs w:val="22"/>
        </w:rPr>
      </w:pPr>
      <w:r w:rsidRPr="00EB6EFC">
        <w:rPr>
          <w:b/>
          <w:sz w:val="22"/>
          <w:szCs w:val="22"/>
        </w:rPr>
        <w:t>Initial Change to Reflect Partial Year</w:t>
      </w:r>
    </w:p>
    <w:p w:rsidR="00EB6EFC" w:rsidRPr="00EB6EFC" w:rsidRDefault="00EB6EFC" w:rsidP="00EB6EFC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:rsidRPr="00EB6EFC" w:rsidTr="003818AD">
        <w:trPr>
          <w:jc w:val="center"/>
        </w:trPr>
        <w:tc>
          <w:tcPr>
            <w:tcW w:w="558" w:type="dxa"/>
          </w:tcPr>
          <w:p w:rsidR="002C490B" w:rsidRPr="00EB6EFC" w:rsidRDefault="002C490B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</w:t>
            </w:r>
          </w:p>
        </w:tc>
        <w:tc>
          <w:tcPr>
            <w:tcW w:w="5467" w:type="dxa"/>
          </w:tcPr>
          <w:p w:rsidR="002C490B" w:rsidRPr="00EB6EFC" w:rsidRDefault="00ED0E57" w:rsidP="00ED0E57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Increase or (Decrease) in projected reserve</w:t>
            </w:r>
            <w:r w:rsidR="00EB6EFC" w:rsidRPr="00EB6EFC">
              <w:rPr>
                <w:sz w:val="22"/>
                <w:szCs w:val="22"/>
              </w:rPr>
              <w:t xml:space="preserve"> disbursements</w:t>
            </w:r>
          </w:p>
        </w:tc>
        <w:tc>
          <w:tcPr>
            <w:tcW w:w="1496" w:type="dxa"/>
          </w:tcPr>
          <w:p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2C490B" w:rsidRPr="00EB6EFC" w:rsidTr="003818AD">
        <w:trPr>
          <w:jc w:val="center"/>
        </w:trPr>
        <w:tc>
          <w:tcPr>
            <w:tcW w:w="558" w:type="dxa"/>
          </w:tcPr>
          <w:p w:rsidR="002C490B" w:rsidRPr="00EB6EFC" w:rsidRDefault="002C490B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2</w:t>
            </w:r>
          </w:p>
        </w:tc>
        <w:tc>
          <w:tcPr>
            <w:tcW w:w="5467" w:type="dxa"/>
          </w:tcPr>
          <w:p w:rsidR="002C490B" w:rsidRPr="00EB6EFC" w:rsidRDefault="00ED0E57" w:rsidP="00ED0E57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N</w:t>
            </w:r>
            <w:r w:rsidR="001C0B3A" w:rsidRPr="00EB6EFC">
              <w:rPr>
                <w:sz w:val="22"/>
                <w:szCs w:val="22"/>
              </w:rPr>
              <w:t xml:space="preserve">umber of months </w:t>
            </w:r>
            <w:r w:rsidRPr="00EB6EFC">
              <w:rPr>
                <w:sz w:val="22"/>
                <w:szCs w:val="22"/>
              </w:rPr>
              <w:t>before expected disbursement</w:t>
            </w:r>
            <w:r w:rsidR="00F00112">
              <w:rPr>
                <w:sz w:val="22"/>
                <w:szCs w:val="22"/>
              </w:rPr>
              <w:t>***</w:t>
            </w:r>
          </w:p>
        </w:tc>
        <w:tc>
          <w:tcPr>
            <w:tcW w:w="1496" w:type="dxa"/>
          </w:tcPr>
          <w:p w:rsidR="002C490B" w:rsidRPr="00EB6EFC" w:rsidRDefault="001C0B3A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0</w:t>
            </w:r>
          </w:p>
        </w:tc>
      </w:tr>
      <w:tr w:rsidR="002C490B" w:rsidRPr="00EB6EFC" w:rsidTr="003818AD">
        <w:trPr>
          <w:jc w:val="center"/>
        </w:trPr>
        <w:tc>
          <w:tcPr>
            <w:tcW w:w="558" w:type="dxa"/>
          </w:tcPr>
          <w:p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3</w:t>
            </w:r>
          </w:p>
        </w:tc>
        <w:tc>
          <w:tcPr>
            <w:tcW w:w="5467" w:type="dxa"/>
          </w:tcPr>
          <w:p w:rsidR="002C490B" w:rsidRPr="00EB6EFC" w:rsidRDefault="00ED0E57" w:rsidP="003818AD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 xml:space="preserve">Change in </w:t>
            </w:r>
            <w:r w:rsidR="002C490B" w:rsidRPr="00EB6EFC">
              <w:rPr>
                <w:sz w:val="22"/>
                <w:szCs w:val="22"/>
              </w:rPr>
              <w:t>monthly payment to pay difference (</w:t>
            </w:r>
            <w:r w:rsidR="003818AD" w:rsidRPr="00EB6EFC">
              <w:rPr>
                <w:sz w:val="22"/>
                <w:szCs w:val="22"/>
              </w:rPr>
              <w:t>line</w:t>
            </w:r>
            <w:r w:rsidR="002C490B" w:rsidRPr="00EB6EFC">
              <w:rPr>
                <w:sz w:val="22"/>
                <w:szCs w:val="22"/>
              </w:rPr>
              <w:t xml:space="preserve"> </w:t>
            </w:r>
            <w:r w:rsidR="00040B6B" w:rsidRPr="00EB6EFC">
              <w:rPr>
                <w:sz w:val="22"/>
                <w:szCs w:val="22"/>
              </w:rPr>
              <w:t>1</w:t>
            </w:r>
            <w:r w:rsidR="002C490B" w:rsidRPr="00EB6EFC">
              <w:rPr>
                <w:sz w:val="22"/>
                <w:szCs w:val="22"/>
              </w:rPr>
              <w:t xml:space="preserve"> divided by</w:t>
            </w:r>
            <w:r w:rsidR="001C0B3A" w:rsidRPr="00EB6EFC">
              <w:rPr>
                <w:sz w:val="22"/>
                <w:szCs w:val="22"/>
              </w:rPr>
              <w:t xml:space="preserve"> </w:t>
            </w:r>
            <w:r w:rsidR="003818AD" w:rsidRPr="00EB6EFC">
              <w:rPr>
                <w:sz w:val="22"/>
                <w:szCs w:val="22"/>
              </w:rPr>
              <w:t>line</w:t>
            </w:r>
            <w:r w:rsidR="001C0B3A" w:rsidRPr="00EB6EFC">
              <w:rPr>
                <w:sz w:val="22"/>
                <w:szCs w:val="22"/>
              </w:rPr>
              <w:t xml:space="preserve"> 2</w:t>
            </w:r>
            <w:r w:rsidR="002C490B" w:rsidRPr="00EB6EFC">
              <w:rPr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2C490B" w:rsidRPr="00EB6EFC" w:rsidTr="003818AD">
        <w:trPr>
          <w:jc w:val="center"/>
        </w:trPr>
        <w:tc>
          <w:tcPr>
            <w:tcW w:w="558" w:type="dxa"/>
          </w:tcPr>
          <w:p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4</w:t>
            </w:r>
          </w:p>
        </w:tc>
        <w:tc>
          <w:tcPr>
            <w:tcW w:w="5467" w:type="dxa"/>
          </w:tcPr>
          <w:p w:rsidR="002C490B" w:rsidRPr="00EB6EFC" w:rsidRDefault="002C490B" w:rsidP="002C490B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Posted Chapter 13 Trustee Fee percentage</w:t>
            </w:r>
          </w:p>
        </w:tc>
        <w:tc>
          <w:tcPr>
            <w:tcW w:w="1496" w:type="dxa"/>
          </w:tcPr>
          <w:p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0.00%</w:t>
            </w:r>
          </w:p>
        </w:tc>
      </w:tr>
      <w:tr w:rsidR="002C490B" w:rsidRPr="00EB6EFC" w:rsidTr="003818AD">
        <w:trPr>
          <w:jc w:val="center"/>
        </w:trPr>
        <w:tc>
          <w:tcPr>
            <w:tcW w:w="558" w:type="dxa"/>
          </w:tcPr>
          <w:p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5</w:t>
            </w:r>
          </w:p>
        </w:tc>
        <w:tc>
          <w:tcPr>
            <w:tcW w:w="5467" w:type="dxa"/>
          </w:tcPr>
          <w:p w:rsidR="002C490B" w:rsidRPr="00EB6EFC" w:rsidRDefault="00EB6EFC" w:rsidP="00381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in </w:t>
            </w:r>
            <w:r w:rsidR="001C0B3A" w:rsidRPr="00EB6EFC">
              <w:rPr>
                <w:sz w:val="22"/>
                <w:szCs w:val="22"/>
              </w:rPr>
              <w:t>Chapter 13 Trustee fee (</w:t>
            </w:r>
            <w:r w:rsidR="003818AD" w:rsidRPr="00EB6EFC">
              <w:rPr>
                <w:sz w:val="22"/>
                <w:szCs w:val="22"/>
              </w:rPr>
              <w:t>line</w:t>
            </w:r>
            <w:r w:rsidR="001C0B3A" w:rsidRPr="00EB6EFC">
              <w:rPr>
                <w:sz w:val="22"/>
                <w:szCs w:val="22"/>
              </w:rPr>
              <w:t xml:space="preserve"> 3</w:t>
            </w:r>
            <w:r w:rsidR="002C490B" w:rsidRPr="00EB6EFC">
              <w:rPr>
                <w:sz w:val="22"/>
                <w:szCs w:val="22"/>
              </w:rPr>
              <w:t xml:space="preserve"> multiplied by </w:t>
            </w:r>
            <w:r w:rsidR="003818AD" w:rsidRPr="00EB6EFC">
              <w:rPr>
                <w:sz w:val="22"/>
                <w:szCs w:val="22"/>
              </w:rPr>
              <w:t>line</w:t>
            </w:r>
            <w:r w:rsidR="002C490B" w:rsidRPr="00EB6EFC">
              <w:rPr>
                <w:sz w:val="22"/>
                <w:szCs w:val="22"/>
              </w:rPr>
              <w:t xml:space="preserve"> </w:t>
            </w:r>
            <w:r w:rsidR="001C0B3A" w:rsidRPr="00EB6EFC">
              <w:rPr>
                <w:sz w:val="22"/>
                <w:szCs w:val="22"/>
              </w:rPr>
              <w:t>4</w:t>
            </w:r>
            <w:r w:rsidR="002C490B" w:rsidRPr="00EB6EFC">
              <w:rPr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2C490B" w:rsidRPr="00EB6EFC" w:rsidTr="003818AD">
        <w:trPr>
          <w:jc w:val="center"/>
        </w:trPr>
        <w:tc>
          <w:tcPr>
            <w:tcW w:w="558" w:type="dxa"/>
          </w:tcPr>
          <w:p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6</w:t>
            </w:r>
          </w:p>
        </w:tc>
        <w:tc>
          <w:tcPr>
            <w:tcW w:w="5467" w:type="dxa"/>
          </w:tcPr>
          <w:p w:rsidR="002C490B" w:rsidRPr="00EB6EFC" w:rsidRDefault="002C490B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Monthly payment in confirmed plan</w:t>
            </w:r>
          </w:p>
        </w:tc>
        <w:tc>
          <w:tcPr>
            <w:tcW w:w="1496" w:type="dxa"/>
          </w:tcPr>
          <w:p w:rsidR="002C490B" w:rsidRPr="00EB6EFC" w:rsidRDefault="002C490B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2C490B" w:rsidRPr="00EB6EFC" w:rsidTr="003818AD">
        <w:trPr>
          <w:jc w:val="center"/>
        </w:trPr>
        <w:tc>
          <w:tcPr>
            <w:tcW w:w="558" w:type="dxa"/>
          </w:tcPr>
          <w:p w:rsidR="002C490B" w:rsidRPr="00EB6EFC" w:rsidRDefault="001C0B3A" w:rsidP="003C312E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7</w:t>
            </w:r>
          </w:p>
        </w:tc>
        <w:tc>
          <w:tcPr>
            <w:tcW w:w="5467" w:type="dxa"/>
          </w:tcPr>
          <w:p w:rsidR="002C490B" w:rsidRPr="00EB6EFC" w:rsidRDefault="002C490B" w:rsidP="003818AD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New monthly payment (</w:t>
            </w:r>
            <w:r w:rsidR="003818AD" w:rsidRPr="00EB6EFC">
              <w:rPr>
                <w:sz w:val="22"/>
                <w:szCs w:val="22"/>
              </w:rPr>
              <w:t>line</w:t>
            </w:r>
            <w:r w:rsidRPr="00EB6EFC">
              <w:rPr>
                <w:sz w:val="22"/>
                <w:szCs w:val="22"/>
              </w:rPr>
              <w:t xml:space="preserve"> </w:t>
            </w:r>
            <w:r w:rsidR="001716B3" w:rsidRPr="00EB6EFC">
              <w:rPr>
                <w:sz w:val="22"/>
                <w:szCs w:val="22"/>
              </w:rPr>
              <w:t>6</w:t>
            </w:r>
            <w:r w:rsidRPr="00EB6EFC">
              <w:rPr>
                <w:sz w:val="22"/>
                <w:szCs w:val="22"/>
              </w:rPr>
              <w:t xml:space="preserve"> </w:t>
            </w:r>
            <w:r w:rsidR="003818AD" w:rsidRPr="00EB6EFC">
              <w:rPr>
                <w:sz w:val="22"/>
                <w:szCs w:val="22"/>
              </w:rPr>
              <w:t>plus line</w:t>
            </w:r>
            <w:r w:rsidRPr="00EB6EFC">
              <w:rPr>
                <w:sz w:val="22"/>
                <w:szCs w:val="22"/>
              </w:rPr>
              <w:t xml:space="preserve"> </w:t>
            </w:r>
            <w:r w:rsidR="001716B3" w:rsidRPr="00EB6EFC">
              <w:rPr>
                <w:sz w:val="22"/>
                <w:szCs w:val="22"/>
              </w:rPr>
              <w:t>3</w:t>
            </w:r>
            <w:r w:rsidRPr="00EB6EFC">
              <w:rPr>
                <w:sz w:val="22"/>
                <w:szCs w:val="22"/>
              </w:rPr>
              <w:t xml:space="preserve"> </w:t>
            </w:r>
            <w:r w:rsidR="00ED0E57" w:rsidRPr="00EB6EFC">
              <w:rPr>
                <w:sz w:val="22"/>
                <w:szCs w:val="22"/>
              </w:rPr>
              <w:t>plus</w:t>
            </w:r>
            <w:r w:rsidRPr="00EB6EFC">
              <w:rPr>
                <w:sz w:val="22"/>
                <w:szCs w:val="22"/>
              </w:rPr>
              <w:t xml:space="preserve"> </w:t>
            </w:r>
            <w:r w:rsidR="003818AD" w:rsidRPr="00EB6EFC">
              <w:rPr>
                <w:sz w:val="22"/>
                <w:szCs w:val="22"/>
              </w:rPr>
              <w:t xml:space="preserve">line </w:t>
            </w:r>
            <w:r w:rsidR="001716B3" w:rsidRPr="00EB6EFC">
              <w:rPr>
                <w:sz w:val="22"/>
                <w:szCs w:val="22"/>
              </w:rPr>
              <w:t>5</w:t>
            </w:r>
            <w:r w:rsidRPr="00EB6EFC">
              <w:rPr>
                <w:sz w:val="22"/>
                <w:szCs w:val="22"/>
              </w:rPr>
              <w:t>)</w:t>
            </w:r>
            <w:r w:rsidR="001C0B3A" w:rsidRPr="00EB6EFC">
              <w:rPr>
                <w:sz w:val="22"/>
                <w:szCs w:val="22"/>
              </w:rPr>
              <w:t>**</w:t>
            </w:r>
          </w:p>
        </w:tc>
        <w:tc>
          <w:tcPr>
            <w:tcW w:w="1496" w:type="dxa"/>
          </w:tcPr>
          <w:p w:rsidR="002C490B" w:rsidRPr="00EB6EFC" w:rsidRDefault="00BF7BAC" w:rsidP="00BF7BAC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</w:tbl>
    <w:p w:rsidR="003C312E" w:rsidRPr="00EB6EFC" w:rsidRDefault="003C312E" w:rsidP="003C312E">
      <w:pPr>
        <w:rPr>
          <w:sz w:val="22"/>
          <w:szCs w:val="22"/>
        </w:rPr>
      </w:pPr>
    </w:p>
    <w:p w:rsidR="00EB6EFC" w:rsidRPr="00EB6EFC" w:rsidRDefault="00EB6EFC" w:rsidP="003C312E">
      <w:pPr>
        <w:rPr>
          <w:sz w:val="22"/>
          <w:szCs w:val="22"/>
        </w:rPr>
      </w:pPr>
      <w:r w:rsidRPr="00EB6EFC">
        <w:rPr>
          <w:sz w:val="22"/>
          <w:szCs w:val="22"/>
        </w:rPr>
        <w:tab/>
        <w:t>Effective [month], 201___, the plan payment to the trustee will be further adjusted:</w:t>
      </w:r>
    </w:p>
    <w:p w:rsidR="00EB6EFC" w:rsidRPr="00EB6EFC" w:rsidRDefault="00EB6EFC" w:rsidP="003C312E">
      <w:pPr>
        <w:rPr>
          <w:sz w:val="22"/>
          <w:szCs w:val="22"/>
        </w:rPr>
      </w:pPr>
    </w:p>
    <w:p w:rsidR="00EB6EFC" w:rsidRPr="00EB6EFC" w:rsidRDefault="00EB6EFC" w:rsidP="00EB6EFC">
      <w:pPr>
        <w:jc w:val="center"/>
        <w:rPr>
          <w:b/>
          <w:sz w:val="22"/>
          <w:szCs w:val="22"/>
        </w:rPr>
      </w:pPr>
      <w:r w:rsidRPr="00EB6EFC">
        <w:rPr>
          <w:b/>
          <w:sz w:val="22"/>
          <w:szCs w:val="22"/>
        </w:rPr>
        <w:t>Subsequent Change to Reflect Full Year</w:t>
      </w:r>
    </w:p>
    <w:p w:rsidR="00EB6EFC" w:rsidRPr="00EB6EFC" w:rsidRDefault="00EB6EFC" w:rsidP="00EB6EF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EB6EFC" w:rsidRPr="00EB6EFC" w:rsidTr="003F710A">
        <w:trPr>
          <w:jc w:val="center"/>
        </w:trPr>
        <w:tc>
          <w:tcPr>
            <w:tcW w:w="558" w:type="dxa"/>
          </w:tcPr>
          <w:p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8</w:t>
            </w:r>
          </w:p>
        </w:tc>
        <w:tc>
          <w:tcPr>
            <w:tcW w:w="5467" w:type="dxa"/>
          </w:tcPr>
          <w:p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 xml:space="preserve">Increase or (Decrease) in projected </w:t>
            </w:r>
            <w:r w:rsidR="00F00112">
              <w:rPr>
                <w:sz w:val="22"/>
                <w:szCs w:val="22"/>
              </w:rPr>
              <w:t xml:space="preserve">annual </w:t>
            </w:r>
            <w:r w:rsidRPr="00EB6EFC">
              <w:rPr>
                <w:sz w:val="22"/>
                <w:szCs w:val="22"/>
              </w:rPr>
              <w:t>reserve</w:t>
            </w:r>
            <w:r w:rsidRPr="00EB6EFC">
              <w:rPr>
                <w:sz w:val="22"/>
                <w:szCs w:val="22"/>
              </w:rPr>
              <w:t xml:space="preserve"> disbursements</w:t>
            </w:r>
          </w:p>
        </w:tc>
        <w:tc>
          <w:tcPr>
            <w:tcW w:w="1496" w:type="dxa"/>
          </w:tcPr>
          <w:p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EB6EFC" w:rsidRPr="00EB6EFC" w:rsidTr="003F710A">
        <w:trPr>
          <w:jc w:val="center"/>
        </w:trPr>
        <w:tc>
          <w:tcPr>
            <w:tcW w:w="558" w:type="dxa"/>
          </w:tcPr>
          <w:p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9</w:t>
            </w:r>
          </w:p>
        </w:tc>
        <w:tc>
          <w:tcPr>
            <w:tcW w:w="5467" w:type="dxa"/>
          </w:tcPr>
          <w:p w:rsidR="00EB6EFC" w:rsidRPr="00EB6EFC" w:rsidRDefault="00EB6EFC" w:rsidP="00EB6EFC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Annual adjustment factor</w:t>
            </w:r>
          </w:p>
        </w:tc>
        <w:tc>
          <w:tcPr>
            <w:tcW w:w="1496" w:type="dxa"/>
          </w:tcPr>
          <w:p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12</w:t>
            </w:r>
          </w:p>
        </w:tc>
      </w:tr>
      <w:tr w:rsidR="00EB6EFC" w:rsidRPr="00EB6EFC" w:rsidTr="003F710A">
        <w:trPr>
          <w:jc w:val="center"/>
        </w:trPr>
        <w:tc>
          <w:tcPr>
            <w:tcW w:w="558" w:type="dxa"/>
          </w:tcPr>
          <w:p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10</w:t>
            </w:r>
          </w:p>
        </w:tc>
        <w:tc>
          <w:tcPr>
            <w:tcW w:w="5467" w:type="dxa"/>
          </w:tcPr>
          <w:p w:rsidR="00EB6EFC" w:rsidRPr="00EB6EFC" w:rsidRDefault="00EB6EFC" w:rsidP="00EB6EFC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 xml:space="preserve">Change in monthly payment to pay difference (line </w:t>
            </w:r>
            <w:r w:rsidRPr="00EB6EFC">
              <w:rPr>
                <w:sz w:val="22"/>
                <w:szCs w:val="22"/>
              </w:rPr>
              <w:t>8</w:t>
            </w:r>
            <w:r w:rsidRPr="00EB6EFC">
              <w:rPr>
                <w:sz w:val="22"/>
                <w:szCs w:val="22"/>
              </w:rPr>
              <w:t xml:space="preserve"> divided by line</w:t>
            </w:r>
            <w:r w:rsidRPr="00EB6EFC">
              <w:rPr>
                <w:sz w:val="22"/>
                <w:szCs w:val="22"/>
              </w:rPr>
              <w:t xml:space="preserve"> 9</w:t>
            </w:r>
            <w:r w:rsidRPr="00EB6EFC">
              <w:rPr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EB6EFC" w:rsidRPr="00EB6EFC" w:rsidTr="003F710A">
        <w:trPr>
          <w:jc w:val="center"/>
        </w:trPr>
        <w:tc>
          <w:tcPr>
            <w:tcW w:w="558" w:type="dxa"/>
          </w:tcPr>
          <w:p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11</w:t>
            </w:r>
          </w:p>
        </w:tc>
        <w:tc>
          <w:tcPr>
            <w:tcW w:w="5467" w:type="dxa"/>
          </w:tcPr>
          <w:p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Posted Chapter 13 Trustee Fee percentage</w:t>
            </w:r>
          </w:p>
        </w:tc>
        <w:tc>
          <w:tcPr>
            <w:tcW w:w="1496" w:type="dxa"/>
          </w:tcPr>
          <w:p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0.00%</w:t>
            </w:r>
          </w:p>
        </w:tc>
      </w:tr>
      <w:tr w:rsidR="00EB6EFC" w:rsidRPr="00EB6EFC" w:rsidTr="003F710A">
        <w:trPr>
          <w:jc w:val="center"/>
        </w:trPr>
        <w:tc>
          <w:tcPr>
            <w:tcW w:w="558" w:type="dxa"/>
          </w:tcPr>
          <w:p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12</w:t>
            </w:r>
          </w:p>
        </w:tc>
        <w:tc>
          <w:tcPr>
            <w:tcW w:w="5467" w:type="dxa"/>
          </w:tcPr>
          <w:p w:rsidR="00EB6EFC" w:rsidRPr="00EB6EFC" w:rsidRDefault="00EB6EFC" w:rsidP="00EB6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in </w:t>
            </w:r>
            <w:r w:rsidRPr="00EB6EFC">
              <w:rPr>
                <w:sz w:val="22"/>
                <w:szCs w:val="22"/>
              </w:rPr>
              <w:t xml:space="preserve">Chapter 13 Trustee fee (line </w:t>
            </w:r>
            <w:r w:rsidRPr="00EB6EFC">
              <w:rPr>
                <w:sz w:val="22"/>
                <w:szCs w:val="22"/>
              </w:rPr>
              <w:t>10</w:t>
            </w:r>
            <w:r w:rsidRPr="00EB6EFC">
              <w:rPr>
                <w:sz w:val="22"/>
                <w:szCs w:val="22"/>
              </w:rPr>
              <w:t xml:space="preserve"> multiplied by line </w:t>
            </w:r>
            <w:r w:rsidRPr="00EB6EFC">
              <w:rPr>
                <w:sz w:val="22"/>
                <w:szCs w:val="22"/>
              </w:rPr>
              <w:t>11</w:t>
            </w:r>
            <w:r w:rsidRPr="00EB6EFC">
              <w:rPr>
                <w:sz w:val="22"/>
                <w:szCs w:val="22"/>
              </w:rPr>
              <w:t>)</w:t>
            </w:r>
          </w:p>
        </w:tc>
        <w:tc>
          <w:tcPr>
            <w:tcW w:w="1496" w:type="dxa"/>
          </w:tcPr>
          <w:p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  <w:tr w:rsidR="00EB6EFC" w:rsidRPr="00EB6EFC" w:rsidTr="003F710A">
        <w:trPr>
          <w:jc w:val="center"/>
        </w:trPr>
        <w:tc>
          <w:tcPr>
            <w:tcW w:w="558" w:type="dxa"/>
          </w:tcPr>
          <w:p w:rsidR="00EB6EFC" w:rsidRPr="00EB6EFC" w:rsidRDefault="00EB6EFC" w:rsidP="003F710A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13</w:t>
            </w:r>
          </w:p>
        </w:tc>
        <w:tc>
          <w:tcPr>
            <w:tcW w:w="5467" w:type="dxa"/>
          </w:tcPr>
          <w:p w:rsidR="00EB6EFC" w:rsidRPr="00EB6EFC" w:rsidRDefault="00EB6EFC" w:rsidP="00EB6EFC">
            <w:pPr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 xml:space="preserve">New monthly payment (line 6 plus line </w:t>
            </w:r>
            <w:r w:rsidRPr="00EB6EFC">
              <w:rPr>
                <w:sz w:val="22"/>
                <w:szCs w:val="22"/>
              </w:rPr>
              <w:t>10</w:t>
            </w:r>
            <w:r w:rsidRPr="00EB6EFC">
              <w:rPr>
                <w:sz w:val="22"/>
                <w:szCs w:val="22"/>
              </w:rPr>
              <w:t xml:space="preserve"> plus line </w:t>
            </w:r>
            <w:r w:rsidRPr="00EB6EFC">
              <w:rPr>
                <w:sz w:val="22"/>
                <w:szCs w:val="22"/>
              </w:rPr>
              <w:t>12</w:t>
            </w:r>
            <w:r w:rsidRPr="00EB6EFC">
              <w:rPr>
                <w:sz w:val="22"/>
                <w:szCs w:val="22"/>
              </w:rPr>
              <w:t>)**</w:t>
            </w:r>
          </w:p>
        </w:tc>
        <w:tc>
          <w:tcPr>
            <w:tcW w:w="1496" w:type="dxa"/>
          </w:tcPr>
          <w:p w:rsidR="00EB6EFC" w:rsidRPr="00EB6EFC" w:rsidRDefault="00EB6EFC" w:rsidP="003F710A">
            <w:pPr>
              <w:jc w:val="right"/>
              <w:rPr>
                <w:sz w:val="22"/>
                <w:szCs w:val="22"/>
              </w:rPr>
            </w:pPr>
            <w:r w:rsidRPr="00EB6EFC">
              <w:rPr>
                <w:sz w:val="22"/>
                <w:szCs w:val="22"/>
              </w:rPr>
              <w:t>$0.00</w:t>
            </w:r>
          </w:p>
        </w:tc>
      </w:tr>
    </w:tbl>
    <w:p w:rsidR="00EB6EFC" w:rsidRDefault="00EB6EFC" w:rsidP="003C312E">
      <w:pPr>
        <w:rPr>
          <w:sz w:val="22"/>
          <w:szCs w:val="22"/>
        </w:rPr>
      </w:pPr>
    </w:p>
    <w:p w:rsidR="00A85AB7" w:rsidRPr="00EB6EFC" w:rsidRDefault="00A85AB7" w:rsidP="003C312E">
      <w:pPr>
        <w:rPr>
          <w:sz w:val="22"/>
          <w:szCs w:val="22"/>
        </w:rPr>
      </w:pPr>
      <w:bookmarkStart w:id="0" w:name="_GoBack"/>
      <w:bookmarkEnd w:id="0"/>
    </w:p>
    <w:p w:rsidR="002C490B" w:rsidRPr="00EB6EFC" w:rsidRDefault="002C490B" w:rsidP="003C312E">
      <w:pPr>
        <w:rPr>
          <w:sz w:val="22"/>
          <w:szCs w:val="22"/>
        </w:rPr>
      </w:pPr>
      <w:r w:rsidRPr="00EB6EFC">
        <w:rPr>
          <w:sz w:val="22"/>
          <w:szCs w:val="22"/>
        </w:rPr>
        <w:t>Date: _________________</w:t>
      </w:r>
    </w:p>
    <w:p w:rsidR="002C490B" w:rsidRPr="00EB6EFC" w:rsidRDefault="002C490B" w:rsidP="003C312E">
      <w:pPr>
        <w:rPr>
          <w:sz w:val="22"/>
          <w:szCs w:val="22"/>
        </w:rPr>
      </w:pP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</w:r>
      <w:r w:rsidRPr="00EB6EFC">
        <w:rPr>
          <w:sz w:val="22"/>
          <w:szCs w:val="22"/>
        </w:rPr>
        <w:tab/>
        <w:t>__________________________________</w:t>
      </w:r>
    </w:p>
    <w:p w:rsidR="00EB6EFC" w:rsidRPr="00EB6EFC" w:rsidRDefault="00EB6EFC" w:rsidP="002C490B">
      <w:pPr>
        <w:rPr>
          <w:sz w:val="22"/>
          <w:szCs w:val="22"/>
        </w:rPr>
      </w:pPr>
      <w:r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</w:r>
      <w:r w:rsidR="002C490B" w:rsidRPr="00EB6EFC">
        <w:rPr>
          <w:sz w:val="22"/>
          <w:szCs w:val="22"/>
        </w:rPr>
        <w:tab/>
        <w:t>[Signature Block]</w:t>
      </w:r>
    </w:p>
    <w:p w:rsidR="00EB6EFC" w:rsidRDefault="00EB6EFC" w:rsidP="002C490B">
      <w:pPr>
        <w:rPr>
          <w:sz w:val="22"/>
          <w:szCs w:val="22"/>
        </w:rPr>
      </w:pPr>
    </w:p>
    <w:p w:rsidR="002C490B" w:rsidRDefault="002C490B" w:rsidP="002C490B">
      <w:pPr>
        <w:rPr>
          <w:sz w:val="22"/>
          <w:szCs w:val="22"/>
        </w:rPr>
      </w:pPr>
      <w:r w:rsidRPr="00EB6EFC">
        <w:rPr>
          <w:sz w:val="22"/>
          <w:szCs w:val="22"/>
        </w:rPr>
        <w:t>*</w:t>
      </w:r>
      <w:proofErr w:type="gramStart"/>
      <w:r w:rsidRPr="00EB6EFC">
        <w:rPr>
          <w:sz w:val="22"/>
          <w:szCs w:val="22"/>
        </w:rPr>
        <w:t>*  If</w:t>
      </w:r>
      <w:proofErr w:type="gramEnd"/>
      <w:r w:rsidRPr="00EB6EFC">
        <w:rPr>
          <w:sz w:val="22"/>
          <w:szCs w:val="22"/>
        </w:rPr>
        <w:t xml:space="preserve"> the confirmed plan has variable payments, repeat rows </w:t>
      </w:r>
      <w:r w:rsidR="001C0B3A" w:rsidRPr="00EB6EFC">
        <w:rPr>
          <w:sz w:val="22"/>
          <w:szCs w:val="22"/>
        </w:rPr>
        <w:t>6</w:t>
      </w:r>
      <w:r w:rsidRPr="00EB6EFC">
        <w:rPr>
          <w:sz w:val="22"/>
          <w:szCs w:val="22"/>
        </w:rPr>
        <w:t xml:space="preserve"> and </w:t>
      </w:r>
      <w:r w:rsidR="001C0B3A" w:rsidRPr="00EB6EFC">
        <w:rPr>
          <w:sz w:val="22"/>
          <w:szCs w:val="22"/>
        </w:rPr>
        <w:t>7</w:t>
      </w:r>
      <w:r w:rsidRPr="00EB6EFC">
        <w:rPr>
          <w:sz w:val="22"/>
          <w:szCs w:val="22"/>
        </w:rPr>
        <w:t xml:space="preserve"> as appropriate.</w:t>
      </w:r>
    </w:p>
    <w:p w:rsidR="00F00112" w:rsidRDefault="00F00112" w:rsidP="002C490B">
      <w:pPr>
        <w:rPr>
          <w:sz w:val="22"/>
          <w:szCs w:val="22"/>
        </w:rPr>
      </w:pPr>
    </w:p>
    <w:p w:rsidR="00F00112" w:rsidRPr="00EB6EFC" w:rsidRDefault="00F00112" w:rsidP="002C490B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Excluding</w:t>
      </w:r>
      <w:proofErr w:type="gramEnd"/>
      <w:r>
        <w:rPr>
          <w:sz w:val="22"/>
          <w:szCs w:val="22"/>
        </w:rPr>
        <w:t xml:space="preserve"> the month of the disbursement.  </w:t>
      </w:r>
    </w:p>
    <w:sectPr w:rsidR="00F00112" w:rsidRPr="00EB6E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97" w:rsidRDefault="00820D97" w:rsidP="00820D97">
      <w:r>
        <w:separator/>
      </w:r>
    </w:p>
  </w:endnote>
  <w:endnote w:type="continuationSeparator" w:id="0">
    <w:p w:rsidR="00820D97" w:rsidRDefault="00820D97" w:rsidP="008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97" w:rsidRDefault="00820D97" w:rsidP="00820D97">
      <w:r>
        <w:separator/>
      </w:r>
    </w:p>
  </w:footnote>
  <w:footnote w:type="continuationSeparator" w:id="0">
    <w:p w:rsidR="00820D97" w:rsidRDefault="00820D97" w:rsidP="0082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E36F95657F594032BA240871089C98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0D97" w:rsidRPr="00820D97" w:rsidRDefault="00820D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820D97">
          <w:rPr>
            <w:rFonts w:eastAsia="Calibri"/>
            <w:b/>
            <w:sz w:val="22"/>
            <w:szCs w:val="22"/>
          </w:rPr>
          <w:t xml:space="preserve">Southern District of Texas Chapter 13 Plan Form </w:t>
        </w:r>
        <w:proofErr w:type="spellStart"/>
        <w:r w:rsidRPr="00820D97">
          <w:rPr>
            <w:rFonts w:eastAsia="Calibri"/>
            <w:b/>
            <w:sz w:val="22"/>
            <w:szCs w:val="22"/>
          </w:rPr>
          <w:t>23B</w:t>
        </w:r>
        <w:proofErr w:type="spellEnd"/>
        <w:r w:rsidRPr="00820D97">
          <w:rPr>
            <w:rFonts w:eastAsia="Calibri"/>
            <w:b/>
            <w:sz w:val="22"/>
            <w:szCs w:val="22"/>
          </w:rPr>
          <w:t>-2 (Last Revision November 2</w:t>
        </w:r>
        <w:r w:rsidR="003818AD">
          <w:rPr>
            <w:rFonts w:eastAsia="Calibri"/>
            <w:b/>
            <w:sz w:val="22"/>
            <w:szCs w:val="22"/>
          </w:rPr>
          <w:t>2</w:t>
        </w:r>
        <w:r w:rsidRPr="00820D97">
          <w:rPr>
            <w:rFonts w:eastAsia="Calibri"/>
            <w:b/>
            <w:sz w:val="22"/>
            <w:szCs w:val="22"/>
          </w:rPr>
          <w:t>, 2017)</w:t>
        </w:r>
      </w:p>
    </w:sdtContent>
  </w:sdt>
  <w:p w:rsidR="00820D97" w:rsidRDefault="00820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E"/>
    <w:rsid w:val="00040B6B"/>
    <w:rsid w:val="001716B3"/>
    <w:rsid w:val="001C0B3A"/>
    <w:rsid w:val="002C490B"/>
    <w:rsid w:val="003818AD"/>
    <w:rsid w:val="003C312E"/>
    <w:rsid w:val="007B1C67"/>
    <w:rsid w:val="00820D97"/>
    <w:rsid w:val="00A85AB7"/>
    <w:rsid w:val="00BF7BAC"/>
    <w:rsid w:val="00EB6EFC"/>
    <w:rsid w:val="00ED0E57"/>
    <w:rsid w:val="00F00112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97"/>
  </w:style>
  <w:style w:type="paragraph" w:styleId="Footer">
    <w:name w:val="footer"/>
    <w:basedOn w:val="Normal"/>
    <w:link w:val="FooterChar"/>
    <w:uiPriority w:val="99"/>
    <w:unhideWhenUsed/>
    <w:rsid w:val="0082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97"/>
  </w:style>
  <w:style w:type="paragraph" w:styleId="FootnoteText">
    <w:name w:val="footnote text"/>
    <w:basedOn w:val="Normal"/>
    <w:link w:val="FootnoteTextChar"/>
    <w:uiPriority w:val="99"/>
    <w:semiHidden/>
    <w:unhideWhenUsed/>
    <w:rsid w:val="00381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8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97"/>
  </w:style>
  <w:style w:type="paragraph" w:styleId="Footer">
    <w:name w:val="footer"/>
    <w:basedOn w:val="Normal"/>
    <w:link w:val="FooterChar"/>
    <w:uiPriority w:val="99"/>
    <w:unhideWhenUsed/>
    <w:rsid w:val="0082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97"/>
  </w:style>
  <w:style w:type="paragraph" w:styleId="FootnoteText">
    <w:name w:val="footnote text"/>
    <w:basedOn w:val="Normal"/>
    <w:link w:val="FootnoteTextChar"/>
    <w:uiPriority w:val="99"/>
    <w:semiHidden/>
    <w:unhideWhenUsed/>
    <w:rsid w:val="00381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6F95657F594032BA240871089C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324F-D9BA-41DC-8C6D-EB42237E1AE2}"/>
      </w:docPartPr>
      <w:docPartBody>
        <w:p w:rsidR="00BB7FAB" w:rsidRDefault="00993B65" w:rsidP="00993B65">
          <w:pPr>
            <w:pStyle w:val="E36F95657F594032BA240871089C98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65"/>
    <w:rsid w:val="00993B65"/>
    <w:rsid w:val="00B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6F95657F594032BA240871089C98B9">
    <w:name w:val="E36F95657F594032BA240871089C98B9"/>
    <w:rsid w:val="00993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6F95657F594032BA240871089C98B9">
    <w:name w:val="E36F95657F594032BA240871089C98B9"/>
    <w:rsid w:val="00993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21C6-54F8-4171-B9E6-05381A90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23B-2 (Last Revision November 20, 2017)</vt:lpstr>
    </vt:vector>
  </TitlesOfParts>
  <Company>usdc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23B-2 (Last Revision November 22, 2017)</dc:title>
  <dc:creator>MarvinIsgur</dc:creator>
  <cp:lastModifiedBy>MarvinIsgur</cp:lastModifiedBy>
  <cp:revision>6</cp:revision>
  <dcterms:created xsi:type="dcterms:W3CDTF">2017-11-19T16:15:00Z</dcterms:created>
  <dcterms:modified xsi:type="dcterms:W3CDTF">2017-11-22T15:58:00Z</dcterms:modified>
</cp:coreProperties>
</file>