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56" w:rsidRPr="000603FC" w:rsidRDefault="004E0056" w:rsidP="004E0056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IN THE UNITED STATES BANKRUPTCY COURT</w:t>
      </w:r>
    </w:p>
    <w:p w:rsidR="004E0056" w:rsidRPr="000603FC" w:rsidRDefault="004E0056" w:rsidP="004E0056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FOR THE SOUTHERN DISTRICT OF TEXAS</w:t>
      </w:r>
    </w:p>
    <w:p w:rsidR="004E0056" w:rsidRPr="000603FC" w:rsidRDefault="004E0056" w:rsidP="004E0056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_____________ DIVISION</w:t>
      </w:r>
    </w:p>
    <w:p w:rsidR="004E0056" w:rsidRPr="000603FC" w:rsidRDefault="004E0056" w:rsidP="004E0056">
      <w:pPr>
        <w:jc w:val="left"/>
        <w:rPr>
          <w:rFonts w:eastAsia="Times New Roman"/>
          <w:b/>
        </w:rPr>
      </w:pPr>
    </w:p>
    <w:p w:rsidR="004E0056" w:rsidRPr="000603FC" w:rsidRDefault="004E0056" w:rsidP="004E0056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In re:</w:t>
      </w:r>
      <w:r w:rsidRPr="000603FC">
        <w:rPr>
          <w:rFonts w:eastAsia="Times New Roman"/>
          <w:b/>
        </w:rPr>
        <w:tab/>
        <w:t>§</w:t>
      </w:r>
    </w:p>
    <w:p w:rsidR="004E0056" w:rsidRPr="000603FC" w:rsidRDefault="004E0056" w:rsidP="004E0056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ab/>
        <w:t xml:space="preserve">§ </w:t>
      </w:r>
      <w:r w:rsidRPr="000603FC">
        <w:rPr>
          <w:rFonts w:eastAsia="Times New Roman"/>
          <w:b/>
        </w:rPr>
        <w:tab/>
        <w:t>Case No. ____________</w:t>
      </w:r>
    </w:p>
    <w:p w:rsidR="004E0056" w:rsidRPr="000603FC" w:rsidRDefault="004E0056" w:rsidP="004E0056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[Debtor(s)’ Names],</w:t>
      </w:r>
      <w:r w:rsidRPr="000603FC">
        <w:rPr>
          <w:rFonts w:eastAsia="Times New Roman"/>
          <w:b/>
        </w:rPr>
        <w:tab/>
        <w:t>§</w:t>
      </w:r>
      <w:r w:rsidRPr="000603FC">
        <w:rPr>
          <w:rFonts w:eastAsia="Times New Roman"/>
          <w:b/>
        </w:rPr>
        <w:tab/>
      </w:r>
      <w:r w:rsidRPr="000603FC">
        <w:rPr>
          <w:rFonts w:eastAsia="Times New Roman"/>
          <w:b/>
        </w:rPr>
        <w:tab/>
        <w:t>(Chapter 13)</w:t>
      </w:r>
    </w:p>
    <w:p w:rsidR="004E0056" w:rsidRPr="000603FC" w:rsidRDefault="004E0056" w:rsidP="004E0056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ab/>
        <w:t>§</w:t>
      </w:r>
    </w:p>
    <w:p w:rsidR="004E0056" w:rsidRPr="000603FC" w:rsidRDefault="004E0056" w:rsidP="004E0056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proofErr w:type="gramStart"/>
      <w:r w:rsidRPr="000603FC">
        <w:rPr>
          <w:rFonts w:eastAsia="Times New Roman"/>
          <w:b/>
        </w:rPr>
        <w:t>Debtor(s).</w:t>
      </w:r>
      <w:proofErr w:type="gramEnd"/>
      <w:r w:rsidRPr="000603FC">
        <w:rPr>
          <w:rFonts w:eastAsia="Times New Roman"/>
          <w:b/>
        </w:rPr>
        <w:tab/>
        <w:t>§</w:t>
      </w:r>
    </w:p>
    <w:p w:rsidR="004E0056" w:rsidRDefault="004E0056" w:rsidP="003C312E">
      <w:pPr>
        <w:jc w:val="center"/>
        <w:rPr>
          <w:b/>
        </w:rPr>
      </w:pPr>
    </w:p>
    <w:p w:rsidR="00F3747E" w:rsidRPr="003C312E" w:rsidRDefault="00DE2E16" w:rsidP="003C312E">
      <w:pPr>
        <w:jc w:val="center"/>
        <w:rPr>
          <w:b/>
        </w:rPr>
      </w:pPr>
      <w:r>
        <w:rPr>
          <w:b/>
        </w:rPr>
        <w:t>TRUSTEE’S CORRECTED</w:t>
      </w:r>
      <w:r w:rsidR="003C312E" w:rsidRPr="003C312E">
        <w:rPr>
          <w:b/>
        </w:rPr>
        <w:t xml:space="preserve"> NOTICE OF PLAN PAYMENT ADJUSTMENT</w:t>
      </w:r>
    </w:p>
    <w:p w:rsidR="003C312E" w:rsidRPr="002C490B" w:rsidRDefault="003C312E" w:rsidP="003C312E">
      <w:pPr>
        <w:jc w:val="center"/>
        <w:rPr>
          <w:b/>
          <w:u w:val="single"/>
        </w:rPr>
      </w:pPr>
      <w:r w:rsidRPr="002C490B">
        <w:rPr>
          <w:b/>
          <w:u w:val="single"/>
        </w:rPr>
        <w:t xml:space="preserve">(BASED ON </w:t>
      </w:r>
      <w:r w:rsidR="00DE2E16">
        <w:rPr>
          <w:b/>
          <w:u w:val="single"/>
        </w:rPr>
        <w:t>SURRENDER</w:t>
      </w:r>
      <w:r w:rsidRPr="002C490B">
        <w:rPr>
          <w:b/>
          <w:u w:val="single"/>
        </w:rPr>
        <w:t>)</w:t>
      </w:r>
    </w:p>
    <w:p w:rsidR="003C312E" w:rsidRDefault="003C312E" w:rsidP="003C312E">
      <w:pPr>
        <w:rPr>
          <w:b/>
        </w:rPr>
      </w:pPr>
    </w:p>
    <w:p w:rsidR="003C312E" w:rsidRDefault="003C312E" w:rsidP="003C312E">
      <w:r>
        <w:rPr>
          <w:b/>
        </w:rPr>
        <w:tab/>
      </w:r>
      <w:r>
        <w:t>On</w:t>
      </w:r>
      <w:r w:rsidR="00DE2E16">
        <w:t xml:space="preserve"> ____________</w:t>
      </w:r>
      <w:r>
        <w:t xml:space="preserve">, </w:t>
      </w:r>
      <w:r w:rsidR="00040B6B">
        <w:t>the Debtor(s) filed a Notice of Surrender</w:t>
      </w:r>
      <w:r w:rsidR="00DE2E16">
        <w:t xml:space="preserve"> and a Notice of Plan Payment Adjustment</w:t>
      </w:r>
      <w:r>
        <w:t>.</w:t>
      </w:r>
      <w:r w:rsidR="00DE2E16">
        <w:t xml:space="preserve">  The Debtor’s Notice of Plan Payment Adjustment contains errors.  The Trustee files this Corrected Notice of Plan Payment Adjustment.</w:t>
      </w:r>
      <w:r>
        <w:t xml:space="preserve">  Effective </w:t>
      </w:r>
      <w:r w:rsidR="004E0056">
        <w:t>[month, 201___</w:t>
      </w:r>
      <w:r>
        <w:t xml:space="preserve">, the </w:t>
      </w:r>
      <w:r w:rsidR="002E5BA2">
        <w:t xml:space="preserve">plan </w:t>
      </w:r>
      <w:bookmarkStart w:id="0" w:name="_GoBack"/>
      <w:bookmarkEnd w:id="0"/>
      <w:r>
        <w:t>payment to the trustee is adjusted:</w:t>
      </w:r>
    </w:p>
    <w:p w:rsidR="003C312E" w:rsidRDefault="003C312E" w:rsidP="003C312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467"/>
        <w:gridCol w:w="1496"/>
      </w:tblGrid>
      <w:tr w:rsidR="002C490B" w:rsidTr="004E0056">
        <w:trPr>
          <w:jc w:val="center"/>
        </w:trPr>
        <w:tc>
          <w:tcPr>
            <w:tcW w:w="558" w:type="dxa"/>
          </w:tcPr>
          <w:p w:rsidR="002C490B" w:rsidRDefault="002C490B" w:rsidP="003C312E">
            <w:r>
              <w:t>1</w:t>
            </w:r>
          </w:p>
        </w:tc>
        <w:tc>
          <w:tcPr>
            <w:tcW w:w="5467" w:type="dxa"/>
          </w:tcPr>
          <w:p w:rsidR="002C490B" w:rsidRDefault="00040B6B" w:rsidP="00040B6B">
            <w:r>
              <w:t>Total future payments to be made on surrendered property under confirmed plan</w:t>
            </w:r>
          </w:p>
        </w:tc>
        <w:tc>
          <w:tcPr>
            <w:tcW w:w="1496" w:type="dxa"/>
          </w:tcPr>
          <w:p w:rsidR="002C490B" w:rsidRDefault="002C490B" w:rsidP="00DC317A">
            <w:pPr>
              <w:jc w:val="right"/>
            </w:pPr>
            <w:r>
              <w:t>$0.00</w:t>
            </w:r>
          </w:p>
        </w:tc>
      </w:tr>
      <w:tr w:rsidR="002C490B" w:rsidTr="004E0056">
        <w:trPr>
          <w:jc w:val="center"/>
        </w:trPr>
        <w:tc>
          <w:tcPr>
            <w:tcW w:w="558" w:type="dxa"/>
          </w:tcPr>
          <w:p w:rsidR="002C490B" w:rsidRDefault="002C490B" w:rsidP="003C312E">
            <w:r>
              <w:t>2</w:t>
            </w:r>
          </w:p>
        </w:tc>
        <w:tc>
          <w:tcPr>
            <w:tcW w:w="5467" w:type="dxa"/>
          </w:tcPr>
          <w:p w:rsidR="002C490B" w:rsidRDefault="001C0B3A" w:rsidP="003C312E">
            <w:r>
              <w:t>Remaining number of months under confirmed plan</w:t>
            </w:r>
          </w:p>
        </w:tc>
        <w:tc>
          <w:tcPr>
            <w:tcW w:w="1496" w:type="dxa"/>
          </w:tcPr>
          <w:p w:rsidR="002C490B" w:rsidRDefault="001C0B3A" w:rsidP="00DC317A">
            <w:pPr>
              <w:jc w:val="right"/>
            </w:pPr>
            <w:r>
              <w:t>0</w:t>
            </w:r>
          </w:p>
        </w:tc>
      </w:tr>
      <w:tr w:rsidR="002C490B" w:rsidTr="004E0056">
        <w:trPr>
          <w:jc w:val="center"/>
        </w:trPr>
        <w:tc>
          <w:tcPr>
            <w:tcW w:w="558" w:type="dxa"/>
          </w:tcPr>
          <w:p w:rsidR="002C490B" w:rsidRDefault="001C0B3A" w:rsidP="003C312E">
            <w:r>
              <w:t>3</w:t>
            </w:r>
          </w:p>
        </w:tc>
        <w:tc>
          <w:tcPr>
            <w:tcW w:w="5467" w:type="dxa"/>
          </w:tcPr>
          <w:p w:rsidR="002C490B" w:rsidRDefault="004E0056" w:rsidP="004E0056">
            <w:r>
              <w:t>Decrease in</w:t>
            </w:r>
            <w:r w:rsidR="00040B6B">
              <w:t xml:space="preserve"> </w:t>
            </w:r>
            <w:r w:rsidR="002C490B">
              <w:t>monthly payment (</w:t>
            </w:r>
            <w:r>
              <w:t xml:space="preserve">line </w:t>
            </w:r>
            <w:r w:rsidR="00040B6B">
              <w:t>1</w:t>
            </w:r>
            <w:r w:rsidR="002C490B">
              <w:t xml:space="preserve"> divided by</w:t>
            </w:r>
            <w:r w:rsidR="001C0B3A">
              <w:t xml:space="preserve"> </w:t>
            </w:r>
            <w:r>
              <w:t xml:space="preserve">line </w:t>
            </w:r>
            <w:r w:rsidR="001C0B3A">
              <w:t>2</w:t>
            </w:r>
            <w:r w:rsidR="002C490B">
              <w:t>)</w:t>
            </w:r>
          </w:p>
        </w:tc>
        <w:tc>
          <w:tcPr>
            <w:tcW w:w="1496" w:type="dxa"/>
          </w:tcPr>
          <w:p w:rsidR="002C490B" w:rsidRDefault="002C490B" w:rsidP="00DC317A">
            <w:pPr>
              <w:jc w:val="right"/>
            </w:pPr>
            <w:r>
              <w:t>$0.00</w:t>
            </w:r>
          </w:p>
        </w:tc>
      </w:tr>
      <w:tr w:rsidR="002C490B" w:rsidTr="004E0056">
        <w:trPr>
          <w:jc w:val="center"/>
        </w:trPr>
        <w:tc>
          <w:tcPr>
            <w:tcW w:w="558" w:type="dxa"/>
          </w:tcPr>
          <w:p w:rsidR="002C490B" w:rsidRDefault="001C0B3A" w:rsidP="003C312E">
            <w:r>
              <w:t>4</w:t>
            </w:r>
          </w:p>
        </w:tc>
        <w:tc>
          <w:tcPr>
            <w:tcW w:w="5467" w:type="dxa"/>
          </w:tcPr>
          <w:p w:rsidR="002C490B" w:rsidRDefault="002C490B" w:rsidP="002C490B">
            <w:r>
              <w:t>Posted Chapter 13 Trustee Fee percentage</w:t>
            </w:r>
          </w:p>
        </w:tc>
        <w:tc>
          <w:tcPr>
            <w:tcW w:w="1496" w:type="dxa"/>
          </w:tcPr>
          <w:p w:rsidR="002C490B" w:rsidRDefault="002C490B" w:rsidP="00DC317A">
            <w:pPr>
              <w:jc w:val="right"/>
            </w:pPr>
            <w:r>
              <w:t>0.00%</w:t>
            </w:r>
          </w:p>
        </w:tc>
      </w:tr>
      <w:tr w:rsidR="002C490B" w:rsidTr="004E0056">
        <w:trPr>
          <w:jc w:val="center"/>
        </w:trPr>
        <w:tc>
          <w:tcPr>
            <w:tcW w:w="558" w:type="dxa"/>
          </w:tcPr>
          <w:p w:rsidR="002C490B" w:rsidRDefault="001C0B3A" w:rsidP="003C312E">
            <w:r>
              <w:t>5</w:t>
            </w:r>
          </w:p>
        </w:tc>
        <w:tc>
          <w:tcPr>
            <w:tcW w:w="5467" w:type="dxa"/>
          </w:tcPr>
          <w:p w:rsidR="002C490B" w:rsidRDefault="004E0056" w:rsidP="004E0056">
            <w:r>
              <w:t xml:space="preserve">Decrease in </w:t>
            </w:r>
            <w:r w:rsidR="001C0B3A">
              <w:t>Chapter 13 Trustee fee (</w:t>
            </w:r>
            <w:r>
              <w:t xml:space="preserve">line </w:t>
            </w:r>
            <w:r w:rsidR="001C0B3A">
              <w:t>3</w:t>
            </w:r>
            <w:r w:rsidR="002C490B">
              <w:t xml:space="preserve"> multiplied by </w:t>
            </w:r>
            <w:r>
              <w:t xml:space="preserve">line </w:t>
            </w:r>
            <w:r w:rsidR="001C0B3A">
              <w:t>4</w:t>
            </w:r>
            <w:r w:rsidR="002C490B">
              <w:t>)</w:t>
            </w:r>
          </w:p>
        </w:tc>
        <w:tc>
          <w:tcPr>
            <w:tcW w:w="1496" w:type="dxa"/>
          </w:tcPr>
          <w:p w:rsidR="002C490B" w:rsidRDefault="002C490B" w:rsidP="00DC317A">
            <w:pPr>
              <w:jc w:val="right"/>
            </w:pPr>
            <w:r>
              <w:t>$0.00</w:t>
            </w:r>
          </w:p>
        </w:tc>
      </w:tr>
      <w:tr w:rsidR="002C490B" w:rsidTr="004E0056">
        <w:trPr>
          <w:jc w:val="center"/>
        </w:trPr>
        <w:tc>
          <w:tcPr>
            <w:tcW w:w="558" w:type="dxa"/>
          </w:tcPr>
          <w:p w:rsidR="002C490B" w:rsidRDefault="001C0B3A" w:rsidP="003C312E">
            <w:r>
              <w:t>6</w:t>
            </w:r>
          </w:p>
        </w:tc>
        <w:tc>
          <w:tcPr>
            <w:tcW w:w="5467" w:type="dxa"/>
          </w:tcPr>
          <w:p w:rsidR="002C490B" w:rsidRDefault="002C490B" w:rsidP="003C312E">
            <w:r>
              <w:t>Monthly payment in confirmed plan</w:t>
            </w:r>
          </w:p>
        </w:tc>
        <w:tc>
          <w:tcPr>
            <w:tcW w:w="1496" w:type="dxa"/>
          </w:tcPr>
          <w:p w:rsidR="002C490B" w:rsidRDefault="002C490B" w:rsidP="00DC317A">
            <w:pPr>
              <w:jc w:val="right"/>
            </w:pPr>
            <w:r>
              <w:t>$0.00</w:t>
            </w:r>
          </w:p>
        </w:tc>
      </w:tr>
      <w:tr w:rsidR="002C490B" w:rsidTr="004E0056">
        <w:trPr>
          <w:jc w:val="center"/>
        </w:trPr>
        <w:tc>
          <w:tcPr>
            <w:tcW w:w="558" w:type="dxa"/>
          </w:tcPr>
          <w:p w:rsidR="002C490B" w:rsidRDefault="001C0B3A" w:rsidP="003C312E">
            <w:r>
              <w:t>7</w:t>
            </w:r>
          </w:p>
        </w:tc>
        <w:tc>
          <w:tcPr>
            <w:tcW w:w="5467" w:type="dxa"/>
          </w:tcPr>
          <w:p w:rsidR="002C490B" w:rsidRDefault="002C490B" w:rsidP="004E0056">
            <w:r>
              <w:t>New monthly payment (</w:t>
            </w:r>
            <w:r w:rsidR="004E0056">
              <w:t xml:space="preserve">line </w:t>
            </w:r>
            <w:r w:rsidR="001716B3">
              <w:t>6</w:t>
            </w:r>
            <w:r>
              <w:t xml:space="preserve"> </w:t>
            </w:r>
            <w:r w:rsidR="001716B3">
              <w:t>minus</w:t>
            </w:r>
            <w:r>
              <w:t xml:space="preserve"> </w:t>
            </w:r>
            <w:r w:rsidR="004E0056">
              <w:t>line</w:t>
            </w:r>
            <w:r>
              <w:t xml:space="preserve"> </w:t>
            </w:r>
            <w:r w:rsidR="001716B3">
              <w:t>3</w:t>
            </w:r>
            <w:r>
              <w:t xml:space="preserve"> </w:t>
            </w:r>
            <w:r w:rsidR="001716B3">
              <w:t>minus</w:t>
            </w:r>
            <w:r>
              <w:t xml:space="preserve"> </w:t>
            </w:r>
            <w:r w:rsidR="004E0056">
              <w:t>line</w:t>
            </w:r>
            <w:r>
              <w:t xml:space="preserve"> </w:t>
            </w:r>
            <w:r w:rsidR="001716B3">
              <w:t>5</w:t>
            </w:r>
            <w:r>
              <w:t>)</w:t>
            </w:r>
            <w:r w:rsidR="001C0B3A">
              <w:t>**</w:t>
            </w:r>
          </w:p>
        </w:tc>
        <w:tc>
          <w:tcPr>
            <w:tcW w:w="1496" w:type="dxa"/>
          </w:tcPr>
          <w:p w:rsidR="002C490B" w:rsidRDefault="00DC317A" w:rsidP="00DC317A">
            <w:pPr>
              <w:jc w:val="right"/>
            </w:pPr>
            <w:r>
              <w:t>$0.00</w:t>
            </w:r>
          </w:p>
        </w:tc>
      </w:tr>
    </w:tbl>
    <w:p w:rsidR="003C312E" w:rsidRDefault="003C312E" w:rsidP="003C312E"/>
    <w:p w:rsidR="002C490B" w:rsidRDefault="002C490B" w:rsidP="003C312E">
      <w:r>
        <w:t>Date: _________________</w:t>
      </w:r>
    </w:p>
    <w:p w:rsidR="002C490B" w:rsidRDefault="002C490B" w:rsidP="003C312E"/>
    <w:p w:rsidR="002C490B" w:rsidRDefault="002C490B" w:rsidP="003C312E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2C490B" w:rsidRDefault="002C490B" w:rsidP="002C490B">
      <w:r>
        <w:tab/>
      </w:r>
      <w:r>
        <w:tab/>
      </w:r>
      <w:r>
        <w:tab/>
      </w:r>
      <w:r>
        <w:tab/>
      </w:r>
      <w:r>
        <w:tab/>
      </w:r>
      <w:r>
        <w:tab/>
        <w:t>[Signature Block]</w:t>
      </w:r>
    </w:p>
    <w:p w:rsidR="002C490B" w:rsidRDefault="002C490B" w:rsidP="002C490B"/>
    <w:p w:rsidR="002C490B" w:rsidRPr="003C312E" w:rsidRDefault="002C490B" w:rsidP="002C490B">
      <w:r>
        <w:t>*</w:t>
      </w:r>
      <w:proofErr w:type="gramStart"/>
      <w:r>
        <w:t>*  If</w:t>
      </w:r>
      <w:proofErr w:type="gramEnd"/>
      <w:r>
        <w:t xml:space="preserve"> the confirmed plan has variable payments, repeat </w:t>
      </w:r>
      <w:r w:rsidR="004E0056">
        <w:t>lines</w:t>
      </w:r>
      <w:r>
        <w:t xml:space="preserve"> </w:t>
      </w:r>
      <w:r w:rsidR="001C0B3A">
        <w:t>6</w:t>
      </w:r>
      <w:r>
        <w:t xml:space="preserve"> and </w:t>
      </w:r>
      <w:r w:rsidR="001C0B3A">
        <w:t>7</w:t>
      </w:r>
      <w:r>
        <w:t xml:space="preserve"> as appropriate.</w:t>
      </w:r>
    </w:p>
    <w:sectPr w:rsidR="002C490B" w:rsidRPr="003C3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8D" w:rsidRDefault="00C8398D" w:rsidP="00C8398D">
      <w:r>
        <w:separator/>
      </w:r>
    </w:p>
  </w:endnote>
  <w:endnote w:type="continuationSeparator" w:id="0">
    <w:p w:rsidR="00C8398D" w:rsidRDefault="00C8398D" w:rsidP="00C8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56" w:rsidRDefault="004E0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56" w:rsidRDefault="004E00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56" w:rsidRDefault="004E0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8D" w:rsidRDefault="00C8398D" w:rsidP="00C8398D">
      <w:r>
        <w:separator/>
      </w:r>
    </w:p>
  </w:footnote>
  <w:footnote w:type="continuationSeparator" w:id="0">
    <w:p w:rsidR="00C8398D" w:rsidRDefault="00C8398D" w:rsidP="00C83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56" w:rsidRDefault="004E00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  <w:sz w:val="22"/>
        <w:szCs w:val="22"/>
      </w:rPr>
      <w:alias w:val="Title"/>
      <w:id w:val="77738743"/>
      <w:placeholder>
        <w:docPart w:val="1F52C4426BB143EEBC8B7279555E7F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8398D" w:rsidRPr="00C8398D" w:rsidRDefault="00C8398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C8398D">
          <w:rPr>
            <w:rFonts w:eastAsia="Calibri"/>
            <w:b/>
            <w:sz w:val="22"/>
            <w:szCs w:val="22"/>
          </w:rPr>
          <w:t xml:space="preserve">Southern District of Texas Chapter 13 Plan Form </w:t>
        </w:r>
        <w:proofErr w:type="spellStart"/>
        <w:r w:rsidRPr="00C8398D">
          <w:rPr>
            <w:rFonts w:eastAsia="Calibri"/>
            <w:b/>
            <w:sz w:val="22"/>
            <w:szCs w:val="22"/>
          </w:rPr>
          <w:t>20D</w:t>
        </w:r>
        <w:proofErr w:type="spellEnd"/>
        <w:r w:rsidRPr="00C8398D">
          <w:rPr>
            <w:rFonts w:eastAsia="Calibri"/>
            <w:b/>
            <w:sz w:val="22"/>
            <w:szCs w:val="22"/>
          </w:rPr>
          <w:t>-2 (Last Revision November 2</w:t>
        </w:r>
        <w:r w:rsidR="004E0056">
          <w:rPr>
            <w:rFonts w:eastAsia="Calibri"/>
            <w:b/>
            <w:sz w:val="22"/>
            <w:szCs w:val="22"/>
          </w:rPr>
          <w:t>2</w:t>
        </w:r>
        <w:r w:rsidRPr="00C8398D">
          <w:rPr>
            <w:rFonts w:eastAsia="Calibri"/>
            <w:b/>
            <w:sz w:val="22"/>
            <w:szCs w:val="22"/>
          </w:rPr>
          <w:t>, 2017)</w:t>
        </w:r>
      </w:p>
    </w:sdtContent>
  </w:sdt>
  <w:p w:rsidR="00C8398D" w:rsidRDefault="00C839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56" w:rsidRDefault="004E00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5BB8"/>
    <w:multiLevelType w:val="hybridMultilevel"/>
    <w:tmpl w:val="B40255B6"/>
    <w:lvl w:ilvl="0" w:tplc="E0603D6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7E30"/>
    <w:multiLevelType w:val="hybridMultilevel"/>
    <w:tmpl w:val="8E9A0D48"/>
    <w:lvl w:ilvl="0" w:tplc="BAC6B148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2A50FD1"/>
    <w:multiLevelType w:val="hybridMultilevel"/>
    <w:tmpl w:val="8BA6ED34"/>
    <w:lvl w:ilvl="0" w:tplc="5F18B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103A4"/>
    <w:multiLevelType w:val="hybridMultilevel"/>
    <w:tmpl w:val="A38CACF2"/>
    <w:lvl w:ilvl="0" w:tplc="2AB8611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31A45"/>
    <w:multiLevelType w:val="hybridMultilevel"/>
    <w:tmpl w:val="C2304CFA"/>
    <w:lvl w:ilvl="0" w:tplc="0DEEAB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E"/>
    <w:rsid w:val="00040B6B"/>
    <w:rsid w:val="001716B3"/>
    <w:rsid w:val="001C0B3A"/>
    <w:rsid w:val="002C490B"/>
    <w:rsid w:val="002E5BA2"/>
    <w:rsid w:val="003C312E"/>
    <w:rsid w:val="004E0056"/>
    <w:rsid w:val="00C8398D"/>
    <w:rsid w:val="00DC317A"/>
    <w:rsid w:val="00DE2E16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E"/>
    <w:pPr>
      <w:ind w:left="720"/>
      <w:contextualSpacing/>
    </w:pPr>
  </w:style>
  <w:style w:type="table" w:styleId="TableGrid">
    <w:name w:val="Table Grid"/>
    <w:basedOn w:val="TableNormal"/>
    <w:uiPriority w:val="59"/>
    <w:rsid w:val="003C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98D"/>
  </w:style>
  <w:style w:type="paragraph" w:styleId="Footer">
    <w:name w:val="footer"/>
    <w:basedOn w:val="Normal"/>
    <w:link w:val="FooterChar"/>
    <w:uiPriority w:val="99"/>
    <w:unhideWhenUsed/>
    <w:rsid w:val="00C83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E"/>
    <w:pPr>
      <w:ind w:left="720"/>
      <w:contextualSpacing/>
    </w:pPr>
  </w:style>
  <w:style w:type="table" w:styleId="TableGrid">
    <w:name w:val="Table Grid"/>
    <w:basedOn w:val="TableNormal"/>
    <w:uiPriority w:val="59"/>
    <w:rsid w:val="003C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98D"/>
  </w:style>
  <w:style w:type="paragraph" w:styleId="Footer">
    <w:name w:val="footer"/>
    <w:basedOn w:val="Normal"/>
    <w:link w:val="FooterChar"/>
    <w:uiPriority w:val="99"/>
    <w:unhideWhenUsed/>
    <w:rsid w:val="00C83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52C4426BB143EEBC8B7279555E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B986E-ED66-4412-A138-78E9BE223E8E}"/>
      </w:docPartPr>
      <w:docPartBody>
        <w:p w:rsidR="00AD4E5C" w:rsidRDefault="0077775F" w:rsidP="0077775F">
          <w:pPr>
            <w:pStyle w:val="1F52C4426BB143EEBC8B7279555E7F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5F"/>
    <w:rsid w:val="0077775F"/>
    <w:rsid w:val="00A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52C4426BB143EEBC8B7279555E7F09">
    <w:name w:val="1F52C4426BB143EEBC8B7279555E7F09"/>
    <w:rsid w:val="007777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52C4426BB143EEBC8B7279555E7F09">
    <w:name w:val="1F52C4426BB143EEBC8B7279555E7F09"/>
    <w:rsid w:val="00777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of Texas Chapter 13 Plan Form 20D-2 (Last Revision November 20, 2017)</vt:lpstr>
    </vt:vector>
  </TitlesOfParts>
  <Company>usdc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20D-2 (Last Revision November 22, 2017)</dc:title>
  <dc:creator>MarvinIsgur</dc:creator>
  <cp:lastModifiedBy>MarvinIsgur</cp:lastModifiedBy>
  <cp:revision>6</cp:revision>
  <cp:lastPrinted>2017-11-20T18:58:00Z</cp:lastPrinted>
  <dcterms:created xsi:type="dcterms:W3CDTF">2017-11-19T15:56:00Z</dcterms:created>
  <dcterms:modified xsi:type="dcterms:W3CDTF">2017-11-22T20:07:00Z</dcterms:modified>
</cp:coreProperties>
</file>