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7E" w:rsidRPr="0022149B" w:rsidRDefault="005F7983" w:rsidP="005F7983">
      <w:pPr>
        <w:jc w:val="center"/>
        <w:rPr>
          <w:b/>
          <w:u w:val="single"/>
        </w:rPr>
      </w:pPr>
      <w:r w:rsidRPr="0022149B">
        <w:rPr>
          <w:b/>
          <w:u w:val="single"/>
        </w:rPr>
        <w:t>R</w:t>
      </w:r>
      <w:r w:rsidR="00BB70A2" w:rsidRPr="0022149B">
        <w:rPr>
          <w:b/>
          <w:u w:val="single"/>
        </w:rPr>
        <w:t>EQUEST FOR RESERVE DISBURSEMENT</w:t>
      </w:r>
    </w:p>
    <w:p w:rsidR="005F7983" w:rsidRDefault="005F7983" w:rsidP="005F7983">
      <w:pPr>
        <w:jc w:val="center"/>
      </w:pPr>
    </w:p>
    <w:p w:rsidR="005F7983" w:rsidRDefault="0068298B" w:rsidP="0068298B">
      <w:pPr>
        <w:ind w:firstLine="720"/>
      </w:pPr>
      <w:r>
        <w:t>The Debtor(s) submit th</w:t>
      </w:r>
      <w:bookmarkStart w:id="0" w:name="_GoBack"/>
      <w:bookmarkEnd w:id="0"/>
      <w:r>
        <w:t>is R</w:t>
      </w:r>
      <w:r w:rsidR="00BB70A2">
        <w:t>equest for Reserve Disbursement</w:t>
      </w:r>
      <w:r>
        <w:t xml:space="preserve"> to the Chapter 13 Trustee.</w:t>
      </w:r>
    </w:p>
    <w:p w:rsidR="0068298B" w:rsidRDefault="0068298B" w:rsidP="0068298B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510"/>
        <w:gridCol w:w="4212"/>
        <w:gridCol w:w="1386"/>
      </w:tblGrid>
      <w:tr w:rsidR="0068298B" w:rsidTr="0068298B">
        <w:tc>
          <w:tcPr>
            <w:tcW w:w="468" w:type="dxa"/>
          </w:tcPr>
          <w:p w:rsidR="0068298B" w:rsidRDefault="0068298B" w:rsidP="0068298B">
            <w:r>
              <w:t>1</w:t>
            </w:r>
          </w:p>
        </w:tc>
        <w:tc>
          <w:tcPr>
            <w:tcW w:w="7722" w:type="dxa"/>
            <w:gridSpan w:val="2"/>
          </w:tcPr>
          <w:p w:rsidR="0068298B" w:rsidRDefault="0068298B" w:rsidP="00BB70A2">
            <w:r>
              <w:t xml:space="preserve">Amount </w:t>
            </w:r>
            <w:r w:rsidR="008A23CB">
              <w:t xml:space="preserve">due as reflected on attached </w:t>
            </w:r>
            <w:r w:rsidR="00BB70A2">
              <w:t>statements</w:t>
            </w:r>
          </w:p>
        </w:tc>
        <w:tc>
          <w:tcPr>
            <w:tcW w:w="1386" w:type="dxa"/>
          </w:tcPr>
          <w:p w:rsidR="0068298B" w:rsidRDefault="0068298B" w:rsidP="0068298B">
            <w:pPr>
              <w:jc w:val="right"/>
            </w:pPr>
            <w:r>
              <w:t>$0.00</w:t>
            </w:r>
          </w:p>
        </w:tc>
      </w:tr>
      <w:tr w:rsidR="0068298B" w:rsidTr="0068298B">
        <w:tc>
          <w:tcPr>
            <w:tcW w:w="468" w:type="dxa"/>
          </w:tcPr>
          <w:p w:rsidR="0068298B" w:rsidRDefault="0068298B" w:rsidP="0068298B">
            <w:r>
              <w:t>2</w:t>
            </w:r>
          </w:p>
        </w:tc>
        <w:tc>
          <w:tcPr>
            <w:tcW w:w="7722" w:type="dxa"/>
            <w:gridSpan w:val="2"/>
          </w:tcPr>
          <w:p w:rsidR="0068298B" w:rsidRDefault="0068298B" w:rsidP="0068298B">
            <w:r>
              <w:t>Date of requested disbursement</w:t>
            </w:r>
            <w:r w:rsidR="00DF6342">
              <w:t xml:space="preserve"> by Trustee</w:t>
            </w:r>
          </w:p>
          <w:p w:rsidR="0068298B" w:rsidRDefault="0068298B" w:rsidP="00BB70A2">
            <w:r>
              <w:t xml:space="preserve">(Must be at least 45 days from date of this </w:t>
            </w:r>
            <w:r w:rsidR="00BB70A2">
              <w:t>r</w:t>
            </w:r>
            <w:r>
              <w:t>equest)</w:t>
            </w:r>
          </w:p>
        </w:tc>
        <w:tc>
          <w:tcPr>
            <w:tcW w:w="1386" w:type="dxa"/>
          </w:tcPr>
          <w:p w:rsidR="0068298B" w:rsidRDefault="0068298B" w:rsidP="0068298B">
            <w:pPr>
              <w:jc w:val="right"/>
            </w:pPr>
          </w:p>
        </w:tc>
      </w:tr>
      <w:tr w:rsidR="0068298B" w:rsidTr="0068298B">
        <w:tc>
          <w:tcPr>
            <w:tcW w:w="468" w:type="dxa"/>
          </w:tcPr>
          <w:p w:rsidR="0068298B" w:rsidRDefault="0068298B" w:rsidP="0068298B">
            <w:r>
              <w:t>3</w:t>
            </w:r>
          </w:p>
        </w:tc>
        <w:tc>
          <w:tcPr>
            <w:tcW w:w="7722" w:type="dxa"/>
            <w:gridSpan w:val="2"/>
          </w:tcPr>
          <w:p w:rsidR="0068298B" w:rsidRDefault="0068298B" w:rsidP="0068298B">
            <w:r>
              <w:t>Disbursement is requested from (check only one):</w:t>
            </w:r>
          </w:p>
          <w:p w:rsidR="0068298B" w:rsidRDefault="0068298B" w:rsidP="0068298B">
            <w:pPr>
              <w:jc w:val="right"/>
            </w:pPr>
            <w:r>
              <w:t xml:space="preserve">      Ad valorem tax reserve</w:t>
            </w:r>
          </w:p>
          <w:p w:rsidR="0068298B" w:rsidRDefault="0068298B" w:rsidP="0068298B">
            <w:pPr>
              <w:jc w:val="right"/>
            </w:pPr>
            <w:r>
              <w:t>Homeowner’s Association fee reserve</w:t>
            </w:r>
          </w:p>
          <w:p w:rsidR="0068298B" w:rsidRDefault="0068298B" w:rsidP="0068298B">
            <w:pPr>
              <w:jc w:val="right"/>
            </w:pPr>
            <w:r>
              <w:t>Federal income taxes</w:t>
            </w:r>
          </w:p>
          <w:p w:rsidR="0068298B" w:rsidRDefault="0068298B" w:rsidP="0068298B">
            <w:pPr>
              <w:jc w:val="right"/>
            </w:pPr>
            <w:r>
              <w:t xml:space="preserve">Other    </w:t>
            </w:r>
          </w:p>
        </w:tc>
        <w:tc>
          <w:tcPr>
            <w:tcW w:w="1386" w:type="dxa"/>
          </w:tcPr>
          <w:p w:rsidR="0068298B" w:rsidRDefault="0068298B" w:rsidP="0068298B">
            <w:pPr>
              <w:jc w:val="right"/>
            </w:pPr>
          </w:p>
          <w:p w:rsidR="0068298B" w:rsidRDefault="0068298B" w:rsidP="0068298B">
            <w:pPr>
              <w:jc w:val="right"/>
            </w:pPr>
            <w:r>
              <w:t>______</w:t>
            </w:r>
          </w:p>
          <w:p w:rsidR="0068298B" w:rsidRDefault="0068298B" w:rsidP="0068298B">
            <w:pPr>
              <w:jc w:val="right"/>
            </w:pPr>
            <w:r>
              <w:t>______</w:t>
            </w:r>
          </w:p>
          <w:p w:rsidR="0068298B" w:rsidRDefault="0068298B" w:rsidP="0068298B">
            <w:pPr>
              <w:jc w:val="right"/>
            </w:pPr>
            <w:r>
              <w:t>______</w:t>
            </w:r>
          </w:p>
          <w:p w:rsidR="0068298B" w:rsidRDefault="0068298B" w:rsidP="0068298B">
            <w:pPr>
              <w:jc w:val="right"/>
            </w:pPr>
            <w:r>
              <w:t>______</w:t>
            </w:r>
          </w:p>
        </w:tc>
      </w:tr>
      <w:tr w:rsidR="0068298B" w:rsidTr="0068298B">
        <w:tc>
          <w:tcPr>
            <w:tcW w:w="468" w:type="dxa"/>
          </w:tcPr>
          <w:p w:rsidR="0068298B" w:rsidRDefault="0068298B" w:rsidP="0068298B">
            <w:r>
              <w:t>4</w:t>
            </w:r>
          </w:p>
        </w:tc>
        <w:tc>
          <w:tcPr>
            <w:tcW w:w="7722" w:type="dxa"/>
            <w:gridSpan w:val="2"/>
          </w:tcPr>
          <w:p w:rsidR="0068298B" w:rsidRDefault="0068298B" w:rsidP="0068298B">
            <w:r>
              <w:t>Balance on hand in applicable reserve account per trustee’s website as of date of the notice</w:t>
            </w:r>
          </w:p>
        </w:tc>
        <w:tc>
          <w:tcPr>
            <w:tcW w:w="1386" w:type="dxa"/>
          </w:tcPr>
          <w:p w:rsidR="0068298B" w:rsidRDefault="0068298B" w:rsidP="0068298B">
            <w:pPr>
              <w:jc w:val="right"/>
            </w:pPr>
            <w:r>
              <w:t>$0.00</w:t>
            </w:r>
          </w:p>
        </w:tc>
      </w:tr>
      <w:tr w:rsidR="0068298B" w:rsidTr="0068298B">
        <w:tc>
          <w:tcPr>
            <w:tcW w:w="468" w:type="dxa"/>
          </w:tcPr>
          <w:p w:rsidR="0068298B" w:rsidRDefault="0068298B" w:rsidP="0068298B">
            <w:r>
              <w:t>5</w:t>
            </w:r>
          </w:p>
        </w:tc>
        <w:tc>
          <w:tcPr>
            <w:tcW w:w="7722" w:type="dxa"/>
            <w:gridSpan w:val="2"/>
          </w:tcPr>
          <w:p w:rsidR="0068298B" w:rsidRDefault="0068298B" w:rsidP="00DF6342">
            <w:r>
              <w:t xml:space="preserve">Additional </w:t>
            </w:r>
            <w:r w:rsidR="00DF6342">
              <w:t xml:space="preserve">forecast </w:t>
            </w:r>
            <w:r>
              <w:t>deposits into applicable reserve account over next 30</w:t>
            </w:r>
            <w:r w:rsidR="00DF6342">
              <w:t xml:space="preserve"> </w:t>
            </w:r>
            <w:r>
              <w:t>days</w:t>
            </w:r>
          </w:p>
        </w:tc>
        <w:tc>
          <w:tcPr>
            <w:tcW w:w="1386" w:type="dxa"/>
          </w:tcPr>
          <w:p w:rsidR="0068298B" w:rsidRDefault="0068298B" w:rsidP="0068298B">
            <w:pPr>
              <w:jc w:val="right"/>
            </w:pPr>
            <w:r>
              <w:t>$0.00</w:t>
            </w:r>
          </w:p>
        </w:tc>
      </w:tr>
      <w:tr w:rsidR="0068298B" w:rsidTr="0068298B">
        <w:tc>
          <w:tcPr>
            <w:tcW w:w="468" w:type="dxa"/>
          </w:tcPr>
          <w:p w:rsidR="0068298B" w:rsidRDefault="0068298B" w:rsidP="0068298B">
            <w:r>
              <w:t>6</w:t>
            </w:r>
          </w:p>
        </w:tc>
        <w:tc>
          <w:tcPr>
            <w:tcW w:w="7722" w:type="dxa"/>
            <w:gridSpan w:val="2"/>
          </w:tcPr>
          <w:p w:rsidR="0068298B" w:rsidRDefault="00BB70A2" w:rsidP="00BB70A2">
            <w:r>
              <w:t>F</w:t>
            </w:r>
            <w:r w:rsidR="0068298B">
              <w:t>orecast</w:t>
            </w:r>
            <w:r>
              <w:t>ed</w:t>
            </w:r>
            <w:r w:rsidR="0068298B">
              <w:t xml:space="preserve"> </w:t>
            </w:r>
            <w:r>
              <w:t xml:space="preserve">balance </w:t>
            </w:r>
            <w:r w:rsidR="0068298B">
              <w:t>in applicable reserve account (</w:t>
            </w:r>
            <w:r w:rsidR="00222926">
              <w:t xml:space="preserve">line </w:t>
            </w:r>
            <w:r w:rsidR="0068298B">
              <w:t xml:space="preserve">4 plus </w:t>
            </w:r>
            <w:r w:rsidR="00222926">
              <w:t>line</w:t>
            </w:r>
            <w:r w:rsidR="0068298B">
              <w:t xml:space="preserve"> 5)</w:t>
            </w:r>
          </w:p>
        </w:tc>
        <w:tc>
          <w:tcPr>
            <w:tcW w:w="1386" w:type="dxa"/>
          </w:tcPr>
          <w:p w:rsidR="0068298B" w:rsidRDefault="008A23CB" w:rsidP="0068298B">
            <w:pPr>
              <w:jc w:val="right"/>
            </w:pPr>
            <w:r>
              <w:t>$0.00</w:t>
            </w:r>
          </w:p>
        </w:tc>
      </w:tr>
      <w:tr w:rsidR="0068298B" w:rsidTr="0068298B">
        <w:tc>
          <w:tcPr>
            <w:tcW w:w="468" w:type="dxa"/>
          </w:tcPr>
          <w:p w:rsidR="0068298B" w:rsidRDefault="0068298B" w:rsidP="0068298B">
            <w:r>
              <w:t>7</w:t>
            </w:r>
          </w:p>
        </w:tc>
        <w:tc>
          <w:tcPr>
            <w:tcW w:w="7722" w:type="dxa"/>
            <w:gridSpan w:val="2"/>
          </w:tcPr>
          <w:p w:rsidR="0068298B" w:rsidRDefault="008A23CB" w:rsidP="00222926">
            <w:r>
              <w:t xml:space="preserve">Requested payment by Trustee (lesser of </w:t>
            </w:r>
            <w:r w:rsidR="00222926">
              <w:t>line</w:t>
            </w:r>
            <w:r>
              <w:t xml:space="preserve"> 1 and </w:t>
            </w:r>
            <w:r w:rsidR="00222926">
              <w:t xml:space="preserve"> line </w:t>
            </w:r>
            <w:r>
              <w:t>6)</w:t>
            </w:r>
          </w:p>
        </w:tc>
        <w:tc>
          <w:tcPr>
            <w:tcW w:w="1386" w:type="dxa"/>
          </w:tcPr>
          <w:p w:rsidR="0068298B" w:rsidRDefault="008A23CB" w:rsidP="0068298B">
            <w:pPr>
              <w:jc w:val="right"/>
            </w:pPr>
            <w:r>
              <w:t>$0.00</w:t>
            </w:r>
          </w:p>
        </w:tc>
      </w:tr>
      <w:tr w:rsidR="00DF6342" w:rsidTr="0068298B">
        <w:tc>
          <w:tcPr>
            <w:tcW w:w="468" w:type="dxa"/>
          </w:tcPr>
          <w:p w:rsidR="00DF6342" w:rsidRDefault="00DF6342" w:rsidP="0068298B">
            <w:r>
              <w:t>8</w:t>
            </w:r>
          </w:p>
        </w:tc>
        <w:tc>
          <w:tcPr>
            <w:tcW w:w="7722" w:type="dxa"/>
            <w:gridSpan w:val="2"/>
          </w:tcPr>
          <w:p w:rsidR="00DF6342" w:rsidRDefault="00DF6342" w:rsidP="0068298B">
            <w:r>
              <w:t>Amount to be paid directly by the Debtor(s) to the payee (line 1 minus line 7)</w:t>
            </w:r>
          </w:p>
        </w:tc>
        <w:tc>
          <w:tcPr>
            <w:tcW w:w="1386" w:type="dxa"/>
          </w:tcPr>
          <w:p w:rsidR="00DF6342" w:rsidRDefault="00DF6342" w:rsidP="0068298B">
            <w:pPr>
              <w:jc w:val="right"/>
            </w:pPr>
            <w:r>
              <w:t>$0.00</w:t>
            </w:r>
          </w:p>
        </w:tc>
      </w:tr>
      <w:tr w:rsidR="008A23CB" w:rsidTr="00222926">
        <w:tc>
          <w:tcPr>
            <w:tcW w:w="9576" w:type="dxa"/>
            <w:gridSpan w:val="4"/>
            <w:shd w:val="clear" w:color="auto" w:fill="A6A6A6" w:themeFill="background1" w:themeFillShade="A6"/>
          </w:tcPr>
          <w:p w:rsidR="008A23CB" w:rsidRDefault="008A23CB" w:rsidP="0068298B">
            <w:pPr>
              <w:jc w:val="right"/>
            </w:pPr>
          </w:p>
        </w:tc>
      </w:tr>
      <w:tr w:rsidR="008A23CB" w:rsidTr="008A23CB">
        <w:tc>
          <w:tcPr>
            <w:tcW w:w="468" w:type="dxa"/>
          </w:tcPr>
          <w:p w:rsidR="008A23CB" w:rsidRDefault="00DF6342" w:rsidP="0068298B">
            <w:r>
              <w:t>9</w:t>
            </w:r>
          </w:p>
        </w:tc>
        <w:tc>
          <w:tcPr>
            <w:tcW w:w="3510" w:type="dxa"/>
          </w:tcPr>
          <w:p w:rsidR="008A23CB" w:rsidRDefault="008A23CB" w:rsidP="0068298B">
            <w:r>
              <w:t xml:space="preserve">Name of payee </w:t>
            </w:r>
          </w:p>
        </w:tc>
        <w:tc>
          <w:tcPr>
            <w:tcW w:w="5598" w:type="dxa"/>
            <w:gridSpan w:val="2"/>
          </w:tcPr>
          <w:p w:rsidR="008A23CB" w:rsidRDefault="008A23CB" w:rsidP="0068298B"/>
        </w:tc>
      </w:tr>
      <w:tr w:rsidR="008A23CB" w:rsidTr="008A23CB">
        <w:tc>
          <w:tcPr>
            <w:tcW w:w="468" w:type="dxa"/>
          </w:tcPr>
          <w:p w:rsidR="008A23CB" w:rsidRDefault="00DF6342" w:rsidP="0068298B">
            <w:r>
              <w:t>10</w:t>
            </w:r>
          </w:p>
        </w:tc>
        <w:tc>
          <w:tcPr>
            <w:tcW w:w="3510" w:type="dxa"/>
          </w:tcPr>
          <w:p w:rsidR="008A23CB" w:rsidRDefault="008A23CB" w:rsidP="0068298B">
            <w:r>
              <w:t>Payee’s address</w:t>
            </w:r>
          </w:p>
        </w:tc>
        <w:tc>
          <w:tcPr>
            <w:tcW w:w="5598" w:type="dxa"/>
            <w:gridSpan w:val="2"/>
          </w:tcPr>
          <w:p w:rsidR="008A23CB" w:rsidRDefault="008A23CB" w:rsidP="0068298B"/>
        </w:tc>
      </w:tr>
      <w:tr w:rsidR="008A23CB" w:rsidTr="008A23CB">
        <w:tc>
          <w:tcPr>
            <w:tcW w:w="468" w:type="dxa"/>
          </w:tcPr>
          <w:p w:rsidR="008A23CB" w:rsidRDefault="00DF6342" w:rsidP="0068298B">
            <w:r>
              <w:t>11</w:t>
            </w:r>
          </w:p>
        </w:tc>
        <w:tc>
          <w:tcPr>
            <w:tcW w:w="3510" w:type="dxa"/>
          </w:tcPr>
          <w:p w:rsidR="008A23CB" w:rsidRDefault="008A23CB" w:rsidP="0068298B">
            <w:r>
              <w:t>Payee City, State, ZIP</w:t>
            </w:r>
          </w:p>
        </w:tc>
        <w:tc>
          <w:tcPr>
            <w:tcW w:w="5598" w:type="dxa"/>
            <w:gridSpan w:val="2"/>
          </w:tcPr>
          <w:p w:rsidR="008A23CB" w:rsidRDefault="008A23CB" w:rsidP="0068298B"/>
        </w:tc>
      </w:tr>
      <w:tr w:rsidR="008A23CB" w:rsidTr="008A23CB">
        <w:tc>
          <w:tcPr>
            <w:tcW w:w="468" w:type="dxa"/>
          </w:tcPr>
          <w:p w:rsidR="008A23CB" w:rsidRDefault="00DF6342" w:rsidP="0068298B">
            <w:r>
              <w:t>12</w:t>
            </w:r>
          </w:p>
        </w:tc>
        <w:tc>
          <w:tcPr>
            <w:tcW w:w="3510" w:type="dxa"/>
          </w:tcPr>
          <w:p w:rsidR="008A23CB" w:rsidRDefault="008A23CB" w:rsidP="0068298B">
            <w:r>
              <w:t>Payee account number for debtor</w:t>
            </w:r>
          </w:p>
        </w:tc>
        <w:tc>
          <w:tcPr>
            <w:tcW w:w="5598" w:type="dxa"/>
            <w:gridSpan w:val="2"/>
          </w:tcPr>
          <w:p w:rsidR="008A23CB" w:rsidRDefault="008A23CB" w:rsidP="0068298B"/>
        </w:tc>
      </w:tr>
    </w:tbl>
    <w:p w:rsidR="0068298B" w:rsidRDefault="0068298B" w:rsidP="0068298B"/>
    <w:p w:rsidR="008A23CB" w:rsidRDefault="008A23CB" w:rsidP="0068298B">
      <w:r>
        <w:tab/>
        <w:t>Attached are invoices, tax statements or other documents evidencing the Debtor(s)’ obligation to pay the amounts reflected in line 1 of the preceding table.</w:t>
      </w:r>
    </w:p>
    <w:p w:rsidR="008A23CB" w:rsidRDefault="008A23CB" w:rsidP="0068298B"/>
    <w:p w:rsidR="008A23CB" w:rsidRDefault="008A23CB" w:rsidP="0068298B">
      <w:r>
        <w:t>Dated: ______________________</w:t>
      </w:r>
    </w:p>
    <w:p w:rsidR="008A23CB" w:rsidRDefault="008A23CB" w:rsidP="0068298B"/>
    <w:p w:rsidR="008A23CB" w:rsidRDefault="008A23CB" w:rsidP="0068298B">
      <w:r>
        <w:tab/>
      </w:r>
      <w:r>
        <w:tab/>
      </w:r>
      <w:r>
        <w:tab/>
      </w:r>
      <w:r>
        <w:tab/>
      </w:r>
      <w:r>
        <w:tab/>
        <w:t xml:space="preserve">[SIGNATURE BLOCK] </w:t>
      </w:r>
    </w:p>
    <w:sectPr w:rsidR="008A23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96" w:rsidRDefault="00D50196" w:rsidP="00D50196">
      <w:r>
        <w:separator/>
      </w:r>
    </w:p>
  </w:endnote>
  <w:endnote w:type="continuationSeparator" w:id="0">
    <w:p w:rsidR="00D50196" w:rsidRDefault="00D50196" w:rsidP="00D5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96" w:rsidRDefault="00D50196" w:rsidP="00D50196">
      <w:r>
        <w:separator/>
      </w:r>
    </w:p>
  </w:footnote>
  <w:footnote w:type="continuationSeparator" w:id="0">
    <w:p w:rsidR="00D50196" w:rsidRDefault="00D50196" w:rsidP="00D5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</w:rPr>
      <w:alias w:val="Title"/>
      <w:id w:val="77738743"/>
      <w:placeholder>
        <w:docPart w:val="21AA77F418FB4076A7B241497D651D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50196" w:rsidRDefault="00D5019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50196">
          <w:rPr>
            <w:rFonts w:eastAsia="Calibri"/>
            <w:b/>
          </w:rPr>
          <w:t>Southern District o</w:t>
        </w:r>
        <w:r>
          <w:rPr>
            <w:rFonts w:eastAsia="Calibri"/>
            <w:b/>
          </w:rPr>
          <w:t xml:space="preserve">f Texas Chapter 13 Plan Form </w:t>
        </w:r>
        <w:proofErr w:type="spellStart"/>
        <w:r>
          <w:rPr>
            <w:rFonts w:eastAsia="Calibri"/>
            <w:b/>
          </w:rPr>
          <w:t>23A</w:t>
        </w:r>
        <w:proofErr w:type="spellEnd"/>
        <w:r w:rsidRPr="00D50196">
          <w:rPr>
            <w:rFonts w:eastAsia="Calibri"/>
            <w:b/>
          </w:rPr>
          <w:t xml:space="preserve"> (Last Revision November 2</w:t>
        </w:r>
        <w:r w:rsidR="00BB70A2">
          <w:rPr>
            <w:rFonts w:eastAsia="Calibri"/>
            <w:b/>
          </w:rPr>
          <w:t>2</w:t>
        </w:r>
        <w:r w:rsidRPr="00D50196">
          <w:rPr>
            <w:rFonts w:eastAsia="Calibri"/>
            <w:b/>
          </w:rPr>
          <w:t>, 2017)</w:t>
        </w:r>
      </w:p>
    </w:sdtContent>
  </w:sdt>
  <w:p w:rsidR="00D50196" w:rsidRDefault="00D50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5B6"/>
    <w:multiLevelType w:val="hybridMultilevel"/>
    <w:tmpl w:val="CD0E348E"/>
    <w:lvl w:ilvl="0" w:tplc="5C0C9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83"/>
    <w:rsid w:val="0022149B"/>
    <w:rsid w:val="00222926"/>
    <w:rsid w:val="005F7983"/>
    <w:rsid w:val="0068298B"/>
    <w:rsid w:val="008A23CB"/>
    <w:rsid w:val="00BB70A2"/>
    <w:rsid w:val="00D50196"/>
    <w:rsid w:val="00DF6342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196"/>
  </w:style>
  <w:style w:type="paragraph" w:styleId="Footer">
    <w:name w:val="footer"/>
    <w:basedOn w:val="Normal"/>
    <w:link w:val="FooterChar"/>
    <w:uiPriority w:val="99"/>
    <w:unhideWhenUsed/>
    <w:rsid w:val="00D5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196"/>
  </w:style>
  <w:style w:type="paragraph" w:styleId="ListParagraph">
    <w:name w:val="List Paragraph"/>
    <w:basedOn w:val="Normal"/>
    <w:uiPriority w:val="34"/>
    <w:qFormat/>
    <w:rsid w:val="0068298B"/>
    <w:pPr>
      <w:ind w:left="720"/>
      <w:contextualSpacing/>
    </w:pPr>
  </w:style>
  <w:style w:type="table" w:styleId="TableGrid">
    <w:name w:val="Table Grid"/>
    <w:basedOn w:val="TableNormal"/>
    <w:uiPriority w:val="59"/>
    <w:rsid w:val="0068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196"/>
  </w:style>
  <w:style w:type="paragraph" w:styleId="Footer">
    <w:name w:val="footer"/>
    <w:basedOn w:val="Normal"/>
    <w:link w:val="FooterChar"/>
    <w:uiPriority w:val="99"/>
    <w:unhideWhenUsed/>
    <w:rsid w:val="00D5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196"/>
  </w:style>
  <w:style w:type="paragraph" w:styleId="ListParagraph">
    <w:name w:val="List Paragraph"/>
    <w:basedOn w:val="Normal"/>
    <w:uiPriority w:val="34"/>
    <w:qFormat/>
    <w:rsid w:val="0068298B"/>
    <w:pPr>
      <w:ind w:left="720"/>
      <w:contextualSpacing/>
    </w:pPr>
  </w:style>
  <w:style w:type="table" w:styleId="TableGrid">
    <w:name w:val="Table Grid"/>
    <w:basedOn w:val="TableNormal"/>
    <w:uiPriority w:val="59"/>
    <w:rsid w:val="0068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AA77F418FB4076A7B241497D651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573E-32C2-4D73-96D3-02917D9DB873}"/>
      </w:docPartPr>
      <w:docPartBody>
        <w:p w:rsidR="00853031" w:rsidRDefault="009E1803" w:rsidP="009E1803">
          <w:pPr>
            <w:pStyle w:val="21AA77F418FB4076A7B241497D651D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03"/>
    <w:rsid w:val="00853031"/>
    <w:rsid w:val="009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AA77F418FB4076A7B241497D651D5B">
    <w:name w:val="21AA77F418FB4076A7B241497D651D5B"/>
    <w:rsid w:val="009E18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AA77F418FB4076A7B241497D651D5B">
    <w:name w:val="21AA77F418FB4076A7B241497D651D5B"/>
    <w:rsid w:val="009E1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23A (Last Revision November 20, 2017)</vt:lpstr>
    </vt:vector>
  </TitlesOfParts>
  <Company>usdc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23A (Last Revision November 22, 2017)</dc:title>
  <dc:creator>MarvinIsgur</dc:creator>
  <cp:lastModifiedBy>MarvinIsgur</cp:lastModifiedBy>
  <cp:revision>7</cp:revision>
  <dcterms:created xsi:type="dcterms:W3CDTF">2017-11-19T16:05:00Z</dcterms:created>
  <dcterms:modified xsi:type="dcterms:W3CDTF">2017-11-22T20:18:00Z</dcterms:modified>
</cp:coreProperties>
</file>