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5" w:rsidRPr="000603FC" w:rsidRDefault="008A2335" w:rsidP="00876D7C">
      <w:pPr>
        <w:jc w:val="center"/>
        <w:rPr>
          <w:rFonts w:eastAsia="Times New Roman"/>
          <w:b/>
        </w:rPr>
      </w:pPr>
      <w:bookmarkStart w:id="0" w:name="_GoBack"/>
      <w:bookmarkEnd w:id="0"/>
      <w:r w:rsidRPr="000603FC">
        <w:rPr>
          <w:rFonts w:eastAsia="Times New Roman"/>
          <w:b/>
        </w:rPr>
        <w:t>IN THE UNITED STATES BANKRUPTCY COURT</w:t>
      </w:r>
    </w:p>
    <w:p w:rsidR="008A2335" w:rsidRPr="000603FC" w:rsidRDefault="008A2335" w:rsidP="00876D7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:rsidR="008A2335" w:rsidRPr="000603FC" w:rsidRDefault="008A2335" w:rsidP="00876D7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:rsidR="008A2335" w:rsidRPr="000603FC" w:rsidRDefault="008A2335" w:rsidP="00876D7C">
      <w:pPr>
        <w:jc w:val="left"/>
        <w:rPr>
          <w:rFonts w:eastAsia="Times New Roman"/>
          <w:b/>
        </w:rPr>
      </w:pPr>
    </w:p>
    <w:p w:rsidR="008A2335" w:rsidRPr="000603FC" w:rsidRDefault="008A2335" w:rsidP="00876D7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:rsidR="008A2335" w:rsidRPr="000603FC" w:rsidRDefault="008A2335" w:rsidP="00876D7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:rsidR="008A2335" w:rsidRPr="000603FC" w:rsidRDefault="008A2335" w:rsidP="00876D7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:rsidR="008A2335" w:rsidRPr="000603FC" w:rsidRDefault="008A2335" w:rsidP="00876D7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:rsidR="008A2335" w:rsidRPr="000603FC" w:rsidRDefault="008A2335" w:rsidP="00876D7C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 w:rsidRPr="000603FC">
        <w:rPr>
          <w:rFonts w:eastAsia="Times New Roman"/>
          <w:b/>
        </w:rPr>
        <w:t>Debtor(s).</w:t>
      </w:r>
      <w:proofErr w:type="gramEnd"/>
      <w:r w:rsidRPr="000603FC">
        <w:rPr>
          <w:rFonts w:eastAsia="Times New Roman"/>
          <w:b/>
        </w:rPr>
        <w:tab/>
        <w:t>§</w:t>
      </w:r>
    </w:p>
    <w:p w:rsidR="00786E62" w:rsidRDefault="00786E62" w:rsidP="00876D7C">
      <w:pPr>
        <w:jc w:val="center"/>
        <w:rPr>
          <w:b/>
          <w:u w:val="single"/>
        </w:rPr>
      </w:pPr>
    </w:p>
    <w:p w:rsidR="00F3747E" w:rsidRDefault="00A6773D" w:rsidP="00876D7C">
      <w:pPr>
        <w:jc w:val="center"/>
        <w:rPr>
          <w:b/>
          <w:u w:val="single"/>
        </w:rPr>
      </w:pPr>
      <w:r w:rsidRPr="00A6773D">
        <w:rPr>
          <w:b/>
          <w:u w:val="single"/>
        </w:rPr>
        <w:t>CERTIFICATE OF SERVICE</w:t>
      </w:r>
      <w:r w:rsidR="00FB0357">
        <w:rPr>
          <w:b/>
          <w:u w:val="single"/>
        </w:rPr>
        <w:t xml:space="preserve"> AND NOTICE OF OBJECTION DEADLINE</w:t>
      </w:r>
    </w:p>
    <w:p w:rsidR="00A6773D" w:rsidRDefault="00A6773D" w:rsidP="00876D7C">
      <w:pPr>
        <w:rPr>
          <w:b/>
          <w:u w:val="single"/>
        </w:rPr>
      </w:pPr>
    </w:p>
    <w:p w:rsidR="00FB0357" w:rsidRPr="00FB0357" w:rsidRDefault="00FB0357" w:rsidP="009F45C7">
      <w:pPr>
        <w:ind w:firstLine="720"/>
        <w:rPr>
          <w:b/>
        </w:rPr>
      </w:pPr>
      <w:r>
        <w:t>On ________________, the Debtor</w:t>
      </w:r>
      <w:r w:rsidR="00005573">
        <w:t>(s)</w:t>
      </w:r>
      <w:r>
        <w:t xml:space="preserve"> filed a </w:t>
      </w:r>
      <w:r w:rsidR="00806F72">
        <w:t xml:space="preserve">Uniform Modification of Confirmed Plan and Motion for Valuation of Collateral seeking to modify </w:t>
      </w:r>
      <w:r>
        <w:t>the</w:t>
      </w:r>
      <w:r w:rsidR="005478A6">
        <w:t xml:space="preserve"> confirmed</w:t>
      </w:r>
      <w:r>
        <w:t xml:space="preserve"> chapter 13 plan in this case.  A copy of the proposed modification is </w:t>
      </w:r>
      <w:r w:rsidR="00806F72">
        <w:t>attached</w:t>
      </w:r>
      <w:r w:rsidR="00BF48BC">
        <w:t xml:space="preserve"> as Exhibit “A”</w:t>
      </w:r>
      <w:r>
        <w:t>.</w:t>
      </w:r>
      <w:r w:rsidR="002E6B9A">
        <w:rPr>
          <w:b/>
        </w:rPr>
        <w:t xml:space="preserve">  </w:t>
      </w:r>
      <w:r w:rsidR="002C3F4F">
        <w:rPr>
          <w:b/>
        </w:rPr>
        <w:t>The following no</w:t>
      </w:r>
      <w:r w:rsidRPr="00FB0357">
        <w:rPr>
          <w:b/>
        </w:rPr>
        <w:t>tice is given:</w:t>
      </w:r>
    </w:p>
    <w:p w:rsidR="00FB0357" w:rsidRDefault="00FB0357" w:rsidP="009F45C7">
      <w:pPr>
        <w:ind w:left="720"/>
      </w:pPr>
    </w:p>
    <w:p w:rsidR="00FB0357" w:rsidRDefault="00FB0357" w:rsidP="009F45C7">
      <w:pPr>
        <w:ind w:left="720"/>
      </w:pPr>
      <w:r w:rsidRPr="00FB0357">
        <w:rPr>
          <w:b/>
        </w:rPr>
        <w:t>Objection Deadline:</w:t>
      </w:r>
      <w:r>
        <w:t xml:space="preserve"> Objections to the proposed modification must be received by the Clerk </w:t>
      </w:r>
      <w:r w:rsidR="00806F72">
        <w:t xml:space="preserve">of the Court </w:t>
      </w:r>
      <w:r>
        <w:t xml:space="preserve">or electronically filed not later than [INSERT DATE THAT IS </w:t>
      </w:r>
      <w:r w:rsidR="00005573">
        <w:t>AT LEAST 24</w:t>
      </w:r>
      <w:r>
        <w:t xml:space="preserve"> DAYS AFTER </w:t>
      </w:r>
      <w:r w:rsidR="00806F72">
        <w:t xml:space="preserve">THE MODIFICATION </w:t>
      </w:r>
      <w:r>
        <w:t xml:space="preserve">IS MAILED].  </w:t>
      </w:r>
    </w:p>
    <w:p w:rsidR="00FB0357" w:rsidRDefault="00FB0357" w:rsidP="009F45C7">
      <w:pPr>
        <w:ind w:hanging="2160"/>
      </w:pPr>
    </w:p>
    <w:p w:rsidR="00FB0357" w:rsidRDefault="00FB0357" w:rsidP="009F45C7">
      <w:pPr>
        <w:ind w:left="720"/>
      </w:pPr>
      <w:r>
        <w:rPr>
          <w:b/>
        </w:rPr>
        <w:t>Hearing Date:</w:t>
      </w:r>
      <w:r w:rsidR="002C3F4F">
        <w:rPr>
          <w:b/>
        </w:rPr>
        <w:t xml:space="preserve"> </w:t>
      </w:r>
      <w:r w:rsidR="00806F72">
        <w:t xml:space="preserve">An evidentiary hearing to consider the proposed modification is scheduled for </w:t>
      </w:r>
      <w:r>
        <w:t>[INSERT HEARING DATE AND TIME].  If no objection is timely filed, the modifi</w:t>
      </w:r>
      <w:r w:rsidR="00806F72">
        <w:t>cation</w:t>
      </w:r>
      <w:r>
        <w:t xml:space="preserve"> may be approved without a hearing.</w:t>
      </w:r>
    </w:p>
    <w:p w:rsidR="00FB0357" w:rsidRDefault="00FB0357" w:rsidP="009F45C7">
      <w:pPr>
        <w:ind w:hanging="2160"/>
      </w:pPr>
    </w:p>
    <w:p w:rsidR="00A6773D" w:rsidRDefault="00A6773D" w:rsidP="009F45C7">
      <w:pPr>
        <w:ind w:firstLine="720"/>
      </w:pPr>
      <w:r>
        <w:t>Th</w:t>
      </w:r>
      <w:r w:rsidR="00FB0357">
        <w:t xml:space="preserve">is Certificate of Service and Notice of Objection Deadline </w:t>
      </w:r>
      <w:r>
        <w:t>w</w:t>
      </w:r>
      <w:r w:rsidR="002E6B9A">
        <w:t>as</w:t>
      </w:r>
      <w:r w:rsidR="00876D7C">
        <w:t xml:space="preserve"> (</w:t>
      </w:r>
      <w:proofErr w:type="spellStart"/>
      <w:r w:rsidR="00876D7C">
        <w:t>i</w:t>
      </w:r>
      <w:proofErr w:type="spellEnd"/>
      <w:r w:rsidR="00876D7C">
        <w:t>)</w:t>
      </w:r>
      <w:r>
        <w:t xml:space="preserve"> mailed by United States </w:t>
      </w:r>
      <w:r w:rsidR="00876D7C">
        <w:t xml:space="preserve">first class </w:t>
      </w:r>
      <w:r>
        <w:t xml:space="preserve">mail on [DATE] </w:t>
      </w:r>
      <w:r w:rsidR="002C3F4F">
        <w:t>to</w:t>
      </w:r>
      <w:r>
        <w:t xml:space="preserve"> each of the</w:t>
      </w:r>
      <w:r w:rsidR="00111608">
        <w:t xml:space="preserve"> entities listed on Exhibit “</w:t>
      </w:r>
      <w:r w:rsidR="00BF48BC">
        <w:t>B</w:t>
      </w:r>
      <w:r w:rsidR="00111608">
        <w:t>”; or</w:t>
      </w:r>
      <w:r w:rsidR="00A258A5">
        <w:t xml:space="preserve"> </w:t>
      </w:r>
      <w:r w:rsidR="00876D7C">
        <w:t>(ii)</w:t>
      </w:r>
      <w:r w:rsidR="00A258A5">
        <w:t xml:space="preserve"> </w:t>
      </w:r>
      <w:r w:rsidR="00111608">
        <w:t>served through the Court’s electronic noticing system.</w:t>
      </w:r>
      <w:r w:rsidR="00876D7C">
        <w:t xml:space="preserve">  </w:t>
      </w:r>
      <w:r w:rsidR="00111608">
        <w:t xml:space="preserve">In addition, </w:t>
      </w:r>
      <w:r w:rsidR="00806F72">
        <w:t>t</w:t>
      </w:r>
      <w:r w:rsidR="00111608">
        <w:t>his Certificate of Service and Notice of Objection Deadline were served by certified mail, return receipt requested</w:t>
      </w:r>
      <w:r w:rsidR="00806F72">
        <w:t>,</w:t>
      </w:r>
      <w:r w:rsidR="00111608">
        <w:t xml:space="preserve"> to </w:t>
      </w:r>
      <w:r w:rsidR="00BF3FB0">
        <w:t>the following:</w:t>
      </w:r>
    </w:p>
    <w:p w:rsidR="00A6773D" w:rsidRDefault="00A6773D"/>
    <w:p w:rsidR="00A6773D" w:rsidRDefault="00A6773D" w:rsidP="009F45C7">
      <w:pPr>
        <w:ind w:left="720"/>
      </w:pPr>
      <w:r>
        <w:t xml:space="preserve">Any attorney representing the holder of a security interest against the </w:t>
      </w:r>
      <w:r w:rsidR="005478A6">
        <w:t>p</w:t>
      </w:r>
      <w:r>
        <w:t xml:space="preserve">roperty </w:t>
      </w:r>
      <w:r w:rsidR="005478A6">
        <w:t xml:space="preserve">treated under paragraph 8C or under paragraph 14 of the proposed modification </w:t>
      </w:r>
      <w:r>
        <w:t>who has filed a request for notice in this bankruptcy case</w:t>
      </w:r>
      <w:r w:rsidR="00126B41">
        <w:t>;</w:t>
      </w:r>
      <w:r>
        <w:t xml:space="preserve"> </w:t>
      </w:r>
      <w:r w:rsidR="00126B41">
        <w:t>and</w:t>
      </w:r>
    </w:p>
    <w:p w:rsidR="00A6773D" w:rsidRDefault="00A6773D" w:rsidP="009F45C7">
      <w:pPr>
        <w:ind w:firstLine="720"/>
      </w:pPr>
    </w:p>
    <w:p w:rsidR="00A6773D" w:rsidRDefault="002C3F4F" w:rsidP="009F45C7">
      <w:pPr>
        <w:ind w:left="720"/>
      </w:pPr>
      <w:r>
        <w:t>T</w:t>
      </w:r>
      <w:r w:rsidR="00A6773D">
        <w:t xml:space="preserve">he holder of any </w:t>
      </w:r>
      <w:r w:rsidR="008A2335">
        <w:t xml:space="preserve">claim secured by a </w:t>
      </w:r>
      <w:r w:rsidR="005478A6">
        <w:t>security interest against the p</w:t>
      </w:r>
      <w:r w:rsidR="00A6773D">
        <w:t>roperty</w:t>
      </w:r>
      <w:r w:rsidR="005478A6">
        <w:t xml:space="preserve"> treated under paragraph 8C or under paragraph 14 of the proposed modification</w:t>
      </w:r>
      <w:r w:rsidR="000C73B4">
        <w:t xml:space="preserve"> at (</w:t>
      </w:r>
      <w:proofErr w:type="spellStart"/>
      <w:r>
        <w:t>i</w:t>
      </w:r>
      <w:proofErr w:type="spellEnd"/>
      <w:r w:rsidR="000C73B4">
        <w:t xml:space="preserve">) an address in accordance with </w:t>
      </w:r>
      <w:r w:rsidR="000C73B4" w:rsidRPr="009F45C7">
        <w:rPr>
          <w:smallCaps/>
        </w:rPr>
        <w:t xml:space="preserve">Fed. R. Bankr. </w:t>
      </w:r>
      <w:proofErr w:type="gramStart"/>
      <w:r w:rsidR="000C73B4" w:rsidRPr="009F45C7">
        <w:rPr>
          <w:smallCaps/>
        </w:rPr>
        <w:t>P. 7004</w:t>
      </w:r>
      <w:r w:rsidR="00591764" w:rsidRPr="002C3F4F">
        <w:rPr>
          <w:smallCaps/>
        </w:rPr>
        <w:t>;</w:t>
      </w:r>
      <w:r w:rsidR="000C73B4">
        <w:t xml:space="preserve"> and (</w:t>
      </w:r>
      <w:r>
        <w:t>ii</w:t>
      </w:r>
      <w:r w:rsidR="000C73B4">
        <w:t xml:space="preserve">) </w:t>
      </w:r>
      <w:r w:rsidR="00A6773D">
        <w:t xml:space="preserve">the address for notice shown on </w:t>
      </w:r>
      <w:r w:rsidR="00BF3FB0">
        <w:t xml:space="preserve">the last filed </w:t>
      </w:r>
      <w:r w:rsidR="00A6773D">
        <w:t xml:space="preserve">proof of claim filed by </w:t>
      </w:r>
      <w:r w:rsidR="00BF3FB0">
        <w:t>such</w:t>
      </w:r>
      <w:r w:rsidR="00A6773D">
        <w:t xml:space="preserve"> holder.</w:t>
      </w:r>
      <w:proofErr w:type="gramEnd"/>
      <w:r w:rsidR="00BF3FB0">
        <w:t xml:space="preserve">  </w:t>
      </w:r>
      <w:r w:rsidR="00A6773D">
        <w:t xml:space="preserve">  </w:t>
      </w:r>
    </w:p>
    <w:p w:rsidR="00A6773D" w:rsidRDefault="00A6773D" w:rsidP="009F45C7"/>
    <w:p w:rsidR="00A6773D" w:rsidRDefault="00A6773D" w:rsidP="00B75CB8">
      <w:pPr>
        <w:ind w:firstLine="720"/>
      </w:pPr>
      <w:r>
        <w:t>Attached as Exhibit “</w:t>
      </w:r>
      <w:r w:rsidR="00126B41">
        <w:t>C</w:t>
      </w:r>
      <w:r>
        <w:t xml:space="preserve">” is a listing of the names and addresses of each </w:t>
      </w:r>
      <w:r w:rsidR="008A2335">
        <w:t>entity</w:t>
      </w:r>
      <w:r>
        <w:t xml:space="preserve"> to whom notice was sent</w:t>
      </w:r>
      <w:r w:rsidR="00111608">
        <w:t xml:space="preserve"> by certified mail, return receipt requested</w:t>
      </w:r>
      <w:r>
        <w:t>.</w:t>
      </w:r>
    </w:p>
    <w:p w:rsidR="00A6773D" w:rsidRDefault="00A6773D">
      <w:pPr>
        <w:ind w:firstLine="720"/>
      </w:pPr>
    </w:p>
    <w:p w:rsidR="00A6773D" w:rsidRDefault="00A6773D">
      <w:r>
        <w:t>Signed on: _________________</w:t>
      </w:r>
    </w:p>
    <w:p w:rsidR="002C3F4F" w:rsidRDefault="00A677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F4F" w:rsidRDefault="002C3F4F"/>
    <w:p w:rsidR="00BF48BC" w:rsidRDefault="00A6773D" w:rsidP="009F45C7">
      <w:pPr>
        <w:ind w:left="4320" w:firstLine="720"/>
      </w:pPr>
      <w:r>
        <w:t>[SIGNATURE BLOCK]</w:t>
      </w:r>
      <w:r w:rsidR="00BF48BC">
        <w:br w:type="page"/>
      </w:r>
    </w:p>
    <w:p w:rsidR="00A6773D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Exhibit “A”</w:t>
      </w:r>
    </w:p>
    <w:p w:rsidR="00BF48BC" w:rsidRDefault="00BF48BC" w:rsidP="00BF48BC">
      <w:pPr>
        <w:jc w:val="center"/>
        <w:rPr>
          <w:b/>
          <w:u w:val="single"/>
        </w:rPr>
      </w:pPr>
    </w:p>
    <w:p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t>(Copy of Proposed Modification)</w:t>
      </w:r>
    </w:p>
    <w:p w:rsidR="00BF48BC" w:rsidRDefault="00BF48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Exhibit “B”</w:t>
      </w:r>
    </w:p>
    <w:p w:rsidR="00BF48BC" w:rsidRDefault="00BF48BC" w:rsidP="00BF48BC">
      <w:pPr>
        <w:jc w:val="center"/>
        <w:rPr>
          <w:b/>
          <w:u w:val="single"/>
        </w:rPr>
      </w:pPr>
    </w:p>
    <w:p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t xml:space="preserve">(Recipients of </w:t>
      </w:r>
      <w:r w:rsidR="00126B41">
        <w:rPr>
          <w:b/>
          <w:u w:val="single"/>
        </w:rPr>
        <w:t xml:space="preserve">Notice by </w:t>
      </w:r>
      <w:r>
        <w:rPr>
          <w:b/>
          <w:u w:val="single"/>
        </w:rPr>
        <w:t>United States Mail)</w:t>
      </w:r>
    </w:p>
    <w:p w:rsidR="00BF48BC" w:rsidRPr="00BF48BC" w:rsidRDefault="00BF48BC" w:rsidP="00BF48BC">
      <w:pPr>
        <w:jc w:val="center"/>
      </w:pPr>
      <w:r w:rsidRPr="00BF48BC">
        <w:t>(</w:t>
      </w:r>
      <w:r>
        <w:t>L</w:t>
      </w:r>
      <w:r w:rsidRPr="00BF48BC">
        <w:t xml:space="preserve">ist </w:t>
      </w:r>
      <w:r>
        <w:t>N</w:t>
      </w:r>
      <w:r w:rsidRPr="00BF48BC">
        <w:t>ame</w:t>
      </w:r>
      <w:r>
        <w:t>s</w:t>
      </w:r>
      <w:r w:rsidRPr="00BF48BC">
        <w:t xml:space="preserve"> and </w:t>
      </w:r>
      <w:r>
        <w:t>M</w:t>
      </w:r>
      <w:r w:rsidRPr="00BF48BC">
        <w:t xml:space="preserve">ailing </w:t>
      </w:r>
      <w:r>
        <w:t>A</w:t>
      </w:r>
      <w:r w:rsidRPr="00BF48BC">
        <w:t>ddresses</w:t>
      </w:r>
      <w:r>
        <w:t>)</w:t>
      </w:r>
    </w:p>
    <w:p w:rsidR="00BF48BC" w:rsidRDefault="00BF48BC" w:rsidP="00BF48BC">
      <w:pPr>
        <w:jc w:val="center"/>
        <w:rPr>
          <w:b/>
          <w:u w:val="single"/>
        </w:rPr>
      </w:pPr>
    </w:p>
    <w:p w:rsidR="00BF48BC" w:rsidRDefault="00BF48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F48BC" w:rsidRDefault="00BF48BC">
      <w:pPr>
        <w:rPr>
          <w:b/>
          <w:u w:val="single"/>
        </w:rPr>
      </w:pPr>
    </w:p>
    <w:p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t>Exhibit “</w:t>
      </w:r>
      <w:r w:rsidR="00126B41">
        <w:rPr>
          <w:b/>
          <w:u w:val="single"/>
        </w:rPr>
        <w:t>C</w:t>
      </w:r>
      <w:r>
        <w:rPr>
          <w:b/>
          <w:u w:val="single"/>
        </w:rPr>
        <w:t>”</w:t>
      </w:r>
    </w:p>
    <w:p w:rsidR="00BF48BC" w:rsidRDefault="00BF48BC" w:rsidP="00BF48BC">
      <w:pPr>
        <w:jc w:val="center"/>
        <w:rPr>
          <w:b/>
          <w:u w:val="single"/>
        </w:rPr>
      </w:pPr>
    </w:p>
    <w:p w:rsidR="00BF48BC" w:rsidRDefault="00BF48BC" w:rsidP="00BF48BC">
      <w:pPr>
        <w:jc w:val="center"/>
        <w:rPr>
          <w:b/>
          <w:u w:val="single"/>
        </w:rPr>
      </w:pPr>
      <w:r>
        <w:rPr>
          <w:b/>
          <w:u w:val="single"/>
        </w:rPr>
        <w:t xml:space="preserve">(Recipients of </w:t>
      </w:r>
      <w:r w:rsidR="00126B41">
        <w:rPr>
          <w:b/>
          <w:u w:val="single"/>
        </w:rPr>
        <w:t xml:space="preserve">Notice by </w:t>
      </w:r>
      <w:r>
        <w:rPr>
          <w:b/>
          <w:u w:val="single"/>
        </w:rPr>
        <w:t>Certified Mail, Return Receipt Requested)</w:t>
      </w:r>
    </w:p>
    <w:p w:rsidR="00BF48BC" w:rsidRPr="00BF48BC" w:rsidRDefault="00BF48BC" w:rsidP="00BF48BC">
      <w:pPr>
        <w:jc w:val="center"/>
      </w:pPr>
      <w:r w:rsidRPr="00BF48BC">
        <w:t>(List Names and Mailing Addresses)</w:t>
      </w:r>
    </w:p>
    <w:p w:rsidR="00BF48BC" w:rsidRPr="00BF48BC" w:rsidRDefault="00BF48BC" w:rsidP="00BF48BC">
      <w:pPr>
        <w:jc w:val="center"/>
      </w:pPr>
    </w:p>
    <w:p w:rsidR="00BF48BC" w:rsidRPr="00BF48BC" w:rsidRDefault="00BF48BC" w:rsidP="00BF48BC">
      <w:pPr>
        <w:jc w:val="center"/>
        <w:rPr>
          <w:b/>
          <w:u w:val="single"/>
        </w:rPr>
      </w:pPr>
    </w:p>
    <w:p w:rsidR="00BF48BC" w:rsidRPr="00BF48BC" w:rsidRDefault="00BF48BC" w:rsidP="00BF48BC">
      <w:pPr>
        <w:jc w:val="center"/>
        <w:rPr>
          <w:b/>
          <w:u w:val="single"/>
        </w:rPr>
      </w:pPr>
    </w:p>
    <w:sectPr w:rsidR="00BF48BC" w:rsidRPr="00BF48BC" w:rsidSect="00B75CB8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63" w:rsidRDefault="003D4263" w:rsidP="00786E62">
      <w:r>
        <w:separator/>
      </w:r>
    </w:p>
  </w:endnote>
  <w:endnote w:type="continuationSeparator" w:id="0">
    <w:p w:rsidR="003D4263" w:rsidRDefault="003D4263" w:rsidP="0078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63" w:rsidRDefault="003D4263" w:rsidP="00786E62">
      <w:r>
        <w:separator/>
      </w:r>
    </w:p>
  </w:footnote>
  <w:footnote w:type="continuationSeparator" w:id="0">
    <w:p w:rsidR="003D4263" w:rsidRDefault="003D4263" w:rsidP="0078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0"/>
        <w:szCs w:val="20"/>
      </w:rPr>
      <w:alias w:val="Title"/>
      <w:id w:val="77738743"/>
      <w:placeholder>
        <w:docPart w:val="FE60B244AABD4A11853B2261E6A492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6E62" w:rsidRPr="00FB0357" w:rsidRDefault="00005573" w:rsidP="00786E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FB0357">
          <w:rPr>
            <w:rFonts w:eastAsia="Calibri"/>
            <w:b/>
            <w:sz w:val="20"/>
            <w:szCs w:val="20"/>
          </w:rPr>
          <w:t xml:space="preserve">Southern District of Texas Chapter 13 </w:t>
        </w:r>
        <w:r>
          <w:rPr>
            <w:rFonts w:eastAsia="Calibri"/>
            <w:b/>
            <w:sz w:val="20"/>
            <w:szCs w:val="20"/>
          </w:rPr>
          <w:t>Modification Certificate of Service</w:t>
        </w:r>
        <w:r w:rsidRPr="00FB0357">
          <w:rPr>
            <w:rFonts w:eastAsia="Calibri"/>
            <w:b/>
            <w:sz w:val="20"/>
            <w:szCs w:val="20"/>
          </w:rPr>
          <w:t xml:space="preserve"> (Last Revision </w:t>
        </w:r>
        <w:r w:rsidR="00F217AE">
          <w:rPr>
            <w:rFonts w:eastAsia="Calibri"/>
            <w:b/>
            <w:sz w:val="20"/>
            <w:szCs w:val="20"/>
          </w:rPr>
          <w:t>January 8</w:t>
        </w:r>
        <w:r>
          <w:rPr>
            <w:rFonts w:eastAsia="Calibri"/>
            <w:b/>
            <w:sz w:val="20"/>
            <w:szCs w:val="20"/>
          </w:rPr>
          <w:t>, 2018</w:t>
        </w:r>
        <w:r w:rsidRPr="00FB0357">
          <w:rPr>
            <w:rFonts w:eastAsia="Calibri"/>
            <w:b/>
            <w:sz w:val="20"/>
            <w:szCs w:val="20"/>
          </w:rPr>
          <w:t>)</w:t>
        </w:r>
      </w:p>
    </w:sdtContent>
  </w:sdt>
  <w:p w:rsidR="00786E62" w:rsidRDefault="00786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3A"/>
    <w:multiLevelType w:val="hybridMultilevel"/>
    <w:tmpl w:val="42505CE2"/>
    <w:lvl w:ilvl="0" w:tplc="94CA78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A044F1"/>
    <w:multiLevelType w:val="hybridMultilevel"/>
    <w:tmpl w:val="427AAB2E"/>
    <w:lvl w:ilvl="0" w:tplc="A9E07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3D"/>
    <w:rsid w:val="00005573"/>
    <w:rsid w:val="00093DAA"/>
    <w:rsid w:val="000C73B4"/>
    <w:rsid w:val="00111608"/>
    <w:rsid w:val="00126B41"/>
    <w:rsid w:val="0021140A"/>
    <w:rsid w:val="002C3F4F"/>
    <w:rsid w:val="002E6B9A"/>
    <w:rsid w:val="00363162"/>
    <w:rsid w:val="003D4263"/>
    <w:rsid w:val="005478A6"/>
    <w:rsid w:val="00591764"/>
    <w:rsid w:val="005928BB"/>
    <w:rsid w:val="006B03D4"/>
    <w:rsid w:val="00786E62"/>
    <w:rsid w:val="00806F72"/>
    <w:rsid w:val="00876D7C"/>
    <w:rsid w:val="008A2335"/>
    <w:rsid w:val="008A6BD6"/>
    <w:rsid w:val="008C28BB"/>
    <w:rsid w:val="00993DC8"/>
    <w:rsid w:val="009F45C7"/>
    <w:rsid w:val="00A258A5"/>
    <w:rsid w:val="00A6773D"/>
    <w:rsid w:val="00B75CB8"/>
    <w:rsid w:val="00BF3FB0"/>
    <w:rsid w:val="00BF48BC"/>
    <w:rsid w:val="00C07267"/>
    <w:rsid w:val="00CD094E"/>
    <w:rsid w:val="00D577E0"/>
    <w:rsid w:val="00DB7587"/>
    <w:rsid w:val="00E573CB"/>
    <w:rsid w:val="00E877EA"/>
    <w:rsid w:val="00EB21AA"/>
    <w:rsid w:val="00F217AE"/>
    <w:rsid w:val="00F3747E"/>
    <w:rsid w:val="00FB0357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62"/>
  </w:style>
  <w:style w:type="paragraph" w:styleId="Footer">
    <w:name w:val="footer"/>
    <w:basedOn w:val="Normal"/>
    <w:link w:val="Foot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62"/>
  </w:style>
  <w:style w:type="paragraph" w:styleId="BalloonText">
    <w:name w:val="Balloon Text"/>
    <w:basedOn w:val="Normal"/>
    <w:link w:val="BalloonTextChar"/>
    <w:uiPriority w:val="99"/>
    <w:semiHidden/>
    <w:unhideWhenUsed/>
    <w:rsid w:val="0080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3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62"/>
  </w:style>
  <w:style w:type="paragraph" w:styleId="Footer">
    <w:name w:val="footer"/>
    <w:basedOn w:val="Normal"/>
    <w:link w:val="Foot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62"/>
  </w:style>
  <w:style w:type="paragraph" w:styleId="BalloonText">
    <w:name w:val="Balloon Text"/>
    <w:basedOn w:val="Normal"/>
    <w:link w:val="BalloonTextChar"/>
    <w:uiPriority w:val="99"/>
    <w:semiHidden/>
    <w:unhideWhenUsed/>
    <w:rsid w:val="0080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0B244AABD4A11853B2261E6A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B4E-642F-4C8F-B247-1B6DAD96B755}"/>
      </w:docPartPr>
      <w:docPartBody>
        <w:p w:rsidR="004B7EB3" w:rsidRDefault="00BF33E0" w:rsidP="00BF33E0">
          <w:pPr>
            <w:pStyle w:val="FE60B244AABD4A11853B2261E6A492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0"/>
    <w:rsid w:val="000D2605"/>
    <w:rsid w:val="000F5ADC"/>
    <w:rsid w:val="00177977"/>
    <w:rsid w:val="003E446A"/>
    <w:rsid w:val="004B7EB3"/>
    <w:rsid w:val="006761D9"/>
    <w:rsid w:val="008C0B18"/>
    <w:rsid w:val="00BF33E0"/>
    <w:rsid w:val="00D237CD"/>
    <w:rsid w:val="00D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0B244AABD4A11853B2261E6A4929C">
    <w:name w:val="FE60B244AABD4A11853B2261E6A4929C"/>
    <w:rsid w:val="00BF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0B244AABD4A11853B2261E6A4929C">
    <w:name w:val="FE60B244AABD4A11853B2261E6A4929C"/>
    <w:rsid w:val="00BF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Modification Certificate of Service (Last Revision January 8, 2018)</vt:lpstr>
    </vt:vector>
  </TitlesOfParts>
  <Company>usdc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Modification Certificate of Service (Last Revision January 8, 2018)</dc:title>
  <dc:creator>MarvinIsgur</dc:creator>
  <cp:lastModifiedBy>RobbieWestmoreland</cp:lastModifiedBy>
  <cp:revision>2</cp:revision>
  <cp:lastPrinted>2018-01-03T14:52:00Z</cp:lastPrinted>
  <dcterms:created xsi:type="dcterms:W3CDTF">2018-01-09T14:02:00Z</dcterms:created>
  <dcterms:modified xsi:type="dcterms:W3CDTF">2018-01-09T14:02:00Z</dcterms:modified>
</cp:coreProperties>
</file>