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DF" w:rsidRDefault="009F27DF" w:rsidP="009F27DF">
      <w:pPr>
        <w:jc w:val="center"/>
        <w:rPr>
          <w:rFonts w:eastAsia="Times New Roman"/>
          <w:b/>
        </w:rPr>
      </w:pPr>
      <w:r>
        <w:rPr>
          <w:rFonts w:eastAsia="Times New Roman"/>
          <w:b/>
        </w:rPr>
        <w:t>IN THE UNITED STATES BANKRUPTCY COURT</w:t>
      </w:r>
    </w:p>
    <w:p w:rsidR="009F27DF" w:rsidRDefault="009F27DF" w:rsidP="009F27DF">
      <w:pPr>
        <w:jc w:val="center"/>
        <w:rPr>
          <w:rFonts w:eastAsia="Times New Roman"/>
          <w:b/>
        </w:rPr>
      </w:pPr>
      <w:r>
        <w:rPr>
          <w:rFonts w:eastAsia="Times New Roman"/>
          <w:b/>
        </w:rPr>
        <w:t>FOR THE SOUTHERN DISTRICT OF TEXAS</w:t>
      </w:r>
    </w:p>
    <w:p w:rsidR="009F27DF" w:rsidRDefault="009F27DF" w:rsidP="009F27DF">
      <w:pPr>
        <w:jc w:val="center"/>
        <w:rPr>
          <w:rFonts w:eastAsia="Times New Roman"/>
          <w:b/>
        </w:rPr>
      </w:pPr>
      <w:r>
        <w:rPr>
          <w:rFonts w:eastAsia="Times New Roman"/>
          <w:b/>
        </w:rPr>
        <w:t>_____________ DIVISION</w:t>
      </w:r>
    </w:p>
    <w:p w:rsidR="009F27DF" w:rsidRDefault="009F27DF" w:rsidP="009F27DF">
      <w:pPr>
        <w:jc w:val="left"/>
        <w:rPr>
          <w:rFonts w:eastAsia="Times New Roman"/>
          <w:b/>
        </w:rPr>
      </w:pPr>
    </w:p>
    <w:p w:rsidR="009F27DF" w:rsidRDefault="009F27DF" w:rsidP="009F27DF">
      <w:pPr>
        <w:tabs>
          <w:tab w:val="center" w:pos="4680"/>
        </w:tabs>
        <w:jc w:val="left"/>
        <w:rPr>
          <w:rFonts w:eastAsia="Times New Roman"/>
          <w:b/>
        </w:rPr>
      </w:pPr>
      <w:r>
        <w:rPr>
          <w:rFonts w:eastAsia="Times New Roman"/>
          <w:b/>
        </w:rPr>
        <w:t>In re:</w:t>
      </w:r>
      <w:r>
        <w:rPr>
          <w:rFonts w:eastAsia="Times New Roman"/>
          <w:b/>
        </w:rPr>
        <w:tab/>
        <w:t>§</w:t>
      </w:r>
    </w:p>
    <w:p w:rsidR="009F27DF" w:rsidRDefault="009F27DF" w:rsidP="009F27DF">
      <w:pPr>
        <w:tabs>
          <w:tab w:val="center" w:pos="4680"/>
        </w:tabs>
        <w:jc w:val="left"/>
        <w:rPr>
          <w:rFonts w:eastAsia="Times New Roman"/>
          <w:b/>
        </w:rPr>
      </w:pPr>
      <w:r>
        <w:rPr>
          <w:rFonts w:eastAsia="Times New Roman"/>
          <w:b/>
        </w:rPr>
        <w:tab/>
        <w:t xml:space="preserve">§ </w:t>
      </w:r>
      <w:r>
        <w:rPr>
          <w:rFonts w:eastAsia="Times New Roman"/>
          <w:b/>
        </w:rPr>
        <w:tab/>
        <w:t>Case No. ____________</w:t>
      </w:r>
    </w:p>
    <w:p w:rsidR="009F27DF" w:rsidRDefault="009F27DF" w:rsidP="009F27DF">
      <w:pPr>
        <w:tabs>
          <w:tab w:val="center" w:pos="4680"/>
        </w:tabs>
        <w:jc w:val="left"/>
        <w:rPr>
          <w:rFonts w:eastAsia="Times New Roman"/>
          <w:b/>
        </w:rPr>
      </w:pPr>
      <w:r>
        <w:rPr>
          <w:rFonts w:eastAsia="Times New Roman"/>
          <w:b/>
        </w:rPr>
        <w:t>[Debtor(s)’ Names],</w:t>
      </w:r>
      <w:r>
        <w:rPr>
          <w:rFonts w:eastAsia="Times New Roman"/>
          <w:b/>
        </w:rPr>
        <w:tab/>
        <w:t>§</w:t>
      </w:r>
      <w:r>
        <w:rPr>
          <w:rFonts w:eastAsia="Times New Roman"/>
          <w:b/>
        </w:rPr>
        <w:tab/>
      </w:r>
      <w:r>
        <w:rPr>
          <w:rFonts w:eastAsia="Times New Roman"/>
          <w:b/>
        </w:rPr>
        <w:tab/>
        <w:t>(Chapter 13)</w:t>
      </w:r>
    </w:p>
    <w:p w:rsidR="009F27DF" w:rsidRDefault="009F27DF" w:rsidP="009F27DF">
      <w:pPr>
        <w:tabs>
          <w:tab w:val="center" w:pos="4680"/>
        </w:tabs>
        <w:jc w:val="left"/>
        <w:rPr>
          <w:rFonts w:eastAsia="Times New Roman"/>
          <w:b/>
        </w:rPr>
      </w:pPr>
      <w:r>
        <w:rPr>
          <w:rFonts w:eastAsia="Times New Roman"/>
          <w:b/>
        </w:rPr>
        <w:tab/>
        <w:t>§</w:t>
      </w:r>
    </w:p>
    <w:p w:rsidR="009F27DF" w:rsidRDefault="009F27DF" w:rsidP="009F27DF">
      <w:pPr>
        <w:tabs>
          <w:tab w:val="center" w:pos="4680"/>
        </w:tabs>
        <w:ind w:firstLine="720"/>
        <w:jc w:val="left"/>
        <w:rPr>
          <w:rFonts w:eastAsia="Times New Roman"/>
          <w:b/>
        </w:rPr>
      </w:pPr>
      <w:proofErr w:type="gramStart"/>
      <w:r>
        <w:rPr>
          <w:rFonts w:eastAsia="Times New Roman"/>
          <w:b/>
        </w:rPr>
        <w:t>Debtor(s).</w:t>
      </w:r>
      <w:proofErr w:type="gramEnd"/>
      <w:r>
        <w:rPr>
          <w:rFonts w:eastAsia="Times New Roman"/>
          <w:b/>
        </w:rPr>
        <w:tab/>
        <w:t>§</w:t>
      </w:r>
    </w:p>
    <w:p w:rsidR="009F27DF" w:rsidRDefault="009F27DF" w:rsidP="000E01C3">
      <w:pPr>
        <w:jc w:val="center"/>
        <w:rPr>
          <w:b/>
        </w:rPr>
      </w:pPr>
    </w:p>
    <w:p w:rsidR="00703CF6" w:rsidRDefault="00703CF6" w:rsidP="000E01C3">
      <w:pPr>
        <w:jc w:val="center"/>
        <w:rPr>
          <w:b/>
        </w:rPr>
      </w:pPr>
      <w:r>
        <w:rPr>
          <w:b/>
        </w:rPr>
        <w:t>ORDER</w:t>
      </w:r>
      <w:r w:rsidR="000E01C3" w:rsidRPr="000E01C3">
        <w:rPr>
          <w:b/>
        </w:rPr>
        <w:t xml:space="preserve"> </w:t>
      </w:r>
      <w:r>
        <w:rPr>
          <w:b/>
        </w:rPr>
        <w:t xml:space="preserve">GRANTING DEBTOR(S)’ MOTION TO </w:t>
      </w:r>
    </w:p>
    <w:p w:rsidR="000E01C3" w:rsidRDefault="000E01C3" w:rsidP="000E01C3">
      <w:pPr>
        <w:jc w:val="center"/>
        <w:rPr>
          <w:b/>
          <w:u w:val="single"/>
        </w:rPr>
      </w:pPr>
      <w:r w:rsidRPr="000E01C3">
        <w:rPr>
          <w:b/>
        </w:rPr>
        <w:t>CONVERT CHAPTER 13 CASE TO CHAPTER 7 CASE</w:t>
      </w:r>
      <w:r w:rsidR="00703CF6">
        <w:rPr>
          <w:b/>
        </w:rPr>
        <w:t xml:space="preserve"> </w:t>
      </w:r>
      <w:r w:rsidRPr="00703CF6">
        <w:rPr>
          <w:b/>
        </w:rPr>
        <w:t>AND TO PAY</w:t>
      </w:r>
      <w:r>
        <w:rPr>
          <w:b/>
          <w:u w:val="single"/>
        </w:rPr>
        <w:t xml:space="preserve"> ADMINISTRATIVE CLAIM TO DEBTOR(S)’ COUNSEL</w:t>
      </w:r>
    </w:p>
    <w:p w:rsidR="000E01C3" w:rsidRDefault="000E01C3" w:rsidP="000E01C3"/>
    <w:p w:rsidR="00703CF6" w:rsidRDefault="00703CF6" w:rsidP="009F27DF">
      <w:pPr>
        <w:pStyle w:val="ListParagraph"/>
        <w:numPr>
          <w:ilvl w:val="0"/>
          <w:numId w:val="1"/>
        </w:numPr>
        <w:ind w:left="0" w:firstLine="720"/>
      </w:pPr>
      <w:r>
        <w:t>The Chapter 13 Trustee is ordered to make disbursements pursuant to paragraph 24 of the confirmed plan.  The disbursement to Debtor(s)’ counsel shall be made out of available funds up to $ _______________.</w:t>
      </w:r>
    </w:p>
    <w:p w:rsidR="00703CF6" w:rsidRDefault="00703CF6" w:rsidP="009F27DF">
      <w:pPr>
        <w:pStyle w:val="ListParagraph"/>
        <w:ind w:left="0" w:firstLine="720"/>
      </w:pPr>
    </w:p>
    <w:p w:rsidR="00703CF6" w:rsidRDefault="00703CF6" w:rsidP="009F27DF">
      <w:pPr>
        <w:pStyle w:val="ListParagraph"/>
        <w:numPr>
          <w:ilvl w:val="0"/>
          <w:numId w:val="1"/>
        </w:numPr>
        <w:ind w:left="0" w:firstLine="720"/>
      </w:pPr>
      <w:r>
        <w:t>Any wage order or electronic payment order is terminated.</w:t>
      </w:r>
    </w:p>
    <w:p w:rsidR="00703CF6" w:rsidRDefault="00703CF6" w:rsidP="009F27DF">
      <w:pPr>
        <w:pStyle w:val="ListParagraph"/>
        <w:ind w:left="0" w:firstLine="720"/>
      </w:pPr>
    </w:p>
    <w:p w:rsidR="00703CF6" w:rsidRDefault="00703CF6" w:rsidP="009F27DF">
      <w:pPr>
        <w:pStyle w:val="ListParagraph"/>
        <w:numPr>
          <w:ilvl w:val="0"/>
          <w:numId w:val="1"/>
        </w:numPr>
        <w:ind w:left="0" w:firstLine="720"/>
      </w:pPr>
      <w:r>
        <w:t>This case is converted to a case under chapter 7, with the conversion effective on the 38th day following the filing of the Debtor(s)</w:t>
      </w:r>
      <w:r w:rsidR="009F27DF">
        <w:t>’ m</w:t>
      </w:r>
      <w:r>
        <w:t>otion</w:t>
      </w:r>
      <w:r w:rsidR="009F27DF">
        <w:t xml:space="preserve"> to convert this case</w:t>
      </w:r>
      <w:r>
        <w:t xml:space="preserve">.  </w:t>
      </w:r>
    </w:p>
    <w:p w:rsidR="009F27DF" w:rsidRDefault="009F27DF" w:rsidP="009F27DF">
      <w:pPr>
        <w:pStyle w:val="ListParagraph"/>
      </w:pPr>
    </w:p>
    <w:p w:rsidR="009F27DF" w:rsidRDefault="009F27DF" w:rsidP="009F27DF">
      <w:bookmarkStart w:id="0" w:name="_GoBack"/>
      <w:bookmarkEnd w:id="0"/>
    </w:p>
    <w:p w:rsidR="00703CF6" w:rsidRPr="000E01C3" w:rsidRDefault="00703CF6" w:rsidP="00703CF6">
      <w:pPr>
        <w:pStyle w:val="ListParagraph"/>
        <w:ind w:left="1080"/>
      </w:pPr>
    </w:p>
    <w:sectPr w:rsidR="00703CF6" w:rsidRPr="000E01C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BA1" w:rsidRDefault="003A7BA1" w:rsidP="003A7BA1">
      <w:r>
        <w:separator/>
      </w:r>
    </w:p>
  </w:endnote>
  <w:endnote w:type="continuationSeparator" w:id="0">
    <w:p w:rsidR="003A7BA1" w:rsidRDefault="003A7BA1" w:rsidP="003A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BA1" w:rsidRDefault="003A7BA1" w:rsidP="003A7BA1">
      <w:r>
        <w:separator/>
      </w:r>
    </w:p>
  </w:footnote>
  <w:footnote w:type="continuationSeparator" w:id="0">
    <w:p w:rsidR="003A7BA1" w:rsidRDefault="003A7BA1" w:rsidP="003A7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b/>
      </w:rPr>
      <w:alias w:val="Title"/>
      <w:id w:val="77738743"/>
      <w:placeholder>
        <w:docPart w:val="35151B63D70E49869037A7730C7CB947"/>
      </w:placeholder>
      <w:dataBinding w:prefixMappings="xmlns:ns0='http://schemas.openxmlformats.org/package/2006/metadata/core-properties' xmlns:ns1='http://purl.org/dc/elements/1.1/'" w:xpath="/ns0:coreProperties[1]/ns1:title[1]" w:storeItemID="{6C3C8BC8-F283-45AE-878A-BAB7291924A1}"/>
      <w:text/>
    </w:sdtPr>
    <w:sdtEndPr/>
    <w:sdtContent>
      <w:p w:rsidR="003A7BA1" w:rsidRDefault="003A7BA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A7BA1">
          <w:rPr>
            <w:rFonts w:eastAsia="Calibri"/>
            <w:b/>
          </w:rPr>
          <w:t xml:space="preserve">Southern District of Texas Chapter 13 Plan Form </w:t>
        </w:r>
        <w:r>
          <w:rPr>
            <w:rFonts w:eastAsia="Calibri"/>
            <w:b/>
          </w:rPr>
          <w:t>24-2</w:t>
        </w:r>
        <w:r w:rsidRPr="003A7BA1">
          <w:rPr>
            <w:rFonts w:eastAsia="Calibri"/>
            <w:b/>
          </w:rPr>
          <w:t xml:space="preserve"> (Last Revision November 2</w:t>
        </w:r>
        <w:r w:rsidR="009F27DF">
          <w:rPr>
            <w:rFonts w:eastAsia="Calibri"/>
            <w:b/>
          </w:rPr>
          <w:t>2</w:t>
        </w:r>
        <w:r w:rsidRPr="003A7BA1">
          <w:rPr>
            <w:rFonts w:eastAsia="Calibri"/>
            <w:b/>
          </w:rPr>
          <w:t>, 2017)</w:t>
        </w:r>
      </w:p>
    </w:sdtContent>
  </w:sdt>
  <w:p w:rsidR="003A7BA1" w:rsidRDefault="003A7B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74194"/>
    <w:multiLevelType w:val="hybridMultilevel"/>
    <w:tmpl w:val="E1CE1BD0"/>
    <w:lvl w:ilvl="0" w:tplc="07AA6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C3"/>
    <w:rsid w:val="000E01C3"/>
    <w:rsid w:val="003A7BA1"/>
    <w:rsid w:val="00703CF6"/>
    <w:rsid w:val="009F27DF"/>
    <w:rsid w:val="00F3747E"/>
    <w:rsid w:val="00F6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1C3"/>
    <w:pPr>
      <w:ind w:left="720"/>
      <w:contextualSpacing/>
    </w:pPr>
  </w:style>
  <w:style w:type="paragraph" w:styleId="Header">
    <w:name w:val="header"/>
    <w:basedOn w:val="Normal"/>
    <w:link w:val="HeaderChar"/>
    <w:uiPriority w:val="99"/>
    <w:unhideWhenUsed/>
    <w:rsid w:val="003A7BA1"/>
    <w:pPr>
      <w:tabs>
        <w:tab w:val="center" w:pos="4680"/>
        <w:tab w:val="right" w:pos="9360"/>
      </w:tabs>
    </w:pPr>
  </w:style>
  <w:style w:type="character" w:customStyle="1" w:styleId="HeaderChar">
    <w:name w:val="Header Char"/>
    <w:basedOn w:val="DefaultParagraphFont"/>
    <w:link w:val="Header"/>
    <w:uiPriority w:val="99"/>
    <w:rsid w:val="003A7BA1"/>
  </w:style>
  <w:style w:type="paragraph" w:styleId="Footer">
    <w:name w:val="footer"/>
    <w:basedOn w:val="Normal"/>
    <w:link w:val="FooterChar"/>
    <w:uiPriority w:val="99"/>
    <w:unhideWhenUsed/>
    <w:rsid w:val="003A7BA1"/>
    <w:pPr>
      <w:tabs>
        <w:tab w:val="center" w:pos="4680"/>
        <w:tab w:val="right" w:pos="9360"/>
      </w:tabs>
    </w:pPr>
  </w:style>
  <w:style w:type="character" w:customStyle="1" w:styleId="FooterChar">
    <w:name w:val="Footer Char"/>
    <w:basedOn w:val="DefaultParagraphFont"/>
    <w:link w:val="Footer"/>
    <w:uiPriority w:val="99"/>
    <w:rsid w:val="003A7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1C3"/>
    <w:pPr>
      <w:ind w:left="720"/>
      <w:contextualSpacing/>
    </w:pPr>
  </w:style>
  <w:style w:type="paragraph" w:styleId="Header">
    <w:name w:val="header"/>
    <w:basedOn w:val="Normal"/>
    <w:link w:val="HeaderChar"/>
    <w:uiPriority w:val="99"/>
    <w:unhideWhenUsed/>
    <w:rsid w:val="003A7BA1"/>
    <w:pPr>
      <w:tabs>
        <w:tab w:val="center" w:pos="4680"/>
        <w:tab w:val="right" w:pos="9360"/>
      </w:tabs>
    </w:pPr>
  </w:style>
  <w:style w:type="character" w:customStyle="1" w:styleId="HeaderChar">
    <w:name w:val="Header Char"/>
    <w:basedOn w:val="DefaultParagraphFont"/>
    <w:link w:val="Header"/>
    <w:uiPriority w:val="99"/>
    <w:rsid w:val="003A7BA1"/>
  </w:style>
  <w:style w:type="paragraph" w:styleId="Footer">
    <w:name w:val="footer"/>
    <w:basedOn w:val="Normal"/>
    <w:link w:val="FooterChar"/>
    <w:uiPriority w:val="99"/>
    <w:unhideWhenUsed/>
    <w:rsid w:val="003A7BA1"/>
    <w:pPr>
      <w:tabs>
        <w:tab w:val="center" w:pos="4680"/>
        <w:tab w:val="right" w:pos="9360"/>
      </w:tabs>
    </w:pPr>
  </w:style>
  <w:style w:type="character" w:customStyle="1" w:styleId="FooterChar">
    <w:name w:val="Footer Char"/>
    <w:basedOn w:val="DefaultParagraphFont"/>
    <w:link w:val="Footer"/>
    <w:uiPriority w:val="99"/>
    <w:rsid w:val="003A7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151B63D70E49869037A7730C7CB947"/>
        <w:category>
          <w:name w:val="General"/>
          <w:gallery w:val="placeholder"/>
        </w:category>
        <w:types>
          <w:type w:val="bbPlcHdr"/>
        </w:types>
        <w:behaviors>
          <w:behavior w:val="content"/>
        </w:behaviors>
        <w:guid w:val="{8FC837FB-7E02-4579-9BB6-9B57274C037E}"/>
      </w:docPartPr>
      <w:docPartBody>
        <w:p w:rsidR="00EE1A25" w:rsidRDefault="008D692A" w:rsidP="008D692A">
          <w:pPr>
            <w:pStyle w:val="35151B63D70E49869037A7730C7CB94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2A"/>
    <w:rsid w:val="008D692A"/>
    <w:rsid w:val="00EE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151B63D70E49869037A7730C7CB947">
    <w:name w:val="35151B63D70E49869037A7730C7CB947"/>
    <w:rsid w:val="008D69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151B63D70E49869037A7730C7CB947">
    <w:name w:val="35151B63D70E49869037A7730C7CB947"/>
    <w:rsid w:val="008D69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District of Texas Chapter 13 Plan Form 24-2 (Last Revision November 22, 2017)</dc:title>
  <dc:creator>MarvinIsgur</dc:creator>
  <cp:lastModifiedBy>MarvinIsgur</cp:lastModifiedBy>
  <cp:revision>4</cp:revision>
  <dcterms:created xsi:type="dcterms:W3CDTF">2017-11-19T16:32:00Z</dcterms:created>
  <dcterms:modified xsi:type="dcterms:W3CDTF">2017-11-22T19:00:00Z</dcterms:modified>
</cp:coreProperties>
</file>