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88" w:rsidRPr="00950298" w:rsidRDefault="00811E88" w:rsidP="0098455E">
      <w:pPr>
        <w:jc w:val="center"/>
        <w:rPr>
          <w:b/>
        </w:rPr>
      </w:pPr>
      <w:r w:rsidRPr="00950298">
        <w:rPr>
          <w:b/>
        </w:rPr>
        <w:t>DEBTOR(S)’ MOTION TO MODIFY CONFIRMED PLAN</w:t>
      </w:r>
    </w:p>
    <w:p w:rsidR="00811E88" w:rsidRDefault="00811E88" w:rsidP="00811E88"/>
    <w:p w:rsidR="00811E88" w:rsidRDefault="00811E88" w:rsidP="00811E88">
      <w:r>
        <w:tab/>
        <w:t xml:space="preserve">The Debtor(s) file this Motion to </w:t>
      </w:r>
      <w:proofErr w:type="gramStart"/>
      <w:r>
        <w:t>Modify</w:t>
      </w:r>
      <w:proofErr w:type="gramEnd"/>
      <w:r>
        <w:t xml:space="preserve"> their confirmed plan.</w:t>
      </w:r>
    </w:p>
    <w:p w:rsidR="00811E88" w:rsidRPr="000D387D" w:rsidRDefault="00811E88" w:rsidP="00811E88">
      <w:pPr>
        <w:rPr>
          <w:b/>
        </w:rPr>
      </w:pPr>
    </w:p>
    <w:p w:rsidR="009C189D" w:rsidRPr="000D387D" w:rsidRDefault="009C189D" w:rsidP="00BA0919">
      <w:pPr>
        <w:numPr>
          <w:ilvl w:val="0"/>
          <w:numId w:val="13"/>
        </w:numPr>
        <w:tabs>
          <w:tab w:val="left" w:pos="748"/>
          <w:tab w:val="left" w:pos="1496"/>
        </w:tabs>
        <w:jc w:val="both"/>
        <w:rPr>
          <w:b/>
        </w:rPr>
      </w:pPr>
      <w:r w:rsidRPr="000D387D">
        <w:rPr>
          <w:b/>
        </w:rPr>
        <w:t xml:space="preserve">HISTORY OF CASE.  </w:t>
      </w:r>
      <w:r w:rsidRPr="000D387D">
        <w:t xml:space="preserve">This case was filed on _______.  The plan was confirmed on ______________.  The plan has </w:t>
      </w:r>
      <w:r w:rsidR="000D387D" w:rsidRPr="000D387D">
        <w:t xml:space="preserve">previously </w:t>
      </w:r>
      <w:r w:rsidRPr="000D387D">
        <w:t xml:space="preserve">been modified </w:t>
      </w:r>
      <w:r w:rsidR="000D387D" w:rsidRPr="000D387D">
        <w:t xml:space="preserve">by order(s) entered </w:t>
      </w:r>
      <w:r w:rsidRPr="000D387D">
        <w:t xml:space="preserve">on the following </w:t>
      </w:r>
      <w:proofErr w:type="gramStart"/>
      <w:r w:rsidRPr="000D387D">
        <w:t>dates</w:t>
      </w:r>
      <w:proofErr w:type="gramEnd"/>
      <w:r w:rsidRPr="000D387D">
        <w:t xml:space="preserve"> _____________________________________________.</w:t>
      </w:r>
    </w:p>
    <w:p w:rsidR="00BA0919" w:rsidRPr="00D659F3" w:rsidRDefault="00BA0919" w:rsidP="00BA0919">
      <w:pPr>
        <w:tabs>
          <w:tab w:val="left" w:pos="748"/>
          <w:tab w:val="left" w:pos="1496"/>
        </w:tabs>
        <w:jc w:val="both"/>
        <w:rPr>
          <w:b/>
        </w:rPr>
      </w:pPr>
    </w:p>
    <w:p w:rsidR="00BA0919" w:rsidRPr="00D659F3" w:rsidRDefault="00BA0919" w:rsidP="00811E88">
      <w:pPr>
        <w:numPr>
          <w:ilvl w:val="0"/>
          <w:numId w:val="13"/>
        </w:numPr>
        <w:tabs>
          <w:tab w:val="left" w:pos="748"/>
          <w:tab w:val="left" w:pos="1496"/>
        </w:tabs>
        <w:jc w:val="both"/>
        <w:rPr>
          <w:b/>
        </w:rPr>
      </w:pPr>
      <w:r w:rsidRPr="00D659F3">
        <w:rPr>
          <w:b/>
        </w:rPr>
        <w:t>REASON FOR MODIFICATION. ___________________________________</w:t>
      </w:r>
    </w:p>
    <w:p w:rsidR="00BA0919" w:rsidRPr="00D659F3" w:rsidRDefault="00BA0919" w:rsidP="00BA0919">
      <w:pPr>
        <w:tabs>
          <w:tab w:val="left" w:pos="748"/>
          <w:tab w:val="left" w:pos="1496"/>
        </w:tabs>
        <w:jc w:val="both"/>
        <w:rPr>
          <w:b/>
        </w:rPr>
      </w:pPr>
      <w:r w:rsidRPr="00D659F3">
        <w:rPr>
          <w:b/>
        </w:rPr>
        <w:t>___________________________________________________________________________________________________________________________________________________________.</w:t>
      </w:r>
    </w:p>
    <w:p w:rsidR="009C189D" w:rsidRPr="000D387D" w:rsidRDefault="009C189D" w:rsidP="00BA0919">
      <w:pPr>
        <w:tabs>
          <w:tab w:val="left" w:pos="748"/>
          <w:tab w:val="left" w:pos="1496"/>
        </w:tabs>
        <w:ind w:firstLine="720"/>
        <w:jc w:val="both"/>
        <w:rPr>
          <w:b/>
        </w:rPr>
      </w:pPr>
    </w:p>
    <w:p w:rsidR="009C189D" w:rsidRPr="000D387D" w:rsidRDefault="009C189D" w:rsidP="00BA0919">
      <w:pPr>
        <w:numPr>
          <w:ilvl w:val="0"/>
          <w:numId w:val="13"/>
        </w:numPr>
        <w:tabs>
          <w:tab w:val="left" w:pos="748"/>
          <w:tab w:val="left" w:pos="1496"/>
        </w:tabs>
        <w:jc w:val="both"/>
        <w:rPr>
          <w:b/>
        </w:rPr>
      </w:pPr>
      <w:r w:rsidRPr="000D387D">
        <w:rPr>
          <w:b/>
        </w:rPr>
        <w:t>PLAN PAYMENTS</w:t>
      </w:r>
      <w:r w:rsidR="00355B9F">
        <w:rPr>
          <w:b/>
        </w:rPr>
        <w:t xml:space="preserve"> UNDER CONFIRMED PLAN</w:t>
      </w:r>
      <w:r w:rsidRPr="000D387D">
        <w:rPr>
          <w:b/>
        </w:rPr>
        <w:t xml:space="preserve">. </w:t>
      </w:r>
      <w:r w:rsidR="006C2F04" w:rsidRPr="000D387D">
        <w:rPr>
          <w:b/>
          <w:vertAlign w:val="superscript"/>
        </w:rPr>
        <w:t>1</w:t>
      </w:r>
      <w:r w:rsidRPr="000D387D">
        <w:rPr>
          <w:b/>
          <w:vertAlign w:val="superscript"/>
        </w:rPr>
        <w:t xml:space="preserve"> </w:t>
      </w:r>
      <w:r w:rsidRPr="000D387D">
        <w:t>The current plan (as modified through this date) requires payments as follows:</w:t>
      </w:r>
    </w:p>
    <w:p w:rsidR="009C189D" w:rsidRDefault="009C189D" w:rsidP="009C189D">
      <w:pPr>
        <w:jc w:val="both"/>
      </w:pPr>
    </w:p>
    <w:p w:rsidR="009C189D" w:rsidRDefault="009C189D" w:rsidP="009C189D">
      <w:pPr>
        <w:numPr>
          <w:ilvl w:val="1"/>
          <w:numId w:val="13"/>
        </w:numPr>
        <w:jc w:val="both"/>
      </w:pPr>
      <w:r>
        <w:t>Months:____________         Payment: $______</w:t>
      </w:r>
    </w:p>
    <w:p w:rsidR="009C189D" w:rsidRDefault="009C189D" w:rsidP="009C189D">
      <w:pPr>
        <w:numPr>
          <w:ilvl w:val="1"/>
          <w:numId w:val="13"/>
        </w:numPr>
        <w:jc w:val="both"/>
      </w:pPr>
      <w:r>
        <w:t>Months:____________         Payment: $______</w:t>
      </w:r>
    </w:p>
    <w:p w:rsidR="009C189D" w:rsidRDefault="009C189D" w:rsidP="009C189D">
      <w:pPr>
        <w:numPr>
          <w:ilvl w:val="1"/>
          <w:numId w:val="13"/>
        </w:numPr>
        <w:jc w:val="both"/>
      </w:pPr>
      <w:r>
        <w:t>Months:____________         Payment: $______</w:t>
      </w:r>
    </w:p>
    <w:p w:rsidR="00355B9F" w:rsidRDefault="00355B9F" w:rsidP="00355B9F">
      <w:pPr>
        <w:ind w:left="720"/>
        <w:jc w:val="both"/>
      </w:pPr>
    </w:p>
    <w:p w:rsidR="00355B9F" w:rsidRDefault="00355B9F" w:rsidP="00355B9F">
      <w:pPr>
        <w:numPr>
          <w:ilvl w:val="0"/>
          <w:numId w:val="13"/>
        </w:numPr>
        <w:jc w:val="both"/>
      </w:pPr>
      <w:r>
        <w:rPr>
          <w:b/>
        </w:rPr>
        <w:t xml:space="preserve">PAYMENTS PREVIOUSLY MADE.  </w:t>
      </w:r>
      <w:r>
        <w:t>As of the date this motion was filed, the Debtor(s) have made payments to the chapter 13 trustee totaling $________________.  Attached as Exhibit “A” is a schedule of all amounts received by the chapter 13 trustee.</w:t>
      </w:r>
    </w:p>
    <w:p w:rsidR="007D6D78" w:rsidRPr="000D387D" w:rsidRDefault="007D6D78" w:rsidP="007D6D78">
      <w:pPr>
        <w:ind w:left="1440"/>
        <w:jc w:val="both"/>
        <w:rPr>
          <w:b/>
        </w:rPr>
      </w:pPr>
    </w:p>
    <w:p w:rsidR="007D6D78" w:rsidRPr="004932EE" w:rsidRDefault="00355B9F" w:rsidP="007D6D78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FUTURE</w:t>
      </w:r>
      <w:r w:rsidR="007D6D78" w:rsidRPr="000D387D">
        <w:rPr>
          <w:b/>
        </w:rPr>
        <w:t xml:space="preserve"> </w:t>
      </w:r>
      <w:r w:rsidR="00CE46D3">
        <w:rPr>
          <w:b/>
        </w:rPr>
        <w:t xml:space="preserve">PROPOSED </w:t>
      </w:r>
      <w:r w:rsidR="007D6D78" w:rsidRPr="000D387D">
        <w:rPr>
          <w:b/>
        </w:rPr>
        <w:t xml:space="preserve">PLAN PAYMENTS (AS MODIFIED). </w:t>
      </w:r>
      <w:r w:rsidR="007D6D78" w:rsidRPr="000D387D">
        <w:rPr>
          <w:rStyle w:val="FootnoteReference"/>
          <w:b/>
        </w:rPr>
        <w:footnoteReference w:id="1"/>
      </w:r>
      <w:r w:rsidR="007D6D78" w:rsidRPr="000D387D">
        <w:rPr>
          <w:b/>
        </w:rPr>
        <w:t xml:space="preserve"> </w:t>
      </w:r>
      <w:r w:rsidR="007D6D78" w:rsidRPr="000D387D">
        <w:t xml:space="preserve">The proposed modified plan requires </w:t>
      </w:r>
      <w:r>
        <w:t xml:space="preserve">future </w:t>
      </w:r>
      <w:r w:rsidR="007D6D78" w:rsidRPr="000D387D">
        <w:t>payments as follows:</w:t>
      </w:r>
    </w:p>
    <w:p w:rsidR="004932EE" w:rsidRPr="000D387D" w:rsidRDefault="004932EE" w:rsidP="004932EE">
      <w:pPr>
        <w:jc w:val="both"/>
        <w:rPr>
          <w:b/>
        </w:rPr>
      </w:pPr>
    </w:p>
    <w:p w:rsidR="007D6D78" w:rsidRDefault="007D6D78" w:rsidP="00355B9F">
      <w:pPr>
        <w:numPr>
          <w:ilvl w:val="1"/>
          <w:numId w:val="13"/>
        </w:numPr>
        <w:jc w:val="both"/>
      </w:pPr>
      <w:r>
        <w:t>Months: ____________</w:t>
      </w:r>
      <w:r>
        <w:tab/>
        <w:t>Payment: $_____________</w:t>
      </w:r>
    </w:p>
    <w:p w:rsidR="007D6D78" w:rsidRDefault="007D6D78" w:rsidP="00355B9F">
      <w:pPr>
        <w:numPr>
          <w:ilvl w:val="1"/>
          <w:numId w:val="13"/>
        </w:numPr>
        <w:jc w:val="both"/>
      </w:pPr>
      <w:r>
        <w:t>Months: ____________</w:t>
      </w:r>
      <w:r>
        <w:tab/>
        <w:t>Payment: $_____________</w:t>
      </w:r>
    </w:p>
    <w:p w:rsidR="007D6D78" w:rsidRDefault="007D6D78" w:rsidP="00355B9F">
      <w:pPr>
        <w:numPr>
          <w:ilvl w:val="1"/>
          <w:numId w:val="13"/>
        </w:numPr>
        <w:jc w:val="both"/>
      </w:pPr>
      <w:r>
        <w:t>Months: ____________</w:t>
      </w:r>
      <w:r>
        <w:tab/>
        <w:t>Payment: $_____________</w:t>
      </w:r>
    </w:p>
    <w:p w:rsidR="009C189D" w:rsidRPr="000D387D" w:rsidRDefault="009C189D" w:rsidP="009C189D">
      <w:pPr>
        <w:jc w:val="both"/>
        <w:rPr>
          <w:b/>
        </w:rPr>
      </w:pPr>
    </w:p>
    <w:p w:rsidR="009C189D" w:rsidRPr="000D387D" w:rsidRDefault="009C189D" w:rsidP="00BA0919">
      <w:pPr>
        <w:numPr>
          <w:ilvl w:val="0"/>
          <w:numId w:val="13"/>
        </w:numPr>
        <w:tabs>
          <w:tab w:val="left" w:pos="1496"/>
        </w:tabs>
        <w:jc w:val="both"/>
        <w:rPr>
          <w:b/>
        </w:rPr>
      </w:pPr>
      <w:r w:rsidRPr="000D387D">
        <w:rPr>
          <w:b/>
        </w:rPr>
        <w:t xml:space="preserve">CURRENT DEFAULTS. </w:t>
      </w:r>
      <w:r w:rsidRPr="000D387D">
        <w:t>The Debtor(s) are currently in default on payments to the chapter 13 trustee as follows:</w:t>
      </w:r>
      <w:r w:rsidRPr="000D387D">
        <w:rPr>
          <w:b/>
        </w:rPr>
        <w:t xml:space="preserve"> </w:t>
      </w:r>
    </w:p>
    <w:p w:rsidR="00551B97" w:rsidRPr="000D387D" w:rsidRDefault="00551B97" w:rsidP="00551B97">
      <w:pPr>
        <w:tabs>
          <w:tab w:val="left" w:pos="1496"/>
        </w:tabs>
        <w:jc w:val="both"/>
        <w:rPr>
          <w:b/>
        </w:rPr>
      </w:pPr>
    </w:p>
    <w:p w:rsidR="00551B97" w:rsidRDefault="00551B97" w:rsidP="00551B97">
      <w:pPr>
        <w:tabs>
          <w:tab w:val="left" w:pos="1496"/>
        </w:tabs>
        <w:jc w:val="both"/>
      </w:pPr>
      <w:r>
        <w:tab/>
        <w:t xml:space="preserve">Dollar amount in default: </w:t>
      </w:r>
      <w:r>
        <w:tab/>
      </w:r>
      <w:r w:rsidR="000D387D">
        <w:tab/>
      </w:r>
      <w:r>
        <w:t>___________________</w:t>
      </w:r>
    </w:p>
    <w:p w:rsidR="00551B97" w:rsidRDefault="00551B97" w:rsidP="00551B97">
      <w:pPr>
        <w:tabs>
          <w:tab w:val="left" w:pos="1496"/>
        </w:tabs>
        <w:jc w:val="both"/>
      </w:pPr>
      <w:r>
        <w:tab/>
      </w:r>
      <w:r w:rsidR="000D387D">
        <w:t xml:space="preserve">Number </w:t>
      </w:r>
      <w:r>
        <w:t>of months in default:</w:t>
      </w:r>
      <w:r>
        <w:tab/>
        <w:t>___________________</w:t>
      </w:r>
    </w:p>
    <w:p w:rsidR="00551B97" w:rsidRDefault="00551B97" w:rsidP="00551B97">
      <w:pPr>
        <w:tabs>
          <w:tab w:val="left" w:pos="1496"/>
        </w:tabs>
        <w:jc w:val="both"/>
      </w:pPr>
      <w:r>
        <w:tab/>
        <w:t>Last payment made:</w:t>
      </w:r>
      <w:r>
        <w:tab/>
      </w:r>
      <w:r>
        <w:tab/>
      </w:r>
      <w:r w:rsidR="000D387D">
        <w:tab/>
      </w:r>
      <w:r>
        <w:t>___________________</w:t>
      </w:r>
    </w:p>
    <w:p w:rsidR="00551B97" w:rsidRPr="00551B97" w:rsidRDefault="00551B97" w:rsidP="00551B97">
      <w:pPr>
        <w:tabs>
          <w:tab w:val="left" w:pos="1496"/>
        </w:tabs>
        <w:jc w:val="both"/>
      </w:pPr>
      <w:r>
        <w:tab/>
        <w:t>Amount of last payment:</w:t>
      </w:r>
      <w:r>
        <w:tab/>
      </w:r>
      <w:r w:rsidR="000D387D">
        <w:tab/>
      </w:r>
      <w:r>
        <w:t>___________________</w:t>
      </w:r>
    </w:p>
    <w:p w:rsidR="00551B97" w:rsidRPr="000D387D" w:rsidRDefault="00551B97" w:rsidP="000D387D">
      <w:pPr>
        <w:keepNext/>
        <w:keepLines/>
        <w:tabs>
          <w:tab w:val="left" w:pos="1496"/>
        </w:tabs>
        <w:jc w:val="both"/>
        <w:rPr>
          <w:b/>
        </w:rPr>
      </w:pPr>
    </w:p>
    <w:p w:rsidR="009C189D" w:rsidRPr="000D387D" w:rsidRDefault="009C189D" w:rsidP="000D387D">
      <w:pPr>
        <w:keepNext/>
        <w:keepLines/>
        <w:numPr>
          <w:ilvl w:val="0"/>
          <w:numId w:val="13"/>
        </w:numPr>
        <w:tabs>
          <w:tab w:val="left" w:pos="1496"/>
        </w:tabs>
        <w:jc w:val="both"/>
        <w:rPr>
          <w:b/>
        </w:rPr>
      </w:pPr>
      <w:r w:rsidRPr="000D387D">
        <w:rPr>
          <w:b/>
        </w:rPr>
        <w:t>PROPOSED PLAN MODIFICATIONS:</w:t>
      </w:r>
    </w:p>
    <w:p w:rsidR="009C189D" w:rsidRDefault="009C189D" w:rsidP="000D387D">
      <w:pPr>
        <w:keepNext/>
        <w:keepLines/>
        <w:jc w:val="both"/>
      </w:pPr>
    </w:p>
    <w:p w:rsidR="009C189D" w:rsidRDefault="009C189D" w:rsidP="000D387D">
      <w:pPr>
        <w:keepNext/>
        <w:keepLines/>
        <w:numPr>
          <w:ilvl w:val="1"/>
          <w:numId w:val="13"/>
        </w:numPr>
        <w:jc w:val="both"/>
      </w:pPr>
      <w:r>
        <w:t xml:space="preserve">All payment defaults set forth in paragraph </w:t>
      </w:r>
      <w:r w:rsidR="00355B9F">
        <w:t>6</w:t>
      </w:r>
      <w:r>
        <w:t xml:space="preserve"> are cured by this modification.</w:t>
      </w:r>
    </w:p>
    <w:p w:rsidR="009C189D" w:rsidRDefault="009C189D" w:rsidP="000D387D">
      <w:pPr>
        <w:keepNext/>
        <w:keepLines/>
        <w:numPr>
          <w:ilvl w:val="1"/>
          <w:numId w:val="13"/>
        </w:numPr>
        <w:jc w:val="both"/>
      </w:pPr>
      <w:r>
        <w:t>____________________________________________</w:t>
      </w:r>
      <w:r w:rsidR="000D387D">
        <w:t>_</w:t>
      </w:r>
    </w:p>
    <w:p w:rsidR="009C189D" w:rsidRDefault="009C189D" w:rsidP="000D387D">
      <w:pPr>
        <w:keepNext/>
        <w:keepLines/>
        <w:numPr>
          <w:ilvl w:val="1"/>
          <w:numId w:val="13"/>
        </w:numPr>
        <w:jc w:val="both"/>
      </w:pPr>
      <w:r>
        <w:t>_____________________________________________</w:t>
      </w:r>
    </w:p>
    <w:p w:rsidR="009C189D" w:rsidRDefault="009C189D" w:rsidP="000D387D">
      <w:pPr>
        <w:keepNext/>
        <w:keepLines/>
        <w:numPr>
          <w:ilvl w:val="1"/>
          <w:numId w:val="13"/>
        </w:numPr>
        <w:jc w:val="both"/>
      </w:pPr>
      <w:r>
        <w:t>_____________________________________________</w:t>
      </w:r>
    </w:p>
    <w:p w:rsidR="009C189D" w:rsidRPr="000D387D" w:rsidRDefault="009C189D" w:rsidP="009C189D">
      <w:pPr>
        <w:ind w:left="1440"/>
        <w:jc w:val="both"/>
        <w:rPr>
          <w:b/>
        </w:rPr>
      </w:pPr>
    </w:p>
    <w:p w:rsidR="009C189D" w:rsidRPr="000D387D" w:rsidRDefault="009C189D" w:rsidP="00BA0919">
      <w:pPr>
        <w:numPr>
          <w:ilvl w:val="0"/>
          <w:numId w:val="13"/>
        </w:numPr>
        <w:tabs>
          <w:tab w:val="left" w:pos="1496"/>
        </w:tabs>
        <w:jc w:val="both"/>
        <w:rPr>
          <w:b/>
        </w:rPr>
      </w:pPr>
      <w:r w:rsidRPr="000D387D">
        <w:rPr>
          <w:b/>
        </w:rPr>
        <w:lastRenderedPageBreak/>
        <w:t xml:space="preserve">INTERIM PAYMENTS.  </w:t>
      </w:r>
      <w:r w:rsidRPr="000D387D">
        <w:t>Payments due under this modification will commence on the first due date after this modification is filed, whether or not the modification has yet been approved by the Court.</w:t>
      </w:r>
    </w:p>
    <w:p w:rsidR="00BA0919" w:rsidRPr="000D387D" w:rsidRDefault="00BA0919" w:rsidP="00BA0919">
      <w:pPr>
        <w:tabs>
          <w:tab w:val="left" w:pos="1496"/>
        </w:tabs>
        <w:jc w:val="both"/>
        <w:rPr>
          <w:b/>
        </w:rPr>
      </w:pPr>
    </w:p>
    <w:p w:rsidR="00BA0919" w:rsidRPr="000D387D" w:rsidRDefault="00BA0919" w:rsidP="00BA0919">
      <w:pPr>
        <w:numPr>
          <w:ilvl w:val="0"/>
          <w:numId w:val="13"/>
        </w:numPr>
        <w:tabs>
          <w:tab w:val="left" w:pos="1496"/>
        </w:tabs>
        <w:jc w:val="both"/>
        <w:rPr>
          <w:b/>
        </w:rPr>
      </w:pPr>
      <w:r w:rsidRPr="000D387D">
        <w:rPr>
          <w:b/>
        </w:rPr>
        <w:t xml:space="preserve">BUDGET.  </w:t>
      </w:r>
      <w:r w:rsidRPr="000D387D">
        <w:t>The Debtor’s schedules “I” and “J” that the Debtor</w:t>
      </w:r>
      <w:r w:rsidR="00811E88" w:rsidRPr="000D387D">
        <w:t>(</w:t>
      </w:r>
      <w:r w:rsidRPr="000D387D">
        <w:t>s</w:t>
      </w:r>
      <w:r w:rsidR="00811E88" w:rsidRPr="000D387D">
        <w:t>)</w:t>
      </w:r>
      <w:r w:rsidRPr="000D387D">
        <w:t xml:space="preserve"> request to be considered with this modification are attached as exhibit “</w:t>
      </w:r>
      <w:r w:rsidR="00DE799E">
        <w:t>B</w:t>
      </w:r>
      <w:r w:rsidRPr="000D387D">
        <w:t>”.</w:t>
      </w:r>
    </w:p>
    <w:p w:rsidR="00BA0919" w:rsidRPr="000D387D" w:rsidRDefault="00BA0919" w:rsidP="00BA0919">
      <w:pPr>
        <w:tabs>
          <w:tab w:val="left" w:pos="1496"/>
        </w:tabs>
        <w:jc w:val="both"/>
        <w:rPr>
          <w:b/>
        </w:rPr>
      </w:pPr>
    </w:p>
    <w:p w:rsidR="006C2F04" w:rsidRPr="000D387D" w:rsidRDefault="00BA0919" w:rsidP="00BA0919">
      <w:pPr>
        <w:numPr>
          <w:ilvl w:val="0"/>
          <w:numId w:val="13"/>
        </w:numPr>
        <w:tabs>
          <w:tab w:val="left" w:pos="1496"/>
        </w:tabs>
        <w:jc w:val="both"/>
        <w:rPr>
          <w:b/>
        </w:rPr>
      </w:pPr>
      <w:r w:rsidRPr="000D387D">
        <w:rPr>
          <w:b/>
        </w:rPr>
        <w:t xml:space="preserve">ATTORNEYS’ FEES </w:t>
      </w:r>
      <w:r w:rsidR="006C2F04" w:rsidRPr="000D387D">
        <w:rPr>
          <w:b/>
        </w:rPr>
        <w:t>(Check one):</w:t>
      </w:r>
    </w:p>
    <w:p w:rsidR="006C2F04" w:rsidRDefault="006C2F04" w:rsidP="006C2F04">
      <w:pPr>
        <w:tabs>
          <w:tab w:val="left" w:pos="1496"/>
        </w:tabs>
        <w:jc w:val="both"/>
      </w:pPr>
    </w:p>
    <w:p w:rsidR="006C2F04" w:rsidRDefault="006C2F04" w:rsidP="006C2F04">
      <w:pPr>
        <w:tabs>
          <w:tab w:val="left" w:pos="1496"/>
        </w:tabs>
        <w:ind w:left="1498" w:hanging="1498"/>
        <w:jc w:val="both"/>
      </w:pPr>
      <w:r>
        <w:rPr>
          <w:b/>
        </w:rPr>
        <w:tab/>
        <w:t>__________</w:t>
      </w:r>
      <w:proofErr w:type="gramStart"/>
      <w:r>
        <w:rPr>
          <w:b/>
        </w:rPr>
        <w:t>_</w:t>
      </w:r>
      <w:r w:rsidR="00BA0919">
        <w:t xml:space="preserve">  Debtor</w:t>
      </w:r>
      <w:proofErr w:type="gramEnd"/>
      <w:r w:rsidR="00811E88">
        <w:t>(</w:t>
      </w:r>
      <w:r w:rsidR="00BA0919">
        <w:t>s</w:t>
      </w:r>
      <w:r w:rsidR="00811E88">
        <w:t>)</w:t>
      </w:r>
      <w:r w:rsidR="00BA0919">
        <w:t xml:space="preserve">’ counsel shall be paid </w:t>
      </w:r>
      <w:r w:rsidR="003B0137">
        <w:t>[insert a maximum of $</w:t>
      </w:r>
      <w:r w:rsidR="00D05835">
        <w:t>600</w:t>
      </w:r>
      <w:r w:rsidR="003B0137">
        <w:t>]</w:t>
      </w:r>
      <w:r w:rsidR="00BA0919">
        <w:t xml:space="preserve"> as a fixed fee for this modification.</w:t>
      </w:r>
      <w:r w:rsidR="00811E88">
        <w:t xml:space="preserve"> </w:t>
      </w:r>
      <w:r>
        <w:t xml:space="preserve">  This box may be checked if the modification</w:t>
      </w:r>
      <w:r w:rsidR="00EF1719">
        <w:t>,</w:t>
      </w:r>
      <w:r w:rsidR="003F59BC">
        <w:t xml:space="preserve"> f</w:t>
      </w:r>
      <w:r w:rsidR="00FB445B">
        <w:t>or which the first hearing date</w:t>
      </w:r>
      <w:r w:rsidR="00E22C68">
        <w:t xml:space="preserve"> </w:t>
      </w:r>
      <w:r w:rsidR="003F59BC">
        <w:t>is more than 120 days following confirmation</w:t>
      </w:r>
      <w:r w:rsidR="00EF1719">
        <w:t>, has been timely filed</w:t>
      </w:r>
      <w:r w:rsidR="00FB445B">
        <w:t>.</w:t>
      </w:r>
    </w:p>
    <w:p w:rsidR="00780B01" w:rsidRDefault="00780B01" w:rsidP="006C2F04">
      <w:pPr>
        <w:tabs>
          <w:tab w:val="left" w:pos="1496"/>
        </w:tabs>
        <w:ind w:left="1498" w:hanging="1498"/>
        <w:jc w:val="both"/>
      </w:pPr>
      <w:bookmarkStart w:id="0" w:name="_GoBack"/>
      <w:bookmarkEnd w:id="0"/>
    </w:p>
    <w:p w:rsidR="006C2F04" w:rsidRDefault="000D387D" w:rsidP="006C2F04">
      <w:pPr>
        <w:tabs>
          <w:tab w:val="left" w:pos="1496"/>
        </w:tabs>
        <w:ind w:left="1498" w:hanging="1498"/>
        <w:jc w:val="both"/>
      </w:pPr>
      <w:r>
        <w:tab/>
      </w:r>
      <w:r>
        <w:tab/>
        <w:t>__________</w:t>
      </w:r>
      <w:proofErr w:type="gramStart"/>
      <w:r>
        <w:t>_  If</w:t>
      </w:r>
      <w:proofErr w:type="gramEnd"/>
      <w:r>
        <w:t xml:space="preserve"> Debtor(</w:t>
      </w:r>
      <w:r w:rsidR="006C2F04">
        <w:t>s</w:t>
      </w:r>
      <w:r>
        <w:t>)’</w:t>
      </w:r>
      <w:r w:rsidR="006C2F04">
        <w:t xml:space="preserve"> counsel seeks compensation, a separate application will be filed.  If no application is filed, no compensation will be paid.</w:t>
      </w:r>
    </w:p>
    <w:p w:rsidR="003B0137" w:rsidRDefault="003B0137" w:rsidP="003B0137">
      <w:pPr>
        <w:tabs>
          <w:tab w:val="left" w:pos="1496"/>
        </w:tabs>
        <w:jc w:val="both"/>
      </w:pPr>
    </w:p>
    <w:p w:rsidR="00311294" w:rsidRDefault="00311294" w:rsidP="00311294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</w:rPr>
      </w:pPr>
    </w:p>
    <w:p w:rsidR="00311294" w:rsidRPr="009B55C7" w:rsidRDefault="00311294" w:rsidP="00311294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</w:rPr>
      </w:pPr>
      <w:r w:rsidRPr="009B55C7">
        <w:rPr>
          <w:rFonts w:cs="Arial"/>
          <w:color w:val="000000"/>
        </w:rPr>
        <w:t>Dated:</w:t>
      </w:r>
    </w:p>
    <w:p w:rsidR="00311294" w:rsidRPr="009B55C7" w:rsidRDefault="00311294" w:rsidP="00311294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</w:rPr>
      </w:pPr>
      <w:r w:rsidRPr="009B55C7">
        <w:rPr>
          <w:rFonts w:cs="Arial"/>
          <w:color w:val="000000"/>
        </w:rPr>
        <w:t>_______________________________</w:t>
      </w:r>
      <w:r>
        <w:rPr>
          <w:rFonts w:cs="Arial"/>
          <w:color w:val="000000"/>
        </w:rPr>
        <w:t>____________</w:t>
      </w:r>
      <w:r w:rsidRPr="009B55C7">
        <w:rPr>
          <w:rFonts w:cs="Arial"/>
          <w:color w:val="000000"/>
        </w:rPr>
        <w:t xml:space="preserve"> </w:t>
      </w:r>
    </w:p>
    <w:p w:rsidR="00311294" w:rsidRPr="009B55C7" w:rsidRDefault="00311294" w:rsidP="00311294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</w:rPr>
      </w:pPr>
      <w:r w:rsidRPr="009B55C7">
        <w:rPr>
          <w:rFonts w:cs="Arial"/>
          <w:color w:val="000000"/>
        </w:rPr>
        <w:t>Signature of Debtor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Date</w:t>
      </w:r>
    </w:p>
    <w:p w:rsidR="00311294" w:rsidRPr="009B55C7" w:rsidRDefault="00311294" w:rsidP="00311294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</w:t>
      </w:r>
      <w:r w:rsidRPr="009B55C7">
        <w:rPr>
          <w:rFonts w:cs="Arial"/>
          <w:color w:val="000000"/>
        </w:rPr>
        <w:t>______________________________</w:t>
      </w:r>
      <w:r>
        <w:rPr>
          <w:rFonts w:cs="Arial"/>
          <w:color w:val="000000"/>
        </w:rPr>
        <w:t>____________</w:t>
      </w:r>
      <w:r w:rsidRPr="009B55C7">
        <w:rPr>
          <w:rFonts w:cs="Arial"/>
          <w:color w:val="000000"/>
        </w:rPr>
        <w:t xml:space="preserve"> </w:t>
      </w:r>
    </w:p>
    <w:p w:rsidR="00311294" w:rsidRPr="009B55C7" w:rsidRDefault="00311294" w:rsidP="00311294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</w:rPr>
      </w:pPr>
      <w:r w:rsidRPr="009B55C7">
        <w:rPr>
          <w:rFonts w:cs="Arial"/>
          <w:color w:val="000000"/>
        </w:rPr>
        <w:t>Signature of Debtor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Date</w:t>
      </w:r>
    </w:p>
    <w:p w:rsidR="00311294" w:rsidRPr="009B55C7" w:rsidRDefault="00311294" w:rsidP="00311294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</w:rPr>
      </w:pPr>
      <w:r w:rsidRPr="009B55C7">
        <w:rPr>
          <w:rFonts w:cs="Arial"/>
          <w:color w:val="000000"/>
        </w:rPr>
        <w:t>_______________________________</w:t>
      </w:r>
      <w:r>
        <w:rPr>
          <w:rFonts w:cs="Arial"/>
          <w:color w:val="000000"/>
        </w:rPr>
        <w:t>____________</w:t>
      </w:r>
      <w:r w:rsidRPr="009B55C7">
        <w:rPr>
          <w:rFonts w:cs="Arial"/>
          <w:color w:val="000000"/>
        </w:rPr>
        <w:t xml:space="preserve"> </w:t>
      </w:r>
    </w:p>
    <w:p w:rsidR="00311294" w:rsidRDefault="00311294" w:rsidP="00311294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</w:rPr>
      </w:pPr>
      <w:r w:rsidRPr="009B55C7">
        <w:rPr>
          <w:rFonts w:cs="Arial"/>
          <w:color w:val="000000"/>
        </w:rPr>
        <w:t xml:space="preserve">Name, Address, and </w:t>
      </w:r>
      <w:r>
        <w:rPr>
          <w:rFonts w:cs="Arial"/>
          <w:color w:val="000000"/>
        </w:rPr>
        <w:t>Signature of Debtor(</w:t>
      </w:r>
      <w:r w:rsidRPr="009B55C7">
        <w:rPr>
          <w:rFonts w:cs="Arial"/>
          <w:color w:val="000000"/>
        </w:rPr>
        <w:t>s</w:t>
      </w:r>
      <w:r>
        <w:rPr>
          <w:rFonts w:cs="Arial"/>
          <w:color w:val="000000"/>
        </w:rPr>
        <w:t>)’</w:t>
      </w:r>
      <w:r w:rsidRPr="009B55C7">
        <w:rPr>
          <w:rFonts w:cs="Arial"/>
          <w:color w:val="000000"/>
        </w:rPr>
        <w:t xml:space="preserve"> Attorney </w:t>
      </w:r>
    </w:p>
    <w:p w:rsidR="00DB3320" w:rsidRPr="00F45916" w:rsidRDefault="00DB3320" w:rsidP="006A74D6"/>
    <w:sectPr w:rsidR="00DB3320" w:rsidRPr="00F45916" w:rsidSect="005E2854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FD" w:rsidRDefault="00531CFD">
      <w:r>
        <w:separator/>
      </w:r>
    </w:p>
  </w:endnote>
  <w:endnote w:type="continuationSeparator" w:id="0">
    <w:p w:rsidR="00531CFD" w:rsidRDefault="0053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6" w:rsidRPr="00F45916" w:rsidRDefault="00F45916" w:rsidP="00F45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FD" w:rsidRDefault="00531CFD">
      <w:r>
        <w:separator/>
      </w:r>
    </w:p>
  </w:footnote>
  <w:footnote w:type="continuationSeparator" w:id="0">
    <w:p w:rsidR="00531CFD" w:rsidRDefault="00531CFD">
      <w:r>
        <w:continuationSeparator/>
      </w:r>
    </w:p>
  </w:footnote>
  <w:footnote w:id="1">
    <w:p w:rsidR="007D6D78" w:rsidRDefault="007D6D78">
      <w:pPr>
        <w:pStyle w:val="FootnoteText"/>
      </w:pPr>
      <w:r>
        <w:rPr>
          <w:rStyle w:val="FootnoteReference"/>
        </w:rPr>
        <w:footnoteRef/>
      </w:r>
      <w:r>
        <w:t xml:space="preserve"> Completion of paragraphs 3</w:t>
      </w:r>
      <w:r w:rsidR="00355B9F">
        <w:t xml:space="preserve">, </w:t>
      </w:r>
      <w:r>
        <w:t xml:space="preserve">4 </w:t>
      </w:r>
      <w:r w:rsidR="00355B9F">
        <w:t xml:space="preserve">and 5 </w:t>
      </w:r>
      <w:r>
        <w:t xml:space="preserve">satisfies the requirements </w:t>
      </w:r>
      <w:proofErr w:type="gramStart"/>
      <w:r>
        <w:t>of  BLR</w:t>
      </w:r>
      <w:proofErr w:type="gramEnd"/>
      <w:r>
        <w:t xml:space="preserve"> 3015(d)(3) for a side-by-side table.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CDD"/>
    <w:multiLevelType w:val="hybridMultilevel"/>
    <w:tmpl w:val="D0447168"/>
    <w:lvl w:ilvl="0" w:tplc="54F24D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EF33982"/>
    <w:multiLevelType w:val="hybridMultilevel"/>
    <w:tmpl w:val="D71E4EBC"/>
    <w:lvl w:ilvl="0" w:tplc="68A62B6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1C20D2"/>
    <w:multiLevelType w:val="hybridMultilevel"/>
    <w:tmpl w:val="C31A6C3E"/>
    <w:lvl w:ilvl="0" w:tplc="BEC625D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E9D2017"/>
    <w:multiLevelType w:val="hybridMultilevel"/>
    <w:tmpl w:val="C9B828A8"/>
    <w:lvl w:ilvl="0" w:tplc="FBCA0FD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20AE67B9"/>
    <w:multiLevelType w:val="multilevel"/>
    <w:tmpl w:val="8FBCCAD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AE676DF"/>
    <w:multiLevelType w:val="multilevel"/>
    <w:tmpl w:val="3A3EC9C4"/>
    <w:lvl w:ilvl="0">
      <w:start w:val="1"/>
      <w:numFmt w:val="decimal"/>
      <w:lvlText w:val="%1.  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F956B63"/>
    <w:multiLevelType w:val="hybridMultilevel"/>
    <w:tmpl w:val="BF8C0690"/>
    <w:lvl w:ilvl="0" w:tplc="233C3A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8877CD"/>
    <w:multiLevelType w:val="multilevel"/>
    <w:tmpl w:val="F88CBE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747940"/>
    <w:multiLevelType w:val="multilevel"/>
    <w:tmpl w:val="32900F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DFA7C9B"/>
    <w:multiLevelType w:val="multilevel"/>
    <w:tmpl w:val="8CE47D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0626C8E"/>
    <w:multiLevelType w:val="multilevel"/>
    <w:tmpl w:val="AACE4B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8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FCE0D5E"/>
    <w:multiLevelType w:val="hybridMultilevel"/>
    <w:tmpl w:val="975C0D7E"/>
    <w:lvl w:ilvl="0" w:tplc="B5AE448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A65D49"/>
    <w:multiLevelType w:val="hybridMultilevel"/>
    <w:tmpl w:val="3280D6D2"/>
    <w:lvl w:ilvl="0" w:tplc="5AE8F15E">
      <w:start w:val="1"/>
      <w:numFmt w:val="decimal"/>
      <w:lvlText w:val="%1."/>
      <w:lvlJc w:val="left"/>
      <w:pPr>
        <w:tabs>
          <w:tab w:val="num" w:pos="2484"/>
        </w:tabs>
        <w:ind w:left="2484" w:hanging="10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AB96436"/>
    <w:multiLevelType w:val="multilevel"/>
    <w:tmpl w:val="5E622F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13"/>
  </w:num>
  <w:num w:numId="11">
    <w:abstractNumId w:val="9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3C"/>
    <w:rsid w:val="0000087D"/>
    <w:rsid w:val="00001E67"/>
    <w:rsid w:val="00006169"/>
    <w:rsid w:val="00031E00"/>
    <w:rsid w:val="00047C47"/>
    <w:rsid w:val="000857C5"/>
    <w:rsid w:val="000A59E4"/>
    <w:rsid w:val="000B4BB4"/>
    <w:rsid w:val="000D387D"/>
    <w:rsid w:val="000D590C"/>
    <w:rsid w:val="000E7013"/>
    <w:rsid w:val="00104855"/>
    <w:rsid w:val="00112E0B"/>
    <w:rsid w:val="0011497F"/>
    <w:rsid w:val="00117830"/>
    <w:rsid w:val="001232A0"/>
    <w:rsid w:val="0014190D"/>
    <w:rsid w:val="00144BD0"/>
    <w:rsid w:val="00161B61"/>
    <w:rsid w:val="00193264"/>
    <w:rsid w:val="001A372B"/>
    <w:rsid w:val="001B30D9"/>
    <w:rsid w:val="001C79D9"/>
    <w:rsid w:val="001E031E"/>
    <w:rsid w:val="00247DA4"/>
    <w:rsid w:val="00271588"/>
    <w:rsid w:val="00280F11"/>
    <w:rsid w:val="002B4939"/>
    <w:rsid w:val="002D3D2C"/>
    <w:rsid w:val="002F104A"/>
    <w:rsid w:val="00311294"/>
    <w:rsid w:val="003202F5"/>
    <w:rsid w:val="00325EC7"/>
    <w:rsid w:val="00341578"/>
    <w:rsid w:val="003523C8"/>
    <w:rsid w:val="00355B9F"/>
    <w:rsid w:val="0036239E"/>
    <w:rsid w:val="00387D4F"/>
    <w:rsid w:val="003941A7"/>
    <w:rsid w:val="0039709E"/>
    <w:rsid w:val="003B0137"/>
    <w:rsid w:val="003B3A9B"/>
    <w:rsid w:val="003B4189"/>
    <w:rsid w:val="003F336E"/>
    <w:rsid w:val="003F59BC"/>
    <w:rsid w:val="00423970"/>
    <w:rsid w:val="00452E06"/>
    <w:rsid w:val="00456F8B"/>
    <w:rsid w:val="00483B61"/>
    <w:rsid w:val="004932EE"/>
    <w:rsid w:val="004A0A77"/>
    <w:rsid w:val="004D46EC"/>
    <w:rsid w:val="005073D5"/>
    <w:rsid w:val="00515515"/>
    <w:rsid w:val="005174FA"/>
    <w:rsid w:val="00531CFD"/>
    <w:rsid w:val="00544735"/>
    <w:rsid w:val="00551B97"/>
    <w:rsid w:val="005539F4"/>
    <w:rsid w:val="00571BC3"/>
    <w:rsid w:val="005B0845"/>
    <w:rsid w:val="005E2854"/>
    <w:rsid w:val="005F51BE"/>
    <w:rsid w:val="006069B5"/>
    <w:rsid w:val="006128AE"/>
    <w:rsid w:val="00631FBA"/>
    <w:rsid w:val="00666EEC"/>
    <w:rsid w:val="006A74D6"/>
    <w:rsid w:val="006C01F3"/>
    <w:rsid w:val="006C2F04"/>
    <w:rsid w:val="006C42C1"/>
    <w:rsid w:val="007178AF"/>
    <w:rsid w:val="00756CED"/>
    <w:rsid w:val="007611F9"/>
    <w:rsid w:val="00780B01"/>
    <w:rsid w:val="00781159"/>
    <w:rsid w:val="007B2126"/>
    <w:rsid w:val="007D450D"/>
    <w:rsid w:val="007D6D78"/>
    <w:rsid w:val="00807DDB"/>
    <w:rsid w:val="00810EF9"/>
    <w:rsid w:val="00811E88"/>
    <w:rsid w:val="0084793D"/>
    <w:rsid w:val="00873394"/>
    <w:rsid w:val="0087600A"/>
    <w:rsid w:val="00881342"/>
    <w:rsid w:val="008975C5"/>
    <w:rsid w:val="008A4CC1"/>
    <w:rsid w:val="008B7DD9"/>
    <w:rsid w:val="008E119B"/>
    <w:rsid w:val="008E4B2C"/>
    <w:rsid w:val="008F6295"/>
    <w:rsid w:val="00900927"/>
    <w:rsid w:val="00905026"/>
    <w:rsid w:val="00916442"/>
    <w:rsid w:val="0093127B"/>
    <w:rsid w:val="00932CFE"/>
    <w:rsid w:val="00941B01"/>
    <w:rsid w:val="00950298"/>
    <w:rsid w:val="00970656"/>
    <w:rsid w:val="0098455E"/>
    <w:rsid w:val="009921AD"/>
    <w:rsid w:val="009C189D"/>
    <w:rsid w:val="009E1FEC"/>
    <w:rsid w:val="009F5362"/>
    <w:rsid w:val="00A20A9D"/>
    <w:rsid w:val="00A20C68"/>
    <w:rsid w:val="00A21971"/>
    <w:rsid w:val="00A31057"/>
    <w:rsid w:val="00A50E88"/>
    <w:rsid w:val="00A55509"/>
    <w:rsid w:val="00A57586"/>
    <w:rsid w:val="00A61E92"/>
    <w:rsid w:val="00A919BE"/>
    <w:rsid w:val="00A9458C"/>
    <w:rsid w:val="00AD49D3"/>
    <w:rsid w:val="00AE588E"/>
    <w:rsid w:val="00AF2FE5"/>
    <w:rsid w:val="00B01055"/>
    <w:rsid w:val="00B16CCB"/>
    <w:rsid w:val="00B24133"/>
    <w:rsid w:val="00B578B4"/>
    <w:rsid w:val="00B70AB4"/>
    <w:rsid w:val="00B71530"/>
    <w:rsid w:val="00B76940"/>
    <w:rsid w:val="00B84846"/>
    <w:rsid w:val="00B879FA"/>
    <w:rsid w:val="00BA0919"/>
    <w:rsid w:val="00BA76EA"/>
    <w:rsid w:val="00BC4172"/>
    <w:rsid w:val="00C1748E"/>
    <w:rsid w:val="00C31DF2"/>
    <w:rsid w:val="00C34570"/>
    <w:rsid w:val="00C62FD0"/>
    <w:rsid w:val="00C838E8"/>
    <w:rsid w:val="00CA1181"/>
    <w:rsid w:val="00CA30E5"/>
    <w:rsid w:val="00CD604F"/>
    <w:rsid w:val="00CE46D3"/>
    <w:rsid w:val="00CF293C"/>
    <w:rsid w:val="00CF7B67"/>
    <w:rsid w:val="00D05835"/>
    <w:rsid w:val="00D103B6"/>
    <w:rsid w:val="00D30EFE"/>
    <w:rsid w:val="00D40B06"/>
    <w:rsid w:val="00D43BC0"/>
    <w:rsid w:val="00D5692A"/>
    <w:rsid w:val="00D659F3"/>
    <w:rsid w:val="00D75666"/>
    <w:rsid w:val="00D93F6A"/>
    <w:rsid w:val="00DA7467"/>
    <w:rsid w:val="00DB3320"/>
    <w:rsid w:val="00DC5EF4"/>
    <w:rsid w:val="00DE75BA"/>
    <w:rsid w:val="00DE799E"/>
    <w:rsid w:val="00DF0282"/>
    <w:rsid w:val="00DF0E35"/>
    <w:rsid w:val="00E22C68"/>
    <w:rsid w:val="00E42845"/>
    <w:rsid w:val="00E506D0"/>
    <w:rsid w:val="00EA495D"/>
    <w:rsid w:val="00EC6BE9"/>
    <w:rsid w:val="00EC7C68"/>
    <w:rsid w:val="00EF1719"/>
    <w:rsid w:val="00F138E2"/>
    <w:rsid w:val="00F3214C"/>
    <w:rsid w:val="00F45916"/>
    <w:rsid w:val="00F94128"/>
    <w:rsid w:val="00FB445B"/>
    <w:rsid w:val="00FC4419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756CED"/>
    <w:rPr>
      <w:sz w:val="20"/>
      <w:szCs w:val="20"/>
    </w:rPr>
  </w:style>
  <w:style w:type="character" w:styleId="FootnoteReference">
    <w:name w:val="footnote reference"/>
    <w:semiHidden/>
    <w:rsid w:val="00756CED"/>
    <w:rPr>
      <w:vertAlign w:val="superscript"/>
    </w:rPr>
  </w:style>
  <w:style w:type="paragraph" w:styleId="Header">
    <w:name w:val="header"/>
    <w:basedOn w:val="Normal"/>
    <w:rsid w:val="00761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1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1F9"/>
  </w:style>
  <w:style w:type="table" w:styleId="TableGrid">
    <w:name w:val="Table Grid"/>
    <w:basedOn w:val="TableNormal"/>
    <w:rsid w:val="003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B70AB4"/>
    <w:pPr>
      <w:widowControl w:val="0"/>
      <w:spacing w:line="240" w:lineRule="atLeast"/>
      <w:jc w:val="center"/>
    </w:pPr>
    <w:rPr>
      <w:szCs w:val="20"/>
    </w:rPr>
  </w:style>
  <w:style w:type="paragraph" w:customStyle="1" w:styleId="p5">
    <w:name w:val="p5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6">
    <w:name w:val="p6"/>
    <w:basedOn w:val="Normal"/>
    <w:rsid w:val="00C1748E"/>
    <w:pPr>
      <w:widowControl w:val="0"/>
      <w:tabs>
        <w:tab w:val="left" w:pos="742"/>
      </w:tabs>
      <w:spacing w:line="255" w:lineRule="atLeast"/>
      <w:ind w:left="685" w:hanging="742"/>
      <w:jc w:val="both"/>
    </w:pPr>
    <w:rPr>
      <w:szCs w:val="20"/>
    </w:rPr>
  </w:style>
  <w:style w:type="paragraph" w:customStyle="1" w:styleId="p13">
    <w:name w:val="p13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14">
    <w:name w:val="p14"/>
    <w:basedOn w:val="Normal"/>
    <w:rsid w:val="00C1748E"/>
    <w:pPr>
      <w:widowControl w:val="0"/>
      <w:tabs>
        <w:tab w:val="left" w:pos="4149"/>
      </w:tabs>
      <w:spacing w:line="240" w:lineRule="atLeast"/>
      <w:ind w:left="2722"/>
      <w:jc w:val="both"/>
    </w:pPr>
    <w:rPr>
      <w:szCs w:val="20"/>
    </w:rPr>
  </w:style>
  <w:style w:type="paragraph" w:styleId="BalloonText">
    <w:name w:val="Balloon Text"/>
    <w:basedOn w:val="Normal"/>
    <w:semiHidden/>
    <w:rsid w:val="0039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756CED"/>
    <w:rPr>
      <w:sz w:val="20"/>
      <w:szCs w:val="20"/>
    </w:rPr>
  </w:style>
  <w:style w:type="character" w:styleId="FootnoteReference">
    <w:name w:val="footnote reference"/>
    <w:semiHidden/>
    <w:rsid w:val="00756CED"/>
    <w:rPr>
      <w:vertAlign w:val="superscript"/>
    </w:rPr>
  </w:style>
  <w:style w:type="paragraph" w:styleId="Header">
    <w:name w:val="header"/>
    <w:basedOn w:val="Normal"/>
    <w:rsid w:val="00761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1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1F9"/>
  </w:style>
  <w:style w:type="table" w:styleId="TableGrid">
    <w:name w:val="Table Grid"/>
    <w:basedOn w:val="TableNormal"/>
    <w:rsid w:val="003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B70AB4"/>
    <w:pPr>
      <w:widowControl w:val="0"/>
      <w:spacing w:line="240" w:lineRule="atLeast"/>
      <w:jc w:val="center"/>
    </w:pPr>
    <w:rPr>
      <w:szCs w:val="20"/>
    </w:rPr>
  </w:style>
  <w:style w:type="paragraph" w:customStyle="1" w:styleId="p5">
    <w:name w:val="p5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6">
    <w:name w:val="p6"/>
    <w:basedOn w:val="Normal"/>
    <w:rsid w:val="00C1748E"/>
    <w:pPr>
      <w:widowControl w:val="0"/>
      <w:tabs>
        <w:tab w:val="left" w:pos="742"/>
      </w:tabs>
      <w:spacing w:line="255" w:lineRule="atLeast"/>
      <w:ind w:left="685" w:hanging="742"/>
      <w:jc w:val="both"/>
    </w:pPr>
    <w:rPr>
      <w:szCs w:val="20"/>
    </w:rPr>
  </w:style>
  <w:style w:type="paragraph" w:customStyle="1" w:styleId="p13">
    <w:name w:val="p13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14">
    <w:name w:val="p14"/>
    <w:basedOn w:val="Normal"/>
    <w:rsid w:val="00C1748E"/>
    <w:pPr>
      <w:widowControl w:val="0"/>
      <w:tabs>
        <w:tab w:val="left" w:pos="4149"/>
      </w:tabs>
      <w:spacing w:line="240" w:lineRule="atLeast"/>
      <w:ind w:left="2722"/>
      <w:jc w:val="both"/>
    </w:pPr>
    <w:rPr>
      <w:szCs w:val="20"/>
    </w:rPr>
  </w:style>
  <w:style w:type="paragraph" w:styleId="BalloonText">
    <w:name w:val="Balloon Text"/>
    <w:basedOn w:val="Normal"/>
    <w:semiHidden/>
    <w:rsid w:val="0039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CHIEF BANKRUPTCY JUDGE KAREN K</vt:lpstr>
    </vt:vector>
  </TitlesOfParts>
  <Company>usdc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CHIEF BANKRUPTCY JUDGE KAREN K</dc:title>
  <dc:creator>Marvin Isgur</dc:creator>
  <cp:lastModifiedBy>robbie_westmoreland</cp:lastModifiedBy>
  <cp:revision>2</cp:revision>
  <cp:lastPrinted>2016-03-11T16:44:00Z</cp:lastPrinted>
  <dcterms:created xsi:type="dcterms:W3CDTF">2016-03-14T19:20:00Z</dcterms:created>
  <dcterms:modified xsi:type="dcterms:W3CDTF">2016-03-14T19:20:00Z</dcterms:modified>
</cp:coreProperties>
</file>