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49" w:rsidRDefault="005F6A49" w:rsidP="005F6A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5F6A49" w:rsidRDefault="005F6A49" w:rsidP="005F6A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5F6A49" w:rsidRDefault="005F6A49" w:rsidP="005F6A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5F6A49" w:rsidRDefault="005F6A49" w:rsidP="005F6A49">
      <w:pPr>
        <w:jc w:val="left"/>
        <w:rPr>
          <w:rFonts w:eastAsia="Times New Roman"/>
          <w:b/>
        </w:rPr>
      </w:pPr>
    </w:p>
    <w:p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5F6A49" w:rsidRDefault="005F6A49" w:rsidP="005F6A49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5F6A49" w:rsidRDefault="005F6A49" w:rsidP="009C3F4D">
      <w:pPr>
        <w:jc w:val="center"/>
        <w:rPr>
          <w:b/>
          <w:u w:val="single"/>
        </w:rPr>
      </w:pPr>
    </w:p>
    <w:p w:rsidR="00F3747E" w:rsidRDefault="009C3F4D" w:rsidP="009C3F4D">
      <w:pPr>
        <w:jc w:val="center"/>
        <w:rPr>
          <w:b/>
          <w:u w:val="single"/>
        </w:rPr>
      </w:pPr>
      <w:r w:rsidRPr="009C3F4D">
        <w:rPr>
          <w:b/>
          <w:u w:val="single"/>
        </w:rPr>
        <w:t>NOTICE OF SURRENDER OF COLLATERAL</w:t>
      </w:r>
    </w:p>
    <w:p w:rsidR="009C3F4D" w:rsidRDefault="009C3F4D" w:rsidP="009C3F4D">
      <w:pPr>
        <w:rPr>
          <w:b/>
          <w:u w:val="single"/>
        </w:rPr>
      </w:pPr>
    </w:p>
    <w:p w:rsidR="009C3F4D" w:rsidRDefault="009C3F4D" w:rsidP="009C3F4D">
      <w:r>
        <w:tab/>
        <w:t xml:space="preserve">Pursuant to </w:t>
      </w:r>
      <w:r w:rsidR="00D146A1">
        <w:t>paragraph 20</w:t>
      </w:r>
      <w:r w:rsidR="00B02C7C">
        <w:t>A</w:t>
      </w:r>
      <w:r>
        <w:t xml:space="preserve"> confirmed chapter 13 plan in this case</w:t>
      </w:r>
      <w:r w:rsidR="00E93FCE">
        <w:t>, the Debtor(s) file this Notice of Surrender of Collateral.  Unless an objection is filed within 21</w:t>
      </w:r>
      <w:r w:rsidR="0030513D">
        <w:t xml:space="preserve"> </w:t>
      </w:r>
      <w:r w:rsidR="00E93FCE">
        <w:t xml:space="preserve">days of the date that this Notice of Surrender is filed, the </w:t>
      </w:r>
      <w:r w:rsidR="00814A9D">
        <w:t>surrender</w:t>
      </w:r>
      <w:r w:rsidR="00E93FCE">
        <w:t xml:space="preserve"> will become effective without the requirement of a Court Order.</w:t>
      </w:r>
      <w:bookmarkStart w:id="0" w:name="_GoBack"/>
      <w:bookmarkEnd w:id="0"/>
    </w:p>
    <w:p w:rsidR="00E93FCE" w:rsidRDefault="00E93FCE" w:rsidP="009C3F4D"/>
    <w:p w:rsidR="00E93FCE" w:rsidRDefault="00E93FCE" w:rsidP="00E93FCE">
      <w:pPr>
        <w:pStyle w:val="ListParagraph"/>
        <w:numPr>
          <w:ilvl w:val="0"/>
          <w:numId w:val="1"/>
        </w:numPr>
      </w:pPr>
      <w:r>
        <w:t>Description of collateral: ___________________________________.</w:t>
      </w:r>
    </w:p>
    <w:p w:rsidR="00E93FCE" w:rsidRDefault="00E93FCE" w:rsidP="00E93FCE">
      <w:pPr>
        <w:pStyle w:val="ListParagraph"/>
        <w:ind w:left="1080"/>
      </w:pPr>
    </w:p>
    <w:p w:rsidR="00E93FCE" w:rsidRDefault="00E93FCE" w:rsidP="00E93FCE">
      <w:pPr>
        <w:pStyle w:val="ListParagraph"/>
        <w:numPr>
          <w:ilvl w:val="0"/>
          <w:numId w:val="1"/>
        </w:numPr>
      </w:pPr>
      <w:r>
        <w:t>Creditors with a lien or other security interest in the collateral:</w:t>
      </w:r>
    </w:p>
    <w:p w:rsidR="00E93FCE" w:rsidRDefault="00E93FCE" w:rsidP="00E93FCE">
      <w:pPr>
        <w:pStyle w:val="ListParagraph"/>
      </w:pPr>
    </w:p>
    <w:p w:rsidR="00E93FCE" w:rsidRDefault="00E93FCE" w:rsidP="00E93FCE">
      <w:pPr>
        <w:pStyle w:val="ListParagraph"/>
        <w:numPr>
          <w:ilvl w:val="1"/>
          <w:numId w:val="1"/>
        </w:numPr>
      </w:pPr>
      <w:r>
        <w:t xml:space="preserve">(Creditor name and address) </w:t>
      </w:r>
    </w:p>
    <w:p w:rsidR="00E93FCE" w:rsidRDefault="00E93FCE" w:rsidP="00E93FCE">
      <w:pPr>
        <w:pStyle w:val="ListParagraph"/>
        <w:ind w:left="1800"/>
      </w:pPr>
      <w:r>
        <w:t>_____________________________________________________________________________________________________________________________</w:t>
      </w:r>
    </w:p>
    <w:p w:rsidR="00E93FCE" w:rsidRDefault="00E93FCE" w:rsidP="00E93FCE">
      <w:pPr>
        <w:pStyle w:val="ListParagraph"/>
        <w:ind w:left="1800"/>
      </w:pPr>
    </w:p>
    <w:p w:rsidR="00E93FCE" w:rsidRDefault="00E93FCE" w:rsidP="00E93FCE">
      <w:pPr>
        <w:pStyle w:val="ListParagraph"/>
        <w:numPr>
          <w:ilvl w:val="1"/>
          <w:numId w:val="1"/>
        </w:numPr>
      </w:pPr>
      <w:r>
        <w:t xml:space="preserve">(Creditor name and address) </w:t>
      </w:r>
    </w:p>
    <w:p w:rsidR="00E93FCE" w:rsidRDefault="00E93FCE" w:rsidP="00E93FCE">
      <w:pPr>
        <w:pStyle w:val="ListParagraph"/>
        <w:ind w:left="1800"/>
      </w:pPr>
      <w:r>
        <w:t>_____________________________________________________________________________________________________________________________</w:t>
      </w:r>
    </w:p>
    <w:p w:rsidR="00D146A1" w:rsidRDefault="00D146A1"/>
    <w:p w:rsidR="00D146A1" w:rsidRDefault="00D146A1"/>
    <w:p w:rsidR="00D146A1" w:rsidRDefault="00D146A1">
      <w:r>
        <w:t>Date: _________________</w:t>
      </w:r>
    </w:p>
    <w:p w:rsidR="00D146A1" w:rsidRDefault="00D146A1"/>
    <w:p w:rsidR="00D146A1" w:rsidRDefault="00D146A1"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D146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7C" w:rsidRDefault="00B02C7C" w:rsidP="00B02C7C">
      <w:r>
        <w:separator/>
      </w:r>
    </w:p>
  </w:endnote>
  <w:endnote w:type="continuationSeparator" w:id="0">
    <w:p w:rsidR="00B02C7C" w:rsidRDefault="00B02C7C" w:rsidP="00B0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7C" w:rsidRDefault="00B02C7C" w:rsidP="00B02C7C">
      <w:r>
        <w:separator/>
      </w:r>
    </w:p>
  </w:footnote>
  <w:footnote w:type="continuationSeparator" w:id="0">
    <w:p w:rsidR="00B02C7C" w:rsidRDefault="00B02C7C" w:rsidP="00B0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</w:rPr>
      <w:alias w:val="Title"/>
      <w:id w:val="77738743"/>
      <w:placeholder>
        <w:docPart w:val="8A81B0B17ED549308A9D197D66CA0E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2C7C" w:rsidRDefault="00B02C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2C7C">
          <w:rPr>
            <w:rFonts w:eastAsia="Calibri"/>
            <w:b/>
          </w:rPr>
          <w:t>Southern District o</w:t>
        </w:r>
        <w:r>
          <w:rPr>
            <w:rFonts w:eastAsia="Calibri"/>
            <w:b/>
          </w:rPr>
          <w:t xml:space="preserve">f Texas Chapter 13 Plan Form </w:t>
        </w:r>
        <w:proofErr w:type="spellStart"/>
        <w:r>
          <w:rPr>
            <w:rFonts w:eastAsia="Calibri"/>
            <w:b/>
          </w:rPr>
          <w:t>20A</w:t>
        </w:r>
        <w:proofErr w:type="spellEnd"/>
        <w:r w:rsidR="005F6A49">
          <w:rPr>
            <w:rFonts w:eastAsia="Calibri"/>
            <w:b/>
          </w:rPr>
          <w:t xml:space="preserve"> (Last Revision November 22</w:t>
        </w:r>
        <w:r w:rsidRPr="00B02C7C">
          <w:rPr>
            <w:rFonts w:eastAsia="Calibri"/>
            <w:b/>
          </w:rPr>
          <w:t>, 2017)</w:t>
        </w:r>
      </w:p>
    </w:sdtContent>
  </w:sdt>
  <w:p w:rsidR="00B02C7C" w:rsidRDefault="00B0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ACC"/>
    <w:multiLevelType w:val="hybridMultilevel"/>
    <w:tmpl w:val="B8DC4338"/>
    <w:lvl w:ilvl="0" w:tplc="D322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96F07"/>
    <w:multiLevelType w:val="hybridMultilevel"/>
    <w:tmpl w:val="42B6A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4D"/>
    <w:rsid w:val="0030513D"/>
    <w:rsid w:val="00315C4B"/>
    <w:rsid w:val="005F6A49"/>
    <w:rsid w:val="00796895"/>
    <w:rsid w:val="00814A9D"/>
    <w:rsid w:val="009C3F4D"/>
    <w:rsid w:val="00AB7EB1"/>
    <w:rsid w:val="00B02C7C"/>
    <w:rsid w:val="00D146A1"/>
    <w:rsid w:val="00D17754"/>
    <w:rsid w:val="00E93FCE"/>
    <w:rsid w:val="00ED6877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CE"/>
    <w:pPr>
      <w:ind w:left="720"/>
      <w:contextualSpacing/>
    </w:pPr>
  </w:style>
  <w:style w:type="table" w:styleId="TableGrid">
    <w:name w:val="Table Grid"/>
    <w:basedOn w:val="TableNormal"/>
    <w:uiPriority w:val="59"/>
    <w:rsid w:val="00A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7C"/>
  </w:style>
  <w:style w:type="paragraph" w:styleId="Footer">
    <w:name w:val="footer"/>
    <w:basedOn w:val="Normal"/>
    <w:link w:val="FooterChar"/>
    <w:uiPriority w:val="99"/>
    <w:unhideWhenUsed/>
    <w:rsid w:val="00B0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CE"/>
    <w:pPr>
      <w:ind w:left="720"/>
      <w:contextualSpacing/>
    </w:pPr>
  </w:style>
  <w:style w:type="table" w:styleId="TableGrid">
    <w:name w:val="Table Grid"/>
    <w:basedOn w:val="TableNormal"/>
    <w:uiPriority w:val="59"/>
    <w:rsid w:val="00A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7C"/>
  </w:style>
  <w:style w:type="paragraph" w:styleId="Footer">
    <w:name w:val="footer"/>
    <w:basedOn w:val="Normal"/>
    <w:link w:val="FooterChar"/>
    <w:uiPriority w:val="99"/>
    <w:unhideWhenUsed/>
    <w:rsid w:val="00B0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1B0B17ED549308A9D197D66CA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D9A0-3863-4662-B6ED-1D45A3FC1E2D}"/>
      </w:docPartPr>
      <w:docPartBody>
        <w:p w:rsidR="00677A45" w:rsidRDefault="00392AA4" w:rsidP="00392AA4">
          <w:pPr>
            <w:pStyle w:val="8A81B0B17ED549308A9D197D66CA0E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A4"/>
    <w:rsid w:val="00392AA4"/>
    <w:rsid w:val="006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1B0B17ED549308A9D197D66CA0E42">
    <w:name w:val="8A81B0B17ED549308A9D197D66CA0E42"/>
    <w:rsid w:val="00392A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1B0B17ED549308A9D197D66CA0E42">
    <w:name w:val="8A81B0B17ED549308A9D197D66CA0E42"/>
    <w:rsid w:val="00392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20A (Last Revision November 22, 2017)</dc:title>
  <dc:creator>marvin_isgur</dc:creator>
  <cp:lastModifiedBy>MarvinIsgur</cp:lastModifiedBy>
  <cp:revision>7</cp:revision>
  <dcterms:created xsi:type="dcterms:W3CDTF">2017-11-19T15:49:00Z</dcterms:created>
  <dcterms:modified xsi:type="dcterms:W3CDTF">2017-11-22T20:05:00Z</dcterms:modified>
</cp:coreProperties>
</file>