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9" w:rsidRPr="00026E19" w:rsidRDefault="00842B29" w:rsidP="00842B2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u w:val="single"/>
        </w:rPr>
      </w:pPr>
      <w:r w:rsidRPr="00026E19">
        <w:rPr>
          <w:rFonts w:eastAsia="Times New Roman"/>
          <w:b/>
          <w:bCs/>
          <w:sz w:val="27"/>
          <w:szCs w:val="27"/>
          <w:u w:val="single"/>
        </w:rPr>
        <w:t xml:space="preserve">Special Warranty Deed </w:t>
      </w:r>
    </w:p>
    <w:p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 xml:space="preserve">Date: </w:t>
      </w:r>
      <w:r w:rsidRPr="00745385">
        <w:rPr>
          <w:rFonts w:eastAsia="Times New Roman"/>
          <w:b/>
        </w:rPr>
        <w:tab/>
      </w:r>
      <w:r>
        <w:rPr>
          <w:rFonts w:eastAsia="Times New Roman"/>
        </w:rPr>
        <w:tab/>
        <w:t>______________________</w:t>
      </w:r>
    </w:p>
    <w:p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Grantor: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_______________________________ [Name of Transferor under plan].</w:t>
      </w:r>
    </w:p>
    <w:p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Grantee: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____________</w:t>
      </w:r>
      <w:bookmarkStart w:id="0" w:name="_GoBack"/>
      <w:bookmarkEnd w:id="0"/>
      <w:r>
        <w:rPr>
          <w:rFonts w:eastAsia="Times New Roman"/>
        </w:rPr>
        <w:t>__________________</w:t>
      </w:r>
      <w:proofErr w:type="gramStart"/>
      <w:r>
        <w:rPr>
          <w:rFonts w:eastAsia="Times New Roman"/>
        </w:rPr>
        <w:t>_[</w:t>
      </w:r>
      <w:proofErr w:type="gramEnd"/>
      <w:r>
        <w:rPr>
          <w:rFonts w:eastAsia="Times New Roman"/>
        </w:rPr>
        <w:t>Name of Transferee under plan].</w:t>
      </w:r>
    </w:p>
    <w:p w:rsidR="00842B29" w:rsidRDefault="00842B29" w:rsidP="00842B29">
      <w:pPr>
        <w:spacing w:before="100" w:beforeAutospacing="1" w:after="100" w:afterAutospacing="1"/>
        <w:jc w:val="left"/>
        <w:rPr>
          <w:rFonts w:eastAsia="Times New Roman"/>
        </w:rPr>
      </w:pPr>
      <w:r w:rsidRPr="00745385">
        <w:rPr>
          <w:rFonts w:eastAsia="Times New Roman"/>
          <w:b/>
        </w:rPr>
        <w:t>Property: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As described on Exhibit “A”.</w:t>
      </w:r>
    </w:p>
    <w:p w:rsidR="00842B29" w:rsidRDefault="00842B29" w:rsidP="00745385">
      <w:pPr>
        <w:spacing w:before="100" w:beforeAutospacing="1" w:after="100" w:afterAutospacing="1"/>
        <w:rPr>
          <w:rFonts w:eastAsia="Times New Roman"/>
        </w:rPr>
      </w:pPr>
      <w:r w:rsidRPr="00745385">
        <w:rPr>
          <w:rFonts w:eastAsia="Times New Roman"/>
          <w:b/>
        </w:rPr>
        <w:t>Consideration:</w:t>
      </w:r>
      <w:r>
        <w:rPr>
          <w:rFonts w:eastAsia="Times New Roman"/>
        </w:rPr>
        <w:t xml:space="preserve"> $_________________________ [Amount shown on last line of table under paragraph </w:t>
      </w:r>
      <w:proofErr w:type="spellStart"/>
      <w:r>
        <w:rPr>
          <w:rFonts w:eastAsia="Times New Roman"/>
        </w:rPr>
        <w:t>14C</w:t>
      </w:r>
      <w:proofErr w:type="spellEnd"/>
      <w:r>
        <w:rPr>
          <w:rFonts w:eastAsia="Times New Roman"/>
        </w:rPr>
        <w:t xml:space="preserve"> of confirmed plan].  </w:t>
      </w:r>
    </w:p>
    <w:p w:rsidR="00842B29" w:rsidRDefault="00842B29" w:rsidP="00745385">
      <w:pPr>
        <w:spacing w:before="100" w:beforeAutospacing="1" w:after="100" w:afterAutospacing="1"/>
        <w:ind w:firstLine="720"/>
        <w:rPr>
          <w:rFonts w:eastAsia="Times New Roman"/>
        </w:rPr>
      </w:pPr>
      <w:r>
        <w:rPr>
          <w:rFonts w:eastAsia="Times New Roman"/>
        </w:rPr>
        <w:t xml:space="preserve">For </w:t>
      </w:r>
      <w:r w:rsidR="00745385">
        <w:rPr>
          <w:rFonts w:eastAsia="Times New Roman"/>
        </w:rPr>
        <w:t>good and valuable consideration, Grantor</w:t>
      </w:r>
      <w:r>
        <w:rPr>
          <w:rFonts w:eastAsia="Times New Roman"/>
        </w:rPr>
        <w:t xml:space="preserve"> hereby grants, bargains, conveys</w:t>
      </w:r>
      <w:r w:rsidR="00745385">
        <w:rPr>
          <w:rFonts w:eastAsia="Times New Roman"/>
        </w:rPr>
        <w:t>, transfers and assigns</w:t>
      </w:r>
      <w:r>
        <w:rPr>
          <w:rFonts w:eastAsia="Times New Roman"/>
        </w:rPr>
        <w:t xml:space="preserve"> the </w:t>
      </w:r>
      <w:r w:rsidR="00745385">
        <w:rPr>
          <w:rFonts w:eastAsia="Times New Roman"/>
        </w:rPr>
        <w:t>P</w:t>
      </w:r>
      <w:r>
        <w:rPr>
          <w:rFonts w:eastAsia="Times New Roman"/>
        </w:rPr>
        <w:t xml:space="preserve">roperty to Grantee to have and hold the property in fee simple forever.  </w:t>
      </w:r>
      <w:r w:rsidRPr="00842B29">
        <w:rPr>
          <w:rFonts w:eastAsia="Times New Roman"/>
        </w:rPr>
        <w:t xml:space="preserve">Grantor hereby warrants and agrees to forever defend the right and title to the </w:t>
      </w:r>
      <w:r w:rsidR="00745385">
        <w:rPr>
          <w:rFonts w:eastAsia="Times New Roman"/>
        </w:rPr>
        <w:t>P</w:t>
      </w:r>
      <w:r w:rsidRPr="00842B29">
        <w:rPr>
          <w:rFonts w:eastAsia="Times New Roman"/>
        </w:rPr>
        <w:t>roperty unto Grantee against the lawful claims of all persons claiming by, through or under the Grantor, but not otherwise</w:t>
      </w:r>
      <w:r w:rsidR="00745385">
        <w:rPr>
          <w:rFonts w:eastAsia="Times New Roman"/>
        </w:rPr>
        <w:t>.</w:t>
      </w:r>
    </w:p>
    <w:p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>Signed on:  _____________________</w:t>
      </w:r>
      <w:r w:rsidRPr="00842B29">
        <w:rPr>
          <w:rFonts w:eastAsia="Times New Roman"/>
        </w:rPr>
        <w:br/>
      </w:r>
      <w:r w:rsidRPr="00842B29"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_____________________________________</w:t>
      </w:r>
    </w:p>
    <w:p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Grantor</w:t>
      </w:r>
    </w:p>
    <w:p w:rsidR="00842B29" w:rsidRDefault="00842B29" w:rsidP="00842B29">
      <w:pPr>
        <w:jc w:val="left"/>
        <w:rPr>
          <w:rFonts w:eastAsia="Times New Roman"/>
        </w:rPr>
      </w:pPr>
    </w:p>
    <w:p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_____________________________________</w:t>
      </w:r>
    </w:p>
    <w:p w:rsidR="00842B29" w:rsidRDefault="00842B29" w:rsidP="00842B2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Grantor</w:t>
      </w:r>
    </w:p>
    <w:p w:rsidR="00842B29" w:rsidRDefault="00842B29" w:rsidP="00842B29">
      <w:r>
        <w:t>County: __________________</w:t>
      </w:r>
    </w:p>
    <w:p w:rsidR="00842B29" w:rsidRDefault="00842B29" w:rsidP="00842B29">
      <w:r>
        <w:t>State:    ___________________</w:t>
      </w:r>
    </w:p>
    <w:p w:rsidR="00842B29" w:rsidRDefault="00842B29" w:rsidP="00842B29"/>
    <w:p w:rsidR="00842B29" w:rsidRDefault="00842B29" w:rsidP="00842B29">
      <w:r>
        <w:t>Sworn to and subscribed before me on [DATE] by _______________________.</w:t>
      </w:r>
    </w:p>
    <w:p w:rsidR="00745385" w:rsidRDefault="00745385" w:rsidP="00745385"/>
    <w:p w:rsidR="00745385" w:rsidRDefault="00745385" w:rsidP="00745385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:rsidR="00745385" w:rsidRDefault="00745385" w:rsidP="00745385">
      <w:pPr>
        <w:jc w:val="left"/>
      </w:pPr>
      <w:r>
        <w:tab/>
      </w:r>
      <w:r>
        <w:tab/>
      </w:r>
      <w:r>
        <w:tab/>
      </w:r>
      <w:r>
        <w:tab/>
        <w:t xml:space="preserve">                              NOTARY SIGNATURE </w:t>
      </w:r>
    </w:p>
    <w:p w:rsidR="00745385" w:rsidRDefault="00745385" w:rsidP="00745385">
      <w:pPr>
        <w:jc w:val="left"/>
      </w:pPr>
      <w:r>
        <w:t xml:space="preserve">S   </w:t>
      </w:r>
      <w:proofErr w:type="gramStart"/>
      <w:r>
        <w:t>T  A</w:t>
      </w:r>
      <w:proofErr w:type="gramEnd"/>
      <w:r>
        <w:t xml:space="preserve">  M  P</w:t>
      </w:r>
    </w:p>
    <w:p w:rsidR="00745385" w:rsidRPr="00D94B6F" w:rsidRDefault="00745385" w:rsidP="00745385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p w:rsidR="00F3747E" w:rsidRDefault="00F3747E" w:rsidP="00745385"/>
    <w:sectPr w:rsidR="00F374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66" w:rsidRDefault="00A65E66" w:rsidP="00A65E66">
      <w:r>
        <w:separator/>
      </w:r>
    </w:p>
  </w:endnote>
  <w:endnote w:type="continuationSeparator" w:id="0">
    <w:p w:rsidR="00A65E66" w:rsidRDefault="00A65E66" w:rsidP="00A6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66" w:rsidRDefault="00A65E66" w:rsidP="00A65E66">
      <w:r>
        <w:separator/>
      </w:r>
    </w:p>
  </w:footnote>
  <w:footnote w:type="continuationSeparator" w:id="0">
    <w:p w:rsidR="00A65E66" w:rsidRDefault="00A65E66" w:rsidP="00A6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C6DE48D6AF3644F298C412E1518B46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E66" w:rsidRPr="00A65E66" w:rsidRDefault="00A65E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A65E66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proofErr w:type="gramStart"/>
        <w:r w:rsidRPr="00A65E66">
          <w:rPr>
            <w:rFonts w:eastAsia="Calibri"/>
            <w:b/>
            <w:sz w:val="22"/>
            <w:szCs w:val="22"/>
          </w:rPr>
          <w:t>14G</w:t>
        </w:r>
        <w:proofErr w:type="spellEnd"/>
        <w:r w:rsidR="00026E19">
          <w:rPr>
            <w:rFonts w:eastAsia="Calibri"/>
            <w:b/>
            <w:sz w:val="22"/>
            <w:szCs w:val="22"/>
          </w:rPr>
          <w:t>(</w:t>
        </w:r>
        <w:proofErr w:type="spellStart"/>
        <w:proofErr w:type="gramEnd"/>
        <w:r w:rsidR="00026E19">
          <w:rPr>
            <w:rFonts w:eastAsia="Calibri"/>
            <w:b/>
            <w:sz w:val="22"/>
            <w:szCs w:val="22"/>
          </w:rPr>
          <w:t>i</w:t>
        </w:r>
        <w:proofErr w:type="spellEnd"/>
        <w:r w:rsidR="00026E19">
          <w:rPr>
            <w:rFonts w:eastAsia="Calibri"/>
            <w:b/>
            <w:sz w:val="22"/>
            <w:szCs w:val="22"/>
          </w:rPr>
          <w:t>)-2 (Last Revision November 22</w:t>
        </w:r>
        <w:r w:rsidRPr="00A65E66">
          <w:rPr>
            <w:rFonts w:eastAsia="Calibri"/>
            <w:b/>
            <w:sz w:val="22"/>
            <w:szCs w:val="22"/>
          </w:rPr>
          <w:t>, 2017)</w:t>
        </w:r>
      </w:p>
    </w:sdtContent>
  </w:sdt>
  <w:p w:rsidR="00A65E66" w:rsidRDefault="00A65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9"/>
    <w:rsid w:val="00026E19"/>
    <w:rsid w:val="00745385"/>
    <w:rsid w:val="00842B29"/>
    <w:rsid w:val="00A65E66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B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B2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B29"/>
    <w:pPr>
      <w:spacing w:before="100" w:beforeAutospacing="1" w:after="100" w:afterAutospacing="1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66"/>
  </w:style>
  <w:style w:type="paragraph" w:styleId="Footer">
    <w:name w:val="footer"/>
    <w:basedOn w:val="Normal"/>
    <w:link w:val="Foot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B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B2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2B29"/>
    <w:pPr>
      <w:spacing w:before="100" w:beforeAutospacing="1" w:after="100" w:afterAutospacing="1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66"/>
  </w:style>
  <w:style w:type="paragraph" w:styleId="Footer">
    <w:name w:val="footer"/>
    <w:basedOn w:val="Normal"/>
    <w:link w:val="FooterChar"/>
    <w:uiPriority w:val="99"/>
    <w:unhideWhenUsed/>
    <w:rsid w:val="00A65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DE48D6AF3644F298C412E1518B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C7EF-4A97-44F1-A3EC-2A7F2EED7B67}"/>
      </w:docPartPr>
      <w:docPartBody>
        <w:p w:rsidR="000C67ED" w:rsidRDefault="002C4FFE" w:rsidP="002C4FFE">
          <w:pPr>
            <w:pStyle w:val="C6DE48D6AF3644F298C412E1518B46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FE"/>
    <w:rsid w:val="000C67ED"/>
    <w:rsid w:val="002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E48D6AF3644F298C412E1518B463F">
    <w:name w:val="C6DE48D6AF3644F298C412E1518B463F"/>
    <w:rsid w:val="002C4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E48D6AF3644F298C412E1518B463F">
    <w:name w:val="C6DE48D6AF3644F298C412E1518B463F"/>
    <w:rsid w:val="002C4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14G(i)-2 (Last Revision November 22, 2017)</dc:title>
  <dc:creator>MarvinIsgur</dc:creator>
  <cp:lastModifiedBy>MarvinIsgur</cp:lastModifiedBy>
  <cp:revision>4</cp:revision>
  <dcterms:created xsi:type="dcterms:W3CDTF">2017-11-19T15:09:00Z</dcterms:created>
  <dcterms:modified xsi:type="dcterms:W3CDTF">2017-11-22T16:35:00Z</dcterms:modified>
</cp:coreProperties>
</file>