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71" w:rsidRDefault="00E76E71" w:rsidP="00E76E7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E76E71" w:rsidRDefault="00E76E71" w:rsidP="00E76E7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E76E71" w:rsidRDefault="00E76E71" w:rsidP="00E76E7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E76E71" w:rsidRDefault="00E76E71" w:rsidP="00E76E71">
      <w:pPr>
        <w:jc w:val="left"/>
        <w:rPr>
          <w:rFonts w:eastAsia="Times New Roman"/>
          <w:b/>
        </w:rPr>
      </w:pPr>
    </w:p>
    <w:p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E76E71" w:rsidRDefault="00E76E71" w:rsidP="00E76E7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E76E71" w:rsidRDefault="00E76E71" w:rsidP="00E76E71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E76E71" w:rsidRDefault="00E76E71" w:rsidP="000E01C3">
      <w:pPr>
        <w:jc w:val="center"/>
        <w:rPr>
          <w:b/>
        </w:rPr>
      </w:pPr>
    </w:p>
    <w:p w:rsidR="00F3747E" w:rsidRPr="000E01C3" w:rsidRDefault="000E01C3" w:rsidP="000E01C3">
      <w:pPr>
        <w:jc w:val="center"/>
        <w:rPr>
          <w:b/>
        </w:rPr>
      </w:pPr>
      <w:r w:rsidRPr="000E01C3">
        <w:rPr>
          <w:b/>
        </w:rPr>
        <w:t>MOTION TO CONVERT CHAPTER 13 CASE TO CHAPTER 7 CASE</w:t>
      </w:r>
    </w:p>
    <w:p w:rsidR="000E01C3" w:rsidRDefault="000E01C3" w:rsidP="000E01C3">
      <w:pPr>
        <w:jc w:val="center"/>
        <w:rPr>
          <w:b/>
          <w:u w:val="single"/>
        </w:rPr>
      </w:pPr>
      <w:r>
        <w:rPr>
          <w:b/>
          <w:u w:val="single"/>
        </w:rPr>
        <w:t>AND TO PAY ADMINISTRATIVE CLAIM TO DEBTOR(S)’ COUNSEL</w:t>
      </w:r>
    </w:p>
    <w:p w:rsidR="000E01C3" w:rsidRPr="000E01C3" w:rsidRDefault="000E01C3" w:rsidP="000E01C3"/>
    <w:p w:rsidR="000E01C3" w:rsidRDefault="000E01C3" w:rsidP="00E76E71">
      <w:pPr>
        <w:pStyle w:val="ListParagraph"/>
        <w:numPr>
          <w:ilvl w:val="0"/>
          <w:numId w:val="1"/>
        </w:numPr>
        <w:ind w:left="0" w:firstLine="720"/>
      </w:pPr>
      <w:r w:rsidRPr="000E01C3">
        <w:t>This motion is filed by the Debtor(s).</w:t>
      </w:r>
    </w:p>
    <w:p w:rsidR="000E01C3" w:rsidRDefault="000E01C3" w:rsidP="00E76E71">
      <w:pPr>
        <w:pStyle w:val="ListParagraph"/>
        <w:ind w:left="0" w:firstLine="720"/>
      </w:pPr>
    </w:p>
    <w:p w:rsidR="000E01C3" w:rsidRDefault="000E01C3" w:rsidP="00A829DC">
      <w:pPr>
        <w:pStyle w:val="ListParagraph"/>
        <w:numPr>
          <w:ilvl w:val="0"/>
          <w:numId w:val="1"/>
        </w:numPr>
        <w:ind w:left="0" w:firstLine="720"/>
      </w:pPr>
      <w:r>
        <w:t>Pursuant to 11 U.S.C. § 1307(a), the Debtor(s) may convert this case to a c</w:t>
      </w:r>
      <w:r w:rsidR="00E76E71">
        <w:t>a</w:t>
      </w:r>
      <w:r>
        <w:t xml:space="preserve">se under chapter 7 “at any time.”  Pursuant to paragraph 24 of the confirmed plan in this case, the Debtor(s) elect to convert this case to a case under chapter 7 effective on the 38th day following the filing of this motion.  </w:t>
      </w:r>
    </w:p>
    <w:p w:rsidR="000E01C3" w:rsidRDefault="000E01C3" w:rsidP="00E76E71">
      <w:pPr>
        <w:pStyle w:val="ListParagraph"/>
        <w:ind w:left="0" w:firstLine="720"/>
      </w:pPr>
    </w:p>
    <w:p w:rsidR="000E01C3" w:rsidRDefault="000E01C3" w:rsidP="00E76E71">
      <w:pPr>
        <w:pStyle w:val="ListParagraph"/>
        <w:numPr>
          <w:ilvl w:val="0"/>
          <w:numId w:val="1"/>
        </w:numPr>
        <w:ind w:left="0" w:firstLine="720"/>
      </w:pPr>
      <w:r>
        <w:t xml:space="preserve">Pending the conversion, the Debtor(s) seek to suspend all payment obligations to the chapter 13 trustee.  </w:t>
      </w:r>
    </w:p>
    <w:p w:rsidR="000E01C3" w:rsidRDefault="000E01C3" w:rsidP="00E76E71">
      <w:pPr>
        <w:pStyle w:val="ListParagraph"/>
        <w:ind w:left="0" w:firstLine="720"/>
      </w:pPr>
    </w:p>
    <w:p w:rsidR="000E01C3" w:rsidRDefault="000E01C3" w:rsidP="00E76E71">
      <w:pPr>
        <w:pStyle w:val="ListParagraph"/>
        <w:numPr>
          <w:ilvl w:val="0"/>
          <w:numId w:val="1"/>
        </w:numPr>
        <w:ind w:left="0" w:firstLine="720"/>
      </w:pPr>
      <w:r>
        <w:t xml:space="preserve">The Debtor(s) require the assistance of counsel </w:t>
      </w:r>
      <w:r w:rsidR="00A829DC">
        <w:t>for the conversion</w:t>
      </w:r>
      <w:r>
        <w:t>.  Accordingly, the</w:t>
      </w:r>
      <w:r w:rsidR="00F67B12">
        <w:t xml:space="preserve"> Debtor(s)</w:t>
      </w:r>
      <w:r>
        <w:t xml:space="preserve"> request that funds on deposit with the chapter 13 trustee be disbursed in accordance with paragraph 24 of the confirmed plan.  The Debtor</w:t>
      </w:r>
      <w:r w:rsidR="00E76E71">
        <w:t>(s)</w:t>
      </w:r>
      <w:r>
        <w:t xml:space="preserve"> request that the disbursements include ___________ (not to exceed $750.00) as payment to counsel for post-conversion services.</w:t>
      </w:r>
    </w:p>
    <w:p w:rsidR="00F67B12" w:rsidRDefault="00F67B12" w:rsidP="00F67B12">
      <w:pPr>
        <w:pStyle w:val="ListParagraph"/>
      </w:pPr>
    </w:p>
    <w:p w:rsidR="00F67B12" w:rsidRDefault="00F67B12" w:rsidP="00F67B12">
      <w:proofErr w:type="gramStart"/>
      <w:r>
        <w:t>Signed :</w:t>
      </w:r>
      <w:proofErr w:type="gramEnd"/>
      <w:r>
        <w:t xml:space="preserve"> ______________________</w:t>
      </w:r>
    </w:p>
    <w:p w:rsidR="00F67B12" w:rsidRDefault="00F67B12" w:rsidP="00F67B12"/>
    <w:p w:rsidR="00F67B12" w:rsidRPr="000E01C3" w:rsidRDefault="00F67B12" w:rsidP="00F67B12"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F67B12" w:rsidRPr="000E01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AE" w:rsidRDefault="00AD01AE" w:rsidP="00B132F2">
      <w:r>
        <w:separator/>
      </w:r>
    </w:p>
  </w:endnote>
  <w:endnote w:type="continuationSeparator" w:id="0">
    <w:p w:rsidR="00AD01AE" w:rsidRDefault="00AD01AE" w:rsidP="00B1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AE" w:rsidRDefault="00AD01AE" w:rsidP="00B132F2">
      <w:r>
        <w:separator/>
      </w:r>
    </w:p>
  </w:footnote>
  <w:footnote w:type="continuationSeparator" w:id="0">
    <w:p w:rsidR="00AD01AE" w:rsidRDefault="00AD01AE" w:rsidP="00B1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</w:rPr>
      <w:alias w:val="Title"/>
      <w:id w:val="77738743"/>
      <w:placeholder>
        <w:docPart w:val="3B54CEFD8E624B78A2BFDCF7029215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2F2" w:rsidRDefault="00B132F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132F2">
          <w:rPr>
            <w:rFonts w:eastAsia="Calibri"/>
            <w:b/>
          </w:rPr>
          <w:t>Southern District o</w:t>
        </w:r>
        <w:r>
          <w:rPr>
            <w:rFonts w:eastAsia="Calibri"/>
            <w:b/>
          </w:rPr>
          <w:t>f Texas Chapter 13 Plan Form 24-1</w:t>
        </w:r>
        <w:r w:rsidRPr="00B132F2">
          <w:rPr>
            <w:rFonts w:eastAsia="Calibri"/>
            <w:b/>
          </w:rPr>
          <w:t xml:space="preserve"> (Last Revision November 2</w:t>
        </w:r>
        <w:r w:rsidR="00E76E71">
          <w:rPr>
            <w:rFonts w:eastAsia="Calibri"/>
            <w:b/>
          </w:rPr>
          <w:t>2</w:t>
        </w:r>
        <w:r w:rsidRPr="00B132F2">
          <w:rPr>
            <w:rFonts w:eastAsia="Calibri"/>
            <w:b/>
          </w:rPr>
          <w:t>, 2017)</w:t>
        </w:r>
      </w:p>
    </w:sdtContent>
  </w:sdt>
  <w:p w:rsidR="00B132F2" w:rsidRDefault="00B13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194"/>
    <w:multiLevelType w:val="hybridMultilevel"/>
    <w:tmpl w:val="E1CE1BD0"/>
    <w:lvl w:ilvl="0" w:tplc="07AA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C3"/>
    <w:rsid w:val="000E01C3"/>
    <w:rsid w:val="00271B0D"/>
    <w:rsid w:val="004227AC"/>
    <w:rsid w:val="00A829DC"/>
    <w:rsid w:val="00AD01AE"/>
    <w:rsid w:val="00B132F2"/>
    <w:rsid w:val="00C20DC6"/>
    <w:rsid w:val="00E76E71"/>
    <w:rsid w:val="00F3747E"/>
    <w:rsid w:val="00F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F2"/>
  </w:style>
  <w:style w:type="paragraph" w:styleId="Footer">
    <w:name w:val="footer"/>
    <w:basedOn w:val="Normal"/>
    <w:link w:val="FooterChar"/>
    <w:uiPriority w:val="99"/>
    <w:unhideWhenUsed/>
    <w:rsid w:val="00B1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F2"/>
  </w:style>
  <w:style w:type="paragraph" w:styleId="BalloonText">
    <w:name w:val="Balloon Text"/>
    <w:basedOn w:val="Normal"/>
    <w:link w:val="BalloonTextChar"/>
    <w:uiPriority w:val="99"/>
    <w:semiHidden/>
    <w:unhideWhenUsed/>
    <w:rsid w:val="00422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F2"/>
  </w:style>
  <w:style w:type="paragraph" w:styleId="Footer">
    <w:name w:val="footer"/>
    <w:basedOn w:val="Normal"/>
    <w:link w:val="FooterChar"/>
    <w:uiPriority w:val="99"/>
    <w:unhideWhenUsed/>
    <w:rsid w:val="00B1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F2"/>
  </w:style>
  <w:style w:type="paragraph" w:styleId="BalloonText">
    <w:name w:val="Balloon Text"/>
    <w:basedOn w:val="Normal"/>
    <w:link w:val="BalloonTextChar"/>
    <w:uiPriority w:val="99"/>
    <w:semiHidden/>
    <w:unhideWhenUsed/>
    <w:rsid w:val="00422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54CEFD8E624B78A2BFDCF70292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CF12-203F-474F-AD96-DF9C9C3455FD}"/>
      </w:docPartPr>
      <w:docPartBody>
        <w:p w:rsidR="0043525B" w:rsidRDefault="004B278A" w:rsidP="004B278A">
          <w:pPr>
            <w:pStyle w:val="3B54CEFD8E624B78A2BFDCF7029215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8A"/>
    <w:rsid w:val="00000BD9"/>
    <w:rsid w:val="000F2022"/>
    <w:rsid w:val="0043525B"/>
    <w:rsid w:val="004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4CEFD8E624B78A2BFDCF702921505">
    <w:name w:val="3B54CEFD8E624B78A2BFDCF702921505"/>
    <w:rsid w:val="004B27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4CEFD8E624B78A2BFDCF702921505">
    <w:name w:val="3B54CEFD8E624B78A2BFDCF702921505"/>
    <w:rsid w:val="004B2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24-1 (Last Revision November 22, 2017)</vt:lpstr>
    </vt:vector>
  </TitlesOfParts>
  <Company>usdc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24-1 (Last Revision November 22, 2017)</dc:title>
  <dc:creator>MarvinIsgur</dc:creator>
  <cp:lastModifiedBy>davidjones</cp:lastModifiedBy>
  <cp:revision>2</cp:revision>
  <cp:lastPrinted>2017-12-04T21:46:00Z</cp:lastPrinted>
  <dcterms:created xsi:type="dcterms:W3CDTF">2017-12-08T15:45:00Z</dcterms:created>
  <dcterms:modified xsi:type="dcterms:W3CDTF">2017-12-08T15:45:00Z</dcterms:modified>
</cp:coreProperties>
</file>