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E6" w:rsidRPr="00FB38E6" w:rsidRDefault="00FB38E6" w:rsidP="00FB38E6">
      <w:pPr>
        <w:spacing w:after="0" w:line="240" w:lineRule="auto"/>
        <w:jc w:val="center"/>
        <w:rPr>
          <w:rFonts w:eastAsia="Times New Roman"/>
          <w:b/>
        </w:rPr>
      </w:pPr>
      <w:r w:rsidRPr="00FB38E6">
        <w:rPr>
          <w:rFonts w:eastAsia="Times New Roman"/>
          <w:b/>
        </w:rPr>
        <w:t>IN THE UNITED STATES BANKRUPTCY COURT</w:t>
      </w:r>
    </w:p>
    <w:p w:rsidR="00FB38E6" w:rsidRPr="00FB38E6" w:rsidRDefault="00FB38E6" w:rsidP="00FB38E6">
      <w:pPr>
        <w:spacing w:after="0" w:line="240" w:lineRule="auto"/>
        <w:jc w:val="center"/>
        <w:rPr>
          <w:rFonts w:eastAsia="Times New Roman"/>
          <w:b/>
        </w:rPr>
      </w:pPr>
      <w:r w:rsidRPr="00FB38E6">
        <w:rPr>
          <w:rFonts w:eastAsia="Times New Roman"/>
          <w:b/>
        </w:rPr>
        <w:t>FOR THE SOUTHERN DISTRICT OF TEXAS</w:t>
      </w:r>
    </w:p>
    <w:p w:rsidR="00FB38E6" w:rsidRPr="00FB38E6" w:rsidRDefault="00FB38E6" w:rsidP="00FB38E6">
      <w:pPr>
        <w:spacing w:after="0" w:line="240" w:lineRule="auto"/>
        <w:jc w:val="center"/>
        <w:rPr>
          <w:rFonts w:eastAsia="Times New Roman"/>
          <w:b/>
        </w:rPr>
      </w:pPr>
      <w:r w:rsidRPr="00FB38E6">
        <w:rPr>
          <w:rFonts w:eastAsia="Times New Roman"/>
          <w:b/>
        </w:rPr>
        <w:t>_____________ DIVISION</w:t>
      </w:r>
    </w:p>
    <w:p w:rsidR="00FB38E6" w:rsidRPr="00FB38E6" w:rsidRDefault="00FB38E6" w:rsidP="00FB38E6">
      <w:pPr>
        <w:spacing w:after="0" w:line="240" w:lineRule="auto"/>
        <w:rPr>
          <w:rFonts w:eastAsia="Times New Roman"/>
          <w:b/>
        </w:rPr>
      </w:pPr>
    </w:p>
    <w:p w:rsidR="00FB38E6" w:rsidRPr="00FB38E6" w:rsidRDefault="00FB38E6" w:rsidP="00FB38E6">
      <w:pPr>
        <w:tabs>
          <w:tab w:val="center" w:pos="4680"/>
        </w:tabs>
        <w:spacing w:after="0" w:line="240" w:lineRule="auto"/>
        <w:rPr>
          <w:rFonts w:eastAsia="Times New Roman"/>
          <w:b/>
        </w:rPr>
      </w:pPr>
      <w:r w:rsidRPr="00FB38E6">
        <w:rPr>
          <w:rFonts w:eastAsia="Times New Roman"/>
          <w:b/>
        </w:rPr>
        <w:t>In re:</w:t>
      </w:r>
      <w:r w:rsidRPr="00FB38E6">
        <w:rPr>
          <w:rFonts w:eastAsia="Times New Roman"/>
          <w:b/>
        </w:rPr>
        <w:tab/>
        <w:t>§</w:t>
      </w:r>
    </w:p>
    <w:p w:rsidR="00FB38E6" w:rsidRPr="00FB38E6" w:rsidRDefault="00FB38E6" w:rsidP="00FB38E6">
      <w:pPr>
        <w:tabs>
          <w:tab w:val="center" w:pos="4680"/>
        </w:tabs>
        <w:spacing w:after="0" w:line="240" w:lineRule="auto"/>
        <w:rPr>
          <w:rFonts w:eastAsia="Times New Roman"/>
          <w:b/>
        </w:rPr>
      </w:pPr>
      <w:r w:rsidRPr="00FB38E6">
        <w:rPr>
          <w:rFonts w:eastAsia="Times New Roman"/>
          <w:b/>
        </w:rPr>
        <w:tab/>
        <w:t xml:space="preserve">§ </w:t>
      </w:r>
      <w:r w:rsidRPr="00FB38E6">
        <w:rPr>
          <w:rFonts w:eastAsia="Times New Roman"/>
          <w:b/>
        </w:rPr>
        <w:tab/>
        <w:t>Case No. ____________</w:t>
      </w:r>
    </w:p>
    <w:p w:rsidR="00FB38E6" w:rsidRPr="00FB38E6" w:rsidRDefault="00FB38E6" w:rsidP="00FB38E6">
      <w:pPr>
        <w:tabs>
          <w:tab w:val="center" w:pos="4680"/>
        </w:tabs>
        <w:spacing w:after="0" w:line="240" w:lineRule="auto"/>
        <w:rPr>
          <w:rFonts w:eastAsia="Times New Roman"/>
          <w:b/>
        </w:rPr>
      </w:pPr>
      <w:r w:rsidRPr="00FB38E6">
        <w:rPr>
          <w:rFonts w:eastAsia="Times New Roman"/>
          <w:b/>
        </w:rPr>
        <w:t>[Debtor(s)’ Names],</w:t>
      </w:r>
      <w:r w:rsidRPr="00FB38E6">
        <w:rPr>
          <w:rFonts w:eastAsia="Times New Roman"/>
          <w:b/>
        </w:rPr>
        <w:tab/>
        <w:t>§</w:t>
      </w:r>
      <w:r w:rsidRPr="00FB38E6">
        <w:rPr>
          <w:rFonts w:eastAsia="Times New Roman"/>
          <w:b/>
        </w:rPr>
        <w:tab/>
      </w:r>
      <w:r w:rsidRPr="00FB38E6">
        <w:rPr>
          <w:rFonts w:eastAsia="Times New Roman"/>
          <w:b/>
        </w:rPr>
        <w:tab/>
        <w:t>(Chapter 13)</w:t>
      </w:r>
    </w:p>
    <w:p w:rsidR="00FB38E6" w:rsidRPr="00FB38E6" w:rsidRDefault="00FB38E6" w:rsidP="00FB38E6">
      <w:pPr>
        <w:tabs>
          <w:tab w:val="center" w:pos="4680"/>
        </w:tabs>
        <w:spacing w:after="0" w:line="240" w:lineRule="auto"/>
        <w:rPr>
          <w:rFonts w:eastAsia="Times New Roman"/>
          <w:b/>
        </w:rPr>
      </w:pPr>
      <w:r w:rsidRPr="00FB38E6">
        <w:rPr>
          <w:rFonts w:eastAsia="Times New Roman"/>
          <w:b/>
        </w:rPr>
        <w:tab/>
        <w:t>§</w:t>
      </w:r>
    </w:p>
    <w:p w:rsidR="00FB38E6" w:rsidRPr="00FB38E6" w:rsidRDefault="00FB38E6" w:rsidP="00FB38E6">
      <w:pPr>
        <w:tabs>
          <w:tab w:val="center" w:pos="4680"/>
        </w:tabs>
        <w:spacing w:after="0" w:line="240" w:lineRule="auto"/>
        <w:ind w:firstLine="720"/>
        <w:rPr>
          <w:rFonts w:eastAsia="Times New Roman"/>
          <w:b/>
        </w:rPr>
      </w:pPr>
      <w:proofErr w:type="gramStart"/>
      <w:r w:rsidRPr="00FB38E6">
        <w:rPr>
          <w:rFonts w:eastAsia="Times New Roman"/>
          <w:b/>
        </w:rPr>
        <w:t>Debtor(s).</w:t>
      </w:r>
      <w:proofErr w:type="gramEnd"/>
      <w:r w:rsidRPr="00FB38E6">
        <w:rPr>
          <w:rFonts w:eastAsia="Times New Roman"/>
          <w:b/>
        </w:rPr>
        <w:tab/>
        <w:t>§</w:t>
      </w:r>
    </w:p>
    <w:p w:rsidR="00806504" w:rsidRDefault="00806504" w:rsidP="00FA0737">
      <w:pPr>
        <w:spacing w:after="0" w:line="240" w:lineRule="auto"/>
        <w:jc w:val="center"/>
        <w:rPr>
          <w:b/>
        </w:rPr>
      </w:pPr>
    </w:p>
    <w:p w:rsidR="00C84ECE" w:rsidRDefault="0053520B" w:rsidP="00FA0737">
      <w:pPr>
        <w:spacing w:after="0" w:line="240" w:lineRule="auto"/>
        <w:jc w:val="center"/>
        <w:rPr>
          <w:b/>
        </w:rPr>
      </w:pPr>
      <w:r>
        <w:rPr>
          <w:b/>
        </w:rPr>
        <w:t xml:space="preserve">NOTICE AND </w:t>
      </w:r>
      <w:r w:rsidR="00FA0737" w:rsidRPr="00C84ECE">
        <w:rPr>
          <w:b/>
        </w:rPr>
        <w:t xml:space="preserve">APPLICATION FOR </w:t>
      </w:r>
    </w:p>
    <w:p w:rsidR="00FA0737" w:rsidRPr="00C84ECE" w:rsidRDefault="00FA0737" w:rsidP="00FA0737">
      <w:pPr>
        <w:spacing w:after="0" w:line="240" w:lineRule="auto"/>
        <w:jc w:val="center"/>
        <w:rPr>
          <w:b/>
          <w:u w:val="single"/>
        </w:rPr>
      </w:pPr>
      <w:r w:rsidRPr="00C84ECE">
        <w:rPr>
          <w:b/>
          <w:u w:val="single"/>
        </w:rPr>
        <w:t>WITHDRAWAL FROM SAVINGS FUND</w:t>
      </w:r>
    </w:p>
    <w:p w:rsidR="00FA0737" w:rsidRPr="00C84ECE" w:rsidRDefault="00FA0737" w:rsidP="00FA0737">
      <w:pPr>
        <w:spacing w:after="0" w:line="240" w:lineRule="auto"/>
        <w:rPr>
          <w:b/>
          <w:u w:val="single"/>
        </w:rPr>
      </w:pPr>
    </w:p>
    <w:p w:rsidR="00FA0737" w:rsidRPr="00C84ECE" w:rsidRDefault="00FA0737" w:rsidP="00FA0737">
      <w:pPr>
        <w:spacing w:after="0" w:line="240" w:lineRule="auto"/>
      </w:pPr>
      <w:r w:rsidRPr="00C84ECE">
        <w:t>Name of Debtor(s) filing this Application: ______________________________.</w:t>
      </w:r>
    </w:p>
    <w:p w:rsidR="00FA0737" w:rsidRPr="00C84ECE" w:rsidRDefault="00FA0737" w:rsidP="00FA073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8"/>
        <w:gridCol w:w="1818"/>
      </w:tblGrid>
      <w:tr w:rsidR="00FA0737" w:rsidRPr="00F279FC" w:rsidTr="00FB38E6">
        <w:tc>
          <w:tcPr>
            <w:tcW w:w="7758" w:type="dxa"/>
            <w:shd w:val="clear" w:color="auto" w:fill="auto"/>
          </w:tcPr>
          <w:p w:rsidR="00FA0737" w:rsidRPr="00F279FC" w:rsidRDefault="00700BAD" w:rsidP="00F279FC">
            <w:pPr>
              <w:spacing w:after="0" w:line="240" w:lineRule="auto"/>
            </w:pPr>
            <w:r w:rsidRPr="00F279FC">
              <w:t>Total amount on deposit in Savings Fund as of the date of the application.</w:t>
            </w:r>
          </w:p>
        </w:tc>
        <w:tc>
          <w:tcPr>
            <w:tcW w:w="1818" w:type="dxa"/>
            <w:shd w:val="clear" w:color="auto" w:fill="auto"/>
          </w:tcPr>
          <w:p w:rsidR="00FA0737" w:rsidRPr="00F279FC" w:rsidRDefault="004D25AF" w:rsidP="00FB38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279FC">
              <w:rPr>
                <w:sz w:val="28"/>
                <w:szCs w:val="28"/>
              </w:rPr>
              <w:t xml:space="preserve">      </w:t>
            </w:r>
            <w:r w:rsidR="00700BAD" w:rsidRPr="00F279FC">
              <w:rPr>
                <w:sz w:val="28"/>
                <w:szCs w:val="28"/>
              </w:rPr>
              <w:t>$</w:t>
            </w:r>
            <w:r w:rsidR="00FB38E6">
              <w:rPr>
                <w:sz w:val="28"/>
                <w:szCs w:val="28"/>
              </w:rPr>
              <w:t>0.00</w:t>
            </w:r>
          </w:p>
        </w:tc>
      </w:tr>
      <w:tr w:rsidR="00FA0737" w:rsidRPr="00F279FC" w:rsidTr="00FB38E6">
        <w:tc>
          <w:tcPr>
            <w:tcW w:w="7758" w:type="dxa"/>
            <w:shd w:val="clear" w:color="auto" w:fill="auto"/>
          </w:tcPr>
          <w:p w:rsidR="00FA0737" w:rsidRPr="00F279FC" w:rsidRDefault="00700BAD" w:rsidP="00F279FC">
            <w:pPr>
              <w:spacing w:after="0" w:line="240" w:lineRule="auto"/>
            </w:pPr>
            <w:r w:rsidRPr="00F279FC">
              <w:t>Amount of requested withdrawal.</w:t>
            </w:r>
          </w:p>
        </w:tc>
        <w:tc>
          <w:tcPr>
            <w:tcW w:w="1818" w:type="dxa"/>
            <w:shd w:val="clear" w:color="auto" w:fill="auto"/>
          </w:tcPr>
          <w:p w:rsidR="00FA0737" w:rsidRPr="00F279FC" w:rsidRDefault="004D25AF" w:rsidP="00FB38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279FC">
              <w:rPr>
                <w:sz w:val="28"/>
                <w:szCs w:val="28"/>
              </w:rPr>
              <w:t xml:space="preserve">      $</w:t>
            </w:r>
            <w:r w:rsidR="00FB38E6">
              <w:rPr>
                <w:sz w:val="28"/>
                <w:szCs w:val="28"/>
              </w:rPr>
              <w:t>0.00</w:t>
            </w:r>
          </w:p>
        </w:tc>
      </w:tr>
      <w:tr w:rsidR="00FA0737" w:rsidRPr="00F279FC" w:rsidTr="00FB38E6">
        <w:tc>
          <w:tcPr>
            <w:tcW w:w="7758" w:type="dxa"/>
            <w:shd w:val="clear" w:color="auto" w:fill="auto"/>
          </w:tcPr>
          <w:p w:rsidR="00FA0737" w:rsidRPr="00F279FC" w:rsidRDefault="00700BAD" w:rsidP="00F279FC">
            <w:pPr>
              <w:spacing w:after="0" w:line="240" w:lineRule="auto"/>
            </w:pPr>
            <w:r w:rsidRPr="00F279FC">
              <w:t>Date on which withdrawal is required.</w:t>
            </w:r>
          </w:p>
        </w:tc>
        <w:tc>
          <w:tcPr>
            <w:tcW w:w="1818" w:type="dxa"/>
            <w:shd w:val="clear" w:color="auto" w:fill="auto"/>
          </w:tcPr>
          <w:p w:rsidR="00FA0737" w:rsidRPr="00F279FC" w:rsidRDefault="00FA0737" w:rsidP="00FB38E6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700BAD" w:rsidRPr="00F279FC" w:rsidTr="00FB38E6">
        <w:tc>
          <w:tcPr>
            <w:tcW w:w="7758" w:type="dxa"/>
            <w:shd w:val="clear" w:color="auto" w:fill="auto"/>
          </w:tcPr>
          <w:p w:rsidR="00700BAD" w:rsidRPr="00F279FC" w:rsidRDefault="00700BAD" w:rsidP="00F279FC">
            <w:pPr>
              <w:spacing w:after="0" w:line="240" w:lineRule="auto"/>
            </w:pPr>
            <w:r w:rsidRPr="00F279FC">
              <w:t>Total of all other savings held by Debtors.</w:t>
            </w:r>
          </w:p>
        </w:tc>
        <w:tc>
          <w:tcPr>
            <w:tcW w:w="1818" w:type="dxa"/>
            <w:shd w:val="clear" w:color="auto" w:fill="auto"/>
          </w:tcPr>
          <w:p w:rsidR="00700BAD" w:rsidRPr="00F279FC" w:rsidRDefault="004D25AF" w:rsidP="00FB38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279FC">
              <w:rPr>
                <w:sz w:val="28"/>
                <w:szCs w:val="28"/>
              </w:rPr>
              <w:t xml:space="preserve">      $</w:t>
            </w:r>
            <w:r w:rsidR="00FB38E6">
              <w:rPr>
                <w:sz w:val="28"/>
                <w:szCs w:val="28"/>
              </w:rPr>
              <w:t>0.00</w:t>
            </w:r>
          </w:p>
        </w:tc>
      </w:tr>
      <w:tr w:rsidR="00FA0737" w:rsidRPr="00F279FC" w:rsidTr="00FB38E6">
        <w:tc>
          <w:tcPr>
            <w:tcW w:w="7758" w:type="dxa"/>
            <w:shd w:val="clear" w:color="auto" w:fill="auto"/>
          </w:tcPr>
          <w:p w:rsidR="00FA0737" w:rsidRPr="00F279FC" w:rsidRDefault="00700BAD" w:rsidP="00F279FC">
            <w:pPr>
              <w:spacing w:after="0" w:line="240" w:lineRule="auto"/>
            </w:pPr>
            <w:r w:rsidRPr="00F279FC">
              <w:t>If the funds are withdrawn, for what will the funds be used</w:t>
            </w:r>
            <w:r w:rsidR="00E300C1" w:rsidRPr="00F279FC">
              <w:t>?</w:t>
            </w:r>
          </w:p>
        </w:tc>
        <w:tc>
          <w:tcPr>
            <w:tcW w:w="1818" w:type="dxa"/>
            <w:shd w:val="clear" w:color="auto" w:fill="auto"/>
          </w:tcPr>
          <w:p w:rsidR="00FA0737" w:rsidRPr="00F279FC" w:rsidRDefault="00FA0737" w:rsidP="00FB38E6">
            <w:pPr>
              <w:spacing w:after="0" w:line="240" w:lineRule="auto"/>
              <w:jc w:val="right"/>
            </w:pPr>
          </w:p>
        </w:tc>
      </w:tr>
      <w:tr w:rsidR="00FA0737" w:rsidRPr="00F279FC" w:rsidTr="00FB38E6">
        <w:tc>
          <w:tcPr>
            <w:tcW w:w="7758" w:type="dxa"/>
            <w:shd w:val="clear" w:color="auto" w:fill="auto"/>
          </w:tcPr>
          <w:p w:rsidR="00FA0737" w:rsidRPr="00F279FC" w:rsidRDefault="00C84ECE" w:rsidP="00F279FC">
            <w:pPr>
              <w:spacing w:after="0" w:line="240" w:lineRule="auto"/>
            </w:pPr>
            <w:r w:rsidRPr="00F279FC">
              <w:t>Describe, in detail, why it is necessary</w:t>
            </w:r>
            <w:r w:rsidR="00700BAD" w:rsidRPr="00F279FC">
              <w:t xml:space="preserve"> to spend the funds.</w:t>
            </w:r>
            <w:r w:rsidR="00E2294D" w:rsidRPr="00F279FC">
              <w:t xml:space="preserve">  Attach additional pages if required.</w:t>
            </w:r>
          </w:p>
        </w:tc>
        <w:tc>
          <w:tcPr>
            <w:tcW w:w="1818" w:type="dxa"/>
            <w:shd w:val="clear" w:color="auto" w:fill="auto"/>
          </w:tcPr>
          <w:p w:rsidR="00FA0737" w:rsidRPr="00F279FC" w:rsidRDefault="00FA0737" w:rsidP="00F279FC">
            <w:pPr>
              <w:spacing w:after="0" w:line="240" w:lineRule="auto"/>
              <w:jc w:val="right"/>
            </w:pPr>
          </w:p>
        </w:tc>
      </w:tr>
      <w:tr w:rsidR="00FA0737" w:rsidRPr="00F279FC" w:rsidTr="00FB38E6">
        <w:tc>
          <w:tcPr>
            <w:tcW w:w="7758" w:type="dxa"/>
            <w:shd w:val="clear" w:color="auto" w:fill="auto"/>
          </w:tcPr>
          <w:p w:rsidR="00FA0737" w:rsidRPr="00F279FC" w:rsidRDefault="00700BAD" w:rsidP="00F279FC">
            <w:pPr>
              <w:spacing w:after="0" w:line="240" w:lineRule="auto"/>
            </w:pPr>
            <w:r w:rsidRPr="00F279FC">
              <w:t>Describe any other information that should be considered by the Court in determining whether to allow the withdrawal.</w:t>
            </w:r>
            <w:r w:rsidR="00C84ECE" w:rsidRPr="00F279FC">
              <w:t xml:space="preserve">  Attach relevant invoices and other documents.</w:t>
            </w:r>
          </w:p>
        </w:tc>
        <w:tc>
          <w:tcPr>
            <w:tcW w:w="1818" w:type="dxa"/>
            <w:shd w:val="clear" w:color="auto" w:fill="auto"/>
          </w:tcPr>
          <w:p w:rsidR="00FA0737" w:rsidRPr="00F279FC" w:rsidRDefault="00FA0737" w:rsidP="00F279FC">
            <w:pPr>
              <w:spacing w:after="0" w:line="240" w:lineRule="auto"/>
            </w:pPr>
          </w:p>
        </w:tc>
      </w:tr>
      <w:tr w:rsidR="00FA0737" w:rsidRPr="00F279FC" w:rsidTr="00FB38E6">
        <w:tc>
          <w:tcPr>
            <w:tcW w:w="7758" w:type="dxa"/>
            <w:shd w:val="clear" w:color="auto" w:fill="auto"/>
          </w:tcPr>
          <w:p w:rsidR="00FA0737" w:rsidRPr="00F279FC" w:rsidRDefault="0053520B" w:rsidP="00F279FC">
            <w:pPr>
              <w:spacing w:after="0" w:line="240" w:lineRule="auto"/>
            </w:pPr>
            <w:r w:rsidRPr="00F279FC">
              <w:t>Lists dates and amounts of any previous withdr</w:t>
            </w:r>
            <w:bookmarkStart w:id="0" w:name="_GoBack"/>
            <w:bookmarkEnd w:id="0"/>
            <w:r w:rsidRPr="00F279FC">
              <w:t>awals</w:t>
            </w:r>
            <w:r w:rsidR="00700BAD" w:rsidRPr="00F279FC">
              <w:t>.</w:t>
            </w:r>
          </w:p>
        </w:tc>
        <w:tc>
          <w:tcPr>
            <w:tcW w:w="1818" w:type="dxa"/>
            <w:shd w:val="clear" w:color="auto" w:fill="auto"/>
          </w:tcPr>
          <w:p w:rsidR="00FA0737" w:rsidRPr="00F279FC" w:rsidRDefault="00FA0737" w:rsidP="00F279FC">
            <w:pPr>
              <w:spacing w:after="0" w:line="240" w:lineRule="auto"/>
            </w:pPr>
          </w:p>
        </w:tc>
      </w:tr>
    </w:tbl>
    <w:p w:rsidR="00FA0737" w:rsidRDefault="00FA0737" w:rsidP="00FA0737">
      <w:pPr>
        <w:spacing w:after="0" w:line="240" w:lineRule="auto"/>
      </w:pPr>
    </w:p>
    <w:p w:rsidR="00F81E24" w:rsidRDefault="00F81E24" w:rsidP="00FA0737">
      <w:pPr>
        <w:spacing w:after="0" w:line="240" w:lineRule="auto"/>
      </w:pPr>
      <w:r>
        <w:t>Date: ___________________</w:t>
      </w:r>
    </w:p>
    <w:p w:rsidR="00F81E24" w:rsidRPr="00C84ECE" w:rsidRDefault="00F81E24" w:rsidP="00FA0737">
      <w:pPr>
        <w:spacing w:after="0" w:line="240" w:lineRule="auto"/>
      </w:pPr>
    </w:p>
    <w:p w:rsidR="00E300C1" w:rsidRPr="00C84ECE" w:rsidRDefault="00E300C1" w:rsidP="00E300C1">
      <w:pPr>
        <w:jc w:val="center"/>
      </w:pPr>
      <w:r w:rsidRPr="00C84ECE">
        <w:t>[SIGNATURE BLOCK]</w:t>
      </w:r>
    </w:p>
    <w:p w:rsidR="004B5BC9" w:rsidRDefault="004B5BC9" w:rsidP="00E300C1">
      <w:pPr>
        <w:jc w:val="center"/>
        <w:rPr>
          <w:b/>
        </w:rPr>
      </w:pPr>
    </w:p>
    <w:p w:rsidR="00E300C1" w:rsidRPr="00F81E24" w:rsidRDefault="00E300C1" w:rsidP="00E300C1">
      <w:pPr>
        <w:jc w:val="center"/>
        <w:rPr>
          <w:b/>
          <w:u w:val="single"/>
        </w:rPr>
      </w:pPr>
      <w:r w:rsidRPr="00F81E24">
        <w:rPr>
          <w:b/>
          <w:u w:val="single"/>
        </w:rPr>
        <w:t>CERTIFICATE OF SERVICE</w:t>
      </w:r>
    </w:p>
    <w:p w:rsidR="00E300C1" w:rsidRPr="00C84ECE" w:rsidRDefault="00E300C1" w:rsidP="00E300C1">
      <w:pPr>
        <w:jc w:val="both"/>
      </w:pPr>
      <w:r w:rsidRPr="00C84ECE">
        <w:tab/>
        <w:t>Service of this application was made only by electronic means through the Court’s CM/</w:t>
      </w:r>
      <w:proofErr w:type="spellStart"/>
      <w:r w:rsidRPr="00C84ECE">
        <w:t>ECF</w:t>
      </w:r>
      <w:proofErr w:type="spellEnd"/>
      <w:r w:rsidRPr="00C84ECE">
        <w:t xml:space="preserve"> system.  Copies of the application will not be mailed.</w:t>
      </w:r>
    </w:p>
    <w:p w:rsidR="00E300C1" w:rsidRPr="00C84ECE" w:rsidRDefault="00E300C1">
      <w:r w:rsidRPr="00C84ECE">
        <w:tab/>
        <w:t>Date: _______</w:t>
      </w:r>
      <w:r w:rsidRPr="00C84ECE">
        <w:tab/>
      </w:r>
      <w:r w:rsidRPr="00C84ECE">
        <w:tab/>
      </w:r>
      <w:r w:rsidRPr="00C84ECE">
        <w:tab/>
        <w:t>___________________________________</w:t>
      </w:r>
    </w:p>
    <w:p w:rsidR="00E300C1" w:rsidRPr="00C84ECE" w:rsidRDefault="00E300C1"/>
    <w:p w:rsidR="00700BAD" w:rsidRPr="00C84ECE" w:rsidRDefault="00700BAD"/>
    <w:sectPr w:rsidR="00700BAD" w:rsidRPr="00C84ECE" w:rsidSect="00BF66D2">
      <w:headerReference w:type="default" r:id="rId8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20" w:rsidRDefault="00C87220" w:rsidP="00C84ECE">
      <w:pPr>
        <w:spacing w:after="0" w:line="240" w:lineRule="auto"/>
      </w:pPr>
      <w:r>
        <w:separator/>
      </w:r>
    </w:p>
  </w:endnote>
  <w:endnote w:type="continuationSeparator" w:id="0">
    <w:p w:rsidR="00C87220" w:rsidRDefault="00C87220" w:rsidP="00C8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20" w:rsidRDefault="00C87220" w:rsidP="00C84ECE">
      <w:pPr>
        <w:spacing w:after="0" w:line="240" w:lineRule="auto"/>
      </w:pPr>
      <w:r>
        <w:separator/>
      </w:r>
    </w:p>
  </w:footnote>
  <w:footnote w:type="continuationSeparator" w:id="0">
    <w:p w:rsidR="00C87220" w:rsidRDefault="00C87220" w:rsidP="00C8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AF" w:rsidRPr="003B3BAF" w:rsidRDefault="003B3BAF" w:rsidP="003B3BA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3B3BAF">
      <w:rPr>
        <w:b/>
      </w:rPr>
      <w:t>Southern District o</w:t>
    </w:r>
    <w:r>
      <w:rPr>
        <w:b/>
      </w:rPr>
      <w:t xml:space="preserve">f Texas Chapter 13 Plan Form </w:t>
    </w:r>
    <w:proofErr w:type="spellStart"/>
    <w:r>
      <w:rPr>
        <w:b/>
      </w:rPr>
      <w:t>22A</w:t>
    </w:r>
    <w:proofErr w:type="spellEnd"/>
    <w:r w:rsidRPr="003B3BAF">
      <w:rPr>
        <w:b/>
      </w:rPr>
      <w:t xml:space="preserve"> (Last Revision November 2</w:t>
    </w:r>
    <w:r w:rsidR="004B5BC9">
      <w:rPr>
        <w:b/>
      </w:rPr>
      <w:t>2</w:t>
    </w:r>
    <w:r w:rsidRPr="003B3BAF">
      <w:rPr>
        <w:b/>
      </w:rPr>
      <w:t>, 2017)</w:t>
    </w:r>
  </w:p>
  <w:p w:rsidR="003B3BAF" w:rsidRDefault="003B3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2F8"/>
    <w:multiLevelType w:val="multilevel"/>
    <w:tmpl w:val="AE8A7FA0"/>
    <w:styleLink w:val="Style3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2D73249"/>
    <w:multiLevelType w:val="multilevel"/>
    <w:tmpl w:val="EEEEAC50"/>
    <w:styleLink w:val="IsgurDefault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9D71E1"/>
    <w:multiLevelType w:val="multilevel"/>
    <w:tmpl w:val="76981E64"/>
    <w:styleLink w:val="Style2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737"/>
    <w:rsid w:val="0012264D"/>
    <w:rsid w:val="001C02CB"/>
    <w:rsid w:val="00297B8E"/>
    <w:rsid w:val="003B3BAF"/>
    <w:rsid w:val="00462758"/>
    <w:rsid w:val="004B5BC9"/>
    <w:rsid w:val="004C62F2"/>
    <w:rsid w:val="004D25AF"/>
    <w:rsid w:val="0053520B"/>
    <w:rsid w:val="005E192A"/>
    <w:rsid w:val="00700BAD"/>
    <w:rsid w:val="00707C2C"/>
    <w:rsid w:val="007D7CA4"/>
    <w:rsid w:val="00806504"/>
    <w:rsid w:val="00806B66"/>
    <w:rsid w:val="00856AF0"/>
    <w:rsid w:val="00993B37"/>
    <w:rsid w:val="009D7AE9"/>
    <w:rsid w:val="00A06EAD"/>
    <w:rsid w:val="00BF66D2"/>
    <w:rsid w:val="00C84ECE"/>
    <w:rsid w:val="00C87220"/>
    <w:rsid w:val="00DE09D6"/>
    <w:rsid w:val="00E2294D"/>
    <w:rsid w:val="00E300C1"/>
    <w:rsid w:val="00F279FC"/>
    <w:rsid w:val="00F81E24"/>
    <w:rsid w:val="00FA0737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1C02CB"/>
    <w:pPr>
      <w:numPr>
        <w:numId w:val="1"/>
      </w:numPr>
    </w:pPr>
  </w:style>
  <w:style w:type="numbering" w:customStyle="1" w:styleId="Style3">
    <w:name w:val="Style3"/>
    <w:rsid w:val="001C02CB"/>
    <w:pPr>
      <w:numPr>
        <w:numId w:val="2"/>
      </w:numPr>
    </w:pPr>
  </w:style>
  <w:style w:type="numbering" w:customStyle="1" w:styleId="IsgurDefault">
    <w:name w:val="Isgur Default"/>
    <w:uiPriority w:val="99"/>
    <w:rsid w:val="00993B37"/>
    <w:pPr>
      <w:numPr>
        <w:numId w:val="3"/>
      </w:numPr>
    </w:pPr>
  </w:style>
  <w:style w:type="table" w:styleId="TableGrid">
    <w:name w:val="Table Grid"/>
    <w:basedOn w:val="TableNormal"/>
    <w:uiPriority w:val="59"/>
    <w:rsid w:val="00FA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CE"/>
  </w:style>
  <w:style w:type="paragraph" w:styleId="Footer">
    <w:name w:val="footer"/>
    <w:basedOn w:val="Normal"/>
    <w:link w:val="FooterChar"/>
    <w:uiPriority w:val="99"/>
    <w:unhideWhenUsed/>
    <w:rsid w:val="00C8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3"/>
    <w:pPr>
      <w:numPr>
        <w:numId w:val="2"/>
      </w:numPr>
    </w:pPr>
  </w:style>
  <w:style w:type="numbering" w:customStyle="1" w:styleId="Style3">
    <w:name w:val="IsgurDefault"/>
    <w:pPr>
      <w:numPr>
        <w:numId w:val="3"/>
      </w:numPr>
    </w:pPr>
  </w:style>
  <w:style w:type="numbering" w:customStyle="1" w:styleId="IsgurDefault">
    <w:name w:val="Style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22A (Last Revision November 20, 2017)</vt:lpstr>
    </vt:vector>
  </TitlesOfParts>
  <Company>usdc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22A (Last Revision November 20, 2017)</dc:title>
  <dc:creator>usdc</dc:creator>
  <cp:lastModifiedBy>MarvinIsgur</cp:lastModifiedBy>
  <cp:revision>6</cp:revision>
  <cp:lastPrinted>2014-12-04T17:18:00Z</cp:lastPrinted>
  <dcterms:created xsi:type="dcterms:W3CDTF">2017-11-20T14:08:00Z</dcterms:created>
  <dcterms:modified xsi:type="dcterms:W3CDTF">2017-11-22T20:10:00Z</dcterms:modified>
</cp:coreProperties>
</file>