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2337"/>
        <w:gridCol w:w="2312"/>
        <w:gridCol w:w="4591"/>
      </w:tblGrid>
      <w:tr w:rsidR="008D5174" w:rsidRPr="00EC7C78" w14:paraId="577A0608" w14:textId="77777777" w:rsidTr="00A7398A">
        <w:trPr>
          <w:cantSplit/>
        </w:trPr>
        <w:tc>
          <w:tcPr>
            <w:tcW w:w="5489" w:type="dxa"/>
            <w:gridSpan w:val="3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14:paraId="1167C0F5" w14:textId="77777777" w:rsidR="008D5174" w:rsidRPr="00EC7C78" w:rsidRDefault="008D5174" w:rsidP="00A7398A">
            <w:pPr>
              <w:spacing w:before="144" w:line="240" w:lineRule="auto"/>
              <w:contextualSpacing/>
              <w:jc w:val="center"/>
              <w:rPr>
                <w:rFonts w:ascii="Georgia" w:hAnsi="Georgia"/>
              </w:rPr>
            </w:pPr>
            <w:r w:rsidRPr="00EC7C78">
              <w:rPr>
                <w:rFonts w:ascii="Georgia" w:hAnsi="Georgia"/>
                <w:lang w:val="en-CA"/>
              </w:rPr>
              <w:fldChar w:fldCharType="begin"/>
            </w:r>
            <w:r w:rsidRPr="00EC7C78">
              <w:rPr>
                <w:rFonts w:ascii="Georgia" w:hAnsi="Georgia"/>
                <w:lang w:val="en-CA"/>
              </w:rPr>
              <w:instrText xml:space="preserve"> SEQ CHAPTER \h \r 1</w:instrText>
            </w:r>
            <w:r w:rsidRPr="00EC7C78">
              <w:rPr>
                <w:rFonts w:ascii="Georgia" w:hAnsi="Georgia"/>
                <w:lang w:val="en-CA"/>
              </w:rPr>
              <w:fldChar w:fldCharType="end"/>
            </w:r>
            <w:r w:rsidRPr="00EC7C78">
              <w:rPr>
                <w:rFonts w:ascii="Georgia" w:hAnsi="Georgia" w:cs="Times Roman 12pt"/>
                <w:smallCaps/>
              </w:rPr>
              <w:t xml:space="preserve">UNITED STATES DISTRICT COURT </w:t>
            </w:r>
          </w:p>
        </w:tc>
        <w:tc>
          <w:tcPr>
            <w:tcW w:w="4591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4623AE3" w14:textId="77777777" w:rsidR="008D5174" w:rsidRPr="00EC7C78" w:rsidRDefault="008D5174" w:rsidP="00A7398A">
            <w:pPr>
              <w:spacing w:before="144" w:line="240" w:lineRule="auto"/>
              <w:contextualSpacing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SOUTHERN DISTRICT OF TEXAS</w:t>
            </w:r>
          </w:p>
        </w:tc>
      </w:tr>
      <w:tr w:rsidR="008D5174" w:rsidRPr="00EC7C78" w14:paraId="5B7BB0DF" w14:textId="77777777" w:rsidTr="00A7398A">
        <w:trPr>
          <w:cantSplit/>
        </w:trPr>
        <w:tc>
          <w:tcPr>
            <w:tcW w:w="5489" w:type="dxa"/>
            <w:gridSpan w:val="3"/>
            <w:vMerge w:val="restart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F464C80" w14:textId="77777777" w:rsidR="008D5174" w:rsidRPr="00EC7C78" w:rsidRDefault="008D5174" w:rsidP="00A7398A">
            <w:pPr>
              <w:spacing w:before="144" w:line="240" w:lineRule="auto"/>
              <w:contextualSpacing/>
              <w:rPr>
                <w:rFonts w:ascii="Georgia" w:hAnsi="Georgia" w:cs="Times Roman 12pt"/>
                <w:smallCaps/>
              </w:rPr>
            </w:pPr>
            <w:r w:rsidRPr="00EC7C78">
              <w:rPr>
                <w:rFonts w:ascii="Georgia" w:hAnsi="Georgia" w:cs="Times Roman 12pt"/>
                <w:smallCaps/>
              </w:rPr>
              <w:tab/>
            </w:r>
            <w:r w:rsidRPr="00EC7C78">
              <w:rPr>
                <w:rFonts w:ascii="Georgia" w:hAnsi="Georgia" w:cs="Times Roman 12pt"/>
                <w:smallCaps/>
              </w:rPr>
              <w:tab/>
            </w:r>
          </w:p>
          <w:p w14:paraId="46F1C469" w14:textId="77777777" w:rsidR="008D5174" w:rsidRPr="00EC7C78" w:rsidRDefault="008D5174" w:rsidP="00A7398A">
            <w:pPr>
              <w:spacing w:line="240" w:lineRule="auto"/>
              <w:contextualSpacing/>
              <w:rPr>
                <w:rFonts w:ascii="Georgia" w:hAnsi="Georgia" w:cs="Times Roman 12pt"/>
                <w:smallCaps/>
              </w:rPr>
            </w:pPr>
          </w:p>
          <w:p w14:paraId="4408B800" w14:textId="77777777" w:rsidR="008D5174" w:rsidRPr="00EC7C78" w:rsidRDefault="008D5174" w:rsidP="00A7398A">
            <w:pPr>
              <w:spacing w:line="240" w:lineRule="auto"/>
              <w:contextualSpacing/>
              <w:jc w:val="center"/>
              <w:rPr>
                <w:rFonts w:ascii="Georgia" w:hAnsi="Georgia" w:cs="Times Roman 12pt"/>
                <w:smallCaps/>
              </w:rPr>
            </w:pPr>
            <w:r w:rsidRPr="00EC7C78">
              <w:rPr>
                <w:rFonts w:ascii="Georgia" w:hAnsi="Georgia" w:cs="Times Roman 12pt"/>
                <w:smallCaps/>
              </w:rPr>
              <w:t>v.</w:t>
            </w:r>
          </w:p>
          <w:p w14:paraId="1D87B942" w14:textId="77777777" w:rsidR="008D5174" w:rsidRPr="00EC7C78" w:rsidRDefault="008D5174" w:rsidP="00A7398A">
            <w:pPr>
              <w:spacing w:line="240" w:lineRule="auto"/>
              <w:contextualSpacing/>
              <w:jc w:val="center"/>
              <w:rPr>
                <w:rFonts w:ascii="Georgia" w:hAnsi="Georgia" w:cs="Times Roman 12pt"/>
                <w:smallCaps/>
              </w:rPr>
            </w:pPr>
          </w:p>
          <w:p w14:paraId="7ADAE9F9" w14:textId="77777777" w:rsidR="008D5174" w:rsidRPr="00EC7C78" w:rsidRDefault="008D5174" w:rsidP="00A7398A">
            <w:pPr>
              <w:spacing w:line="240" w:lineRule="auto"/>
              <w:contextualSpacing/>
              <w:jc w:val="center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 xml:space="preserve">                                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B4EDCDC" w14:textId="77777777" w:rsidR="008D5174" w:rsidRPr="00EC7C78" w:rsidRDefault="008D5174" w:rsidP="00A7398A">
            <w:pPr>
              <w:spacing w:before="144" w:line="240" w:lineRule="auto"/>
              <w:contextualSpacing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BROWNSVILLE DIVISION</w:t>
            </w:r>
          </w:p>
        </w:tc>
      </w:tr>
      <w:tr w:rsidR="008D5174" w:rsidRPr="00EC7C78" w14:paraId="204B6589" w14:textId="77777777" w:rsidTr="00A7398A">
        <w:trPr>
          <w:cantSplit/>
        </w:trPr>
        <w:tc>
          <w:tcPr>
            <w:tcW w:w="5489" w:type="dxa"/>
            <w:gridSpan w:val="3"/>
            <w:vMerge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33D49C2" w14:textId="77777777" w:rsidR="008D5174" w:rsidRPr="00EC7C78" w:rsidRDefault="008D5174" w:rsidP="00A7398A">
            <w:pPr>
              <w:spacing w:before="144" w:line="24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1435CC9" w14:textId="77777777" w:rsidR="008D5174" w:rsidRPr="00EC7C78" w:rsidRDefault="008D5174" w:rsidP="00A7398A">
            <w:pPr>
              <w:spacing w:before="144" w:line="240" w:lineRule="auto"/>
              <w:contextualSpacing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Civil Action No.  B-</w:t>
            </w:r>
          </w:p>
        </w:tc>
      </w:tr>
      <w:tr w:rsidR="008D5174" w:rsidRPr="00EC7C78" w14:paraId="389DBCA1" w14:textId="77777777" w:rsidTr="00A7398A">
        <w:trPr>
          <w:cantSplit/>
        </w:trPr>
        <w:tc>
          <w:tcPr>
            <w:tcW w:w="5489" w:type="dxa"/>
            <w:gridSpan w:val="3"/>
            <w:vMerge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782FC6F" w14:textId="77777777" w:rsidR="008D5174" w:rsidRPr="00EC7C78" w:rsidRDefault="008D5174" w:rsidP="00A7398A">
            <w:pPr>
              <w:spacing w:before="144" w:line="24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71AE2A0" w14:textId="77777777" w:rsidR="008D5174" w:rsidRPr="00EC7C78" w:rsidRDefault="008D5174" w:rsidP="00A7398A">
            <w:pPr>
              <w:spacing w:before="144" w:line="240" w:lineRule="auto"/>
              <w:contextualSpacing/>
              <w:jc w:val="center"/>
              <w:rPr>
                <w:rFonts w:ascii="Georgia" w:hAnsi="Georgia"/>
                <w:smallCaps/>
              </w:rPr>
            </w:pPr>
          </w:p>
          <w:p w14:paraId="6D74E5B8" w14:textId="77777777" w:rsidR="008D5174" w:rsidRPr="00EC7C78" w:rsidRDefault="008D5174" w:rsidP="00A7398A">
            <w:pPr>
              <w:spacing w:before="144" w:line="240" w:lineRule="auto"/>
              <w:contextualSpacing/>
              <w:jc w:val="center"/>
              <w:rPr>
                <w:rFonts w:ascii="Georgia" w:hAnsi="Georgia"/>
              </w:rPr>
            </w:pPr>
            <w:r w:rsidRPr="00EC7C78">
              <w:rPr>
                <w:rFonts w:ascii="Georgia" w:hAnsi="Georgia"/>
                <w:smallCaps/>
              </w:rPr>
              <w:t>WITNESS  LIST</w:t>
            </w:r>
          </w:p>
        </w:tc>
      </w:tr>
      <w:tr w:rsidR="008D5174" w:rsidRPr="00EC7C78" w14:paraId="6FFF6460" w14:textId="77777777" w:rsidTr="00A7398A">
        <w:trPr>
          <w:cantSplit/>
        </w:trPr>
        <w:tc>
          <w:tcPr>
            <w:tcW w:w="5489" w:type="dxa"/>
            <w:gridSpan w:val="3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65A3ED6" w14:textId="77777777" w:rsidR="008D5174" w:rsidRPr="00EC7C78" w:rsidRDefault="008D5174" w:rsidP="00A7398A">
            <w:pPr>
              <w:spacing w:before="144" w:line="240" w:lineRule="auto"/>
              <w:contextualSpacing/>
              <w:rPr>
                <w:rFonts w:ascii="Georgia" w:hAnsi="Georgia" w:cs="Times Roman 12pt"/>
                <w:smallCaps/>
              </w:rPr>
            </w:pPr>
            <w:r w:rsidRPr="00EC7C78">
              <w:rPr>
                <w:rFonts w:ascii="Georgia" w:hAnsi="Georgia" w:cs="Times Roman 12pt"/>
                <w:smallCaps/>
              </w:rPr>
              <w:t>List of:</w:t>
            </w:r>
          </w:p>
          <w:p w14:paraId="1F29631F" w14:textId="77777777" w:rsidR="008D5174" w:rsidRPr="00EC7C78" w:rsidRDefault="008D5174" w:rsidP="00A7398A">
            <w:pPr>
              <w:spacing w:line="240" w:lineRule="auto"/>
              <w:contextualSpacing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Type of Hearing: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1CC6BC4" w14:textId="77777777" w:rsidR="008D5174" w:rsidRPr="00EC7C78" w:rsidRDefault="008D5174" w:rsidP="00A7398A">
            <w:pPr>
              <w:spacing w:before="144" w:line="240" w:lineRule="auto"/>
              <w:contextualSpacing/>
              <w:rPr>
                <w:rFonts w:ascii="Georgia" w:hAnsi="Georgia" w:cs="Times Roman 12pt"/>
                <w:smallCaps/>
              </w:rPr>
            </w:pPr>
            <w:r w:rsidRPr="00EC7C78">
              <w:rPr>
                <w:rFonts w:ascii="Georgia" w:hAnsi="Georgia" w:cs="Times Roman 12pt"/>
                <w:smallCaps/>
              </w:rPr>
              <w:t xml:space="preserve"> </w:t>
            </w:r>
          </w:p>
          <w:p w14:paraId="6A4EE6F6" w14:textId="77777777" w:rsidR="008D5174" w:rsidRPr="00EC7C78" w:rsidRDefault="008D5174" w:rsidP="00A7398A">
            <w:pPr>
              <w:spacing w:line="240" w:lineRule="auto"/>
              <w:contextualSpacing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 xml:space="preserve">                     </w:t>
            </w:r>
          </w:p>
        </w:tc>
      </w:tr>
      <w:tr w:rsidR="008D5174" w:rsidRPr="00EC7C78" w14:paraId="7201BB93" w14:textId="77777777" w:rsidTr="00A7398A">
        <w:trPr>
          <w:cantSplit/>
        </w:trPr>
        <w:tc>
          <w:tcPr>
            <w:tcW w:w="3177" w:type="dxa"/>
            <w:gridSpan w:val="2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33BA9E21" w14:textId="77777777" w:rsidR="008D5174" w:rsidRPr="00EC7C78" w:rsidRDefault="008D5174" w:rsidP="00A7398A">
            <w:pPr>
              <w:spacing w:before="144" w:line="240" w:lineRule="auto"/>
              <w:contextualSpacing/>
              <w:rPr>
                <w:rFonts w:ascii="Georgia" w:hAnsi="Georgia" w:cs="Times Roman 12pt"/>
                <w:smallCaps/>
              </w:rPr>
            </w:pPr>
            <w:r w:rsidRPr="00EC7C78">
              <w:rPr>
                <w:rFonts w:ascii="Georgia" w:hAnsi="Georgia" w:cs="Times Roman 12pt"/>
                <w:smallCaps/>
              </w:rPr>
              <w:t>Judge:</w:t>
            </w:r>
          </w:p>
          <w:p w14:paraId="19511728" w14:textId="77777777" w:rsidR="008D5174" w:rsidRPr="00EC7C78" w:rsidRDefault="008D5174" w:rsidP="00A7398A">
            <w:pPr>
              <w:spacing w:line="240" w:lineRule="auto"/>
              <w:contextualSpacing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 xml:space="preserve">Fernando Rodriguez, Jr.    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56F211BA" w14:textId="77777777" w:rsidR="008D5174" w:rsidRPr="00EC7C78" w:rsidRDefault="008D5174" w:rsidP="00A7398A">
            <w:pPr>
              <w:spacing w:before="144" w:line="240" w:lineRule="auto"/>
              <w:contextualSpacing/>
              <w:rPr>
                <w:rFonts w:ascii="Georgia" w:hAnsi="Georgia" w:cs="Times Roman 12pt"/>
                <w:smallCaps/>
              </w:rPr>
            </w:pPr>
            <w:r w:rsidRPr="00B30B91">
              <w:rPr>
                <w:rFonts w:ascii="Georgia" w:hAnsi="Georgia" w:cs="Times Roman 12pt"/>
                <w:smallCaps/>
              </w:rPr>
              <w:t>Clerk:</w:t>
            </w:r>
          </w:p>
          <w:p w14:paraId="1F9EEF41" w14:textId="42A3E2CF" w:rsidR="008D5174" w:rsidRPr="00EC7C78" w:rsidRDefault="00BD2492" w:rsidP="009E6113">
            <w:pPr>
              <w:spacing w:line="240" w:lineRule="auto"/>
              <w:contextualSpacing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 w:cs="Times Roman 12pt"/>
                <w:smallCaps/>
              </w:rPr>
              <w:t>Balvina</w:t>
            </w:r>
            <w:proofErr w:type="spellEnd"/>
            <w:r>
              <w:rPr>
                <w:rFonts w:ascii="Georgia" w:hAnsi="Georgia" w:cs="Times Roman 12pt"/>
                <w:smallCaps/>
              </w:rPr>
              <w:t xml:space="preserve"> </w:t>
            </w:r>
            <w:r w:rsidR="000E53BC">
              <w:rPr>
                <w:rFonts w:ascii="Georgia" w:hAnsi="Georgia" w:cs="Times Roman 12pt"/>
                <w:smallCaps/>
              </w:rPr>
              <w:t>Espinoza</w:t>
            </w:r>
            <w:bookmarkStart w:id="0" w:name="_GoBack"/>
            <w:bookmarkEnd w:id="0"/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2F4D4C8F" w14:textId="77777777" w:rsidR="008D5174" w:rsidRPr="00EC7C78" w:rsidRDefault="008D5174" w:rsidP="00A7398A">
            <w:pPr>
              <w:spacing w:before="144" w:line="240" w:lineRule="auto"/>
              <w:contextualSpacing/>
              <w:rPr>
                <w:rFonts w:ascii="Georgia" w:hAnsi="Georgia" w:cs="Times Roman 12pt"/>
                <w:smallCaps/>
              </w:rPr>
            </w:pPr>
            <w:r w:rsidRPr="00EC7C78">
              <w:rPr>
                <w:rFonts w:ascii="Georgia" w:hAnsi="Georgia" w:cs="Times Roman 12pt"/>
                <w:smallCaps/>
              </w:rPr>
              <w:t>Reporter:</w:t>
            </w:r>
          </w:p>
          <w:p w14:paraId="437EC96A" w14:textId="77777777" w:rsidR="008D5174" w:rsidRPr="00EC7C78" w:rsidRDefault="00BD2492" w:rsidP="00BD2492">
            <w:pPr>
              <w:spacing w:line="24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Sheila Perales</w:t>
            </w:r>
          </w:p>
        </w:tc>
      </w:tr>
      <w:tr w:rsidR="008D5174" w:rsidRPr="00EC7C78" w14:paraId="79AD4A98" w14:textId="77777777" w:rsidTr="008D5174">
        <w:trPr>
          <w:cantSplit/>
          <w:tblHeader/>
        </w:trPr>
        <w:tc>
          <w:tcPr>
            <w:tcW w:w="840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4785EEF6" w14:textId="77777777" w:rsidR="008D5174" w:rsidRPr="00EC7C78" w:rsidRDefault="008D5174" w:rsidP="00A7398A">
            <w:pPr>
              <w:spacing w:before="144" w:after="10"/>
              <w:jc w:val="center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No.</w:t>
            </w:r>
          </w:p>
        </w:tc>
        <w:tc>
          <w:tcPr>
            <w:tcW w:w="9240" w:type="dxa"/>
            <w:gridSpan w:val="3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782D373E" w14:textId="77777777" w:rsidR="008D5174" w:rsidRPr="00EC7C78" w:rsidRDefault="008D5174" w:rsidP="00A7398A">
            <w:pPr>
              <w:spacing w:before="144" w:after="10"/>
              <w:jc w:val="center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NAME OF WITNESS</w:t>
            </w:r>
          </w:p>
        </w:tc>
      </w:tr>
      <w:tr w:rsidR="008D5174" w:rsidRPr="00EC7C78" w14:paraId="1BBA2549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81399D7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1.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30180E1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</w:p>
        </w:tc>
      </w:tr>
      <w:tr w:rsidR="008D5174" w:rsidRPr="00EC7C78" w14:paraId="6B7A6C99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F352A93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2.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5AF2710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</w:p>
        </w:tc>
      </w:tr>
      <w:tr w:rsidR="008D5174" w:rsidRPr="00EC7C78" w14:paraId="2448EE23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2A516FA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3.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26F5627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</w:p>
        </w:tc>
      </w:tr>
      <w:tr w:rsidR="008D5174" w:rsidRPr="00EC7C78" w14:paraId="1E4DA693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CE471A2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4.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2E8212E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</w:p>
        </w:tc>
      </w:tr>
      <w:tr w:rsidR="008D5174" w:rsidRPr="00EC7C78" w14:paraId="4169CCE0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3FC061C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5.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6832D33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</w:p>
        </w:tc>
      </w:tr>
      <w:tr w:rsidR="008D5174" w:rsidRPr="00EC7C78" w14:paraId="6A3E040C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2E594EE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6.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C8F22FD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</w:p>
        </w:tc>
      </w:tr>
      <w:tr w:rsidR="008D5174" w:rsidRPr="00EC7C78" w14:paraId="0AA25ACE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82E2CC7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7.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E78C820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</w:p>
        </w:tc>
      </w:tr>
      <w:tr w:rsidR="008D5174" w:rsidRPr="00EC7C78" w14:paraId="10027B05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18248E3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8.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E32DAD8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</w:p>
        </w:tc>
      </w:tr>
      <w:tr w:rsidR="008D5174" w:rsidRPr="00EC7C78" w14:paraId="3BDDE45C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A362D88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9.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B7D9586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</w:p>
        </w:tc>
      </w:tr>
      <w:tr w:rsidR="008D5174" w:rsidRPr="00EC7C78" w14:paraId="188DFC68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A8E7D7B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10.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770AC47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</w:p>
        </w:tc>
      </w:tr>
      <w:tr w:rsidR="008D5174" w:rsidRPr="00EC7C78" w14:paraId="0E874345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A18E8BE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11.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8A57506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</w:p>
        </w:tc>
      </w:tr>
      <w:tr w:rsidR="008D5174" w:rsidRPr="00EC7C78" w14:paraId="7FADCEDA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62C6A9B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12.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102B386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</w:p>
        </w:tc>
      </w:tr>
      <w:tr w:rsidR="008D5174" w:rsidRPr="00EC7C78" w14:paraId="2F360650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9E583B8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13.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4FB13DF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</w:p>
        </w:tc>
      </w:tr>
      <w:tr w:rsidR="008D5174" w:rsidRPr="00EC7C78" w14:paraId="7CD37145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69CFCA9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14.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F95B1D2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</w:p>
        </w:tc>
      </w:tr>
      <w:tr w:rsidR="008D5174" w:rsidRPr="00EC7C78" w14:paraId="6C6A22E4" w14:textId="77777777" w:rsidTr="008D5174">
        <w:trPr>
          <w:cantSplit/>
          <w:trHeight w:val="505"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6AD55CE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15.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2C1B5D9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</w:p>
        </w:tc>
      </w:tr>
      <w:tr w:rsidR="008D5174" w:rsidRPr="00EC7C78" w14:paraId="1596928D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EC97598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16.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1B1304B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</w:p>
        </w:tc>
      </w:tr>
      <w:tr w:rsidR="008D5174" w:rsidRPr="00EC7C78" w14:paraId="3364FE0E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C80F4E0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17.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A3F246C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</w:p>
        </w:tc>
      </w:tr>
      <w:tr w:rsidR="008D5174" w:rsidRPr="00EC7C78" w14:paraId="5B1CF106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473291D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18.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0FD290F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</w:p>
        </w:tc>
      </w:tr>
      <w:tr w:rsidR="008D5174" w:rsidRPr="00EC7C78" w14:paraId="0BA28F29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14:paraId="00576573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19.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33DBA054" w14:textId="77777777" w:rsidR="008D5174" w:rsidRPr="00EC7C78" w:rsidRDefault="008D5174" w:rsidP="00A7398A">
            <w:pPr>
              <w:spacing w:before="144" w:after="10"/>
              <w:jc w:val="center"/>
              <w:rPr>
                <w:rFonts w:ascii="Georgia" w:hAnsi="Georgia"/>
              </w:rPr>
            </w:pPr>
          </w:p>
        </w:tc>
      </w:tr>
      <w:tr w:rsidR="008D5174" w:rsidRPr="00EC7C78" w14:paraId="502C8D37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14:paraId="765AD52F" w14:textId="77777777" w:rsidR="008D5174" w:rsidRPr="00EC7C78" w:rsidRDefault="008D5174" w:rsidP="00A7398A">
            <w:pPr>
              <w:spacing w:before="144" w:after="10"/>
              <w:rPr>
                <w:rFonts w:ascii="Georgia" w:hAnsi="Georgia"/>
              </w:rPr>
            </w:pPr>
            <w:r w:rsidRPr="00EC7C78">
              <w:rPr>
                <w:rFonts w:ascii="Georgia" w:hAnsi="Georgia"/>
              </w:rPr>
              <w:t>20.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15B15C3F" w14:textId="77777777" w:rsidR="008D5174" w:rsidRPr="00EC7C78" w:rsidRDefault="008D5174" w:rsidP="00A7398A">
            <w:pPr>
              <w:spacing w:before="144" w:after="10"/>
              <w:jc w:val="center"/>
              <w:rPr>
                <w:rFonts w:ascii="Georgia" w:hAnsi="Georgia"/>
              </w:rPr>
            </w:pPr>
          </w:p>
        </w:tc>
      </w:tr>
    </w:tbl>
    <w:p w14:paraId="583256E3" w14:textId="77777777" w:rsidR="00E65122" w:rsidRDefault="00E65122" w:rsidP="008D5174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78"/>
          <w:tab w:val="left" w:pos="865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-360"/>
        <w:contextualSpacing/>
        <w:jc w:val="both"/>
        <w:rPr>
          <w:rFonts w:ascii="Georgia" w:hAnsi="Georgia" w:cs="Times New Roman"/>
        </w:rPr>
      </w:pPr>
    </w:p>
    <w:p w14:paraId="1E3C2F7D" w14:textId="77777777" w:rsidR="00E65122" w:rsidRDefault="00E65122" w:rsidP="008D5174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78"/>
          <w:tab w:val="left" w:pos="865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-360"/>
        <w:contextualSpacing/>
        <w:jc w:val="both"/>
        <w:rPr>
          <w:rFonts w:ascii="Georgia" w:hAnsi="Georgia" w:cs="Times New Roman"/>
        </w:rPr>
      </w:pPr>
    </w:p>
    <w:p w14:paraId="05F68CE7" w14:textId="77777777" w:rsidR="00E65122" w:rsidRPr="00E65122" w:rsidRDefault="00E65122" w:rsidP="00E65122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78"/>
          <w:tab w:val="left" w:pos="865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-360"/>
        <w:contextualSpacing/>
        <w:jc w:val="center"/>
        <w:rPr>
          <w:rFonts w:ascii="Georgia" w:hAnsi="Georgia" w:cs="Times New Roman"/>
          <w:b/>
        </w:rPr>
      </w:pPr>
    </w:p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9240"/>
      </w:tblGrid>
      <w:tr w:rsidR="008D5174" w:rsidRPr="00EC7C78" w14:paraId="20622AD8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E884020" w14:textId="77777777" w:rsidR="008D5174" w:rsidRPr="00EC7C78" w:rsidRDefault="008D5174" w:rsidP="00A7398A">
            <w:pPr>
              <w:spacing w:before="144" w:after="10"/>
              <w:jc w:val="center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lastRenderedPageBreak/>
              <w:t>No.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C10ED09" w14:textId="77777777" w:rsidR="008D5174" w:rsidRPr="00EC7C78" w:rsidRDefault="008D5174" w:rsidP="00A7398A">
            <w:pPr>
              <w:spacing w:before="144" w:after="10"/>
              <w:jc w:val="center"/>
              <w:rPr>
                <w:rFonts w:ascii="Georgia" w:hAnsi="Georgia"/>
              </w:rPr>
            </w:pPr>
            <w:r w:rsidRPr="00EC7C78">
              <w:rPr>
                <w:rFonts w:ascii="Georgia" w:hAnsi="Georgia" w:cs="Times Roman 12pt"/>
                <w:smallCaps/>
              </w:rPr>
              <w:t>NAME OF WITNESS</w:t>
            </w:r>
          </w:p>
        </w:tc>
      </w:tr>
      <w:tr w:rsidR="008D5174" w:rsidRPr="00EC7C78" w14:paraId="16477E32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1125943" w14:textId="77777777" w:rsidR="008D5174" w:rsidRPr="00EC7C78" w:rsidRDefault="001F701F" w:rsidP="00A7398A">
            <w:pPr>
              <w:spacing w:before="144"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2</w:t>
            </w:r>
            <w:r w:rsidR="00E65122">
              <w:rPr>
                <w:rFonts w:ascii="Georgia" w:hAnsi="Georgia" w:cs="Times Roman 12pt"/>
                <w:smallCaps/>
              </w:rPr>
              <w:t>1</w:t>
            </w:r>
            <w:r w:rsidR="008D5174" w:rsidRPr="00EC7C78">
              <w:rPr>
                <w:rFonts w:ascii="Georgia" w:hAnsi="Georgia" w:cs="Times Roman 12pt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7F75367" w14:textId="77777777" w:rsidR="008D5174" w:rsidRPr="00EC7C78" w:rsidRDefault="008D5174" w:rsidP="00A7398A">
            <w:pPr>
              <w:spacing w:before="144"/>
              <w:rPr>
                <w:rFonts w:ascii="Georgia" w:hAnsi="Georgia"/>
              </w:rPr>
            </w:pPr>
          </w:p>
        </w:tc>
      </w:tr>
      <w:tr w:rsidR="008D5174" w:rsidRPr="00EC7C78" w14:paraId="191E429B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FC10D98" w14:textId="77777777" w:rsidR="008D5174" w:rsidRPr="00EC7C78" w:rsidRDefault="00E65122" w:rsidP="00A7398A">
            <w:pPr>
              <w:spacing w:before="144"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22</w:t>
            </w:r>
            <w:r w:rsidR="008D5174" w:rsidRPr="00EC7C78">
              <w:rPr>
                <w:rFonts w:ascii="Georgia" w:hAnsi="Georgia" w:cs="Times Roman 12pt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C335A5C" w14:textId="77777777" w:rsidR="008D5174" w:rsidRPr="00EC7C78" w:rsidRDefault="008D5174" w:rsidP="00A7398A">
            <w:pPr>
              <w:spacing w:before="144"/>
              <w:rPr>
                <w:rFonts w:ascii="Georgia" w:hAnsi="Georgia"/>
              </w:rPr>
            </w:pPr>
          </w:p>
        </w:tc>
      </w:tr>
      <w:tr w:rsidR="008D5174" w:rsidRPr="00EC7C78" w14:paraId="3B603B6C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8EDFD37" w14:textId="77777777" w:rsidR="008D5174" w:rsidRPr="00EC7C78" w:rsidRDefault="00E65122" w:rsidP="00A7398A">
            <w:pPr>
              <w:spacing w:before="144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23</w:t>
            </w:r>
            <w:r w:rsidR="008D5174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D17F6B5" w14:textId="77777777" w:rsidR="008D5174" w:rsidRPr="00EC7C78" w:rsidRDefault="008D5174" w:rsidP="00A7398A">
            <w:pPr>
              <w:spacing w:before="144"/>
              <w:rPr>
                <w:rFonts w:ascii="Georgia" w:hAnsi="Georgia"/>
              </w:rPr>
            </w:pPr>
          </w:p>
        </w:tc>
      </w:tr>
      <w:tr w:rsidR="008D5174" w:rsidRPr="00EC7C78" w14:paraId="3DAFE567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5D46484" w14:textId="77777777" w:rsidR="008D5174" w:rsidRPr="00EC7C78" w:rsidRDefault="00E65122" w:rsidP="00A7398A">
            <w:pPr>
              <w:spacing w:before="144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24</w:t>
            </w:r>
            <w:r w:rsidR="008D5174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0210453" w14:textId="77777777" w:rsidR="008D5174" w:rsidRPr="00EC7C78" w:rsidRDefault="008D5174" w:rsidP="00A7398A">
            <w:pPr>
              <w:spacing w:before="144"/>
              <w:rPr>
                <w:rFonts w:ascii="Georgia" w:hAnsi="Georgia"/>
              </w:rPr>
            </w:pPr>
          </w:p>
        </w:tc>
      </w:tr>
      <w:tr w:rsidR="008D5174" w:rsidRPr="00EC7C78" w14:paraId="0C77961C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00086FF" w14:textId="77777777" w:rsidR="008D5174" w:rsidRPr="00EC7C78" w:rsidRDefault="00E65122" w:rsidP="00A7398A">
            <w:pPr>
              <w:spacing w:before="144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25</w:t>
            </w:r>
            <w:r w:rsidR="008D5174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F47B1AA" w14:textId="77777777" w:rsidR="008D5174" w:rsidRPr="00EC7C78" w:rsidRDefault="008D5174" w:rsidP="00A7398A">
            <w:pPr>
              <w:spacing w:before="144"/>
              <w:rPr>
                <w:rFonts w:ascii="Georgia" w:hAnsi="Georgia"/>
              </w:rPr>
            </w:pPr>
          </w:p>
        </w:tc>
      </w:tr>
      <w:tr w:rsidR="008D5174" w:rsidRPr="00EC7C78" w14:paraId="465A0A33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2C6715C" w14:textId="77777777" w:rsidR="008D5174" w:rsidRPr="00EC7C78" w:rsidRDefault="00E65122" w:rsidP="00A7398A">
            <w:pPr>
              <w:spacing w:before="144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26</w:t>
            </w:r>
            <w:r w:rsidR="008D5174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1F7B14F" w14:textId="77777777" w:rsidR="008D5174" w:rsidRPr="00EC7C78" w:rsidRDefault="008D5174" w:rsidP="00A7398A">
            <w:pPr>
              <w:spacing w:before="144"/>
              <w:rPr>
                <w:rFonts w:ascii="Georgia" w:hAnsi="Georgia"/>
              </w:rPr>
            </w:pPr>
          </w:p>
        </w:tc>
      </w:tr>
      <w:tr w:rsidR="008D5174" w:rsidRPr="00EC7C78" w14:paraId="2221F191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74632F4" w14:textId="77777777" w:rsidR="008D5174" w:rsidRPr="00EC7C78" w:rsidRDefault="00E65122" w:rsidP="00A7398A">
            <w:pPr>
              <w:spacing w:before="144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27</w:t>
            </w:r>
            <w:r w:rsidR="008D5174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B1D67C0" w14:textId="77777777" w:rsidR="008D5174" w:rsidRPr="00EC7C78" w:rsidRDefault="008D5174" w:rsidP="00A7398A">
            <w:pPr>
              <w:spacing w:before="144"/>
              <w:rPr>
                <w:rFonts w:ascii="Georgia" w:hAnsi="Georgia"/>
              </w:rPr>
            </w:pPr>
          </w:p>
        </w:tc>
      </w:tr>
      <w:tr w:rsidR="008D5174" w:rsidRPr="00EC7C78" w14:paraId="1A01C4D4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B3CFFBA" w14:textId="77777777" w:rsidR="008D5174" w:rsidRPr="00EC7C78" w:rsidRDefault="00E65122" w:rsidP="00A7398A">
            <w:pPr>
              <w:spacing w:before="144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28</w:t>
            </w:r>
            <w:r w:rsidR="008D5174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E2B30F4" w14:textId="77777777" w:rsidR="008D5174" w:rsidRPr="00EC7C78" w:rsidRDefault="008D5174" w:rsidP="00A7398A">
            <w:pPr>
              <w:spacing w:before="144"/>
              <w:rPr>
                <w:rFonts w:ascii="Georgia" w:hAnsi="Georgia"/>
              </w:rPr>
            </w:pPr>
          </w:p>
        </w:tc>
      </w:tr>
      <w:tr w:rsidR="008D5174" w:rsidRPr="00EC7C78" w14:paraId="69210D67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0E8B7BB" w14:textId="77777777" w:rsidR="008D5174" w:rsidRPr="00EC7C78" w:rsidRDefault="00E65122" w:rsidP="00A7398A">
            <w:pPr>
              <w:spacing w:before="144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29</w:t>
            </w:r>
            <w:r w:rsidR="008D5174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ADD5C0D" w14:textId="77777777" w:rsidR="008D5174" w:rsidRPr="00EC7C78" w:rsidRDefault="008D5174" w:rsidP="00A7398A">
            <w:pPr>
              <w:spacing w:before="144"/>
              <w:rPr>
                <w:rFonts w:ascii="Georgia" w:hAnsi="Georgia"/>
              </w:rPr>
            </w:pPr>
          </w:p>
        </w:tc>
      </w:tr>
      <w:tr w:rsidR="008D5174" w:rsidRPr="00EC7C78" w14:paraId="4AFF619E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40C087A" w14:textId="77777777" w:rsidR="008D5174" w:rsidRPr="00EC7C78" w:rsidRDefault="00E65122" w:rsidP="00A7398A">
            <w:pPr>
              <w:spacing w:before="144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30</w:t>
            </w:r>
            <w:r w:rsidR="008D5174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CAE04EA" w14:textId="77777777" w:rsidR="008D5174" w:rsidRPr="00EC7C78" w:rsidRDefault="008D5174" w:rsidP="00A7398A">
            <w:pPr>
              <w:spacing w:before="144"/>
              <w:rPr>
                <w:rFonts w:ascii="Georgia" w:hAnsi="Georgia"/>
              </w:rPr>
            </w:pPr>
          </w:p>
        </w:tc>
      </w:tr>
      <w:tr w:rsidR="008D5174" w:rsidRPr="00EC7C78" w14:paraId="22263558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250D7B8" w14:textId="77777777" w:rsidR="008D5174" w:rsidRPr="00EC7C78" w:rsidRDefault="00E65122" w:rsidP="00A7398A">
            <w:pPr>
              <w:spacing w:before="144" w:after="52"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31</w:t>
            </w:r>
            <w:r w:rsidR="008D5174" w:rsidRPr="00EC7C78">
              <w:rPr>
                <w:rFonts w:ascii="Georgia" w:hAnsi="Georgia" w:cs="Times Roman 12pt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2708835" w14:textId="77777777" w:rsidR="008D5174" w:rsidRPr="00EC7C78" w:rsidRDefault="008D5174" w:rsidP="00A7398A">
            <w:pPr>
              <w:spacing w:before="144" w:after="52"/>
              <w:rPr>
                <w:rFonts w:ascii="Georgia" w:hAnsi="Georgia"/>
              </w:rPr>
            </w:pPr>
          </w:p>
        </w:tc>
      </w:tr>
      <w:tr w:rsidR="008D5174" w:rsidRPr="00EC7C78" w14:paraId="78906126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ED92D83" w14:textId="77777777" w:rsidR="008D5174" w:rsidRPr="00EC7C78" w:rsidRDefault="00E65122" w:rsidP="00A7398A">
            <w:pPr>
              <w:spacing w:before="144" w:after="52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32</w:t>
            </w:r>
            <w:r w:rsidR="008D5174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CB3CB70" w14:textId="77777777" w:rsidR="008D5174" w:rsidRPr="00EC7C78" w:rsidRDefault="008D5174" w:rsidP="00A7398A">
            <w:pPr>
              <w:spacing w:before="144" w:after="52"/>
              <w:rPr>
                <w:rFonts w:ascii="Georgia" w:hAnsi="Georgia"/>
              </w:rPr>
            </w:pPr>
          </w:p>
        </w:tc>
      </w:tr>
      <w:tr w:rsidR="008D5174" w:rsidRPr="00EC7C78" w14:paraId="22FAEA19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5EBEA5C" w14:textId="77777777" w:rsidR="008D5174" w:rsidRPr="00EC7C78" w:rsidRDefault="00E65122" w:rsidP="00A7398A">
            <w:pPr>
              <w:spacing w:before="144" w:after="52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33</w:t>
            </w:r>
            <w:r w:rsidR="008D5174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68AB97E" w14:textId="77777777" w:rsidR="008D5174" w:rsidRPr="00EC7C78" w:rsidRDefault="008D5174" w:rsidP="00A7398A">
            <w:pPr>
              <w:spacing w:before="144" w:after="52"/>
              <w:rPr>
                <w:rFonts w:ascii="Georgia" w:hAnsi="Georgia"/>
              </w:rPr>
            </w:pPr>
          </w:p>
        </w:tc>
      </w:tr>
      <w:tr w:rsidR="008D5174" w:rsidRPr="00EC7C78" w14:paraId="1F865507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EF373F6" w14:textId="77777777" w:rsidR="008D5174" w:rsidRPr="00EC7C78" w:rsidRDefault="00E65122" w:rsidP="00A7398A">
            <w:pPr>
              <w:spacing w:before="144" w:after="52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34</w:t>
            </w:r>
            <w:r w:rsidR="008D5174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CB464A8" w14:textId="77777777" w:rsidR="008D5174" w:rsidRPr="00EC7C78" w:rsidRDefault="008D5174" w:rsidP="00A7398A">
            <w:pPr>
              <w:spacing w:before="144" w:after="52"/>
              <w:rPr>
                <w:rFonts w:ascii="Georgia" w:hAnsi="Georgia"/>
              </w:rPr>
            </w:pPr>
          </w:p>
        </w:tc>
      </w:tr>
      <w:tr w:rsidR="008D5174" w:rsidRPr="00EC7C78" w14:paraId="4357CA37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F78B8C4" w14:textId="77777777" w:rsidR="008D5174" w:rsidRPr="00EC7C78" w:rsidRDefault="00E65122" w:rsidP="00A7398A">
            <w:pPr>
              <w:spacing w:before="144" w:after="52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35</w:t>
            </w:r>
            <w:r w:rsidR="008D5174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555457E" w14:textId="77777777" w:rsidR="008D5174" w:rsidRPr="00EC7C78" w:rsidRDefault="008D5174" w:rsidP="00A7398A">
            <w:pPr>
              <w:spacing w:before="144" w:after="52"/>
              <w:rPr>
                <w:rFonts w:ascii="Georgia" w:hAnsi="Georgia"/>
              </w:rPr>
            </w:pPr>
          </w:p>
        </w:tc>
      </w:tr>
      <w:tr w:rsidR="008D5174" w:rsidRPr="00EC7C78" w14:paraId="569BDC2D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9F578D9" w14:textId="77777777" w:rsidR="008D5174" w:rsidRPr="00EC7C78" w:rsidRDefault="00E65122" w:rsidP="00A7398A">
            <w:pPr>
              <w:spacing w:before="144" w:after="52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36</w:t>
            </w:r>
            <w:r w:rsidR="008D5174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929E0A4" w14:textId="77777777" w:rsidR="008D5174" w:rsidRPr="00EC7C78" w:rsidRDefault="008D5174" w:rsidP="00A7398A">
            <w:pPr>
              <w:spacing w:before="144" w:after="52"/>
              <w:rPr>
                <w:rFonts w:ascii="Georgia" w:hAnsi="Georgia"/>
              </w:rPr>
            </w:pPr>
          </w:p>
        </w:tc>
      </w:tr>
      <w:tr w:rsidR="008D5174" w:rsidRPr="00EC7C78" w14:paraId="1C9E8EA3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45A9A11" w14:textId="77777777" w:rsidR="008D5174" w:rsidRPr="00EC7C78" w:rsidRDefault="00E65122" w:rsidP="00A7398A">
            <w:pPr>
              <w:spacing w:before="144" w:after="52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37</w:t>
            </w:r>
            <w:r w:rsidR="008D5174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2D55159" w14:textId="77777777" w:rsidR="008D5174" w:rsidRPr="00EC7C78" w:rsidRDefault="008D5174" w:rsidP="00A7398A">
            <w:pPr>
              <w:spacing w:before="144" w:after="52"/>
              <w:rPr>
                <w:rFonts w:ascii="Georgia" w:hAnsi="Georgia"/>
              </w:rPr>
            </w:pPr>
          </w:p>
        </w:tc>
      </w:tr>
      <w:tr w:rsidR="008D5174" w:rsidRPr="00EC7C78" w14:paraId="6B7FE61F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9D2CBC0" w14:textId="77777777" w:rsidR="008D5174" w:rsidRPr="00EC7C78" w:rsidRDefault="00E65122" w:rsidP="00A7398A">
            <w:pPr>
              <w:spacing w:before="144" w:after="52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38</w:t>
            </w:r>
            <w:r w:rsidR="008D5174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6DF31A1" w14:textId="77777777" w:rsidR="008D5174" w:rsidRPr="00EC7C78" w:rsidRDefault="008D5174" w:rsidP="00A7398A">
            <w:pPr>
              <w:spacing w:before="144" w:after="52"/>
              <w:rPr>
                <w:rFonts w:ascii="Georgia" w:hAnsi="Georgia"/>
              </w:rPr>
            </w:pPr>
          </w:p>
        </w:tc>
      </w:tr>
      <w:tr w:rsidR="008D5174" w:rsidRPr="00EC7C78" w14:paraId="25B6373B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4AC1E30" w14:textId="77777777" w:rsidR="008D5174" w:rsidRPr="00EC7C78" w:rsidRDefault="00E65122" w:rsidP="00A7398A">
            <w:pPr>
              <w:spacing w:before="144" w:after="52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39</w:t>
            </w:r>
            <w:r w:rsidR="008D5174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A0ED2B4" w14:textId="77777777" w:rsidR="008D5174" w:rsidRPr="00EC7C78" w:rsidRDefault="008D5174" w:rsidP="00A7398A">
            <w:pPr>
              <w:spacing w:before="144" w:after="52"/>
              <w:rPr>
                <w:rFonts w:ascii="Georgia" w:hAnsi="Georgia"/>
              </w:rPr>
            </w:pPr>
          </w:p>
        </w:tc>
      </w:tr>
      <w:tr w:rsidR="008D5174" w:rsidRPr="00EC7C78" w14:paraId="0A306FE6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A71A561" w14:textId="77777777" w:rsidR="008D5174" w:rsidRPr="00EC7C78" w:rsidRDefault="00E65122" w:rsidP="00A7398A">
            <w:pPr>
              <w:spacing w:before="144" w:after="52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40</w:t>
            </w:r>
            <w:r w:rsidR="008D5174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4E25700" w14:textId="77777777" w:rsidR="008D5174" w:rsidRPr="00EC7C78" w:rsidRDefault="008D5174" w:rsidP="00A7398A">
            <w:pPr>
              <w:spacing w:before="144" w:after="52"/>
              <w:rPr>
                <w:rFonts w:ascii="Georgia" w:hAnsi="Georgia"/>
              </w:rPr>
            </w:pPr>
          </w:p>
        </w:tc>
      </w:tr>
      <w:tr w:rsidR="008D5174" w:rsidRPr="00EC7C78" w14:paraId="6BEFCE7D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F41764F" w14:textId="77777777" w:rsidR="008D5174" w:rsidRPr="00EC7C78" w:rsidRDefault="00E65122" w:rsidP="00A7398A">
            <w:pPr>
              <w:spacing w:before="144" w:after="52"/>
              <w:rPr>
                <w:rFonts w:ascii="Georgia" w:hAnsi="Georgia"/>
              </w:rPr>
            </w:pPr>
            <w:r>
              <w:rPr>
                <w:rFonts w:ascii="Georgia" w:hAnsi="Georgia"/>
                <w:smallCaps/>
              </w:rPr>
              <w:t>41</w:t>
            </w:r>
            <w:r w:rsidR="008D5174" w:rsidRPr="00EC7C78">
              <w:rPr>
                <w:rFonts w:ascii="Georgia" w:hAnsi="Georgia"/>
                <w:smallCaps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D64B7E7" w14:textId="77777777" w:rsidR="008D5174" w:rsidRPr="00EC7C78" w:rsidRDefault="008D5174" w:rsidP="00A7398A">
            <w:pPr>
              <w:spacing w:before="144" w:after="52"/>
              <w:rPr>
                <w:rFonts w:ascii="Georgia" w:hAnsi="Georgia"/>
              </w:rPr>
            </w:pPr>
          </w:p>
        </w:tc>
      </w:tr>
      <w:tr w:rsidR="008D5174" w:rsidRPr="00EC7C78" w14:paraId="5928A6FE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14:paraId="69D18CBD" w14:textId="77777777" w:rsidR="008D5174" w:rsidRPr="00EC7C78" w:rsidRDefault="00E65122" w:rsidP="00A7398A">
            <w:pPr>
              <w:spacing w:before="144" w:after="1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42</w:t>
            </w:r>
            <w:r w:rsidR="008D5174" w:rsidRPr="00EC7C78">
              <w:rPr>
                <w:rFonts w:ascii="Georgia" w:hAnsi="Georgia"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27112E44" w14:textId="77777777" w:rsidR="008D5174" w:rsidRPr="00EC7C78" w:rsidRDefault="008D5174" w:rsidP="00A7398A">
            <w:pPr>
              <w:spacing w:before="144" w:after="10"/>
              <w:jc w:val="center"/>
              <w:rPr>
                <w:rFonts w:ascii="Georgia" w:hAnsi="Georgia"/>
              </w:rPr>
            </w:pPr>
          </w:p>
        </w:tc>
      </w:tr>
      <w:tr w:rsidR="001F04F0" w:rsidRPr="00EC7C78" w14:paraId="3C4FC12C" w14:textId="77777777" w:rsidTr="008D517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14:paraId="079B3246" w14:textId="77777777" w:rsidR="001F04F0" w:rsidRDefault="001F04F0" w:rsidP="00A7398A">
            <w:pPr>
              <w:spacing w:before="144" w:after="1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  <w:r w:rsidR="00E65122">
              <w:rPr>
                <w:rFonts w:ascii="Georgia" w:hAnsi="Georgia"/>
              </w:rPr>
              <w:t>3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67E44C4B" w14:textId="77777777" w:rsidR="001F04F0" w:rsidRPr="00EC7C78" w:rsidRDefault="001F04F0" w:rsidP="00A7398A">
            <w:pPr>
              <w:spacing w:before="144" w:after="10"/>
              <w:jc w:val="center"/>
              <w:rPr>
                <w:rFonts w:ascii="Georgia" w:hAnsi="Georgia"/>
              </w:rPr>
            </w:pPr>
          </w:p>
        </w:tc>
      </w:tr>
    </w:tbl>
    <w:p w14:paraId="5AB28C59" w14:textId="77777777" w:rsidR="00757FDC" w:rsidRPr="00EC7C78" w:rsidRDefault="00757FDC" w:rsidP="00EB2D43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78"/>
          <w:tab w:val="left" w:pos="865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-360"/>
        <w:contextualSpacing/>
        <w:jc w:val="both"/>
        <w:rPr>
          <w:rFonts w:ascii="Georgia" w:hAnsi="Georgia" w:cs="Times New Roman"/>
        </w:rPr>
      </w:pPr>
    </w:p>
    <w:sectPr w:rsidR="00757FDC" w:rsidRPr="00EC7C78" w:rsidSect="00A24C9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8826F" w14:textId="77777777" w:rsidR="00042282" w:rsidRDefault="00042282" w:rsidP="00580D9C">
      <w:pPr>
        <w:spacing w:after="0" w:line="240" w:lineRule="auto"/>
      </w:pPr>
      <w:r>
        <w:separator/>
      </w:r>
    </w:p>
  </w:endnote>
  <w:endnote w:type="continuationSeparator" w:id="0">
    <w:p w14:paraId="6C23B740" w14:textId="77777777" w:rsidR="00042282" w:rsidRDefault="00042282" w:rsidP="0058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Roman 12p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F2A98" w14:textId="77777777" w:rsidR="00042282" w:rsidRDefault="00042282" w:rsidP="00580D9C">
      <w:pPr>
        <w:spacing w:after="0" w:line="240" w:lineRule="auto"/>
      </w:pPr>
      <w:r>
        <w:separator/>
      </w:r>
    </w:p>
  </w:footnote>
  <w:footnote w:type="continuationSeparator" w:id="0">
    <w:p w14:paraId="4A518708" w14:textId="77777777" w:rsidR="00042282" w:rsidRDefault="00042282" w:rsidP="00580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5E8B"/>
    <w:multiLevelType w:val="hybridMultilevel"/>
    <w:tmpl w:val="E9F027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30D57"/>
    <w:multiLevelType w:val="multilevel"/>
    <w:tmpl w:val="04CE934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36477113"/>
    <w:multiLevelType w:val="hybridMultilevel"/>
    <w:tmpl w:val="B4D6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F583D"/>
    <w:multiLevelType w:val="hybridMultilevel"/>
    <w:tmpl w:val="EFAEACEE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590622"/>
    <w:multiLevelType w:val="multilevel"/>
    <w:tmpl w:val="04CE934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64DA4796"/>
    <w:multiLevelType w:val="hybridMultilevel"/>
    <w:tmpl w:val="1096C93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55C4F"/>
    <w:multiLevelType w:val="hybridMultilevel"/>
    <w:tmpl w:val="08446C9C"/>
    <w:lvl w:ilvl="0" w:tplc="24763258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7638A"/>
    <w:multiLevelType w:val="multilevel"/>
    <w:tmpl w:val="CFB2759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7D8"/>
    <w:rsid w:val="000131B4"/>
    <w:rsid w:val="000216EC"/>
    <w:rsid w:val="00042282"/>
    <w:rsid w:val="00086A31"/>
    <w:rsid w:val="000E53BC"/>
    <w:rsid w:val="00101F9E"/>
    <w:rsid w:val="00116725"/>
    <w:rsid w:val="00192ADE"/>
    <w:rsid w:val="001F04F0"/>
    <w:rsid w:val="001F701F"/>
    <w:rsid w:val="002017D8"/>
    <w:rsid w:val="002365AD"/>
    <w:rsid w:val="0024069E"/>
    <w:rsid w:val="00284E88"/>
    <w:rsid w:val="002B35E0"/>
    <w:rsid w:val="0031170F"/>
    <w:rsid w:val="00332D55"/>
    <w:rsid w:val="00342C6B"/>
    <w:rsid w:val="00390D2B"/>
    <w:rsid w:val="003D798C"/>
    <w:rsid w:val="003E5CAB"/>
    <w:rsid w:val="00457773"/>
    <w:rsid w:val="00467DB1"/>
    <w:rsid w:val="004840DE"/>
    <w:rsid w:val="004C6B8E"/>
    <w:rsid w:val="004D3987"/>
    <w:rsid w:val="00507C9D"/>
    <w:rsid w:val="00532180"/>
    <w:rsid w:val="00580D9C"/>
    <w:rsid w:val="00606096"/>
    <w:rsid w:val="0060738E"/>
    <w:rsid w:val="00616592"/>
    <w:rsid w:val="0065348C"/>
    <w:rsid w:val="00680238"/>
    <w:rsid w:val="006B751D"/>
    <w:rsid w:val="006D2E38"/>
    <w:rsid w:val="00720B80"/>
    <w:rsid w:val="00724147"/>
    <w:rsid w:val="007512E9"/>
    <w:rsid w:val="00757FDC"/>
    <w:rsid w:val="00767DED"/>
    <w:rsid w:val="00790D10"/>
    <w:rsid w:val="007D79CC"/>
    <w:rsid w:val="00803641"/>
    <w:rsid w:val="0081530D"/>
    <w:rsid w:val="008561BD"/>
    <w:rsid w:val="008627A2"/>
    <w:rsid w:val="008A3F55"/>
    <w:rsid w:val="008B69D6"/>
    <w:rsid w:val="008D5174"/>
    <w:rsid w:val="008E20DC"/>
    <w:rsid w:val="008E27CF"/>
    <w:rsid w:val="0091168D"/>
    <w:rsid w:val="009309A2"/>
    <w:rsid w:val="00952C98"/>
    <w:rsid w:val="0095413F"/>
    <w:rsid w:val="009936BD"/>
    <w:rsid w:val="009A363E"/>
    <w:rsid w:val="009B40D8"/>
    <w:rsid w:val="009D2CC9"/>
    <w:rsid w:val="009E08CE"/>
    <w:rsid w:val="009E6113"/>
    <w:rsid w:val="009F62D4"/>
    <w:rsid w:val="00A1567C"/>
    <w:rsid w:val="00A22F03"/>
    <w:rsid w:val="00A24C9D"/>
    <w:rsid w:val="00A37C6B"/>
    <w:rsid w:val="00A53A7A"/>
    <w:rsid w:val="00A7398A"/>
    <w:rsid w:val="00AA7218"/>
    <w:rsid w:val="00AE10E1"/>
    <w:rsid w:val="00B00B34"/>
    <w:rsid w:val="00B30B91"/>
    <w:rsid w:val="00B63C93"/>
    <w:rsid w:val="00B6481D"/>
    <w:rsid w:val="00B6674D"/>
    <w:rsid w:val="00B7613B"/>
    <w:rsid w:val="00B84906"/>
    <w:rsid w:val="00BC54B8"/>
    <w:rsid w:val="00BD22BB"/>
    <w:rsid w:val="00BD2492"/>
    <w:rsid w:val="00BE5B6C"/>
    <w:rsid w:val="00BF1A79"/>
    <w:rsid w:val="00C234A2"/>
    <w:rsid w:val="00C26E46"/>
    <w:rsid w:val="00C4262A"/>
    <w:rsid w:val="00C634DF"/>
    <w:rsid w:val="00C6543F"/>
    <w:rsid w:val="00C7326E"/>
    <w:rsid w:val="00C94823"/>
    <w:rsid w:val="00C9494F"/>
    <w:rsid w:val="00CE4A59"/>
    <w:rsid w:val="00CE5A67"/>
    <w:rsid w:val="00D0030C"/>
    <w:rsid w:val="00D87934"/>
    <w:rsid w:val="00D937BC"/>
    <w:rsid w:val="00DB00F2"/>
    <w:rsid w:val="00DC1F11"/>
    <w:rsid w:val="00DF7DB0"/>
    <w:rsid w:val="00E413BA"/>
    <w:rsid w:val="00E436F5"/>
    <w:rsid w:val="00E65122"/>
    <w:rsid w:val="00E8008B"/>
    <w:rsid w:val="00EB1C76"/>
    <w:rsid w:val="00EB2D43"/>
    <w:rsid w:val="00EB348B"/>
    <w:rsid w:val="00EC7C78"/>
    <w:rsid w:val="00ED347B"/>
    <w:rsid w:val="00F06A72"/>
    <w:rsid w:val="00F114D3"/>
    <w:rsid w:val="00F249AF"/>
    <w:rsid w:val="00F702F4"/>
    <w:rsid w:val="00FC2AFC"/>
    <w:rsid w:val="00FF1EB1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7A90928"/>
  <w15:docId w15:val="{4FD99A22-F826-4E87-B439-BAE46F0E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55"/>
    <w:rPr>
      <w:rFonts w:ascii="Tahoma" w:hAnsi="Tahoma" w:cs="Tahoma"/>
      <w:sz w:val="16"/>
      <w:szCs w:val="16"/>
    </w:rPr>
  </w:style>
  <w:style w:type="paragraph" w:customStyle="1" w:styleId="Level1">
    <w:name w:val="Level 1"/>
    <w:uiPriority w:val="99"/>
    <w:rsid w:val="0060738E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60738E"/>
    <w:pPr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0F2"/>
  </w:style>
  <w:style w:type="paragraph" w:styleId="Footer">
    <w:name w:val="footer"/>
    <w:basedOn w:val="Normal"/>
    <w:link w:val="FooterChar"/>
    <w:uiPriority w:val="99"/>
    <w:unhideWhenUsed/>
    <w:rsid w:val="00DB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F64E-C9EC-4490-8B4E-B65BB825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Rodriguez, Jr.</dc:creator>
  <cp:lastModifiedBy>Adalia Mora</cp:lastModifiedBy>
  <cp:revision>4</cp:revision>
  <cp:lastPrinted>2018-06-22T21:46:00Z</cp:lastPrinted>
  <dcterms:created xsi:type="dcterms:W3CDTF">2018-06-27T16:50:00Z</dcterms:created>
  <dcterms:modified xsi:type="dcterms:W3CDTF">2019-04-05T16:26:00Z</dcterms:modified>
</cp:coreProperties>
</file>