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CA0" w14:textId="115F6EAB" w:rsidR="001F1B22" w:rsidRDefault="0058041C" w:rsidP="0093127B">
      <w:pPr>
        <w:ind w:left="720"/>
        <w:jc w:val="center"/>
        <w:rPr>
          <w:b/>
        </w:rPr>
      </w:pPr>
      <w:r>
        <w:rPr>
          <w:b/>
        </w:rPr>
        <w:t>Exhibit A</w:t>
      </w:r>
    </w:p>
    <w:p w14:paraId="0EF52612" w14:textId="77777777" w:rsidR="00A8135E" w:rsidRDefault="0058041C" w:rsidP="0093127B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</w:t>
      </w:r>
      <w:r w:rsidR="005817D0">
        <w:rPr>
          <w:b/>
        </w:rPr>
        <w:t xml:space="preserve">Modified </w:t>
      </w:r>
      <w:r w:rsidRPr="00423970">
        <w:rPr>
          <w:b/>
        </w:rPr>
        <w:t>Plan</w:t>
      </w:r>
    </w:p>
    <w:p w14:paraId="6DC24240" w14:textId="77777777" w:rsidR="008C1935" w:rsidRDefault="00727C60" w:rsidP="0093127B">
      <w:pPr>
        <w:ind w:left="720"/>
        <w:jc w:val="center"/>
        <w:rPr>
          <w:b/>
          <w:sz w:val="22"/>
          <w:szCs w:val="22"/>
        </w:rPr>
      </w:pPr>
    </w:p>
    <w:p w14:paraId="5074768D" w14:textId="77777777" w:rsidR="002B4939" w:rsidRDefault="0058041C" w:rsidP="0093127B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 xml:space="preserve">Disposable Income and </w:t>
      </w:r>
      <w:r w:rsidR="00BA71AC">
        <w:rPr>
          <w:b/>
          <w:sz w:val="22"/>
          <w:szCs w:val="22"/>
        </w:rPr>
        <w:t xml:space="preserve">Modified </w:t>
      </w:r>
      <w:r w:rsidRPr="00515515">
        <w:rPr>
          <w:b/>
          <w:sz w:val="22"/>
          <w:szCs w:val="22"/>
        </w:rPr>
        <w:t>Plan Payments</w:t>
      </w:r>
    </w:p>
    <w:p w14:paraId="1EF4EF3E" w14:textId="77777777" w:rsidR="00BA71AC" w:rsidRPr="00515515" w:rsidRDefault="00BA71AC" w:rsidP="0093127B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 Not Include any Pre-Modification Plan Payments)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14:paraId="18A973F1" w14:textId="77777777" w:rsidTr="00FE4D92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358AE634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14:paraId="2CAE3A13" w14:textId="77777777"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14:paraId="32F6B4EF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D87F9FC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14:paraId="248E0520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14:paraId="77676886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5521DCF5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14:paraId="0F267BA6" w14:textId="77777777" w:rsidR="00D16D9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14:paraId="52623E36" w14:textId="77777777"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1DF96C38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14:paraId="04B96894" w14:textId="77777777" w:rsidR="00D16D9A" w:rsidRPr="009525EA" w:rsidRDefault="0058041C" w:rsidP="006B38B5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7EDAD23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14:paraId="5417FA78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14:paraId="36F0B6DE" w14:textId="77777777" w:rsidR="00722B96" w:rsidRDefault="0058041C" w:rsidP="0072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14:paraId="4BA4445B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7DF2B80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14:paraId="4794C28A" w14:textId="77777777" w:rsidR="00D16D9A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4C110E">
              <w:rPr>
                <w:sz w:val="18"/>
                <w:szCs w:val="18"/>
              </w:rPr>
              <w:t xml:space="preserve"> and for Reserves</w:t>
            </w:r>
            <w:r w:rsidR="004C110E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0F7F77C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14:paraId="33DE113C" w14:textId="046B797E" w:rsidR="00D16D9A" w:rsidRDefault="00C94E6B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41C">
              <w:rPr>
                <w:sz w:val="18"/>
                <w:szCs w:val="18"/>
              </w:rPr>
              <w:t>Savings Fund</w:t>
            </w:r>
            <w:r w:rsidR="00DB17F2">
              <w:rPr>
                <w:sz w:val="18"/>
                <w:szCs w:val="18"/>
              </w:rPr>
              <w:t xml:space="preserve"> </w:t>
            </w:r>
            <w:r w:rsidR="0058041C">
              <w:rPr>
                <w:rStyle w:val="FootnoteReference"/>
                <w:sz w:val="18"/>
                <w:szCs w:val="18"/>
              </w:rPr>
              <w:footnoteReference w:id="3"/>
            </w:r>
            <w:r w:rsidR="0058041C">
              <w:rPr>
                <w:sz w:val="18"/>
                <w:szCs w:val="18"/>
              </w:rPr>
              <w:t xml:space="preserve"> Deposits Established Under Plan</w:t>
            </w:r>
          </w:p>
          <w:p w14:paraId="694805AF" w14:textId="77777777" w:rsidR="000E5AB6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0B0EF114" w14:textId="77777777" w:rsidR="008E6BE4" w:rsidRDefault="0058041C" w:rsidP="00952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14:paraId="57435253" w14:textId="77777777" w:rsidR="00D16D9A" w:rsidRDefault="0058041C" w:rsidP="00FE4D92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14:paraId="4CBA0D9F" w14:textId="77777777" w:rsidR="000E5AB6" w:rsidRPr="009525EA" w:rsidRDefault="0058041C" w:rsidP="00FE4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14:paraId="17ECB0CD" w14:textId="77777777" w:rsidTr="00C94E6B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7D19C99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F716E5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A250B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6FEC842" w14:textId="77777777" w:rsidR="00084E73" w:rsidRDefault="00727C60" w:rsidP="009525EA">
            <w:pPr>
              <w:jc w:val="center"/>
              <w:rPr>
                <w:sz w:val="18"/>
                <w:szCs w:val="18"/>
              </w:rPr>
            </w:pPr>
          </w:p>
          <w:p w14:paraId="47554EAA" w14:textId="77777777" w:rsidR="00084E73" w:rsidRDefault="00727C60" w:rsidP="009525EA">
            <w:pPr>
              <w:jc w:val="center"/>
              <w:rPr>
                <w:sz w:val="18"/>
                <w:szCs w:val="18"/>
              </w:rPr>
            </w:pPr>
          </w:p>
          <w:p w14:paraId="2EB79C90" w14:textId="77777777" w:rsidR="00B533CC" w:rsidRPr="00084E73" w:rsidRDefault="00727C60" w:rsidP="009525EA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FDFAC1" w14:textId="77777777" w:rsidR="00B533CC" w:rsidRDefault="00727C60" w:rsidP="009525EA">
            <w:pPr>
              <w:jc w:val="center"/>
              <w:rPr>
                <w:sz w:val="18"/>
                <w:szCs w:val="18"/>
              </w:rPr>
            </w:pPr>
          </w:p>
          <w:p w14:paraId="2E89B207" w14:textId="77777777" w:rsidR="00722B96" w:rsidRDefault="00727C60" w:rsidP="009525EA">
            <w:pPr>
              <w:jc w:val="center"/>
              <w:rPr>
                <w:sz w:val="18"/>
                <w:szCs w:val="18"/>
              </w:rPr>
            </w:pPr>
          </w:p>
          <w:p w14:paraId="737F904E" w14:textId="77777777" w:rsidR="00722B96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FCFF16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76CDA00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F42D42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14:paraId="13790F1A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14:paraId="26450EEC" w14:textId="77777777" w:rsidR="00B533CC" w:rsidRPr="00B533CC" w:rsidRDefault="0058041C" w:rsidP="009525EA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25A293C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7C045E94" w14:textId="77777777" w:rsidTr="00C94E6B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75F51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20A521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BC2D2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F1DD85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7016A95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4C629C09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E08F12A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3818C7AD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29B1159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995D7E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14:paraId="5487E260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6A3C9B43" w14:textId="77777777" w:rsidTr="00C94E6B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14:paraId="4EAD4E9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14:paraId="69AC2C2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14:paraId="0D26AA57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F617ABD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9AE61CC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1EAD7B4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961F354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5DC0964F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405348C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61B488A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6FBABEF4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050597D" w14:textId="77777777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321D46A9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14:paraId="282C9BC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52603D90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26A038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DD5531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31A1244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A3B8FE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2A0C3230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30EE27CA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794DBE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37A8584D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4BAEBDC8" w14:textId="77777777" w:rsidTr="00C94E6B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3585F03F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6E5E6093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35ABD061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14:paraId="1B65DF26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14:paraId="2E2E7A57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481824A9" w14:textId="77777777" w:rsidR="00B533CC" w:rsidRPr="009525EA" w:rsidRDefault="0058041C" w:rsidP="009525EA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14:paraId="6143450E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6CBD05DF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14:paraId="2A972969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1C5C1E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069C80" w14:textId="77777777" w:rsidR="00B533CC" w:rsidRPr="009525EA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B36EFC" w14:textId="77777777" w:rsidR="002F104A" w:rsidRPr="00515515" w:rsidRDefault="00727C60" w:rsidP="0093127B">
      <w:pPr>
        <w:ind w:left="720"/>
        <w:jc w:val="center"/>
        <w:rPr>
          <w:sz w:val="22"/>
          <w:szCs w:val="22"/>
        </w:rPr>
      </w:pPr>
    </w:p>
    <w:p w14:paraId="43B57E68" w14:textId="77777777" w:rsidR="00A57586" w:rsidRPr="00515515" w:rsidRDefault="0058041C" w:rsidP="006128AE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14:paraId="43F258D3" w14:textId="77777777" w:rsidTr="00FE4D92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24BF32DA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60E8B38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14:paraId="06FFBBC3" w14:textId="77777777" w:rsidR="00F83F4D" w:rsidRPr="00AD6DD4" w:rsidRDefault="00727C60" w:rsidP="009525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14:paraId="1BD2E835" w14:textId="77777777" w:rsidR="00F83F4D" w:rsidRPr="00AD6DD4" w:rsidRDefault="00DB17F2" w:rsidP="009A6DD1">
            <w:pPr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0522EDDC" w14:textId="77777777" w:rsidR="00F83F4D" w:rsidRPr="00AD6DD4" w:rsidRDefault="009A6DD1" w:rsidP="009525E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280BB1AB" w14:textId="77777777" w:rsidR="00F83F4D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63ABAF0E" w14:textId="77777777" w:rsidR="00722B96" w:rsidRPr="00AD6DD4" w:rsidRDefault="009A6DD1" w:rsidP="00722B9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14:paraId="4C67A64B" w14:textId="77777777" w:rsidR="00F83F4D" w:rsidRPr="00AD6DD4" w:rsidRDefault="0058041C" w:rsidP="00722B96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F636EE7" w14:textId="77777777" w:rsidR="00F83F4D" w:rsidRPr="00AD6DD4" w:rsidRDefault="0058041C" w:rsidP="009525EA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64A25DB8" w14:textId="77777777" w:rsidR="00F83F4D" w:rsidRPr="00AD6DD4" w:rsidRDefault="0058041C" w:rsidP="00A8135E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2A934A4D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3466F98" w14:textId="77777777" w:rsidR="009D0A3E" w:rsidRDefault="0058041C" w:rsidP="009D0A3E">
            <w:r>
              <w:t>Holder’s Name:</w:t>
            </w:r>
          </w:p>
          <w:p w14:paraId="0033E500" w14:textId="77777777" w:rsidR="009D0A3E" w:rsidRDefault="0058041C" w:rsidP="009D0A3E">
            <w:r>
              <w:t>_______________</w:t>
            </w:r>
          </w:p>
          <w:p w14:paraId="61E4EF1D" w14:textId="77777777"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6B61BA2" w14:textId="77777777" w:rsidR="00F83F4D" w:rsidRDefault="00727C60" w:rsidP="009525EA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ECD86" w14:textId="77777777" w:rsidR="00F83F4D" w:rsidRDefault="00727C60" w:rsidP="009525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712F65F1" w14:textId="77777777" w:rsidR="00F83F4D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266CDB4" w14:textId="77777777" w:rsidR="00F83F4D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CEE55AB" w14:textId="77777777" w:rsidR="00F83F4D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14:paraId="5E5974CF" w14:textId="77777777" w:rsidR="00F83F4D" w:rsidRDefault="00727C60" w:rsidP="009525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8E3146C" w14:textId="77777777" w:rsidR="00F83F4D" w:rsidRDefault="00727C60" w:rsidP="009525EA">
            <w:pPr>
              <w:jc w:val="center"/>
            </w:pPr>
          </w:p>
        </w:tc>
      </w:tr>
      <w:tr w:rsidR="008D0BCE" w14:paraId="7362C9D6" w14:textId="77777777" w:rsidTr="00FE4D92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96485B" w14:textId="77777777" w:rsidR="00E44E5E" w:rsidRDefault="008F58E6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7B5C28" wp14:editId="118B3A42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9525" t="7620" r="9525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42F4A1C" id="AutoShape 9" o:spid="_x0000_s1026" style="position:absolute;margin-left:328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SAIRe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46B3A5" wp14:editId="2466873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3501B868"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5E7E16" wp14:editId="2017C672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45455B23"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24BC96" wp14:editId="5B6390AB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5B28425F"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</w:t>
            </w:r>
            <w:r>
              <w:t xml:space="preserve"> </w:t>
            </w:r>
            <w:r w:rsidR="0058041C">
              <w:t xml:space="preserve">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4"/>
            </w:r>
          </w:p>
        </w:tc>
      </w:tr>
      <w:tr w:rsidR="008D0BCE" w14:paraId="68EBDC47" w14:textId="77777777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FE5FD78" w14:textId="77777777" w:rsidR="004427F1" w:rsidRPr="00782852" w:rsidRDefault="0058041C" w:rsidP="00782852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2539BFA2" w14:textId="77777777" w:rsidR="004427F1" w:rsidRDefault="00727C60" w:rsidP="009525EA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77EE" w14:textId="77777777" w:rsidR="004427F1" w:rsidRDefault="00727C60" w:rsidP="009525EA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55FAA347" w14:textId="77777777" w:rsidR="004427F1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6AF04" w14:textId="77777777" w:rsidR="004427F1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4E63A" w14:textId="77777777" w:rsidR="004427F1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080F445" w14:textId="77777777" w:rsidR="004427F1" w:rsidRDefault="00727C60" w:rsidP="009525EA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7D38E" w14:textId="77777777" w:rsidR="004427F1" w:rsidRDefault="00727C60" w:rsidP="009525EA">
            <w:pPr>
              <w:jc w:val="center"/>
            </w:pPr>
          </w:p>
        </w:tc>
      </w:tr>
      <w:tr w:rsidR="0058123E" w14:paraId="2BC84DFA" w14:textId="77777777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6E8D00" w14:textId="77777777" w:rsidR="0058123E" w:rsidRDefault="0058123E" w:rsidP="00581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3002.1 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B24007C" w14:textId="77777777" w:rsidR="0058123E" w:rsidRDefault="0058123E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376" w14:textId="77777777" w:rsidR="0058123E" w:rsidRDefault="0058123E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F15BB77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5D01E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E13E5" w14:textId="77777777" w:rsidR="0058123E" w:rsidRPr="00C00AA4" w:rsidRDefault="0058123E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DE21EB" w14:textId="77777777" w:rsidR="0058123E" w:rsidRDefault="0058123E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C7F329" w14:textId="77777777" w:rsidR="0058123E" w:rsidRDefault="0058123E" w:rsidP="009525EA">
            <w:pPr>
              <w:jc w:val="center"/>
            </w:pPr>
          </w:p>
        </w:tc>
      </w:tr>
      <w:tr w:rsidR="008D0BCE" w14:paraId="70EB2730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6440BE" w14:textId="77777777" w:rsidR="00782852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7149975" w14:textId="77777777" w:rsidR="00782852" w:rsidRDefault="00727C6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E93" w14:textId="77777777" w:rsidR="00782852" w:rsidRDefault="00727C6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6BC7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353C3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12899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9F42D4" w14:textId="77777777" w:rsidR="00782852" w:rsidRDefault="00727C6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D3C9A1" w14:textId="77777777" w:rsidR="00782852" w:rsidRDefault="00727C60" w:rsidP="009525EA">
            <w:pPr>
              <w:jc w:val="center"/>
            </w:pPr>
          </w:p>
        </w:tc>
      </w:tr>
      <w:tr w:rsidR="008D0BCE" w14:paraId="6C446054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4B4677" w14:textId="77777777" w:rsidR="00782852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ADAF79B" w14:textId="77777777" w:rsidR="00782852" w:rsidRDefault="00727C6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DE0" w14:textId="77777777" w:rsidR="00782852" w:rsidRDefault="00727C6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D8AE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43791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A3E5" w14:textId="77777777" w:rsidR="00782852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106974" w14:textId="77777777" w:rsidR="00782852" w:rsidRDefault="00727C6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A31C7" w14:textId="77777777" w:rsidR="00782852" w:rsidRDefault="00727C60" w:rsidP="009525EA">
            <w:pPr>
              <w:jc w:val="center"/>
            </w:pPr>
          </w:p>
        </w:tc>
      </w:tr>
      <w:tr w:rsidR="008D0BCE" w14:paraId="31BC5030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14:paraId="1630777D" w14:textId="77777777" w:rsidR="0014455E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5C64B952" w14:textId="77777777" w:rsidR="0014455E" w:rsidRDefault="00727C60" w:rsidP="009525E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1F26607F" w14:textId="77777777" w:rsidR="0014455E" w:rsidRDefault="00727C60" w:rsidP="009525E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1E50BC95" w14:textId="77777777" w:rsidR="0014455E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1A5F6ECE" w14:textId="77777777" w:rsidR="0014455E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5A2AA409" w14:textId="77777777" w:rsidR="0014455E" w:rsidRPr="00C00AA4" w:rsidRDefault="00727C60" w:rsidP="00952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0E3C6E3" w14:textId="77777777" w:rsidR="0014455E" w:rsidRDefault="00727C60" w:rsidP="009525EA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2D51AF3C" w14:textId="77777777" w:rsidR="0014455E" w:rsidRDefault="00727C60" w:rsidP="009525EA">
            <w:pPr>
              <w:jc w:val="center"/>
            </w:pPr>
          </w:p>
        </w:tc>
      </w:tr>
      <w:tr w:rsidR="008D0BCE" w14:paraId="64F32517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14:paraId="205D0E8A" w14:textId="77777777" w:rsidR="009D0A3E" w:rsidRDefault="0058041C" w:rsidP="009D0A3E">
            <w:r>
              <w:t>Holder’s Name:</w:t>
            </w:r>
          </w:p>
          <w:p w14:paraId="2D039A74" w14:textId="77777777" w:rsidR="009D0A3E" w:rsidRDefault="0058041C" w:rsidP="009D0A3E">
            <w:r>
              <w:lastRenderedPageBreak/>
              <w:t>_______________</w:t>
            </w:r>
          </w:p>
          <w:p w14:paraId="7E491134" w14:textId="77777777" w:rsidR="00F83F4D" w:rsidRDefault="0058041C" w:rsidP="001F1B22"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14:paraId="5425F984" w14:textId="77777777" w:rsidR="00F83F4D" w:rsidRDefault="00727C60" w:rsidP="00761AC5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14:paraId="4FE22015" w14:textId="77777777" w:rsidR="00F83F4D" w:rsidRDefault="00727C60" w:rsidP="00761AC5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0F5AB62" w14:textId="77777777" w:rsidR="00F83F4D" w:rsidRPr="00C00AA4" w:rsidRDefault="00727C6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BC9BB4" w14:textId="77777777" w:rsidR="00F83F4D" w:rsidRPr="00C00AA4" w:rsidRDefault="00727C6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AE1EB5" w14:textId="77777777" w:rsidR="00F83F4D" w:rsidRPr="00C00AA4" w:rsidRDefault="00727C60" w:rsidP="0076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14:paraId="4BDCE92F" w14:textId="77777777" w:rsidR="00F83F4D" w:rsidRDefault="00727C60" w:rsidP="00761AC5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4EA8B69" w14:textId="77777777" w:rsidR="00F83F4D" w:rsidRDefault="00727C60" w:rsidP="00761AC5">
            <w:pPr>
              <w:jc w:val="center"/>
            </w:pPr>
          </w:p>
        </w:tc>
      </w:tr>
      <w:tr w:rsidR="008D0BCE" w14:paraId="405AC0F8" w14:textId="77777777" w:rsidTr="00434ED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E2DD90" w14:textId="77777777" w:rsidR="00434EDF" w:rsidRDefault="008F58E6" w:rsidP="00B65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1E995" wp14:editId="655ABD76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7B54EA3"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34AE1" wp14:editId="15FC92F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7203F617"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F3041" wp14:editId="170AE04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042F4D9D"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A6274" wp14:editId="1BAFB62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oundrect w14:anchorId="26219940"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C94E6B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C94E6B">
              <w:rPr>
                <w:sz w:val="20"/>
                <w:szCs w:val="20"/>
              </w:rPr>
              <w:t>(paid through Trustee)</w:t>
            </w:r>
          </w:p>
        </w:tc>
      </w:tr>
      <w:tr w:rsidR="008D0BCE" w14:paraId="255E0F85" w14:textId="77777777" w:rsidTr="00FE4D92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A9B3E5" w14:textId="77777777" w:rsidR="00434EDF" w:rsidRPr="00782852" w:rsidRDefault="0058041C" w:rsidP="00B65CCE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2D67552C" w14:textId="77777777" w:rsidR="00434EDF" w:rsidRDefault="00727C60" w:rsidP="00B65CCE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51EC" w14:textId="77777777" w:rsidR="00434EDF" w:rsidRDefault="00727C60" w:rsidP="00B65CCE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EC2BBE1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E6500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5AF07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37F88D77" w14:textId="77777777" w:rsidR="00434EDF" w:rsidRDefault="00727C60" w:rsidP="00B65CCE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57D39D" w14:textId="77777777" w:rsidR="00434EDF" w:rsidRDefault="00727C60" w:rsidP="00B65CCE">
            <w:pPr>
              <w:jc w:val="center"/>
            </w:pPr>
          </w:p>
        </w:tc>
      </w:tr>
      <w:tr w:rsidR="0058123E" w14:paraId="29E8A58B" w14:textId="77777777" w:rsidTr="00E27A78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8620DC" w14:textId="77777777" w:rsidR="0058123E" w:rsidRDefault="0058123E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Rule 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8A74C99" w14:textId="77777777" w:rsidR="0058123E" w:rsidRDefault="0058123E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57A8" w14:textId="77777777" w:rsidR="0058123E" w:rsidRDefault="0058123E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759AC37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067D7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5CE0" w14:textId="77777777" w:rsidR="0058123E" w:rsidRPr="00C00AA4" w:rsidRDefault="0058123E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53D8F0" w14:textId="77777777" w:rsidR="0058123E" w:rsidRDefault="0058123E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B647AD" w14:textId="77777777" w:rsidR="0058123E" w:rsidRDefault="0058123E" w:rsidP="00B65CCE">
            <w:pPr>
              <w:jc w:val="center"/>
            </w:pPr>
          </w:p>
        </w:tc>
      </w:tr>
      <w:tr w:rsidR="008D0BCE" w14:paraId="1044A19A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239C56" w14:textId="77777777" w:rsidR="00434EDF" w:rsidRPr="00782852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A317D16" w14:textId="77777777" w:rsidR="00434EDF" w:rsidRDefault="00727C6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9C6" w14:textId="77777777" w:rsidR="00434EDF" w:rsidRDefault="00727C6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002B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35727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32B5E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337177" w14:textId="77777777" w:rsidR="00434EDF" w:rsidRDefault="00727C6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4C48A" w14:textId="77777777" w:rsidR="00434EDF" w:rsidRDefault="00727C60" w:rsidP="00B65CCE">
            <w:pPr>
              <w:jc w:val="center"/>
            </w:pPr>
          </w:p>
        </w:tc>
      </w:tr>
      <w:tr w:rsidR="008D0BCE" w14:paraId="2727853B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F83EA7" w14:textId="77777777" w:rsidR="00434EDF" w:rsidRPr="00782852" w:rsidRDefault="0058041C" w:rsidP="00B65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5885EDD" w14:textId="77777777" w:rsidR="00434EDF" w:rsidRDefault="00727C6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816" w14:textId="77777777" w:rsidR="00434EDF" w:rsidRDefault="00727C6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D219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AD788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B5D10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E14C9" w14:textId="77777777" w:rsidR="00434EDF" w:rsidRDefault="00727C6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06B77" w14:textId="77777777" w:rsidR="00434EDF" w:rsidRDefault="00727C60" w:rsidP="00B65CCE">
            <w:pPr>
              <w:jc w:val="center"/>
            </w:pPr>
          </w:p>
        </w:tc>
      </w:tr>
      <w:tr w:rsidR="008D0BCE" w14:paraId="63F2B4D4" w14:textId="77777777" w:rsidTr="00FE4D92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14:paraId="322EE979" w14:textId="77777777" w:rsidR="00434EDF" w:rsidRDefault="0058041C" w:rsidP="006B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4CBF93E8" w14:textId="77777777" w:rsidR="00434EDF" w:rsidRDefault="00727C60" w:rsidP="00B65CC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14:paraId="6C9A1A06" w14:textId="77777777" w:rsidR="00434EDF" w:rsidRDefault="00727C60" w:rsidP="00B65CCE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6EE543D9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6C68DCC8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0DEAD5BA" w14:textId="77777777" w:rsidR="00434EDF" w:rsidRPr="00C00AA4" w:rsidRDefault="00727C60" w:rsidP="00B65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0515F7CC" w14:textId="77777777" w:rsidR="00434EDF" w:rsidRDefault="00727C60" w:rsidP="00B65CCE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36CFFB91" w14:textId="77777777" w:rsidR="00434EDF" w:rsidRDefault="00727C60" w:rsidP="00B65CCE">
            <w:pPr>
              <w:jc w:val="center"/>
            </w:pPr>
          </w:p>
        </w:tc>
      </w:tr>
      <w:tr w:rsidR="008D0BCE" w14:paraId="4208C583" w14:textId="77777777" w:rsidTr="00FE4D92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1009F8" w14:textId="77777777"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5B70F3" w14:textId="77777777" w:rsidR="00250135" w:rsidRDefault="00727C60" w:rsidP="00761AC5">
            <w:pPr>
              <w:jc w:val="center"/>
            </w:pPr>
          </w:p>
        </w:tc>
      </w:tr>
    </w:tbl>
    <w:p w14:paraId="658E0502" w14:textId="77777777" w:rsidR="00F83F4D" w:rsidRDefault="00727C60"/>
    <w:p w14:paraId="14631670" w14:textId="77777777" w:rsidR="00F83F4D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530"/>
        <w:gridCol w:w="1588"/>
        <w:gridCol w:w="676"/>
        <w:gridCol w:w="1156"/>
        <w:gridCol w:w="990"/>
        <w:gridCol w:w="817"/>
        <w:gridCol w:w="1595"/>
      </w:tblGrid>
      <w:tr w:rsidR="008D0BCE" w14:paraId="78172D05" w14:textId="77777777" w:rsidTr="00C94E6B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38609211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6BD065AC" w14:textId="77777777" w:rsidR="00F83F4D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14:paraId="34D96CF9" w14:textId="77777777" w:rsidR="00F83F4D" w:rsidRPr="00AD6DD4" w:rsidRDefault="0058041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</w:tcPr>
          <w:p w14:paraId="14365F1B" w14:textId="77777777" w:rsidR="00F83F4D" w:rsidRPr="00AD6DD4" w:rsidRDefault="00DB17F2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93906">
              <w:rPr>
                <w:rFonts w:cs="Arial"/>
                <w:b/>
                <w:color w:val="000000"/>
                <w:sz w:val="18"/>
                <w:szCs w:val="18"/>
              </w:rPr>
              <w:t>Total Remaining Claims and Post Confirmation Claims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04EB4FB3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525D450B" w14:textId="77777777" w:rsidR="00F83F4D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F2E879E" w14:textId="77777777" w:rsidR="000E5AB6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14:paraId="1715A353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4276259" w14:textId="77777777" w:rsidR="00F83F4D" w:rsidRPr="00AD6DD4" w:rsidRDefault="0058041C" w:rsidP="0060456A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65F4B6D6" w14:textId="77777777" w:rsidR="00F83F4D" w:rsidRPr="00AD6DD4" w:rsidRDefault="0058041C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6529042A" w14:textId="77777777" w:rsidTr="00C94E6B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270DA2" w14:textId="77777777" w:rsidR="009D0A3E" w:rsidRDefault="0058041C" w:rsidP="009D0A3E">
            <w:r>
              <w:t>Holder’s Name:</w:t>
            </w:r>
          </w:p>
          <w:p w14:paraId="7142BA38" w14:textId="77777777" w:rsidR="009D0A3E" w:rsidRDefault="0058041C" w:rsidP="009D0A3E">
            <w:r>
              <w:t>_______________</w:t>
            </w:r>
          </w:p>
          <w:p w14:paraId="27EEE34B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12926BEC" w14:textId="77777777" w:rsidR="00F83F4D" w:rsidRDefault="00727C60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42EEA4" w14:textId="77777777" w:rsidR="00F83F4D" w:rsidRDefault="00727C60" w:rsidP="00E47FF5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20C9BC02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63E5591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0658865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622E7A1C" w14:textId="77777777" w:rsidR="00F83F4D" w:rsidRDefault="00727C60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F61D5" w14:textId="77777777" w:rsidR="00F83F4D" w:rsidRDefault="00727C60" w:rsidP="007223EA">
            <w:pPr>
              <w:jc w:val="center"/>
            </w:pPr>
          </w:p>
        </w:tc>
      </w:tr>
      <w:tr w:rsidR="008D0BCE" w14:paraId="4651E228" w14:textId="77777777" w:rsidTr="00C94E6B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91ACA7" w14:textId="77777777" w:rsidR="009D0A3E" w:rsidRDefault="0058041C" w:rsidP="009D0A3E">
            <w:r>
              <w:t>Holder’s Name:</w:t>
            </w:r>
          </w:p>
          <w:p w14:paraId="7C9963FF" w14:textId="77777777" w:rsidR="009D0A3E" w:rsidRDefault="0058041C" w:rsidP="009D0A3E">
            <w:r>
              <w:t>_______________</w:t>
            </w:r>
          </w:p>
          <w:p w14:paraId="239E2C0B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060C65F6" w14:textId="77777777" w:rsidR="00F83F4D" w:rsidRDefault="00727C60" w:rsidP="007223EA">
            <w:pPr>
              <w:jc w:val="center"/>
            </w:pP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B0382E" w14:textId="77777777" w:rsidR="00F83F4D" w:rsidRDefault="00727C60" w:rsidP="007223EA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1767FDD4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B815B93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CA2DAA9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0EAB7172" w14:textId="77777777" w:rsidR="00F83F4D" w:rsidRDefault="00727C60" w:rsidP="007223EA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2BD331" w14:textId="77777777" w:rsidR="00F83F4D" w:rsidRDefault="00727C60" w:rsidP="007223EA">
            <w:pPr>
              <w:jc w:val="center"/>
            </w:pPr>
          </w:p>
        </w:tc>
      </w:tr>
      <w:tr w:rsidR="008D0BCE" w14:paraId="2ACF0638" w14:textId="77777777" w:rsidTr="00C94E6B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E5DECD3" w14:textId="77777777" w:rsidR="009D0A3E" w:rsidRDefault="0058041C" w:rsidP="009D0A3E">
            <w:r>
              <w:t>Holder’s Name:</w:t>
            </w:r>
          </w:p>
          <w:p w14:paraId="045341C2" w14:textId="77777777" w:rsidR="009D0A3E" w:rsidRDefault="0058041C" w:rsidP="009D0A3E">
            <w:r>
              <w:t>_______________</w:t>
            </w:r>
          </w:p>
          <w:p w14:paraId="090E608F" w14:textId="77777777" w:rsidR="00F83F4D" w:rsidRDefault="0058041C" w:rsidP="001F1B22">
            <w:r>
              <w:t>Treated under Plan Section: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9B0074" w14:textId="77777777" w:rsidR="00F83F4D" w:rsidRDefault="00727C60" w:rsidP="007223EA">
            <w:pPr>
              <w:jc w:val="center"/>
            </w:pP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6D25F3" w14:textId="77777777" w:rsidR="00F83F4D" w:rsidRDefault="00727C60" w:rsidP="007223EA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55C3E0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3485818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96863E3" w14:textId="77777777" w:rsidR="00F83F4D" w:rsidRPr="00C00AA4" w:rsidRDefault="00727C60" w:rsidP="00722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4CCED22" w14:textId="77777777" w:rsidR="00F83F4D" w:rsidRDefault="00727C60" w:rsidP="007223EA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1F9F5" w14:textId="77777777" w:rsidR="00F83F4D" w:rsidRDefault="00727C60" w:rsidP="007223EA">
            <w:pPr>
              <w:jc w:val="center"/>
            </w:pPr>
          </w:p>
        </w:tc>
      </w:tr>
      <w:tr w:rsidR="008D0BCE" w14:paraId="6A4EA9D5" w14:textId="77777777" w:rsidTr="00250135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2E607E" w14:textId="77777777" w:rsidR="00250135" w:rsidRPr="004D15E1" w:rsidRDefault="0058041C" w:rsidP="00084E73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38ACED" w14:textId="77777777" w:rsidR="00250135" w:rsidRDefault="00727C60" w:rsidP="007223EA">
            <w:pPr>
              <w:jc w:val="center"/>
            </w:pPr>
          </w:p>
        </w:tc>
      </w:tr>
    </w:tbl>
    <w:p w14:paraId="66D630E2" w14:textId="77777777" w:rsidR="00F83F4D" w:rsidRDefault="00727C60"/>
    <w:p w14:paraId="421E4C81" w14:textId="77777777" w:rsidR="0060456A" w:rsidRPr="00515515" w:rsidRDefault="0058041C" w:rsidP="0060456A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E79A6" w14:paraId="12597577" w14:textId="77777777" w:rsidTr="00C94E6B">
        <w:trPr>
          <w:cantSplit/>
          <w:trHeight w:val="512"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F69DB1D" w14:textId="77777777" w:rsidR="001E79A6" w:rsidRDefault="001E79A6" w:rsidP="00A8135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14:paraId="3B07B0BE" w14:textId="77777777" w:rsidR="001E79A6" w:rsidRPr="00AD6DD4" w:rsidRDefault="001E79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C94E6B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HOA)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31142E42" w14:textId="77777777" w:rsidR="001E79A6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14:paraId="6E3F6D85" w14:textId="77777777" w:rsidR="001E79A6" w:rsidRPr="00AD6DD4" w:rsidRDefault="001E79A6" w:rsidP="00D41147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E79A6" w14:paraId="54211C1D" w14:textId="77777777" w:rsidTr="00CA66EB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CFC0A4F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43564" w14:textId="77777777" w:rsidR="001E79A6" w:rsidRDefault="001E79A6" w:rsidP="00D41147">
            <w:pPr>
              <w:jc w:val="center"/>
            </w:pPr>
          </w:p>
        </w:tc>
      </w:tr>
      <w:tr w:rsidR="001E79A6" w14:paraId="4B09F4D2" w14:textId="77777777" w:rsidTr="00500181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4055C3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6C96B" w14:textId="77777777" w:rsidR="001E79A6" w:rsidRDefault="001E79A6" w:rsidP="00D41147">
            <w:pPr>
              <w:jc w:val="center"/>
            </w:pPr>
          </w:p>
        </w:tc>
      </w:tr>
      <w:tr w:rsidR="001E79A6" w14:paraId="4E91C5A3" w14:textId="77777777" w:rsidTr="005C22E3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020C28" w14:textId="77777777" w:rsidR="001E79A6" w:rsidRDefault="001E79A6" w:rsidP="00D41147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993BA3" w14:textId="77777777" w:rsidR="001E79A6" w:rsidRDefault="001E79A6" w:rsidP="00D41147">
            <w:pPr>
              <w:jc w:val="center"/>
            </w:pPr>
          </w:p>
        </w:tc>
      </w:tr>
      <w:tr w:rsidR="008D0BCE" w14:paraId="7A1B4FBD" w14:textId="77777777" w:rsidTr="008D3365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4957EDDC" w14:textId="77777777" w:rsidR="00972910" w:rsidRPr="004D15E1" w:rsidRDefault="00727C60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4D4CDD20" w14:textId="77777777" w:rsidR="00972910" w:rsidRPr="004D15E1" w:rsidRDefault="00727C60" w:rsidP="0097291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8CBE40D" w14:textId="77777777" w:rsidR="00972910" w:rsidRPr="004D15E1" w:rsidRDefault="00727C60" w:rsidP="00972910">
            <w:pPr>
              <w:jc w:val="right"/>
              <w:rPr>
                <w:b/>
                <w:sz w:val="22"/>
                <w:szCs w:val="22"/>
              </w:rPr>
            </w:pPr>
          </w:p>
          <w:p w14:paraId="60F88EE0" w14:textId="77777777" w:rsidR="00972910" w:rsidRPr="004D15E1" w:rsidRDefault="00651B5F" w:rsidP="00FD06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8E2482" w14:textId="77777777" w:rsidR="00972910" w:rsidRDefault="00727C60" w:rsidP="00D41147">
            <w:pPr>
              <w:jc w:val="center"/>
            </w:pPr>
          </w:p>
        </w:tc>
      </w:tr>
    </w:tbl>
    <w:p w14:paraId="04CEEE90" w14:textId="77777777" w:rsidR="00AD6DD4" w:rsidRDefault="00727C60"/>
    <w:p w14:paraId="11A2C92E" w14:textId="77777777" w:rsidR="005E2854" w:rsidRDefault="00C94E6B" w:rsidP="00082F8F">
      <w:pPr>
        <w:keepNext/>
        <w:keepLines/>
        <w:jc w:val="center"/>
        <w:rPr>
          <w:b/>
        </w:rPr>
      </w:pPr>
      <w:r>
        <w:rPr>
          <w:b/>
        </w:rPr>
        <w:br w:type="page"/>
      </w:r>
      <w:r w:rsidR="0058041C" w:rsidRPr="00C94E6B">
        <w:rPr>
          <w:b/>
        </w:rPr>
        <w:lastRenderedPageBreak/>
        <w:t>SUMMARY</w:t>
      </w:r>
    </w:p>
    <w:p w14:paraId="2D0CAC66" w14:textId="77777777" w:rsidR="00C94E6B" w:rsidRDefault="00C94E6B" w:rsidP="00082F8F">
      <w:pPr>
        <w:keepNext/>
        <w:keepLines/>
        <w:jc w:val="center"/>
      </w:pPr>
    </w:p>
    <w:p w14:paraId="5A3E91DB" w14:textId="77777777" w:rsidR="00C94E6B" w:rsidRPr="005E4F48" w:rsidRDefault="00C94E6B" w:rsidP="00082F8F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Payments to Trustee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954521" w:rsidRPr="005E4F48" w14:paraId="452FC899" w14:textId="77777777" w:rsidTr="00C94E6B">
        <w:trPr>
          <w:jc w:val="center"/>
        </w:trPr>
        <w:tc>
          <w:tcPr>
            <w:tcW w:w="558" w:type="dxa"/>
          </w:tcPr>
          <w:p w14:paraId="2D6E5F5E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14:paraId="7E4D66B2" w14:textId="77777777"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ade to </w:t>
            </w:r>
            <w:r w:rsidR="005E4F48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69BACA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14:paraId="7F84B88F" w14:textId="77777777" w:rsidTr="00C94E6B">
        <w:trPr>
          <w:jc w:val="center"/>
        </w:trPr>
        <w:tc>
          <w:tcPr>
            <w:tcW w:w="558" w:type="dxa"/>
          </w:tcPr>
          <w:p w14:paraId="552F811A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14:paraId="1A78B563" w14:textId="77777777" w:rsidR="00954521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</w:t>
            </w:r>
            <w:r w:rsidR="005E4F48" w:rsidRPr="005E4F48">
              <w:rPr>
                <w:sz w:val="22"/>
                <w:szCs w:val="22"/>
              </w:rPr>
              <w:t xml:space="preserve"> to </w:t>
            </w:r>
            <w:r w:rsidR="005E4F48">
              <w:rPr>
                <w:sz w:val="22"/>
                <w:szCs w:val="22"/>
              </w:rPr>
              <w:t>t</w:t>
            </w:r>
            <w:r w:rsidR="005E4F48" w:rsidRPr="005E4F48">
              <w:rPr>
                <w:sz w:val="22"/>
                <w:szCs w:val="22"/>
              </w:rPr>
              <w:t>rustee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D362DF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954521" w:rsidRPr="005E4F48" w14:paraId="1CF07929" w14:textId="77777777" w:rsidTr="00C94E6B">
        <w:trPr>
          <w:jc w:val="center"/>
        </w:trPr>
        <w:tc>
          <w:tcPr>
            <w:tcW w:w="558" w:type="dxa"/>
          </w:tcPr>
          <w:p w14:paraId="21A944F4" w14:textId="77777777" w:rsidR="00954521" w:rsidRPr="005E4F48" w:rsidRDefault="00954521" w:rsidP="00C94E6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14:paraId="75C719FB" w14:textId="77777777" w:rsidR="00954521" w:rsidRPr="005E4F48" w:rsidDel="00BA71AC" w:rsidRDefault="00C94E6B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Payments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3CAE1D" w14:textId="77777777" w:rsidR="00954521" w:rsidRPr="005E4F48" w:rsidRDefault="00954521" w:rsidP="009525E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5064DFA7" w14:textId="77777777" w:rsidR="00DB3320" w:rsidRPr="005E4F48" w:rsidRDefault="00727C60" w:rsidP="0087600A">
      <w:pPr>
        <w:rPr>
          <w:sz w:val="22"/>
          <w:szCs w:val="22"/>
        </w:rPr>
      </w:pPr>
    </w:p>
    <w:p w14:paraId="48E4E7A1" w14:textId="2A20889A" w:rsidR="00C94E6B" w:rsidRPr="005E4F48" w:rsidRDefault="00C94E6B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Savings Funds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14:paraId="08899F21" w14:textId="77777777" w:rsidTr="009A00B9">
        <w:trPr>
          <w:jc w:val="center"/>
        </w:trPr>
        <w:tc>
          <w:tcPr>
            <w:tcW w:w="558" w:type="dxa"/>
          </w:tcPr>
          <w:p w14:paraId="1096DCCA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14:paraId="06A0E7EF" w14:textId="5B253F87"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5E4F48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avings </w:t>
            </w:r>
            <w:r w:rsidR="005E4F48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EE784A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781AE822" w14:textId="77777777" w:rsidTr="009A00B9">
        <w:trPr>
          <w:jc w:val="center"/>
        </w:trPr>
        <w:tc>
          <w:tcPr>
            <w:tcW w:w="558" w:type="dxa"/>
          </w:tcPr>
          <w:p w14:paraId="22AA6C36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14:paraId="7F06286F" w14:textId="72B26AD4" w:rsidR="00C94E6B" w:rsidRPr="005E4F48" w:rsidRDefault="00C94E6B" w:rsidP="005E4F48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5E4F48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5E4F48">
              <w:rPr>
                <w:sz w:val="22"/>
                <w:szCs w:val="22"/>
              </w:rPr>
              <w:t>savings d</w:t>
            </w:r>
            <w:r w:rsidRPr="005E4F48">
              <w:rPr>
                <w:sz w:val="22"/>
                <w:szCs w:val="22"/>
              </w:rPr>
              <w:t>eposits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4A1BD8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1EE4E97A" w14:textId="77777777" w:rsidTr="009A00B9">
        <w:trPr>
          <w:jc w:val="center"/>
        </w:trPr>
        <w:tc>
          <w:tcPr>
            <w:tcW w:w="558" w:type="dxa"/>
          </w:tcPr>
          <w:p w14:paraId="3B48692C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14:paraId="63F78A89" w14:textId="78CC0518" w:rsidR="00C94E6B" w:rsidRPr="005E4F48" w:rsidDel="00BA71AC" w:rsidRDefault="00A31B4F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F5B87" w:rsidRPr="005E4F48">
              <w:rPr>
                <w:sz w:val="22"/>
                <w:szCs w:val="22"/>
              </w:rPr>
              <w:t xml:space="preserve">avings </w:t>
            </w:r>
            <w:r w:rsidR="00AA666E">
              <w:rPr>
                <w:sz w:val="22"/>
                <w:szCs w:val="22"/>
              </w:rPr>
              <w:t>f</w:t>
            </w:r>
            <w:r w:rsidR="001F5B87" w:rsidRPr="005E4F48">
              <w:rPr>
                <w:sz w:val="22"/>
                <w:szCs w:val="22"/>
              </w:rPr>
              <w:t xml:space="preserve">unds </w:t>
            </w:r>
            <w:r w:rsidR="00C94E6B" w:rsidRPr="005E4F48">
              <w:rPr>
                <w:sz w:val="22"/>
                <w:szCs w:val="22"/>
              </w:rPr>
              <w:t>(</w:t>
            </w:r>
            <w:r w:rsidR="00AA666E">
              <w:rPr>
                <w:sz w:val="22"/>
                <w:szCs w:val="22"/>
              </w:rPr>
              <w:t>sum of lines 4</w:t>
            </w:r>
            <w:r w:rsidR="0055101E">
              <w:rPr>
                <w:sz w:val="22"/>
                <w:szCs w:val="22"/>
              </w:rPr>
              <w:t xml:space="preserve"> and </w:t>
            </w:r>
            <w:r w:rsidR="00AA666E">
              <w:rPr>
                <w:sz w:val="22"/>
                <w:szCs w:val="22"/>
              </w:rPr>
              <w:t>5</w:t>
            </w:r>
            <w:r w:rsidR="00C94E6B"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8389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4EDDA478" w14:textId="77777777" w:rsidR="00C94E6B" w:rsidRPr="005E4F48" w:rsidRDefault="00C94E6B" w:rsidP="00C94E6B">
      <w:pPr>
        <w:rPr>
          <w:sz w:val="22"/>
          <w:szCs w:val="22"/>
        </w:rPr>
      </w:pPr>
    </w:p>
    <w:p w14:paraId="27FB5D72" w14:textId="77777777" w:rsidR="00C94E6B" w:rsidRPr="005E4F48" w:rsidRDefault="001F5B87" w:rsidP="00C94E6B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 xml:space="preserve">Chapter 13 </w:t>
      </w:r>
      <w:r w:rsidR="00C94E6B" w:rsidRPr="005E4F48">
        <w:rPr>
          <w:b/>
          <w:sz w:val="22"/>
          <w:szCs w:val="22"/>
        </w:rPr>
        <w:t>Trustee Fees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C94E6B" w:rsidRPr="005E4F48" w14:paraId="14DD5027" w14:textId="77777777" w:rsidTr="009A00B9">
        <w:trPr>
          <w:jc w:val="center"/>
        </w:trPr>
        <w:tc>
          <w:tcPr>
            <w:tcW w:w="558" w:type="dxa"/>
          </w:tcPr>
          <w:p w14:paraId="713CADAF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14:paraId="3FE01985" w14:textId="77777777"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3FE267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5B0B5E7C" w14:textId="77777777" w:rsidTr="009A00B9">
        <w:trPr>
          <w:jc w:val="center"/>
        </w:trPr>
        <w:tc>
          <w:tcPr>
            <w:tcW w:w="558" w:type="dxa"/>
          </w:tcPr>
          <w:p w14:paraId="0958ADA1" w14:textId="77777777" w:rsidR="00C94E6B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14:paraId="2A09BB94" w14:textId="196BF746" w:rsidR="00C94E6B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post-m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>avings</w:t>
            </w:r>
            <w:r w:rsidR="00AA666E">
              <w:rPr>
                <w:sz w:val="22"/>
                <w:szCs w:val="22"/>
              </w:rPr>
              <w:t xml:space="preserve"> d</w:t>
            </w:r>
            <w:r w:rsidRPr="005E4F48">
              <w:rPr>
                <w:sz w:val="22"/>
                <w:szCs w:val="22"/>
              </w:rPr>
              <w:t>eposits (line 5)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DD82F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146EFA7D" w14:textId="77777777" w:rsidTr="009A00B9">
        <w:trPr>
          <w:jc w:val="center"/>
        </w:trPr>
        <w:tc>
          <w:tcPr>
            <w:tcW w:w="558" w:type="dxa"/>
          </w:tcPr>
          <w:p w14:paraId="5E34ABF6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14:paraId="25B5F24E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Required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ost</w:t>
            </w:r>
            <w:r w:rsidR="00AA666E">
              <w:rPr>
                <w:sz w:val="22"/>
                <w:szCs w:val="22"/>
              </w:rPr>
              <w:t>-m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to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and </w:t>
            </w:r>
            <w:r w:rsidR="00AA666E">
              <w:rPr>
                <w:sz w:val="22"/>
                <w:szCs w:val="22"/>
              </w:rPr>
              <w:t>r</w:t>
            </w:r>
            <w:r w:rsidRPr="005E4F48">
              <w:rPr>
                <w:sz w:val="22"/>
                <w:szCs w:val="22"/>
              </w:rPr>
              <w:t>eserves (line 7 minus line 8)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1D706E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94E6B" w:rsidRPr="005E4F48" w14:paraId="698E88D8" w14:textId="77777777" w:rsidTr="001F5B87">
        <w:trPr>
          <w:jc w:val="center"/>
        </w:trPr>
        <w:tc>
          <w:tcPr>
            <w:tcW w:w="558" w:type="dxa"/>
          </w:tcPr>
          <w:p w14:paraId="008C4EAD" w14:textId="77777777" w:rsidR="00C94E6B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61" w:type="dxa"/>
            <w:shd w:val="clear" w:color="auto" w:fill="auto"/>
          </w:tcPr>
          <w:p w14:paraId="21B2FE58" w14:textId="77777777" w:rsidR="00C94E6B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Current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osted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</w:t>
            </w:r>
            <w:r w:rsidR="00AA666E">
              <w:rPr>
                <w:sz w:val="22"/>
                <w:szCs w:val="22"/>
              </w:rPr>
              <w:t xml:space="preserve"> </w:t>
            </w:r>
            <w:r w:rsidR="008F58E6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ercentage (from Court’s website)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6AD431FC" w14:textId="77777777" w:rsidR="00C94E6B" w:rsidRPr="005E4F48" w:rsidRDefault="00C94E6B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2853221F" w14:textId="77777777" w:rsidTr="001F5B87">
        <w:trPr>
          <w:jc w:val="center"/>
        </w:trPr>
        <w:tc>
          <w:tcPr>
            <w:tcW w:w="558" w:type="dxa"/>
          </w:tcPr>
          <w:p w14:paraId="1C24A51B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14:paraId="44DEC018" w14:textId="77777777"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 xml:space="preserve">ees on 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odified </w:t>
            </w:r>
            <w:r w:rsidR="00AA666E">
              <w:rPr>
                <w:sz w:val="22"/>
                <w:szCs w:val="22"/>
              </w:rPr>
              <w:t>plan p</w:t>
            </w:r>
            <w:r w:rsidRPr="005E4F48">
              <w:rPr>
                <w:sz w:val="22"/>
                <w:szCs w:val="22"/>
              </w:rPr>
              <w:t xml:space="preserve">ayments (line 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multiplied by line </w:t>
            </w:r>
            <w:r w:rsidR="0055101E">
              <w:rPr>
                <w:sz w:val="22"/>
                <w:szCs w:val="22"/>
              </w:rPr>
              <w:t>10</w:t>
            </w:r>
            <w:r w:rsidRPr="005E4F4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307C36E8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8D4F00B" w14:textId="77777777" w:rsidTr="001F5B87">
        <w:trPr>
          <w:jc w:val="center"/>
        </w:trPr>
        <w:tc>
          <w:tcPr>
            <w:tcW w:w="558" w:type="dxa"/>
          </w:tcPr>
          <w:p w14:paraId="1850CFD0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61" w:type="dxa"/>
            <w:shd w:val="clear" w:color="auto" w:fill="auto"/>
          </w:tcPr>
          <w:p w14:paraId="6F411C27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2FE1E9D9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2D9CF751" w14:textId="77777777" w:rsidTr="009A00B9">
        <w:trPr>
          <w:jc w:val="center"/>
        </w:trPr>
        <w:tc>
          <w:tcPr>
            <w:tcW w:w="558" w:type="dxa"/>
          </w:tcPr>
          <w:p w14:paraId="6C09910A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261" w:type="dxa"/>
            <w:shd w:val="clear" w:color="auto" w:fill="auto"/>
          </w:tcPr>
          <w:p w14:paraId="460E0B91" w14:textId="77777777" w:rsidR="001F5B87" w:rsidRPr="005E4F48" w:rsidRDefault="001F5B87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AA666E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AA666E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 (</w:t>
            </w:r>
            <w:r w:rsidR="00AA666E">
              <w:rPr>
                <w:sz w:val="22"/>
                <w:szCs w:val="22"/>
              </w:rPr>
              <w:t>sum of lines 1</w:t>
            </w:r>
            <w:r w:rsidR="0055101E">
              <w:rPr>
                <w:sz w:val="22"/>
                <w:szCs w:val="22"/>
              </w:rPr>
              <w:t xml:space="preserve">1 and </w:t>
            </w:r>
            <w:r w:rsidR="00AA666E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DE98E9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79C89BA4" w14:textId="77777777" w:rsidR="001F5B87" w:rsidRPr="005E4F48" w:rsidRDefault="001F5B87" w:rsidP="001F5B87">
      <w:pPr>
        <w:keepNext/>
        <w:keepLines/>
        <w:jc w:val="center"/>
        <w:rPr>
          <w:sz w:val="22"/>
          <w:szCs w:val="22"/>
        </w:rPr>
      </w:pPr>
    </w:p>
    <w:p w14:paraId="2007CBC8" w14:textId="77777777" w:rsidR="001F5B87" w:rsidRPr="005E4F48" w:rsidRDefault="001F5B87" w:rsidP="001F5B87">
      <w:pPr>
        <w:keepNext/>
        <w:keepLines/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Secured</w:t>
      </w:r>
      <w:r w:rsidR="00AA666E">
        <w:rPr>
          <w:b/>
          <w:sz w:val="22"/>
          <w:szCs w:val="22"/>
        </w:rPr>
        <w:t xml:space="preserve"> and</w:t>
      </w:r>
      <w:r w:rsidRPr="005E4F48">
        <w:rPr>
          <w:b/>
          <w:sz w:val="22"/>
          <w:szCs w:val="22"/>
        </w:rPr>
        <w:t xml:space="preserve"> Priority Distributions</w:t>
      </w:r>
      <w:r w:rsidR="00AA666E">
        <w:rPr>
          <w:b/>
          <w:sz w:val="22"/>
          <w:szCs w:val="22"/>
        </w:rPr>
        <w:t xml:space="preserve"> and Reserves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61"/>
        <w:gridCol w:w="757"/>
      </w:tblGrid>
      <w:tr w:rsidR="001F5B87" w:rsidRPr="005E4F48" w14:paraId="7D20A5B2" w14:textId="77777777" w:rsidTr="009A00B9">
        <w:trPr>
          <w:jc w:val="center"/>
        </w:trPr>
        <w:tc>
          <w:tcPr>
            <w:tcW w:w="558" w:type="dxa"/>
          </w:tcPr>
          <w:p w14:paraId="66216C07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261" w:type="dxa"/>
            <w:shd w:val="clear" w:color="auto" w:fill="auto"/>
          </w:tcPr>
          <w:p w14:paraId="2B3A4779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D4BB41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0BFFA2B" w14:textId="77777777" w:rsidTr="009A00B9">
        <w:trPr>
          <w:jc w:val="center"/>
        </w:trPr>
        <w:tc>
          <w:tcPr>
            <w:tcW w:w="558" w:type="dxa"/>
          </w:tcPr>
          <w:p w14:paraId="68818BE2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261" w:type="dxa"/>
            <w:shd w:val="clear" w:color="auto" w:fill="auto"/>
          </w:tcPr>
          <w:p w14:paraId="4CE03E6F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C8004A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07641171" w14:textId="77777777" w:rsidTr="001F5B87">
        <w:trPr>
          <w:jc w:val="center"/>
        </w:trPr>
        <w:tc>
          <w:tcPr>
            <w:tcW w:w="558" w:type="dxa"/>
          </w:tcPr>
          <w:p w14:paraId="5FECEA95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261" w:type="dxa"/>
            <w:shd w:val="clear" w:color="auto" w:fill="auto"/>
          </w:tcPr>
          <w:p w14:paraId="1EF0415B" w14:textId="77777777" w:rsidR="001F5B87" w:rsidRPr="005E4F48" w:rsidDel="00BA71AC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Pre-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207FC3B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64ADE333" w14:textId="77777777" w:rsidTr="001F5B87">
        <w:trPr>
          <w:jc w:val="center"/>
        </w:trPr>
        <w:tc>
          <w:tcPr>
            <w:tcW w:w="558" w:type="dxa"/>
          </w:tcPr>
          <w:p w14:paraId="24FDE3C3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261" w:type="dxa"/>
            <w:shd w:val="clear" w:color="auto" w:fill="auto"/>
          </w:tcPr>
          <w:p w14:paraId="3B1773CB" w14:textId="77777777" w:rsidR="001F5B87" w:rsidRPr="005E4F48" w:rsidRDefault="001F5B87" w:rsidP="00AA666E">
            <w:pPr>
              <w:keepNext/>
              <w:keepLines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Post-</w:t>
            </w:r>
            <w:r w:rsidR="00AA666E">
              <w:rPr>
                <w:sz w:val="22"/>
                <w:szCs w:val="22"/>
              </w:rPr>
              <w:t>m</w:t>
            </w:r>
            <w:r w:rsidRPr="005E4F48">
              <w:rPr>
                <w:sz w:val="22"/>
                <w:szCs w:val="22"/>
              </w:rPr>
              <w:t xml:space="preserve">odification </w:t>
            </w:r>
            <w:r w:rsidR="00AA666E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istributions to </w:t>
            </w:r>
            <w:r w:rsidR="00AA666E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AA666E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DC1F3AD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14:paraId="39B808E8" w14:textId="77777777" w:rsidTr="001F5B87">
        <w:trPr>
          <w:jc w:val="center"/>
        </w:trPr>
        <w:tc>
          <w:tcPr>
            <w:tcW w:w="558" w:type="dxa"/>
          </w:tcPr>
          <w:p w14:paraId="7DF213EF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61" w:type="dxa"/>
            <w:shd w:val="clear" w:color="auto" w:fill="auto"/>
          </w:tcPr>
          <w:p w14:paraId="4AF3B40E" w14:textId="77777777"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024F5D39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A666E" w:rsidRPr="005E4F48" w14:paraId="06BA6AFE" w14:textId="77777777" w:rsidTr="001F5B87">
        <w:trPr>
          <w:jc w:val="center"/>
        </w:trPr>
        <w:tc>
          <w:tcPr>
            <w:tcW w:w="558" w:type="dxa"/>
          </w:tcPr>
          <w:p w14:paraId="643A84C6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61" w:type="dxa"/>
            <w:shd w:val="clear" w:color="auto" w:fill="auto"/>
          </w:tcPr>
          <w:p w14:paraId="34047E44" w14:textId="77777777" w:rsidR="00AA666E" w:rsidRPr="005E4F48" w:rsidRDefault="00AA666E" w:rsidP="00AA666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Post-modification deposits to reserves</w:t>
            </w:r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auto"/>
          </w:tcPr>
          <w:p w14:paraId="2B6CC47B" w14:textId="77777777" w:rsidR="00AA666E" w:rsidRPr="005E4F48" w:rsidRDefault="00AA666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F5B87" w:rsidRPr="005E4F48" w14:paraId="7B6905BF" w14:textId="77777777" w:rsidTr="009A00B9">
        <w:trPr>
          <w:jc w:val="center"/>
        </w:trPr>
        <w:tc>
          <w:tcPr>
            <w:tcW w:w="558" w:type="dxa"/>
          </w:tcPr>
          <w:p w14:paraId="38A7509D" w14:textId="77777777" w:rsidR="001F5B87" w:rsidRPr="005E4F48" w:rsidRDefault="0055101E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61" w:type="dxa"/>
            <w:shd w:val="clear" w:color="auto" w:fill="auto"/>
          </w:tcPr>
          <w:p w14:paraId="05CC75AC" w14:textId="77777777" w:rsidR="001F5B87" w:rsidRPr="00AA666E" w:rsidRDefault="001F5B87">
            <w:pPr>
              <w:keepNext/>
              <w:keepLines/>
              <w:rPr>
                <w:sz w:val="21"/>
                <w:szCs w:val="21"/>
              </w:rPr>
            </w:pPr>
            <w:r w:rsidRPr="00AA666E">
              <w:rPr>
                <w:sz w:val="21"/>
                <w:szCs w:val="21"/>
              </w:rPr>
              <w:t xml:space="preserve">Distributions to </w:t>
            </w:r>
            <w:r w:rsidR="00AA666E" w:rsidRPr="00AA666E">
              <w:rPr>
                <w:sz w:val="21"/>
                <w:szCs w:val="21"/>
              </w:rPr>
              <w:t>s</w:t>
            </w:r>
            <w:r w:rsidRPr="00AA666E">
              <w:rPr>
                <w:sz w:val="21"/>
                <w:szCs w:val="21"/>
              </w:rPr>
              <w:t xml:space="preserve">ecured and </w:t>
            </w:r>
            <w:r w:rsidR="00AA666E" w:rsidRPr="00AA666E">
              <w:rPr>
                <w:sz w:val="21"/>
                <w:szCs w:val="21"/>
              </w:rPr>
              <w:t>p</w:t>
            </w:r>
            <w:r w:rsidRPr="00AA666E">
              <w:rPr>
                <w:sz w:val="21"/>
                <w:szCs w:val="21"/>
              </w:rPr>
              <w:t xml:space="preserve">riority </w:t>
            </w:r>
            <w:r w:rsidR="00AA666E" w:rsidRPr="00AA666E">
              <w:rPr>
                <w:sz w:val="21"/>
                <w:szCs w:val="21"/>
              </w:rPr>
              <w:t>c</w:t>
            </w:r>
            <w:r w:rsidRPr="00AA666E">
              <w:rPr>
                <w:sz w:val="21"/>
                <w:szCs w:val="21"/>
              </w:rPr>
              <w:t xml:space="preserve">reditors </w:t>
            </w:r>
            <w:r w:rsidR="00AA666E">
              <w:rPr>
                <w:sz w:val="21"/>
                <w:szCs w:val="21"/>
              </w:rPr>
              <w:t xml:space="preserve">and to reserves </w:t>
            </w:r>
            <w:r w:rsidRPr="00AA666E">
              <w:rPr>
                <w:sz w:val="21"/>
                <w:szCs w:val="21"/>
              </w:rPr>
              <w:t>(</w:t>
            </w:r>
            <w:r w:rsidR="00AA666E">
              <w:rPr>
                <w:sz w:val="21"/>
                <w:szCs w:val="21"/>
              </w:rPr>
              <w:t>sum of lines 1</w:t>
            </w:r>
            <w:r w:rsidR="0055101E">
              <w:rPr>
                <w:sz w:val="21"/>
                <w:szCs w:val="21"/>
              </w:rPr>
              <w:t xml:space="preserve">4 through </w:t>
            </w:r>
            <w:r w:rsidR="00AA666E">
              <w:rPr>
                <w:sz w:val="21"/>
                <w:szCs w:val="21"/>
              </w:rPr>
              <w:t>1</w:t>
            </w:r>
            <w:r w:rsidR="0055101E">
              <w:rPr>
                <w:sz w:val="21"/>
                <w:szCs w:val="21"/>
              </w:rPr>
              <w:t>9</w:t>
            </w:r>
            <w:r w:rsidRPr="00AA666E">
              <w:rPr>
                <w:sz w:val="21"/>
                <w:szCs w:val="21"/>
              </w:rPr>
              <w:t>)</w:t>
            </w:r>
          </w:p>
        </w:tc>
        <w:tc>
          <w:tcPr>
            <w:tcW w:w="7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CB0AC6" w14:textId="77777777" w:rsidR="001F5B87" w:rsidRPr="005E4F48" w:rsidRDefault="001F5B87" w:rsidP="009A00B9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14:paraId="070E7CF5" w14:textId="77777777" w:rsidR="00C94E6B" w:rsidRPr="005E4F48" w:rsidRDefault="00C94E6B" w:rsidP="00C94E6B">
      <w:pPr>
        <w:rPr>
          <w:sz w:val="22"/>
          <w:szCs w:val="22"/>
        </w:rPr>
      </w:pPr>
    </w:p>
    <w:p w14:paraId="51DC6D30" w14:textId="77777777"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Unsecured Creditor Distribution Estimate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4"/>
        <w:gridCol w:w="752"/>
      </w:tblGrid>
      <w:tr w:rsidR="00954521" w:rsidRPr="005E4F48" w14:paraId="07F4345D" w14:textId="77777777" w:rsidTr="00C94E6B">
        <w:tc>
          <w:tcPr>
            <w:tcW w:w="270" w:type="dxa"/>
          </w:tcPr>
          <w:p w14:paraId="1055AE65" w14:textId="77777777" w:rsidR="00954521" w:rsidRPr="005E4F48" w:rsidRDefault="00AA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417" w:type="dxa"/>
            <w:shd w:val="clear" w:color="auto" w:fill="auto"/>
          </w:tcPr>
          <w:p w14:paraId="42101802" w14:textId="77777777"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Payments to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>rustee (line 3)</w:t>
            </w:r>
          </w:p>
        </w:tc>
        <w:tc>
          <w:tcPr>
            <w:tcW w:w="781" w:type="dxa"/>
            <w:shd w:val="clear" w:color="auto" w:fill="auto"/>
          </w:tcPr>
          <w:p w14:paraId="7E75CADB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14:paraId="39B9110D" w14:textId="77777777" w:rsidTr="00C94E6B">
        <w:tc>
          <w:tcPr>
            <w:tcW w:w="270" w:type="dxa"/>
          </w:tcPr>
          <w:p w14:paraId="3E89908D" w14:textId="77777777" w:rsidR="00954521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417" w:type="dxa"/>
            <w:shd w:val="clear" w:color="auto" w:fill="auto"/>
          </w:tcPr>
          <w:p w14:paraId="3E7B56FA" w14:textId="5B59ECBB" w:rsidR="00954521" w:rsidRPr="005E4F48" w:rsidRDefault="00A31B4F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35C70">
              <w:rPr>
                <w:sz w:val="22"/>
                <w:szCs w:val="22"/>
              </w:rPr>
              <w:t>avings</w:t>
            </w:r>
            <w:r w:rsidR="001F5B87" w:rsidRPr="005E4F48">
              <w:rPr>
                <w:sz w:val="22"/>
                <w:szCs w:val="22"/>
              </w:rPr>
              <w:t xml:space="preserve"> </w:t>
            </w:r>
            <w:r w:rsidR="00935C70">
              <w:rPr>
                <w:sz w:val="22"/>
                <w:szCs w:val="22"/>
              </w:rPr>
              <w:t>f</w:t>
            </w:r>
            <w:r w:rsidR="001F5B87" w:rsidRPr="005E4F48">
              <w:rPr>
                <w:sz w:val="22"/>
                <w:szCs w:val="22"/>
              </w:rPr>
              <w:t>unds (line 6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1CC481ED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954521" w:rsidRPr="005E4F48" w14:paraId="240DB55E" w14:textId="77777777" w:rsidTr="00C94E6B">
        <w:tc>
          <w:tcPr>
            <w:tcW w:w="270" w:type="dxa"/>
          </w:tcPr>
          <w:p w14:paraId="0BD00328" w14:textId="77777777" w:rsidR="00954521" w:rsidRPr="005E4F48" w:rsidRDefault="001F5B87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3</w:t>
            </w:r>
          </w:p>
        </w:tc>
        <w:tc>
          <w:tcPr>
            <w:tcW w:w="8417" w:type="dxa"/>
            <w:shd w:val="clear" w:color="auto" w:fill="auto"/>
          </w:tcPr>
          <w:p w14:paraId="4615CA6E" w14:textId="77777777" w:rsidR="00954521" w:rsidRPr="005E4F48" w:rsidRDefault="001F5B87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Chapter 13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rustee </w:t>
            </w:r>
            <w:r w:rsidR="00935C70">
              <w:rPr>
                <w:sz w:val="22"/>
                <w:szCs w:val="22"/>
              </w:rPr>
              <w:t>f</w:t>
            </w:r>
            <w:r w:rsidRPr="005E4F48">
              <w:rPr>
                <w:sz w:val="22"/>
                <w:szCs w:val="22"/>
              </w:rPr>
              <w:t>ees</w:t>
            </w:r>
            <w:r w:rsidR="005E4F48" w:rsidRPr="005E4F48">
              <w:rPr>
                <w:sz w:val="22"/>
                <w:szCs w:val="22"/>
              </w:rPr>
              <w:t xml:space="preserve"> (line 1</w:t>
            </w:r>
            <w:r w:rsidR="0055101E"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4D03C0F1" w14:textId="77777777" w:rsidR="00954521" w:rsidRPr="005E4F48" w:rsidRDefault="00954521" w:rsidP="0087600A">
            <w:pPr>
              <w:rPr>
                <w:sz w:val="22"/>
                <w:szCs w:val="22"/>
              </w:rPr>
            </w:pPr>
          </w:p>
        </w:tc>
      </w:tr>
      <w:tr w:rsidR="001F5B87" w:rsidRPr="005E4F48" w14:paraId="5FD98C73" w14:textId="77777777" w:rsidTr="00C94E6B">
        <w:tc>
          <w:tcPr>
            <w:tcW w:w="270" w:type="dxa"/>
          </w:tcPr>
          <w:p w14:paraId="3CF3AC7E" w14:textId="77777777" w:rsidR="001F5B87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4</w:t>
            </w:r>
          </w:p>
        </w:tc>
        <w:tc>
          <w:tcPr>
            <w:tcW w:w="8417" w:type="dxa"/>
            <w:shd w:val="clear" w:color="auto" w:fill="auto"/>
          </w:tcPr>
          <w:p w14:paraId="6B2D3357" w14:textId="77777777" w:rsidR="001F5B87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Distributions to </w:t>
            </w:r>
            <w:r w:rsidR="00935C70">
              <w:rPr>
                <w:sz w:val="22"/>
                <w:szCs w:val="22"/>
              </w:rPr>
              <w:t>s</w:t>
            </w:r>
            <w:r w:rsidRPr="005E4F48">
              <w:rPr>
                <w:sz w:val="22"/>
                <w:szCs w:val="22"/>
              </w:rPr>
              <w:t xml:space="preserve">ecured and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reditors</w:t>
            </w:r>
            <w:r w:rsidR="00AA666E">
              <w:rPr>
                <w:sz w:val="22"/>
                <w:szCs w:val="22"/>
              </w:rPr>
              <w:t xml:space="preserve"> and to reserves</w:t>
            </w:r>
            <w:r w:rsidRPr="005E4F48">
              <w:rPr>
                <w:sz w:val="22"/>
                <w:szCs w:val="22"/>
              </w:rPr>
              <w:t xml:space="preserve"> (line </w:t>
            </w:r>
            <w:r w:rsidR="0055101E">
              <w:rPr>
                <w:sz w:val="22"/>
                <w:szCs w:val="22"/>
              </w:rPr>
              <w:t>20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40177B14" w14:textId="77777777" w:rsidR="001F5B87" w:rsidRPr="005E4F48" w:rsidRDefault="001F5B87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00001526" w14:textId="77777777" w:rsidTr="00C94E6B">
        <w:tc>
          <w:tcPr>
            <w:tcW w:w="270" w:type="dxa"/>
          </w:tcPr>
          <w:p w14:paraId="37EDFDFB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5</w:t>
            </w:r>
          </w:p>
        </w:tc>
        <w:tc>
          <w:tcPr>
            <w:tcW w:w="8417" w:type="dxa"/>
            <w:shd w:val="clear" w:color="auto" w:fill="auto"/>
          </w:tcPr>
          <w:p w14:paraId="403556BB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Available for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(line </w:t>
            </w:r>
            <w:r w:rsidR="00AA666E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1</w:t>
            </w:r>
            <w:r w:rsidRPr="005E4F48">
              <w:rPr>
                <w:sz w:val="22"/>
                <w:szCs w:val="22"/>
              </w:rPr>
              <w:t xml:space="preserve"> minus line</w:t>
            </w:r>
            <w:r w:rsidR="00AA666E">
              <w:rPr>
                <w:sz w:val="22"/>
                <w:szCs w:val="22"/>
              </w:rPr>
              <w:t>s 2</w:t>
            </w:r>
            <w:r w:rsidR="0055101E">
              <w:rPr>
                <w:sz w:val="22"/>
                <w:szCs w:val="22"/>
              </w:rPr>
              <w:t>2, 23, and 24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594D27E3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5E301DE2" w14:textId="77777777" w:rsidTr="00C94E6B">
        <w:tc>
          <w:tcPr>
            <w:tcW w:w="270" w:type="dxa"/>
          </w:tcPr>
          <w:p w14:paraId="1E37F294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6</w:t>
            </w:r>
          </w:p>
        </w:tc>
        <w:tc>
          <w:tcPr>
            <w:tcW w:w="8417" w:type="dxa"/>
            <w:shd w:val="clear" w:color="auto" w:fill="auto"/>
          </w:tcPr>
          <w:p w14:paraId="6361CBD7" w14:textId="77777777" w:rsidR="005E4F48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Filed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</w:t>
            </w:r>
          </w:p>
        </w:tc>
        <w:tc>
          <w:tcPr>
            <w:tcW w:w="781" w:type="dxa"/>
            <w:shd w:val="clear" w:color="auto" w:fill="auto"/>
          </w:tcPr>
          <w:p w14:paraId="39D5E7F3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  <w:tr w:rsidR="005E4F48" w:rsidRPr="005E4F48" w14:paraId="36E13931" w14:textId="77777777" w:rsidTr="00C94E6B">
        <w:tc>
          <w:tcPr>
            <w:tcW w:w="270" w:type="dxa"/>
          </w:tcPr>
          <w:p w14:paraId="76F74150" w14:textId="77777777" w:rsidR="005E4F48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7</w:t>
            </w:r>
          </w:p>
        </w:tc>
        <w:tc>
          <w:tcPr>
            <w:tcW w:w="8417" w:type="dxa"/>
            <w:shd w:val="clear" w:color="auto" w:fill="auto"/>
          </w:tcPr>
          <w:p w14:paraId="06918E94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Percentage </w:t>
            </w:r>
            <w:r w:rsidR="00935C70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 xml:space="preserve">istribution to </w:t>
            </w:r>
            <w:r w:rsidR="00935C70">
              <w:rPr>
                <w:sz w:val="22"/>
                <w:szCs w:val="22"/>
              </w:rPr>
              <w:t>h</w:t>
            </w:r>
            <w:r w:rsidRPr="005E4F48">
              <w:rPr>
                <w:sz w:val="22"/>
                <w:szCs w:val="22"/>
              </w:rPr>
              <w:t xml:space="preserve">olders of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>laims (line 2</w:t>
            </w:r>
            <w:r w:rsidR="0055101E">
              <w:rPr>
                <w:sz w:val="22"/>
                <w:szCs w:val="22"/>
              </w:rPr>
              <w:t>5</w:t>
            </w:r>
            <w:r w:rsidRPr="005E4F48">
              <w:rPr>
                <w:sz w:val="22"/>
                <w:szCs w:val="22"/>
              </w:rPr>
              <w:t xml:space="preserve"> divided by line 2</w:t>
            </w:r>
            <w:r w:rsidR="0055101E">
              <w:rPr>
                <w:sz w:val="22"/>
                <w:szCs w:val="22"/>
              </w:rPr>
              <w:t>6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81" w:type="dxa"/>
            <w:shd w:val="clear" w:color="auto" w:fill="auto"/>
          </w:tcPr>
          <w:p w14:paraId="191788A1" w14:textId="77777777" w:rsidR="005E4F48" w:rsidRPr="005E4F48" w:rsidRDefault="005E4F48" w:rsidP="0087600A">
            <w:pPr>
              <w:rPr>
                <w:sz w:val="22"/>
                <w:szCs w:val="22"/>
              </w:rPr>
            </w:pPr>
          </w:p>
        </w:tc>
      </w:tr>
    </w:tbl>
    <w:p w14:paraId="795BE92F" w14:textId="77777777" w:rsidR="00082F8F" w:rsidRPr="005E4F48" w:rsidRDefault="00727C60" w:rsidP="0087600A">
      <w:pPr>
        <w:rPr>
          <w:sz w:val="22"/>
          <w:szCs w:val="22"/>
        </w:rPr>
      </w:pPr>
    </w:p>
    <w:p w14:paraId="560DAEDA" w14:textId="77777777" w:rsidR="00082F8F" w:rsidRPr="005E4F48" w:rsidRDefault="0058041C" w:rsidP="00082F8F">
      <w:pPr>
        <w:jc w:val="center"/>
        <w:rPr>
          <w:b/>
          <w:sz w:val="22"/>
          <w:szCs w:val="22"/>
        </w:rPr>
      </w:pPr>
      <w:r w:rsidRPr="005E4F48">
        <w:rPr>
          <w:b/>
          <w:sz w:val="22"/>
          <w:szCs w:val="22"/>
        </w:rPr>
        <w:t>Best Interest of Creditors Test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045"/>
        <w:gridCol w:w="747"/>
      </w:tblGrid>
      <w:tr w:rsidR="00954521" w:rsidRPr="005E4F48" w14:paraId="39DDCDA7" w14:textId="77777777" w:rsidTr="00C94E6B">
        <w:tc>
          <w:tcPr>
            <w:tcW w:w="450" w:type="dxa"/>
          </w:tcPr>
          <w:p w14:paraId="65F9C7EC" w14:textId="77777777" w:rsidR="00954521" w:rsidRPr="005E4F48" w:rsidRDefault="005E4F48" w:rsidP="00082F8F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8</w:t>
            </w:r>
          </w:p>
        </w:tc>
        <w:tc>
          <w:tcPr>
            <w:tcW w:w="8254" w:type="dxa"/>
            <w:shd w:val="clear" w:color="auto" w:fill="auto"/>
          </w:tcPr>
          <w:p w14:paraId="3A7783B3" w14:textId="77777777" w:rsidR="00954521" w:rsidRPr="005E4F48" w:rsidRDefault="00935C70" w:rsidP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Non-e</w:t>
            </w:r>
            <w:r w:rsidR="00954521" w:rsidRPr="005E4F48">
              <w:rPr>
                <w:sz w:val="22"/>
                <w:szCs w:val="22"/>
              </w:rPr>
              <w:t xml:space="preserve">xempt </w:t>
            </w: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>roperty</w:t>
            </w:r>
          </w:p>
        </w:tc>
        <w:tc>
          <w:tcPr>
            <w:tcW w:w="764" w:type="dxa"/>
            <w:shd w:val="clear" w:color="auto" w:fill="auto"/>
          </w:tcPr>
          <w:p w14:paraId="16043123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14:paraId="41746250" w14:textId="77777777" w:rsidTr="00C94E6B">
        <w:tc>
          <w:tcPr>
            <w:tcW w:w="450" w:type="dxa"/>
          </w:tcPr>
          <w:p w14:paraId="0D275384" w14:textId="77777777" w:rsidR="005E4F48" w:rsidRPr="005E4F48" w:rsidRDefault="005E4F48" w:rsidP="00082F8F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shd w:val="clear" w:color="auto" w:fill="auto"/>
          </w:tcPr>
          <w:p w14:paraId="38BBAC3F" w14:textId="77777777" w:rsidR="005E4F48" w:rsidRDefault="005E4F48" w:rsidP="001B4694">
            <w:pPr>
              <w:jc w:val="center"/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(If line 2</w:t>
            </w:r>
            <w:r w:rsidR="0055101E">
              <w:rPr>
                <w:sz w:val="22"/>
                <w:szCs w:val="22"/>
              </w:rPr>
              <w:t>8</w:t>
            </w:r>
            <w:r w:rsidRPr="005E4F48">
              <w:rPr>
                <w:sz w:val="22"/>
                <w:szCs w:val="22"/>
              </w:rPr>
              <w:t xml:space="preserve"> is $0.00, lines 2</w:t>
            </w:r>
            <w:r w:rsidR="0055101E">
              <w:rPr>
                <w:sz w:val="22"/>
                <w:szCs w:val="22"/>
              </w:rPr>
              <w:t xml:space="preserve">9 through </w:t>
            </w:r>
            <w:r w:rsidR="00935C70"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  <w:r w:rsidRPr="005E4F48">
              <w:rPr>
                <w:sz w:val="22"/>
                <w:szCs w:val="22"/>
              </w:rPr>
              <w:t xml:space="preserve"> may be left blank )</w:t>
            </w:r>
          </w:p>
          <w:p w14:paraId="12CBB6B2" w14:textId="77777777" w:rsidR="001B4694" w:rsidRPr="005E4F48" w:rsidRDefault="001B4694" w:rsidP="001B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2C2C7AEB" w14:textId="77777777"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14:paraId="2679EF5C" w14:textId="77777777" w:rsidTr="00954521">
        <w:tc>
          <w:tcPr>
            <w:tcW w:w="450" w:type="dxa"/>
          </w:tcPr>
          <w:p w14:paraId="28EC61D8" w14:textId="77777777" w:rsidR="00954521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>2</w:t>
            </w:r>
            <w:r w:rsidR="0055101E">
              <w:rPr>
                <w:sz w:val="22"/>
                <w:szCs w:val="22"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14:paraId="0F725996" w14:textId="77777777" w:rsidR="00954521" w:rsidRPr="005E4F48" w:rsidRDefault="0055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ayments to </w:t>
            </w:r>
            <w:r w:rsidR="00935C70">
              <w:rPr>
                <w:sz w:val="22"/>
                <w:szCs w:val="22"/>
              </w:rPr>
              <w:t>a</w:t>
            </w:r>
            <w:r w:rsidR="00954521"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="00954521"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="00954521" w:rsidRPr="005E4F48">
              <w:rPr>
                <w:sz w:val="22"/>
                <w:szCs w:val="22"/>
              </w:rPr>
              <w:t xml:space="preserve">nsecured </w:t>
            </w:r>
            <w:r w:rsidR="00935C70">
              <w:rPr>
                <w:sz w:val="22"/>
                <w:szCs w:val="22"/>
              </w:rPr>
              <w:t>c</w:t>
            </w:r>
            <w:r w:rsidR="00954521" w:rsidRPr="005E4F48">
              <w:rPr>
                <w:sz w:val="22"/>
                <w:szCs w:val="22"/>
              </w:rPr>
              <w:t>reditors</w:t>
            </w:r>
            <w:r w:rsidR="00935C70">
              <w:rPr>
                <w:sz w:val="22"/>
                <w:szCs w:val="22"/>
              </w:rPr>
              <w:t xml:space="preserve"> through t</w:t>
            </w:r>
            <w:r w:rsidR="005E4F48" w:rsidRPr="005E4F48">
              <w:rPr>
                <w:sz w:val="22"/>
                <w:szCs w:val="22"/>
              </w:rPr>
              <w:t>rustee (line 1</w:t>
            </w:r>
            <w:r>
              <w:rPr>
                <w:sz w:val="22"/>
                <w:szCs w:val="22"/>
              </w:rPr>
              <w:t>3</w:t>
            </w:r>
            <w:r w:rsidR="005E4F48" w:rsidRPr="005E4F48">
              <w:rPr>
                <w:sz w:val="22"/>
                <w:szCs w:val="22"/>
              </w:rPr>
              <w:t xml:space="preserve"> plus line 1</w:t>
            </w:r>
            <w:r>
              <w:rPr>
                <w:sz w:val="22"/>
                <w:szCs w:val="22"/>
              </w:rPr>
              <w:t>6</w:t>
            </w:r>
            <w:r w:rsidR="005E4F48" w:rsidRPr="005E4F48">
              <w:rPr>
                <w:sz w:val="22"/>
                <w:szCs w:val="22"/>
              </w:rPr>
              <w:t xml:space="preserve"> plus line </w:t>
            </w:r>
            <w:r>
              <w:rPr>
                <w:sz w:val="22"/>
                <w:szCs w:val="22"/>
              </w:rPr>
              <w:t>17</w:t>
            </w:r>
            <w:r w:rsidR="00AA666E">
              <w:rPr>
                <w:sz w:val="22"/>
                <w:szCs w:val="22"/>
              </w:rPr>
              <w:t xml:space="preserve"> plus line 2</w:t>
            </w:r>
            <w:r>
              <w:rPr>
                <w:sz w:val="22"/>
                <w:szCs w:val="22"/>
              </w:rPr>
              <w:t>5</w:t>
            </w:r>
            <w:r w:rsidR="005E4F48"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30E39939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4521" w:rsidRPr="005E4F48" w14:paraId="2F5DF3D0" w14:textId="77777777" w:rsidTr="00C94E6B">
        <w:tc>
          <w:tcPr>
            <w:tcW w:w="450" w:type="dxa"/>
          </w:tcPr>
          <w:p w14:paraId="2EE0531F" w14:textId="77777777" w:rsidR="00954521" w:rsidRPr="005E4F48" w:rsidRDefault="0055101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54" w:type="dxa"/>
            <w:shd w:val="clear" w:color="auto" w:fill="auto"/>
          </w:tcPr>
          <w:p w14:paraId="6EE196AA" w14:textId="77777777" w:rsidR="00954521" w:rsidRPr="005E4F48" w:rsidRDefault="005E4F48" w:rsidP="00935C70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Direct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ayments of </w:t>
            </w:r>
            <w:r w:rsidR="00935C70">
              <w:rPr>
                <w:sz w:val="22"/>
                <w:szCs w:val="22"/>
              </w:rPr>
              <w:t>a</w:t>
            </w:r>
            <w:r w:rsidRPr="005E4F48">
              <w:rPr>
                <w:sz w:val="22"/>
                <w:szCs w:val="22"/>
              </w:rPr>
              <w:t xml:space="preserve">dministrative,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 xml:space="preserve">riority and </w:t>
            </w:r>
            <w:r w:rsidR="00935C70">
              <w:rPr>
                <w:sz w:val="22"/>
                <w:szCs w:val="22"/>
              </w:rPr>
              <w:t>u</w:t>
            </w:r>
            <w:r w:rsidRPr="005E4F48">
              <w:rPr>
                <w:sz w:val="22"/>
                <w:szCs w:val="22"/>
              </w:rPr>
              <w:t xml:space="preserve">nsecured claims by </w:t>
            </w:r>
            <w:r w:rsidR="008F58E6">
              <w:rPr>
                <w:sz w:val="22"/>
                <w:szCs w:val="22"/>
              </w:rPr>
              <w:t>D</w:t>
            </w:r>
            <w:r w:rsidRPr="005E4F48">
              <w:rPr>
                <w:sz w:val="22"/>
                <w:szCs w:val="22"/>
              </w:rPr>
              <w:t>ebtor(s)</w:t>
            </w:r>
          </w:p>
        </w:tc>
        <w:tc>
          <w:tcPr>
            <w:tcW w:w="764" w:type="dxa"/>
            <w:shd w:val="clear" w:color="auto" w:fill="auto"/>
          </w:tcPr>
          <w:p w14:paraId="5F5DDFC2" w14:textId="77777777" w:rsidR="00954521" w:rsidRPr="005E4F48" w:rsidRDefault="00954521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4F48" w:rsidRPr="005E4F48" w14:paraId="4FA0C0F7" w14:textId="77777777" w:rsidTr="00C94E6B">
        <w:tc>
          <w:tcPr>
            <w:tcW w:w="450" w:type="dxa"/>
          </w:tcPr>
          <w:p w14:paraId="425F4057" w14:textId="77777777" w:rsidR="005E4F48" w:rsidRPr="005E4F48" w:rsidRDefault="00AA666E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14:paraId="5B3411E9" w14:textId="77777777" w:rsidR="005E4F48" w:rsidRPr="005E4F48" w:rsidRDefault="005E4F48">
            <w:pPr>
              <w:rPr>
                <w:sz w:val="22"/>
                <w:szCs w:val="22"/>
              </w:rPr>
            </w:pPr>
            <w:r w:rsidRPr="005E4F48">
              <w:rPr>
                <w:sz w:val="22"/>
                <w:szCs w:val="22"/>
              </w:rPr>
              <w:t xml:space="preserve">Best </w:t>
            </w:r>
            <w:r w:rsidR="00935C70">
              <w:rPr>
                <w:sz w:val="22"/>
                <w:szCs w:val="22"/>
              </w:rPr>
              <w:t>i</w:t>
            </w:r>
            <w:r w:rsidRPr="005E4F48">
              <w:rPr>
                <w:sz w:val="22"/>
                <w:szCs w:val="22"/>
              </w:rPr>
              <w:t xml:space="preserve">nterest of </w:t>
            </w:r>
            <w:r w:rsidR="00935C70">
              <w:rPr>
                <w:sz w:val="22"/>
                <w:szCs w:val="22"/>
              </w:rPr>
              <w:t>c</w:t>
            </w:r>
            <w:r w:rsidRPr="005E4F48">
              <w:rPr>
                <w:sz w:val="22"/>
                <w:szCs w:val="22"/>
              </w:rPr>
              <w:t xml:space="preserve">reditors </w:t>
            </w:r>
            <w:r w:rsidR="00935C70">
              <w:rPr>
                <w:sz w:val="22"/>
                <w:szCs w:val="22"/>
              </w:rPr>
              <w:t>t</w:t>
            </w:r>
            <w:r w:rsidRPr="005E4F48">
              <w:rPr>
                <w:sz w:val="22"/>
                <w:szCs w:val="22"/>
              </w:rPr>
              <w:t xml:space="preserve">est </w:t>
            </w:r>
            <w:r w:rsidR="00935C70">
              <w:rPr>
                <w:sz w:val="22"/>
                <w:szCs w:val="22"/>
              </w:rPr>
              <w:t>p</w:t>
            </w:r>
            <w:r w:rsidRPr="005E4F48">
              <w:rPr>
                <w:sz w:val="22"/>
                <w:szCs w:val="22"/>
              </w:rPr>
              <w:t>ayments (line 2</w:t>
            </w:r>
            <w:r w:rsidR="0055101E">
              <w:rPr>
                <w:sz w:val="22"/>
                <w:szCs w:val="22"/>
              </w:rPr>
              <w:t>9</w:t>
            </w:r>
            <w:r w:rsidRPr="005E4F48">
              <w:rPr>
                <w:sz w:val="22"/>
                <w:szCs w:val="22"/>
              </w:rPr>
              <w:t xml:space="preserve"> plus line </w:t>
            </w:r>
            <w:r w:rsidR="0055101E">
              <w:rPr>
                <w:sz w:val="22"/>
                <w:szCs w:val="22"/>
              </w:rPr>
              <w:t>30</w:t>
            </w:r>
            <w:r w:rsidRPr="005E4F48"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779FFC58" w14:textId="77777777" w:rsidR="005E4F48" w:rsidRPr="005E4F48" w:rsidRDefault="005E4F48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C70" w:rsidRPr="005E4F48" w14:paraId="3545CA70" w14:textId="77777777" w:rsidTr="00C94E6B">
        <w:tc>
          <w:tcPr>
            <w:tcW w:w="450" w:type="dxa"/>
          </w:tcPr>
          <w:p w14:paraId="6517AD74" w14:textId="77777777" w:rsidR="00935C70" w:rsidRDefault="00935C70" w:rsidP="00082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101E">
              <w:rPr>
                <w:sz w:val="22"/>
                <w:szCs w:val="22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14:paraId="5866204B" w14:textId="77777777" w:rsidR="00935C70" w:rsidRPr="005E4F48" w:rsidRDefault="00935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Excess satisfaction of best interest of creditors test (line 3</w:t>
            </w:r>
            <w:r w:rsidR="005510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minus line 2</w:t>
            </w:r>
            <w:r w:rsidR="005510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64" w:type="dxa"/>
            <w:shd w:val="clear" w:color="auto" w:fill="auto"/>
          </w:tcPr>
          <w:p w14:paraId="60F1BF53" w14:textId="77777777" w:rsidR="00935C70" w:rsidRPr="005E4F48" w:rsidRDefault="00935C70" w:rsidP="00D4114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740B1F" w14:textId="77777777" w:rsidR="00A71841" w:rsidRDefault="00727C60" w:rsidP="00A71841">
      <w:pPr>
        <w:jc w:val="center"/>
        <w:rPr>
          <w:b/>
        </w:rPr>
      </w:pPr>
    </w:p>
    <w:p w14:paraId="6BDB7555" w14:textId="77777777" w:rsidR="00A71841" w:rsidRPr="00082F8F" w:rsidRDefault="00727C60" w:rsidP="00A71841">
      <w:pPr>
        <w:jc w:val="center"/>
        <w:rPr>
          <w:b/>
        </w:rPr>
      </w:pPr>
    </w:p>
    <w:p w14:paraId="5D312C3F" w14:textId="77777777" w:rsidR="00082F8F" w:rsidRPr="00082F8F" w:rsidRDefault="00727C60" w:rsidP="004D15E1">
      <w:pPr>
        <w:jc w:val="center"/>
        <w:rPr>
          <w:b/>
        </w:rPr>
      </w:pPr>
    </w:p>
    <w:sectPr w:rsidR="00082F8F" w:rsidRPr="00082F8F" w:rsidSect="00782852">
      <w:footerReference w:type="default" r:id="rId8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77DD" w14:textId="77777777" w:rsidR="00727C60" w:rsidRDefault="00727C60">
      <w:r>
        <w:separator/>
      </w:r>
    </w:p>
  </w:endnote>
  <w:endnote w:type="continuationSeparator" w:id="0">
    <w:p w14:paraId="6CB53E54" w14:textId="77777777" w:rsidR="00727C60" w:rsidRDefault="007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76CD" w14:textId="77777777" w:rsidR="00185AF4" w:rsidRDefault="00185AF4" w:rsidP="00185AF4">
    <w:pPr>
      <w:pStyle w:val="Footer"/>
      <w:jc w:val="center"/>
    </w:pPr>
  </w:p>
  <w:p w14:paraId="71475AE1" w14:textId="77777777" w:rsidR="00185AF4" w:rsidRPr="00796791" w:rsidRDefault="00185AF4" w:rsidP="00185AF4">
    <w:pPr>
      <w:pStyle w:val="Footer"/>
      <w:tabs>
        <w:tab w:val="clear" w:pos="8640"/>
      </w:tabs>
      <w:jc w:val="right"/>
      <w:rPr>
        <w:sz w:val="12"/>
        <w:szCs w:val="12"/>
      </w:rPr>
    </w:pPr>
    <w:r w:rsidRPr="00796791">
      <w:rPr>
        <w:sz w:val="12"/>
        <w:szCs w:val="12"/>
      </w:rPr>
      <w:t xml:space="preserve">Revised </w:t>
    </w:r>
    <w:r>
      <w:rPr>
        <w:sz w:val="12"/>
        <w:szCs w:val="12"/>
      </w:rPr>
      <w:t>September 15,</w:t>
    </w:r>
    <w:r w:rsidRPr="00796791">
      <w:rPr>
        <w:sz w:val="12"/>
        <w:szCs w:val="12"/>
      </w:rPr>
      <w:t xml:space="preserve"> 2022</w:t>
    </w:r>
  </w:p>
  <w:p w14:paraId="23296256" w14:textId="77777777" w:rsidR="00F45916" w:rsidRPr="00F45916" w:rsidRDefault="00727C60" w:rsidP="00F4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BE48" w14:textId="77777777" w:rsidR="00727C60" w:rsidRDefault="00727C60">
      <w:r>
        <w:separator/>
      </w:r>
    </w:p>
  </w:footnote>
  <w:footnote w:type="continuationSeparator" w:id="0">
    <w:p w14:paraId="7458F61A" w14:textId="77777777" w:rsidR="00727C60" w:rsidRDefault="00727C60">
      <w:r>
        <w:continuationSeparator/>
      </w:r>
    </w:p>
  </w:footnote>
  <w:footnote w:id="1">
    <w:p w14:paraId="34B0CBA8" w14:textId="3E35ACF6" w:rsidR="000E5AB6" w:rsidRDefault="0058041C" w:rsidP="000E5AB6">
      <w:pPr>
        <w:pStyle w:val="FootnoteText"/>
      </w:pPr>
      <w:r>
        <w:rPr>
          <w:rStyle w:val="FootnoteReference"/>
        </w:rPr>
        <w:footnoteRef/>
      </w:r>
      <w:r>
        <w:t xml:space="preserve">   This is the month in which the first payment is due for this amount.  </w:t>
      </w:r>
    </w:p>
    <w:p w14:paraId="7D81A8CB" w14:textId="77777777" w:rsidR="00BA71AC" w:rsidRDefault="00BA71AC" w:rsidP="000E5AB6">
      <w:pPr>
        <w:pStyle w:val="FootnoteText"/>
      </w:pPr>
    </w:p>
  </w:footnote>
  <w:footnote w:id="2">
    <w:p w14:paraId="72357FDC" w14:textId="27660156" w:rsidR="004C110E" w:rsidRDefault="004C110E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23 of the </w:t>
      </w:r>
      <w:r w:rsidR="00BA71AC">
        <w:t xml:space="preserve">Modified </w:t>
      </w:r>
      <w:r>
        <w:t>Plan.</w:t>
      </w:r>
    </w:p>
    <w:p w14:paraId="09770E8A" w14:textId="77777777" w:rsidR="004C110E" w:rsidRDefault="004C110E">
      <w:pPr>
        <w:pStyle w:val="FootnoteText"/>
      </w:pPr>
    </w:p>
  </w:footnote>
  <w:footnote w:id="3">
    <w:p w14:paraId="37758219" w14:textId="77777777" w:rsidR="00F83F4D" w:rsidRDefault="0058041C" w:rsidP="00C94E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</w:t>
      </w:r>
      <w:r w:rsidR="00DB17F2">
        <w:t xml:space="preserve">Savings funds are established under Paragraph 22 of the </w:t>
      </w:r>
      <w:r w:rsidR="00BA71AC">
        <w:t xml:space="preserve">Modified </w:t>
      </w:r>
      <w:r w:rsidR="00DB17F2">
        <w:t>Plan</w:t>
      </w:r>
      <w:r>
        <w:t>.</w:t>
      </w:r>
    </w:p>
    <w:p w14:paraId="320CDB3D" w14:textId="77777777" w:rsidR="00F83F4D" w:rsidRDefault="00727C60">
      <w:pPr>
        <w:pStyle w:val="FootnoteText"/>
      </w:pPr>
    </w:p>
  </w:footnote>
  <w:footnote w:id="4">
    <w:p w14:paraId="32438B0D" w14:textId="0F4E0448" w:rsidR="008D5CD7" w:rsidRDefault="0058041C" w:rsidP="00E304F1">
      <w:pPr>
        <w:pStyle w:val="FootnoteText"/>
      </w:pPr>
      <w:r>
        <w:rPr>
          <w:rStyle w:val="FootnoteReference"/>
        </w:rPr>
        <w:footnoteRef/>
      </w:r>
      <w:r>
        <w:t xml:space="preserve">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25FEA"/>
    <w:rsid w:val="00185AF4"/>
    <w:rsid w:val="001B4694"/>
    <w:rsid w:val="001E2414"/>
    <w:rsid w:val="001E79A6"/>
    <w:rsid w:val="001F5B87"/>
    <w:rsid w:val="00226CEB"/>
    <w:rsid w:val="00265FD3"/>
    <w:rsid w:val="00293BCE"/>
    <w:rsid w:val="00440F6A"/>
    <w:rsid w:val="004C110E"/>
    <w:rsid w:val="0055101E"/>
    <w:rsid w:val="0058041C"/>
    <w:rsid w:val="0058123E"/>
    <w:rsid w:val="005817D0"/>
    <w:rsid w:val="005A3ADE"/>
    <w:rsid w:val="005E4F48"/>
    <w:rsid w:val="00651B5F"/>
    <w:rsid w:val="0066390A"/>
    <w:rsid w:val="00727C60"/>
    <w:rsid w:val="007B4980"/>
    <w:rsid w:val="007C7253"/>
    <w:rsid w:val="00871959"/>
    <w:rsid w:val="008D0BCE"/>
    <w:rsid w:val="008F5222"/>
    <w:rsid w:val="008F58E6"/>
    <w:rsid w:val="00935C70"/>
    <w:rsid w:val="00954521"/>
    <w:rsid w:val="009A6DD1"/>
    <w:rsid w:val="009F3DA1"/>
    <w:rsid w:val="00A31B4F"/>
    <w:rsid w:val="00AA666E"/>
    <w:rsid w:val="00BA71AC"/>
    <w:rsid w:val="00C81840"/>
    <w:rsid w:val="00C94E6B"/>
    <w:rsid w:val="00D30622"/>
    <w:rsid w:val="00D508C0"/>
    <w:rsid w:val="00DB17F2"/>
    <w:rsid w:val="00DF6BD0"/>
    <w:rsid w:val="00E27A78"/>
    <w:rsid w:val="00E304F1"/>
    <w:rsid w:val="00E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6D753"/>
  <w15:docId w15:val="{24CFA167-519A-4EDF-94A0-9FB84F9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semiHidden/>
    <w:rsid w:val="00265F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69B-5814-4270-B2C6-FF9B6AC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Modification Summary</dc:title>
  <dc:creator>Marvin Isgur</dc:creator>
  <cp:lastModifiedBy>Robbie Westmoreland</cp:lastModifiedBy>
  <cp:revision>5</cp:revision>
  <cp:lastPrinted>2006-03-02T00:54:00Z</cp:lastPrinted>
  <dcterms:created xsi:type="dcterms:W3CDTF">2022-09-16T21:07:00Z</dcterms:created>
  <dcterms:modified xsi:type="dcterms:W3CDTF">2022-09-20T14:15:00Z</dcterms:modified>
</cp:coreProperties>
</file>