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1945" w14:textId="77777777" w:rsidR="00601356" w:rsidRPr="003A3570" w:rsidRDefault="00601356" w:rsidP="00601356">
      <w:pPr>
        <w:contextualSpacing/>
        <w:rPr>
          <w:rFonts w:ascii="Times New Roman" w:hAnsi="Times New Roman" w:cs="Times New Roman"/>
          <w:sz w:val="24"/>
          <w:szCs w:val="24"/>
        </w:rPr>
      </w:pPr>
      <w:r w:rsidRPr="00AE73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A824BF9" wp14:editId="63A96818">
                <wp:simplePos x="0" y="0"/>
                <wp:positionH relativeFrom="margin">
                  <wp:posOffset>0</wp:posOffset>
                </wp:positionH>
                <wp:positionV relativeFrom="paragraph">
                  <wp:posOffset>27305</wp:posOffset>
                </wp:positionV>
                <wp:extent cx="5943600" cy="0"/>
                <wp:effectExtent l="19050" t="27305" r="19050" b="203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C2BBA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15pt" to="46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14:paraId="42C52AC8" w14:textId="77777777" w:rsidR="00601356" w:rsidRPr="00862531" w:rsidRDefault="00601356" w:rsidP="00601356">
      <w:pPr>
        <w:contextualSpacing/>
        <w:rPr>
          <w:rFonts w:ascii="Times New Roman" w:hAnsi="Times New Roman" w:cs="Times New Roman"/>
          <w:b/>
          <w:smallCaps/>
          <w:sz w:val="28"/>
          <w:szCs w:val="24"/>
        </w:rPr>
      </w:pP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>United States District Court</w:t>
      </w:r>
      <w:r w:rsidRPr="00862531">
        <w:rPr>
          <w:rFonts w:ascii="Times New Roman" w:hAnsi="Times New Roman" w:cs="Times New Roman"/>
          <w:smallCaps/>
          <w:sz w:val="28"/>
          <w:szCs w:val="24"/>
        </w:rPr>
        <w:t xml:space="preserve">          </w:t>
      </w:r>
      <w:proofErr w:type="gramStart"/>
      <w:r w:rsidRPr="00862531">
        <w:rPr>
          <w:rFonts w:ascii="Segoe UI Symbol" w:hAnsi="Segoe UI Symbol" w:cs="Segoe UI Symbol"/>
          <w:smallCaps/>
          <w:sz w:val="28"/>
          <w:szCs w:val="24"/>
        </w:rPr>
        <w:t>☆</w:t>
      </w:r>
      <w:r w:rsidRPr="00862531">
        <w:rPr>
          <w:rFonts w:ascii="Times New Roman" w:hAnsi="Times New Roman" w:cs="Times New Roman"/>
          <w:smallCaps/>
          <w:sz w:val="28"/>
          <w:szCs w:val="24"/>
        </w:rPr>
        <w:t xml:space="preserve">  </w:t>
      </w:r>
      <w:r w:rsidRPr="00862531">
        <w:rPr>
          <w:rFonts w:ascii="Times New Roman" w:hAnsi="Times New Roman" w:cs="Times New Roman"/>
          <w:smallCaps/>
          <w:sz w:val="28"/>
          <w:szCs w:val="24"/>
        </w:rPr>
        <w:tab/>
      </w:r>
      <w:proofErr w:type="gramEnd"/>
      <w:r w:rsidRPr="00862531">
        <w:rPr>
          <w:rFonts w:ascii="Times New Roman" w:hAnsi="Times New Roman" w:cs="Times New Roman"/>
          <w:b/>
          <w:smallCaps/>
          <w:sz w:val="28"/>
          <w:szCs w:val="24"/>
        </w:rPr>
        <w:t>Southern District of Texas</w:t>
      </w:r>
    </w:p>
    <w:p w14:paraId="210715C5" w14:textId="77777777" w:rsidR="00601356" w:rsidRPr="00862531" w:rsidRDefault="00601356" w:rsidP="00601356">
      <w:pPr>
        <w:contextualSpacing/>
        <w:rPr>
          <w:rFonts w:ascii="Times New Roman" w:hAnsi="Times New Roman" w:cs="Times New Roman"/>
          <w:b/>
          <w:smallCaps/>
          <w:sz w:val="28"/>
          <w:szCs w:val="24"/>
        </w:rPr>
      </w:pP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>
        <w:rPr>
          <w:rFonts w:ascii="Times New Roman" w:hAnsi="Times New Roman" w:cs="Times New Roman"/>
          <w:b/>
          <w:smallCaps/>
          <w:sz w:val="28"/>
          <w:szCs w:val="24"/>
        </w:rPr>
        <w:t xml:space="preserve">           </w:t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>Houston Division</w:t>
      </w:r>
    </w:p>
    <w:p w14:paraId="27DAFB9D" w14:textId="77777777" w:rsidR="00601356" w:rsidRPr="00862531" w:rsidRDefault="00601356" w:rsidP="00601356">
      <w:pPr>
        <w:contextualSpacing/>
        <w:rPr>
          <w:rFonts w:ascii="Times New Roman" w:hAnsi="Times New Roman" w:cs="Times New Roman"/>
          <w:b/>
          <w:smallCaps/>
          <w:sz w:val="16"/>
          <w:szCs w:val="24"/>
        </w:rPr>
      </w:pPr>
    </w:p>
    <w:p w14:paraId="16F36FBC" w14:textId="77777777" w:rsidR="00601356" w:rsidRPr="003A3570" w:rsidRDefault="00601356" w:rsidP="00601356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AE73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50B5C59" wp14:editId="4FE2B74B">
                <wp:simplePos x="0" y="0"/>
                <wp:positionH relativeFrom="margin">
                  <wp:posOffset>0</wp:posOffset>
                </wp:positionH>
                <wp:positionV relativeFrom="paragraph">
                  <wp:posOffset>26670</wp:posOffset>
                </wp:positionV>
                <wp:extent cx="5943600" cy="0"/>
                <wp:effectExtent l="19050" t="27305" r="19050" b="203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E5F5D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1pt" to="46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14:paraId="14122D88" w14:textId="77777777" w:rsidR="00601356" w:rsidRPr="003A3570" w:rsidRDefault="00601356" w:rsidP="00601356">
      <w:pPr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186970A8" w14:textId="77777777" w:rsidR="00601356" w:rsidRDefault="00601356" w:rsidP="00601356">
      <w:pPr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</w:p>
    <w:p w14:paraId="2013A3FE" w14:textId="77777777" w:rsidR="00601356" w:rsidRDefault="00601356" w:rsidP="006013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versus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Civil Action H-</w:t>
      </w:r>
    </w:p>
    <w:p w14:paraId="2C86FB46" w14:textId="77777777" w:rsidR="00601356" w:rsidRDefault="00601356" w:rsidP="00601356">
      <w:pPr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</w:p>
    <w:p w14:paraId="51628884" w14:textId="77777777" w:rsidR="00601356" w:rsidRDefault="00601356" w:rsidP="00601356">
      <w:pPr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</w:p>
    <w:p w14:paraId="4C1C12DC" w14:textId="77777777" w:rsidR="00601356" w:rsidRPr="003A3570" w:rsidRDefault="00601356" w:rsidP="00601356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6C0C52C4" w14:textId="77777777" w:rsidR="003A3570" w:rsidRPr="00601356" w:rsidRDefault="003A3570" w:rsidP="006013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56">
        <w:rPr>
          <w:rFonts w:ascii="Times New Roman" w:hAnsi="Times New Roman" w:cs="Times New Roman"/>
          <w:b/>
          <w:sz w:val="24"/>
          <w:szCs w:val="24"/>
        </w:rPr>
        <w:t>Scheduling Order</w:t>
      </w:r>
    </w:p>
    <w:p w14:paraId="2FD02908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5FC2ED3F" w14:textId="77777777" w:rsidR="003F5DF7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 xml:space="preserve">1.  Trial:  Estimated time to try:  </w:t>
      </w:r>
      <w:r w:rsidR="00601356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601356">
        <w:rPr>
          <w:rFonts w:ascii="Times New Roman" w:hAnsi="Times New Roman" w:cs="Times New Roman"/>
          <w:sz w:val="24"/>
          <w:szCs w:val="24"/>
        </w:rPr>
        <w:t>_</w:t>
      </w:r>
      <w:r w:rsidRPr="003A3570">
        <w:rPr>
          <w:rFonts w:ascii="Times New Roman" w:hAnsi="Times New Roman" w:cs="Times New Roman"/>
          <w:sz w:val="24"/>
          <w:szCs w:val="24"/>
        </w:rPr>
        <w:t xml:space="preserve">  days</w:t>
      </w:r>
      <w:proofErr w:type="gramEnd"/>
      <w:r w:rsidRPr="003A3570">
        <w:rPr>
          <w:rFonts w:ascii="Times New Roman" w:hAnsi="Times New Roman" w:cs="Times New Roman"/>
          <w:sz w:val="24"/>
          <w:szCs w:val="24"/>
        </w:rPr>
        <w:t xml:space="preserve">.  </w:t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="00601356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Segoe UI Symbol" w:hAnsi="Segoe UI Symbol" w:cs="Segoe UI Symbol"/>
          <w:sz w:val="24"/>
          <w:szCs w:val="24"/>
        </w:rPr>
        <w:t>☐</w:t>
      </w:r>
      <w:r w:rsidRPr="003A3570">
        <w:rPr>
          <w:rFonts w:ascii="Times New Roman" w:hAnsi="Times New Roman" w:cs="Times New Roman"/>
          <w:sz w:val="24"/>
          <w:szCs w:val="24"/>
        </w:rPr>
        <w:t xml:space="preserve"> Bench      </w:t>
      </w:r>
      <w:r w:rsidRPr="003A3570">
        <w:rPr>
          <w:rFonts w:ascii="Segoe UI Symbol" w:hAnsi="Segoe UI Symbol" w:cs="Segoe UI Symbol"/>
          <w:sz w:val="24"/>
          <w:szCs w:val="24"/>
        </w:rPr>
        <w:t>☐</w:t>
      </w:r>
      <w:r w:rsidRPr="003A3570">
        <w:rPr>
          <w:rFonts w:ascii="Times New Roman" w:hAnsi="Times New Roman" w:cs="Times New Roman"/>
          <w:sz w:val="24"/>
          <w:szCs w:val="24"/>
        </w:rPr>
        <w:t xml:space="preserve"> Jury </w:t>
      </w:r>
    </w:p>
    <w:p w14:paraId="541485D1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325E8D66" w14:textId="77777777" w:rsidR="00601356" w:rsidRDefault="003A3570" w:rsidP="0060135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2.  New parties must be joined by:</w:t>
      </w:r>
      <w:r w:rsidR="00601356">
        <w:rPr>
          <w:rFonts w:ascii="Times New Roman" w:hAnsi="Times New Roman" w:cs="Times New Roman"/>
          <w:sz w:val="24"/>
          <w:szCs w:val="24"/>
        </w:rPr>
        <w:tab/>
      </w:r>
      <w:r w:rsidR="00601356">
        <w:rPr>
          <w:rFonts w:ascii="Times New Roman" w:hAnsi="Times New Roman" w:cs="Times New Roman"/>
          <w:sz w:val="24"/>
          <w:szCs w:val="24"/>
        </w:rPr>
        <w:tab/>
      </w:r>
      <w:r w:rsidR="00601356">
        <w:rPr>
          <w:rFonts w:ascii="Times New Roman" w:hAnsi="Times New Roman" w:cs="Times New Roman"/>
          <w:sz w:val="24"/>
          <w:szCs w:val="24"/>
        </w:rPr>
        <w:tab/>
      </w:r>
      <w:r w:rsidR="00601356">
        <w:rPr>
          <w:rFonts w:ascii="Times New Roman" w:hAnsi="Times New Roman" w:cs="Times New Roman"/>
          <w:sz w:val="24"/>
          <w:szCs w:val="24"/>
        </w:rPr>
        <w:tab/>
      </w:r>
      <w:r w:rsidR="00601356">
        <w:rPr>
          <w:rFonts w:ascii="Times New Roman" w:hAnsi="Times New Roman" w:cs="Times New Roman"/>
          <w:sz w:val="24"/>
          <w:szCs w:val="24"/>
        </w:rPr>
        <w:tab/>
      </w:r>
      <w:r w:rsidR="00601356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70636029" w14:textId="77777777" w:rsidR="003A3570" w:rsidRPr="003F5DF7" w:rsidRDefault="003A3570" w:rsidP="00601356">
      <w:pPr>
        <w:ind w:left="720"/>
        <w:contextualSpacing/>
        <w:rPr>
          <w:rFonts w:ascii="Times New Roman" w:hAnsi="Times New Roman" w:cs="Times New Roman"/>
          <w:sz w:val="16"/>
          <w:szCs w:val="24"/>
        </w:rPr>
      </w:pPr>
      <w:r w:rsidRPr="003F5DF7">
        <w:rPr>
          <w:rFonts w:ascii="Times New Roman" w:hAnsi="Times New Roman" w:cs="Times New Roman"/>
          <w:i/>
          <w:sz w:val="16"/>
          <w:szCs w:val="24"/>
        </w:rPr>
        <w:t>Furnish a copy of this scheduling order to new parties.</w:t>
      </w:r>
    </w:p>
    <w:p w14:paraId="2F6D0A7E" w14:textId="77777777" w:rsidR="003A3570" w:rsidRPr="003F5DF7" w:rsidRDefault="003A3570" w:rsidP="003A3570">
      <w:pPr>
        <w:contextualSpacing/>
        <w:rPr>
          <w:rFonts w:ascii="Times New Roman" w:hAnsi="Times New Roman" w:cs="Times New Roman"/>
          <w:sz w:val="20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05385885" w14:textId="77777777" w:rsidR="00601356" w:rsidRDefault="003A3570" w:rsidP="0060135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 xml:space="preserve">3.  The plaintiff's experts will be named with a report furnished by: </w:t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="00601356">
        <w:rPr>
          <w:rFonts w:ascii="Times New Roman" w:hAnsi="Times New Roman" w:cs="Times New Roman"/>
          <w:sz w:val="24"/>
          <w:szCs w:val="24"/>
        </w:rPr>
        <w:t>________________</w:t>
      </w:r>
    </w:p>
    <w:p w14:paraId="5DA8AA80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2AA1D594" w14:textId="77777777" w:rsidR="003A3570" w:rsidRPr="003A3570" w:rsidRDefault="003A3570" w:rsidP="0060135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4.  The defendant's experts must be named with a report furnished by:</w:t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="00601356">
        <w:rPr>
          <w:rFonts w:ascii="Times New Roman" w:hAnsi="Times New Roman" w:cs="Times New Roman"/>
          <w:sz w:val="24"/>
          <w:szCs w:val="24"/>
        </w:rPr>
        <w:t>________________</w:t>
      </w:r>
      <w:r w:rsidRPr="003A35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1D8B69E1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0869B1C9" w14:textId="77777777" w:rsidR="00601356" w:rsidRDefault="003A3570" w:rsidP="0060135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5.  Discovery must be completed by:</w:t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="00601356">
        <w:rPr>
          <w:rFonts w:ascii="Times New Roman" w:hAnsi="Times New Roman" w:cs="Times New Roman"/>
          <w:sz w:val="24"/>
          <w:szCs w:val="24"/>
        </w:rPr>
        <w:t>________________</w:t>
      </w:r>
    </w:p>
    <w:p w14:paraId="59D625B7" w14:textId="77777777" w:rsidR="003A3570" w:rsidRPr="003F5DF7" w:rsidRDefault="003A3570" w:rsidP="00601356">
      <w:pPr>
        <w:ind w:left="720"/>
        <w:contextualSpacing/>
        <w:rPr>
          <w:rFonts w:ascii="Times New Roman" w:hAnsi="Times New Roman" w:cs="Times New Roman"/>
          <w:i/>
          <w:sz w:val="16"/>
          <w:szCs w:val="24"/>
        </w:rPr>
      </w:pPr>
      <w:r w:rsidRPr="003F5DF7">
        <w:rPr>
          <w:rFonts w:ascii="Times New Roman" w:hAnsi="Times New Roman" w:cs="Times New Roman"/>
          <w:i/>
          <w:sz w:val="16"/>
          <w:szCs w:val="24"/>
        </w:rPr>
        <w:t xml:space="preserve">Counsel may agree to continue discovery beyond the deadline, but there will be no intervention by the Court. </w:t>
      </w:r>
    </w:p>
    <w:p w14:paraId="0771B214" w14:textId="77777777" w:rsidR="003A3570" w:rsidRPr="003F5DF7" w:rsidRDefault="003A3570" w:rsidP="00601356">
      <w:pPr>
        <w:ind w:left="720"/>
        <w:contextualSpacing/>
        <w:rPr>
          <w:rFonts w:ascii="Times New Roman" w:hAnsi="Times New Roman" w:cs="Times New Roman"/>
          <w:i/>
          <w:sz w:val="16"/>
          <w:szCs w:val="24"/>
        </w:rPr>
      </w:pPr>
      <w:r w:rsidRPr="003F5DF7">
        <w:rPr>
          <w:rFonts w:ascii="Times New Roman" w:hAnsi="Times New Roman" w:cs="Times New Roman"/>
          <w:i/>
          <w:sz w:val="16"/>
          <w:szCs w:val="24"/>
        </w:rPr>
        <w:t>No continuance will be granted because of information acquired in post-deadline discovery.</w:t>
      </w:r>
    </w:p>
    <w:p w14:paraId="2FC95F84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5B6211E9" w14:textId="77777777" w:rsidR="003A3570" w:rsidRPr="003A3570" w:rsidRDefault="003A3570" w:rsidP="0060135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6.  Dispositive Motions will be filed by:</w:t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="00601356">
        <w:rPr>
          <w:rFonts w:ascii="Times New Roman" w:hAnsi="Times New Roman" w:cs="Times New Roman"/>
          <w:sz w:val="24"/>
          <w:szCs w:val="24"/>
        </w:rPr>
        <w:t>________________</w:t>
      </w:r>
      <w:r w:rsidRPr="003A35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5C55F202" w14:textId="77777777" w:rsidR="003A3570" w:rsidRPr="003A3570" w:rsidRDefault="00601356" w:rsidP="0060135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3570" w:rsidRPr="003A3570">
        <w:rPr>
          <w:rFonts w:ascii="Times New Roman" w:hAnsi="Times New Roman" w:cs="Times New Roman"/>
          <w:sz w:val="24"/>
          <w:szCs w:val="24"/>
        </w:rPr>
        <w:t>Response due by:</w:t>
      </w:r>
      <w:r w:rsidR="003A3570" w:rsidRPr="003A3570">
        <w:rPr>
          <w:rFonts w:ascii="Times New Roman" w:hAnsi="Times New Roman" w:cs="Times New Roman"/>
          <w:sz w:val="24"/>
          <w:szCs w:val="24"/>
        </w:rPr>
        <w:tab/>
      </w:r>
      <w:r w:rsidR="003A3570" w:rsidRPr="003A3570">
        <w:rPr>
          <w:rFonts w:ascii="Times New Roman" w:hAnsi="Times New Roman" w:cs="Times New Roman"/>
          <w:sz w:val="24"/>
          <w:szCs w:val="24"/>
        </w:rPr>
        <w:tab/>
      </w:r>
      <w:r w:rsidR="003A3570" w:rsidRPr="003A3570">
        <w:rPr>
          <w:rFonts w:ascii="Times New Roman" w:hAnsi="Times New Roman" w:cs="Times New Roman"/>
          <w:sz w:val="24"/>
          <w:szCs w:val="24"/>
        </w:rPr>
        <w:tab/>
      </w:r>
      <w:r w:rsidR="003A3570" w:rsidRPr="003A3570">
        <w:rPr>
          <w:rFonts w:ascii="Times New Roman" w:hAnsi="Times New Roman" w:cs="Times New Roman"/>
          <w:sz w:val="24"/>
          <w:szCs w:val="24"/>
        </w:rPr>
        <w:tab/>
      </w:r>
      <w:r w:rsidR="003A3570" w:rsidRPr="003A3570">
        <w:rPr>
          <w:rFonts w:ascii="Times New Roman" w:hAnsi="Times New Roman" w:cs="Times New Roman"/>
          <w:sz w:val="24"/>
          <w:szCs w:val="24"/>
        </w:rPr>
        <w:tab/>
      </w:r>
      <w:r w:rsidR="003A3570" w:rsidRPr="003A3570">
        <w:rPr>
          <w:rFonts w:ascii="Times New Roman" w:hAnsi="Times New Roman" w:cs="Times New Roman"/>
          <w:sz w:val="24"/>
          <w:szCs w:val="24"/>
        </w:rPr>
        <w:tab/>
      </w:r>
      <w:r w:rsidR="003A3570" w:rsidRPr="003A357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A3570" w:rsidRPr="003A35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683212D0" w14:textId="77777777" w:rsidR="00601356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64089877" w14:textId="77777777" w:rsidR="003A3570" w:rsidRPr="003A3570" w:rsidRDefault="00601356" w:rsidP="0060135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3570" w:rsidRPr="003A3570">
        <w:rPr>
          <w:rFonts w:ascii="Times New Roman" w:hAnsi="Times New Roman" w:cs="Times New Roman"/>
          <w:sz w:val="24"/>
          <w:szCs w:val="24"/>
        </w:rPr>
        <w:t>Non-Dispositive Motions will be filed by:</w:t>
      </w:r>
      <w:r w:rsidR="003A3570" w:rsidRPr="003A3570">
        <w:rPr>
          <w:rFonts w:ascii="Times New Roman" w:hAnsi="Times New Roman" w:cs="Times New Roman"/>
          <w:sz w:val="24"/>
          <w:szCs w:val="24"/>
        </w:rPr>
        <w:tab/>
      </w:r>
      <w:r w:rsidR="003A3570" w:rsidRPr="003A3570">
        <w:rPr>
          <w:rFonts w:ascii="Times New Roman" w:hAnsi="Times New Roman" w:cs="Times New Roman"/>
          <w:sz w:val="24"/>
          <w:szCs w:val="24"/>
        </w:rPr>
        <w:tab/>
      </w:r>
      <w:r w:rsidR="003A3570" w:rsidRPr="003A3570">
        <w:rPr>
          <w:rFonts w:ascii="Times New Roman" w:hAnsi="Times New Roman" w:cs="Times New Roman"/>
          <w:sz w:val="24"/>
          <w:szCs w:val="24"/>
        </w:rPr>
        <w:tab/>
      </w:r>
      <w:r w:rsidR="003A3570" w:rsidRPr="003A3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A3570" w:rsidRPr="003A35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38CE0471" w14:textId="77777777" w:rsidR="00601356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528D3C84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*********************</w:t>
      </w:r>
      <w:r w:rsidR="00601356">
        <w:rPr>
          <w:rFonts w:ascii="Times New Roman" w:hAnsi="Times New Roman" w:cs="Times New Roman"/>
          <w:sz w:val="24"/>
          <w:szCs w:val="24"/>
        </w:rPr>
        <w:t>**</w:t>
      </w:r>
      <w:r w:rsidR="006013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A3570">
        <w:rPr>
          <w:rFonts w:ascii="Times New Roman" w:hAnsi="Times New Roman" w:cs="Times New Roman"/>
          <w:sz w:val="24"/>
          <w:szCs w:val="24"/>
        </w:rPr>
        <w:t>The Court will provide these dates.</w:t>
      </w:r>
      <w:r w:rsidR="00601356">
        <w:rPr>
          <w:rFonts w:ascii="Times New Roman" w:hAnsi="Times New Roman" w:cs="Times New Roman"/>
          <w:sz w:val="24"/>
          <w:szCs w:val="24"/>
        </w:rPr>
        <w:t xml:space="preserve"> </w:t>
      </w:r>
      <w:r w:rsidR="00601356">
        <w:rPr>
          <w:rFonts w:ascii="Times New Roman" w:hAnsi="Times New Roman" w:cs="Times New Roman"/>
          <w:sz w:val="24"/>
          <w:szCs w:val="24"/>
        </w:rPr>
        <w:tab/>
      </w:r>
      <w:r w:rsidR="00601356" w:rsidRPr="003A3570">
        <w:rPr>
          <w:rFonts w:ascii="Times New Roman" w:hAnsi="Times New Roman" w:cs="Times New Roman"/>
          <w:sz w:val="24"/>
          <w:szCs w:val="24"/>
        </w:rPr>
        <w:t>*********************</w:t>
      </w:r>
      <w:r w:rsidR="00601356">
        <w:rPr>
          <w:rFonts w:ascii="Times New Roman" w:hAnsi="Times New Roman" w:cs="Times New Roman"/>
          <w:sz w:val="24"/>
          <w:szCs w:val="24"/>
        </w:rPr>
        <w:t>**</w:t>
      </w:r>
    </w:p>
    <w:p w14:paraId="0F576926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27699E70" w14:textId="77777777" w:rsidR="003A3570" w:rsidRPr="003A3570" w:rsidRDefault="003A3570" w:rsidP="0060135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7.  Joint pretrial order is due:</w:t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="00601356">
        <w:rPr>
          <w:rFonts w:ascii="Times New Roman" w:hAnsi="Times New Roman" w:cs="Times New Roman"/>
          <w:sz w:val="24"/>
          <w:szCs w:val="24"/>
        </w:rPr>
        <w:t>________________</w:t>
      </w:r>
      <w:r w:rsidRPr="003A35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19EFFB0B" w14:textId="77777777" w:rsidR="003A3570" w:rsidRPr="003F5DF7" w:rsidRDefault="003A3570" w:rsidP="003A3570">
      <w:pPr>
        <w:contextualSpacing/>
        <w:rPr>
          <w:rFonts w:ascii="Times New Roman" w:hAnsi="Times New Roman" w:cs="Times New Roman"/>
          <w:i/>
          <w:sz w:val="16"/>
          <w:szCs w:val="24"/>
        </w:rPr>
      </w:pPr>
      <w:r w:rsidRPr="003F5DF7">
        <w:rPr>
          <w:rFonts w:ascii="Times New Roman" w:hAnsi="Times New Roman" w:cs="Times New Roman"/>
          <w:i/>
          <w:sz w:val="16"/>
          <w:szCs w:val="24"/>
        </w:rPr>
        <w:t xml:space="preserve">          The plaintiff is responsible for filing the pretrial order on time.</w:t>
      </w:r>
    </w:p>
    <w:p w14:paraId="267E8BFF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5FCD758D" w14:textId="77777777" w:rsidR="00601356" w:rsidRDefault="003A3570" w:rsidP="0060135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 xml:space="preserve">8.  Final Pretrial Conference is set for 1:30 p.m. on: </w:t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A357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="00601356">
        <w:rPr>
          <w:rFonts w:ascii="Times New Roman" w:hAnsi="Times New Roman" w:cs="Times New Roman"/>
          <w:sz w:val="24"/>
          <w:szCs w:val="24"/>
        </w:rPr>
        <w:t>________________</w:t>
      </w:r>
    </w:p>
    <w:p w14:paraId="682379BD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3402277F" w14:textId="77777777" w:rsidR="003A3570" w:rsidRPr="003A3570" w:rsidRDefault="003A3570" w:rsidP="0060135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 xml:space="preserve">9. </w:t>
      </w:r>
      <w:r w:rsidR="00601356">
        <w:rPr>
          <w:rFonts w:ascii="Times New Roman" w:hAnsi="Times New Roman" w:cs="Times New Roman"/>
          <w:sz w:val="24"/>
          <w:szCs w:val="24"/>
        </w:rPr>
        <w:t xml:space="preserve"> </w:t>
      </w:r>
      <w:r w:rsidRPr="003A3570">
        <w:rPr>
          <w:rFonts w:ascii="Times New Roman" w:hAnsi="Times New Roman" w:cs="Times New Roman"/>
          <w:sz w:val="24"/>
          <w:szCs w:val="24"/>
        </w:rPr>
        <w:t xml:space="preserve">Jury Selection is set for 9:00 a.m. </w:t>
      </w:r>
      <w:proofErr w:type="gramStart"/>
      <w:r w:rsidRPr="003A3570">
        <w:rPr>
          <w:rFonts w:ascii="Times New Roman" w:hAnsi="Times New Roman" w:cs="Times New Roman"/>
          <w:sz w:val="24"/>
          <w:szCs w:val="24"/>
        </w:rPr>
        <w:t>on:*</w:t>
      </w:r>
      <w:proofErr w:type="gramEnd"/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="00601356">
        <w:rPr>
          <w:rFonts w:ascii="Times New Roman" w:hAnsi="Times New Roman" w:cs="Times New Roman"/>
          <w:sz w:val="24"/>
          <w:szCs w:val="24"/>
        </w:rPr>
        <w:t>________________</w:t>
      </w:r>
      <w:r w:rsidRPr="003A357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1B1F2D3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32BD71A1" w14:textId="77777777" w:rsidR="00AC0A77" w:rsidRDefault="00AC0A77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BCF353" w14:textId="77777777" w:rsidR="00AC0A77" w:rsidRDefault="00AC0A77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3CF75B7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lastRenderedPageBreak/>
        <w:t>The case will remain on standby until tried.</w:t>
      </w:r>
      <w:bookmarkStart w:id="0" w:name="_GoBack"/>
      <w:bookmarkEnd w:id="0"/>
    </w:p>
    <w:p w14:paraId="78E3E104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593C5A40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  <w:t xml:space="preserve">                Signed this the ________ day of </w:t>
      </w:r>
      <w:r w:rsidR="00601356">
        <w:rPr>
          <w:rFonts w:ascii="Times New Roman" w:hAnsi="Times New Roman" w:cs="Times New Roman"/>
          <w:sz w:val="24"/>
          <w:szCs w:val="24"/>
        </w:rPr>
        <w:t>_________________</w:t>
      </w:r>
      <w:r w:rsidRPr="003A3570">
        <w:rPr>
          <w:rFonts w:ascii="Times New Roman" w:hAnsi="Times New Roman" w:cs="Times New Roman"/>
          <w:sz w:val="24"/>
          <w:szCs w:val="24"/>
        </w:rPr>
        <w:t>, 20___.</w:t>
      </w:r>
    </w:p>
    <w:p w14:paraId="7B5F3691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111BA0A8" w14:textId="6C7E9C86" w:rsidR="003A3570" w:rsidRPr="003A3570" w:rsidRDefault="003A3570" w:rsidP="002D2ADA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="00601356">
        <w:rPr>
          <w:rFonts w:ascii="Times New Roman" w:hAnsi="Times New Roman" w:cs="Times New Roman"/>
          <w:sz w:val="24"/>
          <w:szCs w:val="24"/>
        </w:rPr>
        <w:tab/>
      </w:r>
      <w:r w:rsidR="00601356">
        <w:rPr>
          <w:rFonts w:ascii="Times New Roman" w:hAnsi="Times New Roman" w:cs="Times New Roman"/>
          <w:sz w:val="24"/>
          <w:szCs w:val="24"/>
        </w:rPr>
        <w:tab/>
      </w:r>
      <w:r w:rsidR="00601356">
        <w:rPr>
          <w:rFonts w:ascii="Times New Roman" w:hAnsi="Times New Roman" w:cs="Times New Roman"/>
          <w:sz w:val="24"/>
          <w:szCs w:val="24"/>
        </w:rPr>
        <w:tab/>
      </w:r>
      <w:r w:rsidR="002D2ADA">
        <w:rPr>
          <w:rFonts w:ascii="Times New Roman" w:hAnsi="Times New Roman" w:cs="Times New Roman"/>
          <w:sz w:val="24"/>
          <w:szCs w:val="24"/>
        </w:rPr>
        <w:tab/>
      </w:r>
      <w:r w:rsidR="002D2ADA">
        <w:rPr>
          <w:rFonts w:ascii="Times New Roman" w:hAnsi="Times New Roman" w:cs="Times New Roman"/>
          <w:sz w:val="24"/>
          <w:szCs w:val="24"/>
        </w:rPr>
        <w:tab/>
      </w:r>
      <w:r w:rsidR="002D2ADA">
        <w:rPr>
          <w:rFonts w:ascii="Times New Roman" w:hAnsi="Times New Roman" w:cs="Times New Roman"/>
          <w:sz w:val="24"/>
          <w:szCs w:val="24"/>
        </w:rPr>
        <w:tab/>
      </w:r>
      <w:r w:rsidR="002D2ADA">
        <w:rPr>
          <w:rFonts w:ascii="Times New Roman" w:hAnsi="Times New Roman" w:cs="Times New Roman"/>
          <w:sz w:val="24"/>
          <w:szCs w:val="24"/>
        </w:rPr>
        <w:tab/>
      </w:r>
      <w:r w:rsidR="002D2ADA">
        <w:rPr>
          <w:rFonts w:ascii="Times New Roman" w:hAnsi="Times New Roman" w:cs="Times New Roman"/>
          <w:sz w:val="24"/>
          <w:szCs w:val="24"/>
        </w:rPr>
        <w:tab/>
      </w:r>
      <w:r w:rsidR="002D2ADA">
        <w:rPr>
          <w:rFonts w:ascii="Times New Roman" w:hAnsi="Times New Roman" w:cs="Times New Roman"/>
          <w:sz w:val="24"/>
          <w:szCs w:val="24"/>
        </w:rPr>
        <w:tab/>
      </w:r>
      <w:r w:rsidR="002D2ADA">
        <w:rPr>
          <w:rFonts w:ascii="Times New Roman" w:hAnsi="Times New Roman" w:cs="Times New Roman"/>
          <w:sz w:val="24"/>
          <w:szCs w:val="24"/>
        </w:rPr>
        <w:tab/>
      </w:r>
      <w:r w:rsidR="002D2ADA">
        <w:rPr>
          <w:rFonts w:ascii="Times New Roman" w:hAnsi="Times New Roman" w:cs="Times New Roman"/>
          <w:sz w:val="24"/>
          <w:szCs w:val="24"/>
        </w:rPr>
        <w:tab/>
      </w:r>
      <w:r w:rsidR="00601356">
        <w:rPr>
          <w:rFonts w:ascii="Times New Roman" w:hAnsi="Times New Roman" w:cs="Times New Roman"/>
          <w:sz w:val="24"/>
          <w:szCs w:val="24"/>
        </w:rPr>
        <w:t>_</w:t>
      </w:r>
      <w:r w:rsidRPr="003A357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BEF1782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  <w:t>Andrew S. Hanen</w:t>
      </w:r>
    </w:p>
    <w:p w14:paraId="4E65C532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  <w:t xml:space="preserve">United States District Judge </w:t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314AE974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2A0FBBA" w14:textId="77777777" w:rsid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54E5F871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578FA25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2110EA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92D90B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49D5463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2BB2830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101AB8E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81F32A4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FE67F11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8A57F93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01C006C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48F6CB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308F21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8EFC679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19DCF7F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E2E162C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9158A6C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A6C3590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44FB779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13E4E7D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E55C75C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BCDE5DF" w14:textId="22D19C11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E5CF1DE" w14:textId="2EB7CC9B" w:rsidR="00B55986" w:rsidRDefault="00B5598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3132EB" w14:textId="667B4EB0" w:rsidR="00B55986" w:rsidRDefault="00B5598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386B6AB" w14:textId="77777777" w:rsidR="00B55986" w:rsidRDefault="00B5598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F86BF6" w14:textId="77777777" w:rsidR="00601356" w:rsidRDefault="00601356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9528EF0" w14:textId="77777777" w:rsidR="00FE77C4" w:rsidRDefault="00FE77C4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F426D79" w14:textId="77777777" w:rsidR="00FE77C4" w:rsidRDefault="00FE77C4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E77C4" w:rsidSect="00CB068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6F898" w14:textId="77777777" w:rsidR="008144B5" w:rsidRDefault="008144B5" w:rsidP="00CB068E">
      <w:pPr>
        <w:spacing w:after="0" w:line="240" w:lineRule="auto"/>
      </w:pPr>
      <w:r>
        <w:separator/>
      </w:r>
    </w:p>
  </w:endnote>
  <w:endnote w:type="continuationSeparator" w:id="0">
    <w:p w14:paraId="3E3FFF20" w14:textId="77777777" w:rsidR="008144B5" w:rsidRDefault="008144B5" w:rsidP="00CB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FF9C" w14:textId="6D15F85F" w:rsidR="008144B5" w:rsidRPr="00CB068E" w:rsidRDefault="008144B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ACBC65B" w14:textId="77777777" w:rsidR="008144B5" w:rsidRDefault="00814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791BD" w14:textId="77777777" w:rsidR="008144B5" w:rsidRDefault="008144B5" w:rsidP="00CB068E">
      <w:pPr>
        <w:spacing w:after="0" w:line="240" w:lineRule="auto"/>
      </w:pPr>
      <w:r>
        <w:separator/>
      </w:r>
    </w:p>
  </w:footnote>
  <w:footnote w:type="continuationSeparator" w:id="0">
    <w:p w14:paraId="42B426D3" w14:textId="77777777" w:rsidR="008144B5" w:rsidRDefault="008144B5" w:rsidP="00CB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B98"/>
    <w:multiLevelType w:val="hybridMultilevel"/>
    <w:tmpl w:val="A8288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4547B"/>
    <w:multiLevelType w:val="hybridMultilevel"/>
    <w:tmpl w:val="5A06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5B5"/>
    <w:multiLevelType w:val="hybridMultilevel"/>
    <w:tmpl w:val="F7F4E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3311"/>
    <w:multiLevelType w:val="hybridMultilevel"/>
    <w:tmpl w:val="8F460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2BB1"/>
    <w:multiLevelType w:val="hybridMultilevel"/>
    <w:tmpl w:val="FA0649CA"/>
    <w:lvl w:ilvl="0" w:tplc="E0EA2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73919"/>
    <w:multiLevelType w:val="hybridMultilevel"/>
    <w:tmpl w:val="7C38E098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2102"/>
    <w:multiLevelType w:val="hybridMultilevel"/>
    <w:tmpl w:val="EC1A2264"/>
    <w:lvl w:ilvl="0" w:tplc="AB4E45C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5F0B27"/>
    <w:multiLevelType w:val="hybridMultilevel"/>
    <w:tmpl w:val="BDC4908E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405ED"/>
    <w:multiLevelType w:val="hybridMultilevel"/>
    <w:tmpl w:val="0BDEBB78"/>
    <w:lvl w:ilvl="0" w:tplc="AB4E4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D2A21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A084C"/>
    <w:multiLevelType w:val="hybridMultilevel"/>
    <w:tmpl w:val="F63AB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70"/>
    <w:rsid w:val="00006819"/>
    <w:rsid w:val="000142D8"/>
    <w:rsid w:val="000435FA"/>
    <w:rsid w:val="000C359A"/>
    <w:rsid w:val="000D417F"/>
    <w:rsid w:val="000D76CC"/>
    <w:rsid w:val="000E01E4"/>
    <w:rsid w:val="000F4A92"/>
    <w:rsid w:val="00103C59"/>
    <w:rsid w:val="00107F93"/>
    <w:rsid w:val="00125E86"/>
    <w:rsid w:val="0019234A"/>
    <w:rsid w:val="001C3FD8"/>
    <w:rsid w:val="001C77AE"/>
    <w:rsid w:val="001D5E6E"/>
    <w:rsid w:val="001E240D"/>
    <w:rsid w:val="00216B23"/>
    <w:rsid w:val="00235204"/>
    <w:rsid w:val="00251E5C"/>
    <w:rsid w:val="002553D1"/>
    <w:rsid w:val="00257B5D"/>
    <w:rsid w:val="00271409"/>
    <w:rsid w:val="002A06CF"/>
    <w:rsid w:val="002B1C89"/>
    <w:rsid w:val="002B622A"/>
    <w:rsid w:val="002C104A"/>
    <w:rsid w:val="002D2ADA"/>
    <w:rsid w:val="002F58ED"/>
    <w:rsid w:val="0031798C"/>
    <w:rsid w:val="00317E7B"/>
    <w:rsid w:val="00392382"/>
    <w:rsid w:val="003A1C48"/>
    <w:rsid w:val="003A355B"/>
    <w:rsid w:val="003A3570"/>
    <w:rsid w:val="003C1D26"/>
    <w:rsid w:val="003D3737"/>
    <w:rsid w:val="003F5DF7"/>
    <w:rsid w:val="00406244"/>
    <w:rsid w:val="00415083"/>
    <w:rsid w:val="00432A6C"/>
    <w:rsid w:val="00441C75"/>
    <w:rsid w:val="00446FF8"/>
    <w:rsid w:val="005221A8"/>
    <w:rsid w:val="005534BC"/>
    <w:rsid w:val="005A6721"/>
    <w:rsid w:val="005E639E"/>
    <w:rsid w:val="00601315"/>
    <w:rsid w:val="00601356"/>
    <w:rsid w:val="00610C71"/>
    <w:rsid w:val="00613886"/>
    <w:rsid w:val="006438DF"/>
    <w:rsid w:val="00644BEA"/>
    <w:rsid w:val="0065634E"/>
    <w:rsid w:val="00664200"/>
    <w:rsid w:val="006764BF"/>
    <w:rsid w:val="00677EAF"/>
    <w:rsid w:val="0068316C"/>
    <w:rsid w:val="00690E6F"/>
    <w:rsid w:val="006A327D"/>
    <w:rsid w:val="00776007"/>
    <w:rsid w:val="00793D1B"/>
    <w:rsid w:val="00797ABA"/>
    <w:rsid w:val="007C7128"/>
    <w:rsid w:val="007D2EC0"/>
    <w:rsid w:val="008144B5"/>
    <w:rsid w:val="00831B60"/>
    <w:rsid w:val="008461CF"/>
    <w:rsid w:val="0086226C"/>
    <w:rsid w:val="00862531"/>
    <w:rsid w:val="00874593"/>
    <w:rsid w:val="00890D81"/>
    <w:rsid w:val="008A0ECC"/>
    <w:rsid w:val="008E0B52"/>
    <w:rsid w:val="008F0978"/>
    <w:rsid w:val="008F3A0A"/>
    <w:rsid w:val="00921290"/>
    <w:rsid w:val="009C4093"/>
    <w:rsid w:val="00A07295"/>
    <w:rsid w:val="00A253B2"/>
    <w:rsid w:val="00A42EAE"/>
    <w:rsid w:val="00A77949"/>
    <w:rsid w:val="00AC0A77"/>
    <w:rsid w:val="00AC62A8"/>
    <w:rsid w:val="00AD2827"/>
    <w:rsid w:val="00B0112F"/>
    <w:rsid w:val="00B55986"/>
    <w:rsid w:val="00B74896"/>
    <w:rsid w:val="00C23A48"/>
    <w:rsid w:val="00C723C6"/>
    <w:rsid w:val="00C92C4A"/>
    <w:rsid w:val="00CB068E"/>
    <w:rsid w:val="00CD1EE8"/>
    <w:rsid w:val="00CD4B63"/>
    <w:rsid w:val="00CD71DE"/>
    <w:rsid w:val="00D05241"/>
    <w:rsid w:val="00D147C8"/>
    <w:rsid w:val="00D62D20"/>
    <w:rsid w:val="00D679AC"/>
    <w:rsid w:val="00D81D95"/>
    <w:rsid w:val="00DD1807"/>
    <w:rsid w:val="00DD6EFD"/>
    <w:rsid w:val="00DF2846"/>
    <w:rsid w:val="00DF7A95"/>
    <w:rsid w:val="00E1400F"/>
    <w:rsid w:val="00E43159"/>
    <w:rsid w:val="00E8441E"/>
    <w:rsid w:val="00EC2023"/>
    <w:rsid w:val="00ED6021"/>
    <w:rsid w:val="00F02BE8"/>
    <w:rsid w:val="00F047B4"/>
    <w:rsid w:val="00F31299"/>
    <w:rsid w:val="00F6640E"/>
    <w:rsid w:val="00FA7777"/>
    <w:rsid w:val="00FB2D93"/>
    <w:rsid w:val="00FE6C53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722C21"/>
  <w15:chartTrackingRefBased/>
  <w15:docId w15:val="{2552D54A-54B0-44DF-9ECB-11ECAFE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2D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2D20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table" w:styleId="TableGrid">
    <w:name w:val="Table Grid"/>
    <w:basedOn w:val="TableNormal"/>
    <w:uiPriority w:val="59"/>
    <w:rsid w:val="001C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1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41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8E"/>
  </w:style>
  <w:style w:type="paragraph" w:styleId="Footer">
    <w:name w:val="footer"/>
    <w:basedOn w:val="Normal"/>
    <w:link w:val="FooterChar"/>
    <w:uiPriority w:val="99"/>
    <w:unhideWhenUsed/>
    <w:rsid w:val="00CB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99A5-28BC-401B-BFFD-6D0E409F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Webster</dc:creator>
  <cp:keywords/>
  <dc:description/>
  <cp:lastModifiedBy>Lauren Webster</cp:lastModifiedBy>
  <cp:revision>3</cp:revision>
  <cp:lastPrinted>2019-10-11T21:25:00Z</cp:lastPrinted>
  <dcterms:created xsi:type="dcterms:W3CDTF">2019-11-13T15:50:00Z</dcterms:created>
  <dcterms:modified xsi:type="dcterms:W3CDTF">2019-11-13T20:59:00Z</dcterms:modified>
</cp:coreProperties>
</file>