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2739" w14:textId="77777777" w:rsidR="00CF1750" w:rsidRPr="007D29CB" w:rsidRDefault="00CF1750" w:rsidP="00CF1750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</w:rPr>
        <w:t>united states district court</w:t>
      </w:r>
    </w:p>
    <w:p w14:paraId="4D4377F1" w14:textId="77777777" w:rsidR="00CF1750" w:rsidRPr="007D29CB" w:rsidRDefault="00CF1750" w:rsidP="00CF1750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</w:rPr>
        <w:t>southern district of texas</w:t>
      </w:r>
    </w:p>
    <w:p w14:paraId="305D4845" w14:textId="77777777" w:rsidR="00CF1750" w:rsidRPr="007D29CB" w:rsidRDefault="00CF1750" w:rsidP="00CF1750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</w:rPr>
        <w:t>Brownsville division</w:t>
      </w:r>
    </w:p>
    <w:p w14:paraId="05AA523E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60"/>
        <w:gridCol w:w="4698"/>
      </w:tblGrid>
      <w:tr w:rsidR="00CF1750" w:rsidRPr="007D29CB" w14:paraId="5F7D611C" w14:textId="77777777" w:rsidTr="0095766F">
        <w:tc>
          <w:tcPr>
            <w:tcW w:w="4518" w:type="dxa"/>
          </w:tcPr>
          <w:p w14:paraId="7221B976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____________________,</w:t>
            </w:r>
          </w:p>
        </w:tc>
        <w:tc>
          <w:tcPr>
            <w:tcW w:w="360" w:type="dxa"/>
          </w:tcPr>
          <w:p w14:paraId="12D4D2C4" w14:textId="77777777" w:rsidR="00CF1750" w:rsidRPr="007D29CB" w:rsidRDefault="00CF1750" w:rsidP="009576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09A65617" w14:textId="77777777" w:rsidR="00CF1750" w:rsidRPr="007D29CB" w:rsidRDefault="00CF1750" w:rsidP="009576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4D415C43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50" w:rsidRPr="007D29CB" w14:paraId="47A367A5" w14:textId="77777777" w:rsidTr="0095766F">
        <w:tc>
          <w:tcPr>
            <w:tcW w:w="4518" w:type="dxa"/>
          </w:tcPr>
          <w:p w14:paraId="68036927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        Plaintiff,</w:t>
            </w:r>
          </w:p>
        </w:tc>
        <w:tc>
          <w:tcPr>
            <w:tcW w:w="360" w:type="dxa"/>
          </w:tcPr>
          <w:p w14:paraId="65E5F247" w14:textId="77777777" w:rsidR="00CF1750" w:rsidRPr="007D29CB" w:rsidRDefault="00CF1750" w:rsidP="009576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418C8A53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50" w:rsidRPr="007D29CB" w14:paraId="2B81DFAA" w14:textId="77777777" w:rsidTr="0095766F">
        <w:tc>
          <w:tcPr>
            <w:tcW w:w="4518" w:type="dxa"/>
          </w:tcPr>
          <w:p w14:paraId="62CC0872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86CDFA5" w14:textId="77777777" w:rsidR="00CF1750" w:rsidRPr="007D29CB" w:rsidRDefault="00CF1750" w:rsidP="009576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13CC9BCE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50" w:rsidRPr="007D29CB" w14:paraId="2731EEE5" w14:textId="77777777" w:rsidTr="0095766F">
        <w:tc>
          <w:tcPr>
            <w:tcW w:w="4518" w:type="dxa"/>
          </w:tcPr>
          <w:p w14:paraId="306E4E95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60" w:type="dxa"/>
          </w:tcPr>
          <w:p w14:paraId="12C96B18" w14:textId="77777777" w:rsidR="00CF1750" w:rsidRPr="007D29CB" w:rsidRDefault="00CF1750" w:rsidP="009576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541E3DB3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   Civil Action No. 1:16-cv-0___</w:t>
            </w:r>
          </w:p>
        </w:tc>
      </w:tr>
      <w:tr w:rsidR="00CF1750" w:rsidRPr="007D29CB" w14:paraId="4DA9382F" w14:textId="77777777" w:rsidTr="0095766F">
        <w:tc>
          <w:tcPr>
            <w:tcW w:w="4518" w:type="dxa"/>
          </w:tcPr>
          <w:p w14:paraId="41A68C20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D5A85A9" w14:textId="77777777" w:rsidR="00CF1750" w:rsidRPr="007D29CB" w:rsidRDefault="00CF1750" w:rsidP="009576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04C67CAA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F1750" w:rsidRPr="007D29CB" w14:paraId="2484C2C1" w14:textId="77777777" w:rsidTr="0095766F">
        <w:tc>
          <w:tcPr>
            <w:tcW w:w="4518" w:type="dxa"/>
          </w:tcPr>
          <w:p w14:paraId="6FDD4647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____________________,</w:t>
            </w:r>
          </w:p>
        </w:tc>
        <w:tc>
          <w:tcPr>
            <w:tcW w:w="360" w:type="dxa"/>
          </w:tcPr>
          <w:p w14:paraId="16DDFE84" w14:textId="77777777" w:rsidR="00CF1750" w:rsidRPr="007D29CB" w:rsidRDefault="00CF1750" w:rsidP="009576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5D79D702" w14:textId="77777777" w:rsidR="00CF1750" w:rsidRPr="007D29CB" w:rsidRDefault="00CF1750" w:rsidP="009576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263A4564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50" w:rsidRPr="007D29CB" w14:paraId="575E7878" w14:textId="77777777" w:rsidTr="0095766F">
        <w:tc>
          <w:tcPr>
            <w:tcW w:w="4518" w:type="dxa"/>
          </w:tcPr>
          <w:p w14:paraId="14302D26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        Defendant.</w:t>
            </w:r>
          </w:p>
        </w:tc>
        <w:tc>
          <w:tcPr>
            <w:tcW w:w="360" w:type="dxa"/>
          </w:tcPr>
          <w:p w14:paraId="1740C5C7" w14:textId="77777777" w:rsidR="00CF1750" w:rsidRPr="007D29CB" w:rsidRDefault="00CF1750" w:rsidP="009576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2AF014E6" w14:textId="77777777" w:rsidR="00CF1750" w:rsidRPr="007D29CB" w:rsidRDefault="00CF1750" w:rsidP="00957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08748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2C060" w14:textId="77777777" w:rsidR="00CF1750" w:rsidRPr="007D29CB" w:rsidRDefault="00CF1750" w:rsidP="00CF1750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  <w:u w:val="single"/>
        </w:rPr>
        <w:t>Scheduling Order</w:t>
      </w:r>
    </w:p>
    <w:p w14:paraId="54EB204E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32CDF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7D29CB">
        <w:rPr>
          <w:rFonts w:ascii="Times New Roman" w:hAnsi="Times New Roman" w:cs="Times New Roman"/>
          <w:i/>
          <w:sz w:val="20"/>
          <w:szCs w:val="20"/>
        </w:rPr>
        <w:t>FRCP = Federal Rules of Civil Procedure          FPC = Final Pretrial Conference          JPO = Joint Pretrial Order</w:t>
      </w:r>
    </w:p>
    <w:p w14:paraId="3B1D4D5D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DC744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1.  Trial:  Estimated time to try:  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7D29CB">
        <w:rPr>
          <w:rFonts w:ascii="Times New Roman" w:hAnsi="Times New Roman" w:cs="Times New Roman"/>
          <w:sz w:val="24"/>
          <w:szCs w:val="24"/>
        </w:rPr>
        <w:t xml:space="preserve">  days.  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MS Mincho" w:eastAsia="MS Mincho" w:hAnsi="MS Mincho" w:cs="MS Mincho" w:hint="eastAsia"/>
          <w:sz w:val="24"/>
          <w:szCs w:val="24"/>
        </w:rPr>
        <w:t>☐</w:t>
      </w:r>
      <w:r w:rsidRPr="007D29CB">
        <w:rPr>
          <w:rFonts w:ascii="Times New Roman" w:hAnsi="Times New Roman" w:cs="Times New Roman"/>
          <w:sz w:val="24"/>
          <w:szCs w:val="24"/>
        </w:rPr>
        <w:t xml:space="preserve"> Bench      </w:t>
      </w:r>
      <w:r w:rsidRPr="007D29CB">
        <w:rPr>
          <w:rFonts w:ascii="MS Mincho" w:eastAsia="MS Mincho" w:hAnsi="MS Mincho" w:cs="MS Mincho" w:hint="eastAsia"/>
          <w:sz w:val="24"/>
          <w:szCs w:val="24"/>
        </w:rPr>
        <w:t>☐</w:t>
      </w:r>
      <w:r w:rsidRPr="007D29CB">
        <w:rPr>
          <w:rFonts w:ascii="Times New Roman" w:hAnsi="Times New Roman" w:cs="Times New Roman"/>
          <w:sz w:val="24"/>
          <w:szCs w:val="24"/>
        </w:rPr>
        <w:t xml:space="preserve"> Jury </w:t>
      </w:r>
    </w:p>
    <w:p w14:paraId="6D427DC7" w14:textId="77777777" w:rsidR="00CF1750" w:rsidRPr="007D29CB" w:rsidRDefault="00CF1750" w:rsidP="00CF1750">
      <w:pPr>
        <w:pStyle w:val="NoSpacing"/>
        <w:ind w:left="270"/>
        <w:rPr>
          <w:rFonts w:ascii="Times New Roman" w:hAnsi="Times New Roman" w:cs="Times New Roman"/>
          <w:i/>
          <w:sz w:val="20"/>
          <w:szCs w:val="24"/>
        </w:rPr>
      </w:pPr>
      <w:r w:rsidRPr="007D29C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62D59">
        <w:rPr>
          <w:rFonts w:ascii="Times New Roman" w:hAnsi="Times New Roman" w:cs="Times New Roman"/>
          <w:i/>
          <w:sz w:val="20"/>
          <w:szCs w:val="24"/>
        </w:rPr>
        <w:t>If</w:t>
      </w:r>
      <w:r w:rsidRPr="007D29CB">
        <w:rPr>
          <w:rFonts w:ascii="Times New Roman" w:hAnsi="Times New Roman" w:cs="Times New Roman"/>
          <w:i/>
          <w:sz w:val="20"/>
          <w:szCs w:val="24"/>
        </w:rPr>
        <w:t xml:space="preserve"> the estimated length of trial is more than five business days, each party must provide specific  </w:t>
      </w:r>
    </w:p>
    <w:p w14:paraId="2AE021B9" w14:textId="77777777" w:rsidR="00CF1750" w:rsidRPr="007D29CB" w:rsidRDefault="00CF1750" w:rsidP="00CF1750">
      <w:pPr>
        <w:pStyle w:val="NoSpacing"/>
        <w:ind w:left="270"/>
        <w:rPr>
          <w:rFonts w:ascii="Times New Roman" w:hAnsi="Times New Roman" w:cs="Times New Roman"/>
          <w:i/>
          <w:sz w:val="20"/>
          <w:szCs w:val="24"/>
        </w:rPr>
      </w:pPr>
      <w:r w:rsidRPr="007D29CB">
        <w:rPr>
          <w:rFonts w:ascii="Times New Roman" w:hAnsi="Times New Roman" w:cs="Times New Roman"/>
          <w:i/>
          <w:sz w:val="20"/>
          <w:szCs w:val="24"/>
        </w:rPr>
        <w:t xml:space="preserve"> and itemized time limits as to each witness listed in the Joint Pretrial Order</w:t>
      </w:r>
      <w:r>
        <w:rPr>
          <w:rFonts w:ascii="Times New Roman" w:hAnsi="Times New Roman" w:cs="Times New Roman"/>
          <w:i/>
          <w:sz w:val="20"/>
          <w:szCs w:val="24"/>
        </w:rPr>
        <w:t xml:space="preserve"> (“JPO”)</w:t>
      </w:r>
      <w:r w:rsidRPr="007D29CB">
        <w:rPr>
          <w:rFonts w:ascii="Times New Roman" w:hAnsi="Times New Roman" w:cs="Times New Roman"/>
          <w:i/>
          <w:sz w:val="20"/>
          <w:szCs w:val="24"/>
        </w:rPr>
        <w:t>.</w:t>
      </w:r>
    </w:p>
    <w:p w14:paraId="737A755E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59C12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2.  Parties must comply with FRCP 15 in amending pleadings.</w:t>
      </w:r>
    </w:p>
    <w:p w14:paraId="5871415E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5A365" w14:textId="77777777" w:rsidR="00CF1750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New party joinder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5C4">
        <w:rPr>
          <w:rFonts w:ascii="Times New Roman" w:hAnsi="Times New Roman" w:cs="Times New Roman"/>
          <w:sz w:val="24"/>
          <w:szCs w:val="24"/>
          <w:u w:val="single"/>
        </w:rPr>
        <w:t xml:space="preserve">180 days from </w:t>
      </w:r>
      <w:r>
        <w:rPr>
          <w:rFonts w:ascii="Times New Roman" w:hAnsi="Times New Roman" w:cs="Times New Roman"/>
          <w:sz w:val="24"/>
          <w:szCs w:val="24"/>
          <w:u w:val="single"/>
        </w:rPr>
        <w:t>complaint or,</w:t>
      </w:r>
    </w:p>
    <w:p w14:paraId="03BA10EB" w14:textId="77777777" w:rsidR="00CF1750" w:rsidRPr="00922723" w:rsidRDefault="00CF1750" w:rsidP="00CF1750">
      <w:pPr>
        <w:pStyle w:val="NoSpacing"/>
        <w:ind w:left="6480" w:hanging="6180"/>
        <w:rPr>
          <w:rFonts w:ascii="Times New Roman" w:hAnsi="Times New Roman" w:cs="Times New Roman"/>
          <w:sz w:val="20"/>
          <w:szCs w:val="24"/>
        </w:rPr>
      </w:pPr>
      <w:r w:rsidRPr="007D29CB">
        <w:rPr>
          <w:rFonts w:ascii="Times New Roman" w:hAnsi="Times New Roman" w:cs="Times New Roman"/>
          <w:i/>
          <w:sz w:val="20"/>
          <w:szCs w:val="24"/>
        </w:rPr>
        <w:t>Furnish a copy of this scheduling order to new parties.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in a removed case, notice of removal</w:t>
      </w:r>
    </w:p>
    <w:p w14:paraId="1427B5D4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7512B" w14:textId="77777777" w:rsidR="00CF1750" w:rsidRDefault="00CF1750" w:rsidP="00CF1750">
      <w:pPr>
        <w:pStyle w:val="NoSpacing"/>
        <w:ind w:right="-9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4.  The</w:t>
      </w:r>
      <w:r>
        <w:rPr>
          <w:rFonts w:ascii="Times New Roman" w:hAnsi="Times New Roman" w:cs="Times New Roman"/>
          <w:sz w:val="24"/>
          <w:szCs w:val="24"/>
        </w:rPr>
        <w:t xml:space="preserve"> plaintiff’s expert designation and expert report deadline: </w:t>
      </w:r>
      <w:r>
        <w:rPr>
          <w:rFonts w:ascii="Times New Roman" w:hAnsi="Times New Roman" w:cs="Times New Roman"/>
          <w:sz w:val="24"/>
          <w:szCs w:val="24"/>
        </w:rPr>
        <w:tab/>
      </w:r>
      <w:r w:rsidRPr="00E625C4">
        <w:rPr>
          <w:rFonts w:ascii="Times New Roman" w:hAnsi="Times New Roman" w:cs="Times New Roman"/>
          <w:sz w:val="24"/>
          <w:szCs w:val="24"/>
          <w:u w:val="single"/>
        </w:rPr>
        <w:t>180 days before discovery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1BF94" w14:textId="77777777" w:rsidR="00CF1750" w:rsidRPr="00E625C4" w:rsidRDefault="00CF1750" w:rsidP="00CF1750">
      <w:pPr>
        <w:pStyle w:val="NoSpacing"/>
        <w:ind w:right="-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625C4">
        <w:rPr>
          <w:rFonts w:ascii="Times New Roman" w:hAnsi="Times New Roman" w:cs="Times New Roman"/>
          <w:i/>
          <w:sz w:val="20"/>
          <w:szCs w:val="20"/>
        </w:rPr>
        <w:t>See FRCP 26(a)(2)(D); Local Rule 9(A)(4)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E625C4">
        <w:rPr>
          <w:rFonts w:ascii="Times New Roman" w:hAnsi="Times New Roman" w:cs="Times New Roman"/>
          <w:sz w:val="20"/>
          <w:szCs w:val="20"/>
        </w:rPr>
        <w:t xml:space="preserve"> </w:t>
      </w:r>
      <w:r w:rsidRPr="00E625C4">
        <w:rPr>
          <w:rFonts w:ascii="Times New Roman" w:hAnsi="Times New Roman" w:cs="Times New Roman"/>
          <w:sz w:val="20"/>
          <w:szCs w:val="20"/>
        </w:rPr>
        <w:tab/>
      </w:r>
      <w:r w:rsidRPr="00E625C4">
        <w:rPr>
          <w:rFonts w:ascii="Times New Roman" w:hAnsi="Times New Roman" w:cs="Times New Roman"/>
          <w:sz w:val="20"/>
          <w:szCs w:val="20"/>
        </w:rPr>
        <w:tab/>
      </w:r>
      <w:r w:rsidRPr="00E625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625C4">
        <w:rPr>
          <w:rFonts w:ascii="Times New Roman" w:hAnsi="Times New Roman" w:cs="Times New Roman"/>
          <w:sz w:val="24"/>
          <w:szCs w:val="24"/>
          <w:u w:val="single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CF6C42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478CB22" w14:textId="77777777" w:rsidR="00CF1750" w:rsidRPr="00CB7FC3" w:rsidRDefault="00CF1750" w:rsidP="00CF1750">
      <w:pPr>
        <w:pStyle w:val="NoSpacing"/>
        <w:ind w:right="-90"/>
        <w:rPr>
          <w:rFonts w:ascii="Times New Roman" w:hAnsi="Times New Roman" w:cs="Times New Roman"/>
          <w:sz w:val="20"/>
          <w:szCs w:val="20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</w:rPr>
        <w:t>5.  The defendant’s expert</w:t>
      </w:r>
      <w:r>
        <w:rPr>
          <w:rFonts w:ascii="Times New Roman" w:hAnsi="Times New Roman" w:cs="Times New Roman"/>
          <w:sz w:val="24"/>
          <w:szCs w:val="24"/>
        </w:rPr>
        <w:t xml:space="preserve"> designation </w:t>
      </w:r>
      <w:r w:rsidRPr="007D29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expert report deadline: </w:t>
      </w:r>
      <w:r>
        <w:rPr>
          <w:rFonts w:ascii="Times New Roman" w:hAnsi="Times New Roman" w:cs="Times New Roman"/>
          <w:sz w:val="24"/>
          <w:szCs w:val="24"/>
        </w:rPr>
        <w:tab/>
      </w:r>
      <w:r w:rsidRPr="00E625C4">
        <w:rPr>
          <w:rFonts w:ascii="Times New Roman" w:hAnsi="Times New Roman" w:cs="Times New Roman"/>
          <w:sz w:val="24"/>
          <w:szCs w:val="24"/>
          <w:u w:val="single"/>
        </w:rPr>
        <w:t xml:space="preserve">120 days before discovery </w:t>
      </w:r>
    </w:p>
    <w:p w14:paraId="5915C92B" w14:textId="77777777" w:rsidR="00CF1750" w:rsidRPr="00646F1E" w:rsidRDefault="00CF1750" w:rsidP="00CF1750">
      <w:pPr>
        <w:pStyle w:val="NoSpacing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See FRCP 26(a)(2)(D); Local Rule 9(A)(5).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625C4">
        <w:rPr>
          <w:rFonts w:ascii="Times New Roman" w:hAnsi="Times New Roman" w:cs="Times New Roman"/>
          <w:sz w:val="24"/>
          <w:szCs w:val="24"/>
          <w:u w:val="single"/>
        </w:rPr>
        <w:t>deadline</w:t>
      </w:r>
    </w:p>
    <w:p w14:paraId="33D34D2A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C44163B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D29C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Discovery completion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days before </w:t>
      </w:r>
      <w:r>
        <w:rPr>
          <w:rFonts w:ascii="Times New Roman" w:hAnsi="Times New Roman" w:cs="Times New Roman"/>
          <w:sz w:val="24"/>
          <w:szCs w:val="24"/>
          <w:u w:val="single"/>
        </w:rPr>
        <w:t>JPO deadline</w:t>
      </w:r>
    </w:p>
    <w:p w14:paraId="6B15A455" w14:textId="77777777" w:rsidR="00CF1750" w:rsidRPr="007D29CB" w:rsidRDefault="00CF1750" w:rsidP="00CF1750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i/>
          <w:sz w:val="20"/>
          <w:szCs w:val="20"/>
        </w:rPr>
        <w:t xml:space="preserve">Every disclosure under </w:t>
      </w:r>
      <w:hyperlink r:id="rId4" w:history="1">
        <w:r w:rsidRPr="007D29C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FRCP 26(a)(1)</w:t>
        </w:r>
      </w:hyperlink>
      <w:r w:rsidRPr="007D29CB">
        <w:rPr>
          <w:rFonts w:ascii="Times New Roman" w:hAnsi="Times New Roman" w:cs="Times New Roman"/>
          <w:i/>
          <w:sz w:val="20"/>
          <w:szCs w:val="20"/>
        </w:rPr>
        <w:t xml:space="preserve"> or </w:t>
      </w:r>
      <w:hyperlink r:id="rId5" w:history="1">
        <w:r w:rsidRPr="007D29C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(a)(3)</w:t>
        </w:r>
      </w:hyperlink>
      <w:r w:rsidRPr="007D29CB">
        <w:rPr>
          <w:rFonts w:ascii="Times New Roman" w:hAnsi="Times New Roman" w:cs="Times New Roman"/>
          <w:i/>
          <w:sz w:val="20"/>
          <w:szCs w:val="20"/>
        </w:rPr>
        <w:t xml:space="preserve"> and every discovery request, response, or objection must </w:t>
      </w:r>
      <w:r w:rsidRPr="00817805">
        <w:rPr>
          <w:rFonts w:ascii="Times New Roman" w:hAnsi="Times New Roman" w:cs="Times New Roman"/>
          <w:i/>
          <w:sz w:val="20"/>
          <w:szCs w:val="20"/>
        </w:rPr>
        <w:t>be signed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 by at least one attorney of record in the attorney's own name--or by the party personally, if unrepresented--and must state the signer's address, </w:t>
      </w:r>
      <w:r w:rsidRPr="00F62D59">
        <w:rPr>
          <w:rFonts w:ascii="Times New Roman" w:hAnsi="Times New Roman" w:cs="Times New Roman"/>
          <w:i/>
          <w:sz w:val="20"/>
          <w:szCs w:val="20"/>
        </w:rPr>
        <w:t>email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 address, and telephone number.  See FRCP 26(g).</w:t>
      </w:r>
    </w:p>
    <w:p w14:paraId="384E34FC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374CD" w14:textId="77777777" w:rsidR="00CF1750" w:rsidRDefault="00CF1750" w:rsidP="00CF1750">
      <w:pPr>
        <w:pStyle w:val="NoSpacing"/>
        <w:ind w:left="270"/>
        <w:rPr>
          <w:rFonts w:ascii="Times New Roman" w:hAnsi="Times New Roman" w:cs="Times New Roman"/>
          <w:i/>
          <w:sz w:val="20"/>
          <w:szCs w:val="20"/>
        </w:rPr>
      </w:pPr>
      <w:r w:rsidRPr="007D29CB">
        <w:rPr>
          <w:rFonts w:ascii="Times New Roman" w:hAnsi="Times New Roman" w:cs="Times New Roman"/>
          <w:i/>
          <w:sz w:val="20"/>
          <w:szCs w:val="20"/>
        </w:rPr>
        <w:t xml:space="preserve">Additionally, a party may move for an order compelling disclosure or discovery.  The motion must include a certification that the movant has in good faith conferred or </w:t>
      </w:r>
      <w:r w:rsidRPr="00F62D59">
        <w:rPr>
          <w:rFonts w:ascii="Times New Roman" w:hAnsi="Times New Roman" w:cs="Times New Roman"/>
          <w:i/>
          <w:sz w:val="20"/>
          <w:szCs w:val="20"/>
        </w:rPr>
        <w:t>tried to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 confer with the person or party failing to make disclosure or discovery </w:t>
      </w:r>
      <w:r w:rsidRPr="00F62D59">
        <w:rPr>
          <w:rFonts w:ascii="Times New Roman" w:hAnsi="Times New Roman" w:cs="Times New Roman"/>
          <w:i/>
          <w:sz w:val="20"/>
          <w:szCs w:val="20"/>
        </w:rPr>
        <w:t>to help obtain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 it without court action.  See FRCP 37(a)(1).  Failure to comply with this rule may result in sanctions and the payment of reasonable expenses and attorney’s fees </w:t>
      </w:r>
      <w:r w:rsidRPr="00F62D59">
        <w:rPr>
          <w:rFonts w:ascii="Times New Roman" w:hAnsi="Times New Roman" w:cs="Times New Roman"/>
          <w:i/>
          <w:sz w:val="20"/>
          <w:szCs w:val="20"/>
        </w:rPr>
        <w:t>under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 FRCP 37(a)(5).</w:t>
      </w:r>
    </w:p>
    <w:p w14:paraId="3BB49A5D" w14:textId="77777777" w:rsidR="00CF1750" w:rsidRDefault="00CF1750" w:rsidP="00CF1750">
      <w:pPr>
        <w:pStyle w:val="NoSpacing"/>
        <w:ind w:left="270"/>
        <w:rPr>
          <w:rFonts w:ascii="Times New Roman" w:hAnsi="Times New Roman" w:cs="Times New Roman"/>
          <w:i/>
          <w:sz w:val="20"/>
          <w:szCs w:val="20"/>
        </w:rPr>
      </w:pPr>
    </w:p>
    <w:p w14:paraId="1A92BCFA" w14:textId="77777777" w:rsidR="00CF1750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 The parties’ mediation and status report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3C6C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days afte</w:t>
      </w:r>
      <w:r>
        <w:rPr>
          <w:rFonts w:ascii="Times New Roman" w:hAnsi="Times New Roman" w:cs="Times New Roman"/>
          <w:sz w:val="24"/>
          <w:szCs w:val="24"/>
          <w:u w:val="single"/>
        </w:rPr>
        <w:t>r JPO</w:t>
      </w:r>
    </w:p>
    <w:p w14:paraId="0A687879" w14:textId="77777777" w:rsidR="00CF1750" w:rsidRDefault="00CF1750" w:rsidP="00CF1750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64E26F87" w14:textId="77777777" w:rsidR="00CF1750" w:rsidRPr="007D29CB" w:rsidRDefault="00CF1750" w:rsidP="00CF1750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5DDD8960" w14:textId="77777777" w:rsidR="00CF1750" w:rsidRPr="007D29CB" w:rsidRDefault="00CF1750" w:rsidP="00CF1750">
      <w:pPr>
        <w:pStyle w:val="NoSpacing"/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</w:rPr>
        <w:lastRenderedPageBreak/>
        <w:t>8.  Disp</w:t>
      </w:r>
      <w:r>
        <w:rPr>
          <w:rFonts w:ascii="Times New Roman" w:hAnsi="Times New Roman" w:cs="Times New Roman"/>
          <w:sz w:val="24"/>
          <w:szCs w:val="24"/>
        </w:rPr>
        <w:t>ositive motions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bookmarkStart w:id="0" w:name="_Hlk12909759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days after discovery</w:t>
      </w:r>
      <w:bookmarkEnd w:id="0"/>
    </w:p>
    <w:p w14:paraId="16EC00F8" w14:textId="77777777" w:rsidR="00CF1750" w:rsidRPr="007D29CB" w:rsidRDefault="00CF1750" w:rsidP="00CF1750">
      <w:pPr>
        <w:pStyle w:val="NoSpacing"/>
        <w:ind w:left="2160" w:right="-90" w:hanging="2160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     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See FRCP 56(b).     </w:t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deadline</w:t>
      </w:r>
    </w:p>
    <w:p w14:paraId="76EDDC71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D29CB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1E2EDDA7" w14:textId="77777777" w:rsidR="00CF1750" w:rsidRDefault="00CF1750" w:rsidP="00CF1750">
      <w:pPr>
        <w:pStyle w:val="NoSpacing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7D29CB"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D29CB">
        <w:rPr>
          <w:rFonts w:ascii="Times New Roman" w:hAnsi="Times New Roman" w:cs="Times New Roman"/>
          <w:sz w:val="24"/>
          <w:szCs w:val="24"/>
        </w:rPr>
        <w:t>isp</w:t>
      </w:r>
      <w:r>
        <w:rPr>
          <w:rFonts w:ascii="Times New Roman" w:hAnsi="Times New Roman" w:cs="Times New Roman"/>
          <w:sz w:val="24"/>
          <w:szCs w:val="24"/>
        </w:rPr>
        <w:t>ositive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motions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days </w:t>
      </w:r>
      <w:r>
        <w:rPr>
          <w:rFonts w:ascii="Times New Roman" w:hAnsi="Times New Roman" w:cs="Times New Roman"/>
          <w:sz w:val="24"/>
          <w:szCs w:val="24"/>
          <w:u w:val="single"/>
        </w:rPr>
        <w:t>after discovery</w:t>
      </w:r>
    </w:p>
    <w:p w14:paraId="06FA1A3A" w14:textId="77777777" w:rsidR="00CF1750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B46EF">
        <w:rPr>
          <w:rFonts w:ascii="Times New Roman" w:hAnsi="Times New Roman" w:cs="Times New Roman"/>
          <w:i/>
          <w:iCs/>
          <w:sz w:val="20"/>
          <w:szCs w:val="20"/>
        </w:rPr>
        <w:t>Responses to dispositive and non-dispositive motions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B46EF">
        <w:rPr>
          <w:rFonts w:ascii="Times New Roman" w:hAnsi="Times New Roman" w:cs="Times New Roman"/>
          <w:i/>
          <w:iCs/>
          <w:sz w:val="20"/>
          <w:szCs w:val="20"/>
        </w:rPr>
        <w:t>are due 21 days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deadline</w:t>
      </w:r>
    </w:p>
    <w:p w14:paraId="43CCCC48" w14:textId="77777777" w:rsidR="00CF1750" w:rsidRPr="00F15455" w:rsidRDefault="00CF1750" w:rsidP="00CF1750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EB46EF">
        <w:rPr>
          <w:rFonts w:ascii="Times New Roman" w:hAnsi="Times New Roman" w:cs="Times New Roman"/>
          <w:i/>
          <w:iCs/>
          <w:sz w:val="20"/>
          <w:szCs w:val="20"/>
        </w:rPr>
        <w:t>after the motions are filed.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EB46EF">
        <w:rPr>
          <w:rFonts w:ascii="Times New Roman" w:hAnsi="Times New Roman" w:cs="Times New Roman"/>
          <w:i/>
          <w:iCs/>
          <w:sz w:val="20"/>
          <w:szCs w:val="20"/>
        </w:rPr>
        <w:t>See Local Rule 6(C)(2)</w:t>
      </w:r>
      <w:r w:rsidRPr="00F15455">
        <w:rPr>
          <w:rFonts w:ascii="Times New Roman" w:hAnsi="Times New Roman" w:cs="Times New Roman"/>
          <w:sz w:val="24"/>
          <w:szCs w:val="24"/>
        </w:rPr>
        <w:t xml:space="preserve"> </w:t>
      </w:r>
      <w:r w:rsidRPr="00F15455">
        <w:rPr>
          <w:rFonts w:ascii="Times New Roman" w:hAnsi="Times New Roman" w:cs="Times New Roman"/>
          <w:sz w:val="24"/>
          <w:szCs w:val="24"/>
        </w:rPr>
        <w:tab/>
      </w:r>
      <w:r w:rsidRPr="00F15455">
        <w:rPr>
          <w:rFonts w:ascii="Times New Roman" w:hAnsi="Times New Roman" w:cs="Times New Roman"/>
          <w:sz w:val="24"/>
          <w:szCs w:val="24"/>
        </w:rPr>
        <w:tab/>
      </w:r>
      <w:r w:rsidRPr="00F15455">
        <w:rPr>
          <w:rFonts w:ascii="Times New Roman" w:hAnsi="Times New Roman" w:cs="Times New Roman"/>
          <w:sz w:val="24"/>
          <w:szCs w:val="24"/>
        </w:rPr>
        <w:tab/>
      </w:r>
      <w:r w:rsidRPr="00F15455">
        <w:rPr>
          <w:rFonts w:ascii="Times New Roman" w:hAnsi="Times New Roman" w:cs="Times New Roman"/>
          <w:sz w:val="24"/>
          <w:szCs w:val="24"/>
        </w:rPr>
        <w:tab/>
      </w:r>
      <w:r w:rsidRPr="00F15455">
        <w:rPr>
          <w:rFonts w:ascii="Times New Roman" w:hAnsi="Times New Roman" w:cs="Times New Roman"/>
          <w:sz w:val="24"/>
          <w:szCs w:val="24"/>
        </w:rPr>
        <w:tab/>
      </w:r>
    </w:p>
    <w:p w14:paraId="22C5BC40" w14:textId="77777777" w:rsidR="00CF1750" w:rsidRPr="00EB46EF" w:rsidRDefault="00CF1750" w:rsidP="00CF1750">
      <w:pPr>
        <w:pStyle w:val="NoSpacing"/>
        <w:ind w:left="270"/>
        <w:rPr>
          <w:rFonts w:ascii="Times New Roman" w:hAnsi="Times New Roman" w:cs="Times New Roman"/>
          <w:i/>
          <w:iCs/>
          <w:sz w:val="20"/>
          <w:szCs w:val="20"/>
        </w:rPr>
      </w:pPr>
    </w:p>
    <w:p w14:paraId="16D3B1C7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257E08E" w14:textId="77777777" w:rsidR="00CF1750" w:rsidRPr="007D29CB" w:rsidRDefault="00CF1750" w:rsidP="00CF1750">
      <w:pPr>
        <w:pStyle w:val="NoSpacing"/>
        <w:ind w:left="6480" w:hanging="657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10.  Daubert motions/motion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7D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exclude expert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30 days after discovery deadline</w:t>
      </w:r>
    </w:p>
    <w:p w14:paraId="104E8972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FFB966F" w14:textId="77777777" w:rsidR="00CF1750" w:rsidRDefault="00CF1750" w:rsidP="00CF1750">
      <w:pPr>
        <w:pStyle w:val="NoSpacing"/>
        <w:ind w:hanging="9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11.  Joint pretrial order</w:t>
      </w:r>
      <w:r>
        <w:rPr>
          <w:rFonts w:ascii="Times New Roman" w:hAnsi="Times New Roman" w:cs="Times New Roman"/>
          <w:sz w:val="24"/>
          <w:szCs w:val="24"/>
        </w:rPr>
        <w:t xml:space="preserve"> (“JPO”)</w:t>
      </w:r>
      <w:r w:rsidRPr="007D29CB">
        <w:rPr>
          <w:rFonts w:ascii="Times New Roman" w:hAnsi="Times New Roman" w:cs="Times New Roman"/>
          <w:sz w:val="24"/>
          <w:szCs w:val="24"/>
        </w:rPr>
        <w:t xml:space="preserve"> (including witness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D29CB">
        <w:rPr>
          <w:rFonts w:ascii="Times New Roman" w:hAnsi="Times New Roman" w:cs="Times New Roman"/>
          <w:sz w:val="24"/>
          <w:szCs w:val="24"/>
        </w:rPr>
        <w:t xml:space="preserve">exhibit lists) </w:t>
      </w:r>
      <w:r>
        <w:rPr>
          <w:rFonts w:ascii="Times New Roman" w:hAnsi="Times New Roman" w:cs="Times New Roman"/>
          <w:sz w:val="24"/>
          <w:szCs w:val="24"/>
        </w:rPr>
        <w:tab/>
      </w:r>
      <w:r w:rsidRPr="00B84806">
        <w:rPr>
          <w:rFonts w:ascii="Times New Roman" w:hAnsi="Times New Roman" w:cs="Times New Roman"/>
          <w:sz w:val="24"/>
          <w:szCs w:val="24"/>
          <w:u w:val="single"/>
        </w:rPr>
        <w:t>60 days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before FPC</w:t>
      </w:r>
    </w:p>
    <w:p w14:paraId="61C6E6C1" w14:textId="77777777" w:rsidR="00CF1750" w:rsidRPr="007D29CB" w:rsidRDefault="00CF1750" w:rsidP="00CF1750">
      <w:pPr>
        <w:pStyle w:val="NoSpacing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68F706D" w14:textId="77777777" w:rsidR="00CF1750" w:rsidRDefault="00CF1750" w:rsidP="00CF1750">
      <w:pPr>
        <w:pStyle w:val="NoSpacing"/>
        <w:ind w:left="270"/>
        <w:rPr>
          <w:rFonts w:ascii="Times New Roman" w:hAnsi="Times New Roman" w:cs="Times New Roman"/>
          <w:i/>
          <w:sz w:val="20"/>
          <w:szCs w:val="20"/>
        </w:rPr>
      </w:pPr>
      <w:bookmarkStart w:id="1" w:name="_Hlk129183527"/>
      <w:r>
        <w:rPr>
          <w:rFonts w:ascii="Times New Roman" w:hAnsi="Times New Roman" w:cs="Times New Roman"/>
          <w:i/>
          <w:sz w:val="20"/>
          <w:szCs w:val="20"/>
        </w:rPr>
        <w:t xml:space="preserve">All parties must file the joint pretrial order on time. </w:t>
      </w:r>
    </w:p>
    <w:bookmarkEnd w:id="1"/>
    <w:p w14:paraId="67D8D82B" w14:textId="77777777" w:rsidR="00CF1750" w:rsidRPr="00D12E89" w:rsidRDefault="00CF1750" w:rsidP="00CF1750">
      <w:pPr>
        <w:pStyle w:val="NoSpacing"/>
        <w:ind w:left="27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The following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is only applicable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to 8 U.S.C.</w:t>
      </w:r>
      <w:r w:rsidRPr="00D12E89">
        <w:rPr>
          <w:b/>
          <w:bCs/>
        </w:rPr>
        <w:t xml:space="preserve"> 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§ 1503 cases: Any testifying witness must execute an affidavit; the parties will submit all affidavits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in conjunction with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the joint pretrial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order.  S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ee Exhibits A, B. At trial, the parties will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be placed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on time limits for direct and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cross-examination. 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The Court will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initiate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questions to every witness before direct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examination.  S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>ee Exhibit C.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14:paraId="04E9C9E8" w14:textId="77777777" w:rsidR="00CF1750" w:rsidRPr="007D29CB" w:rsidRDefault="00CF1750" w:rsidP="00CF1750">
      <w:pPr>
        <w:pStyle w:val="NoSpacing"/>
        <w:rPr>
          <w:sz w:val="24"/>
          <w:szCs w:val="24"/>
        </w:rPr>
      </w:pPr>
    </w:p>
    <w:p w14:paraId="17F38C6B" w14:textId="77777777" w:rsidR="00CF1750" w:rsidRDefault="00CF1750" w:rsidP="00CF175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6480" w:right="-180" w:hanging="6570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12.  Objections to exhibit </w:t>
      </w:r>
      <w:r>
        <w:rPr>
          <w:rFonts w:ascii="Times New Roman" w:hAnsi="Times New Roman" w:cs="Times New Roman"/>
          <w:sz w:val="24"/>
          <w:szCs w:val="24"/>
        </w:rPr>
        <w:t xml:space="preserve">or witness </w:t>
      </w:r>
      <w:r w:rsidRPr="007D29CB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days after JPO</w:t>
      </w:r>
    </w:p>
    <w:p w14:paraId="755EB51E" w14:textId="77777777" w:rsidR="00CF1750" w:rsidRDefault="00CF1750" w:rsidP="00CF1750">
      <w:pPr>
        <w:pStyle w:val="NoSpacing"/>
        <w:ind w:left="2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All objections must include copies of the disputed exhibit and legal authority. </w:t>
      </w:r>
    </w:p>
    <w:p w14:paraId="4D572E58" w14:textId="77777777" w:rsidR="00CF1750" w:rsidRPr="0033527D" w:rsidRDefault="00CF1750" w:rsidP="00CF175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right="-180" w:hanging="6570"/>
        <w:rPr>
          <w:rFonts w:ascii="Times New Roman" w:hAnsi="Times New Roman" w:cs="Times New Roman"/>
          <w:sz w:val="24"/>
          <w:szCs w:val="24"/>
          <w:u w:val="single"/>
        </w:rPr>
      </w:pPr>
    </w:p>
    <w:p w14:paraId="2499B5EB" w14:textId="77777777" w:rsidR="00CF1750" w:rsidRPr="00B84806" w:rsidRDefault="00CF1750" w:rsidP="00CF175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right="-180" w:hanging="6570"/>
        <w:rPr>
          <w:rFonts w:ascii="Times New Roman" w:hAnsi="Times New Roman" w:cs="Times New Roman"/>
          <w:sz w:val="24"/>
          <w:szCs w:val="24"/>
        </w:rPr>
      </w:pPr>
      <w:r w:rsidRPr="00B8480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 Responses to objections to exhibit and witness lists deadline:</w:t>
      </w:r>
      <w:r>
        <w:rPr>
          <w:rFonts w:ascii="Times New Roman" w:hAnsi="Times New Roman" w:cs="Times New Roman"/>
          <w:sz w:val="24"/>
          <w:szCs w:val="24"/>
        </w:rPr>
        <w:tab/>
      </w:r>
      <w:r w:rsidRPr="00B84806">
        <w:rPr>
          <w:rFonts w:ascii="Times New Roman" w:hAnsi="Times New Roman" w:cs="Times New Roman"/>
          <w:sz w:val="24"/>
          <w:szCs w:val="24"/>
          <w:u w:val="single"/>
        </w:rPr>
        <w:t>30 days after JPO</w:t>
      </w:r>
    </w:p>
    <w:p w14:paraId="37E4CAF1" w14:textId="77777777" w:rsidR="00CF1750" w:rsidRPr="007D29CB" w:rsidRDefault="00CF1750" w:rsidP="00CF175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57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29CB">
        <w:rPr>
          <w:rFonts w:ascii="Times New Roman" w:hAnsi="Times New Roman" w:cs="Times New Roman"/>
          <w:sz w:val="24"/>
          <w:szCs w:val="24"/>
        </w:rPr>
        <w:t>.  Final Pretrial Conference</w:t>
      </w:r>
      <w:r>
        <w:rPr>
          <w:rFonts w:ascii="Times New Roman" w:hAnsi="Times New Roman" w:cs="Times New Roman"/>
          <w:sz w:val="24"/>
          <w:szCs w:val="24"/>
        </w:rPr>
        <w:t xml:space="preserve"> (“FPC”) </w:t>
      </w:r>
      <w:r w:rsidRPr="007D29CB">
        <w:rPr>
          <w:rFonts w:ascii="Times New Roman" w:hAnsi="Times New Roman" w:cs="Times New Roman"/>
          <w:sz w:val="24"/>
          <w:szCs w:val="24"/>
        </w:rPr>
        <w:t xml:space="preserve">set for </w:t>
      </w:r>
      <w:r>
        <w:rPr>
          <w:rFonts w:ascii="Times New Roman" w:hAnsi="Times New Roman" w:cs="Times New Roman"/>
          <w:sz w:val="24"/>
          <w:szCs w:val="24"/>
        </w:rPr>
        <w:t>2:00</w:t>
      </w:r>
      <w:r w:rsidRPr="007D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Please contact Case Manager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for FPC date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14:paraId="5F4A5FD5" w14:textId="77777777" w:rsidR="00CF1750" w:rsidRPr="007D29CB" w:rsidRDefault="00CF1750" w:rsidP="00CF1750">
      <w:pPr>
        <w:pStyle w:val="NoSpacing"/>
        <w:ind w:right="-630" w:hanging="90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29CB">
        <w:rPr>
          <w:rFonts w:ascii="Times New Roman" w:hAnsi="Times New Roman" w:cs="Times New Roman"/>
          <w:sz w:val="24"/>
          <w:szCs w:val="24"/>
        </w:rPr>
        <w:t>.  Jury S</w:t>
      </w:r>
      <w:r>
        <w:rPr>
          <w:rFonts w:ascii="Times New Roman" w:hAnsi="Times New Roman" w:cs="Times New Roman"/>
          <w:sz w:val="24"/>
          <w:szCs w:val="24"/>
        </w:rPr>
        <w:t>election is set for 10:30 A.M.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Please contact Case </w:t>
      </w:r>
    </w:p>
    <w:p w14:paraId="434B57E1" w14:textId="77777777" w:rsidR="00CF1750" w:rsidRPr="007D29CB" w:rsidRDefault="00CF1750" w:rsidP="00CF1750">
      <w:pPr>
        <w:pStyle w:val="NoSpacing"/>
        <w:ind w:left="5760" w:right="-63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  <w:u w:val="single"/>
        </w:rPr>
        <w:t>Manager for trial date</w:t>
      </w:r>
    </w:p>
    <w:p w14:paraId="3C7722FD" w14:textId="77777777" w:rsidR="00CF1750" w:rsidRPr="007D29CB" w:rsidRDefault="00CF1750" w:rsidP="00CF1750">
      <w:pPr>
        <w:pStyle w:val="NoSpacing"/>
      </w:pPr>
      <w:r w:rsidRPr="007D29CB">
        <w:t xml:space="preserve">            </w:t>
      </w:r>
    </w:p>
    <w:p w14:paraId="41860BFE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Approved:</w:t>
      </w:r>
    </w:p>
    <w:p w14:paraId="4E86DF12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8A08A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CA3904B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Attorney-in-Charge, Plaintiff(s)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9E37600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28EED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CA20B65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Attorney-in-Charge, Defendant(s)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3F9BC761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CBC16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88EC0" w14:textId="25C6888F" w:rsidR="00CF1750" w:rsidRDefault="00CF1750" w:rsidP="00CF175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D29CB">
        <w:rPr>
          <w:rFonts w:ascii="Times New Roman" w:hAnsi="Times New Roman" w:cs="Times New Roman"/>
          <w:sz w:val="24"/>
          <w:szCs w:val="24"/>
        </w:rPr>
        <w:t xml:space="preserve">Signed on this the ________ </w:t>
      </w:r>
      <w:r>
        <w:rPr>
          <w:rFonts w:ascii="Times New Roman" w:hAnsi="Times New Roman" w:cs="Times New Roman"/>
          <w:sz w:val="24"/>
          <w:szCs w:val="24"/>
        </w:rPr>
        <w:t>day of ___________________, 202__</w:t>
      </w:r>
      <w:r w:rsidRPr="007D29CB">
        <w:rPr>
          <w:rFonts w:ascii="Times New Roman" w:hAnsi="Times New Roman" w:cs="Times New Roman"/>
          <w:sz w:val="24"/>
          <w:szCs w:val="24"/>
        </w:rPr>
        <w:t>.</w:t>
      </w:r>
    </w:p>
    <w:p w14:paraId="4C71A17A" w14:textId="77777777" w:rsidR="00CF1750" w:rsidRPr="007D29CB" w:rsidRDefault="00CF1750" w:rsidP="00CF175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</w:p>
    <w:p w14:paraId="2A595822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tab/>
      </w:r>
      <w:r w:rsidRPr="007D29CB">
        <w:tab/>
      </w:r>
      <w:r w:rsidRPr="007D29CB">
        <w:tab/>
      </w:r>
      <w:r w:rsidRPr="007D29CB">
        <w:tab/>
      </w:r>
      <w:r>
        <w:tab/>
      </w:r>
      <w:r>
        <w:tab/>
      </w:r>
      <w:r>
        <w:tab/>
      </w:r>
      <w:r w:rsidRPr="007D29C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096D7E9" w14:textId="77777777" w:rsidR="00CF1750" w:rsidRPr="007D29CB" w:rsidRDefault="00CF1750" w:rsidP="00CF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Rolando Olvera</w:t>
      </w:r>
    </w:p>
    <w:p w14:paraId="75E5CB06" w14:textId="77777777" w:rsidR="00CF1750" w:rsidRDefault="00CF1750" w:rsidP="00CF17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United States District Judge</w:t>
      </w:r>
    </w:p>
    <w:p w14:paraId="0A008339" w14:textId="77777777" w:rsidR="00886138" w:rsidRDefault="00886138"/>
    <w:sectPr w:rsidR="0088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50"/>
    <w:rsid w:val="008609B9"/>
    <w:rsid w:val="00886138"/>
    <w:rsid w:val="00A0570C"/>
    <w:rsid w:val="00C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8C8C"/>
  <w15:chartTrackingRefBased/>
  <w15:docId w15:val="{5D0AE688-9900-4340-831F-30C341F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70C"/>
    <w:pPr>
      <w:keepNext/>
      <w:keepLines/>
      <w:widowControl w:val="0"/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70C"/>
    <w:rPr>
      <w:rFonts w:ascii="Times New Roman" w:eastAsiaTheme="majorEastAsia" w:hAnsi="Times New Roman" w:cstheme="majorBidi"/>
      <w:b/>
      <w:sz w:val="28"/>
      <w:szCs w:val="32"/>
    </w:rPr>
  </w:style>
  <w:style w:type="paragraph" w:styleId="NoSpacing">
    <w:name w:val="No Spacing"/>
    <w:uiPriority w:val="1"/>
    <w:qFormat/>
    <w:rsid w:val="00CF17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175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F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.next.westlaw.com/Link/Document/FullText?findType=L&amp;pubNum=1000600&amp;cite=USFRCPR26&amp;originatingDoc=Id1086a01487211e69a5ffa9f4840b8b8&amp;originationContext=document&amp;transitionType=Document&amp;contextData=(sc.UserEnteredCitation)" TargetMode="External"/><Relationship Id="rId4" Type="http://schemas.openxmlformats.org/officeDocument/2006/relationships/hyperlink" Target="https://1.next.westlaw.com/Link/Document/FullText?findType=L&amp;pubNum=1000600&amp;cite=USFRCPR26&amp;originatingDoc=Id1086a00487211e69a5ffa9f4840b8b8&amp;originationContext=document&amp;transitionType=Document&amp;contextData=(sc.UserEnteredCitatio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3725</Characters>
  <Application>Microsoft Office Word</Application>
  <DocSecurity>0</DocSecurity>
  <Lines>169</Lines>
  <Paragraphs>73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Espinoza</dc:creator>
  <cp:keywords/>
  <dc:description/>
  <cp:lastModifiedBy>Sandra Espinoza</cp:lastModifiedBy>
  <cp:revision>1</cp:revision>
  <dcterms:created xsi:type="dcterms:W3CDTF">2023-04-03T20:22:00Z</dcterms:created>
  <dcterms:modified xsi:type="dcterms:W3CDTF">2023-04-03T20:23:00Z</dcterms:modified>
</cp:coreProperties>
</file>