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E36" w14:textId="43C0308D" w:rsidR="00740A6F" w:rsidRDefault="0058041C" w:rsidP="00740A6F">
      <w:pPr>
        <w:ind w:left="720"/>
        <w:jc w:val="center"/>
        <w:rPr>
          <w:b/>
        </w:rPr>
      </w:pPr>
      <w:r>
        <w:rPr>
          <w:b/>
        </w:rPr>
        <w:t>Exhibit A</w:t>
      </w:r>
    </w:p>
    <w:p w14:paraId="703E5457" w14:textId="77777777" w:rsidR="00740A6F" w:rsidRDefault="0058041C" w:rsidP="00740A6F">
      <w:pPr>
        <w:ind w:left="720"/>
        <w:jc w:val="center"/>
        <w:rPr>
          <w:b/>
        </w:rPr>
      </w:pPr>
      <w:r>
        <w:rPr>
          <w:b/>
        </w:rPr>
        <w:t>Plan Summary for</w:t>
      </w:r>
      <w:r w:rsidRPr="00423970">
        <w:rPr>
          <w:b/>
        </w:rPr>
        <w:t xml:space="preserve"> Proposed Plan</w:t>
      </w:r>
      <w:r>
        <w:rPr>
          <w:b/>
        </w:rPr>
        <w:t xml:space="preserve"> </w:t>
      </w:r>
    </w:p>
    <w:p w14:paraId="22368EEF" w14:textId="77777777" w:rsidR="00740A6F" w:rsidRDefault="00740A6F" w:rsidP="00740A6F">
      <w:pPr>
        <w:ind w:left="720"/>
        <w:jc w:val="center"/>
        <w:rPr>
          <w:b/>
          <w:sz w:val="22"/>
          <w:szCs w:val="22"/>
        </w:rPr>
      </w:pPr>
    </w:p>
    <w:p w14:paraId="22162E15" w14:textId="77777777" w:rsidR="00740A6F" w:rsidRPr="00515515" w:rsidRDefault="0058041C" w:rsidP="00740A6F">
      <w:pPr>
        <w:ind w:left="720"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Disposable Income and Plan Payments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70"/>
        <w:gridCol w:w="1080"/>
        <w:gridCol w:w="900"/>
        <w:gridCol w:w="990"/>
        <w:gridCol w:w="838"/>
        <w:gridCol w:w="962"/>
        <w:gridCol w:w="908"/>
        <w:gridCol w:w="712"/>
        <w:gridCol w:w="810"/>
        <w:gridCol w:w="1170"/>
        <w:gridCol w:w="24"/>
      </w:tblGrid>
      <w:tr w:rsidR="008D0BCE" w14:paraId="00FD1CA4" w14:textId="77777777" w:rsidTr="00740A6F">
        <w:trPr>
          <w:gridAfter w:val="1"/>
          <w:wAfter w:w="24" w:type="dxa"/>
          <w:jc w:val="center"/>
        </w:trPr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</w:tcPr>
          <w:p w14:paraId="47F2AB81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  <w:p w14:paraId="43AA3F77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“I” Income</w:t>
            </w:r>
          </w:p>
          <w:p w14:paraId="75519CA2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(From</w:t>
            </w:r>
            <w:r w:rsidRPr="009525EA">
              <w:rPr>
                <w:sz w:val="18"/>
                <w:szCs w:val="18"/>
              </w:rPr>
              <w:t xml:space="preserve"> most recently filed Schedule I)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56F2DBFA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  <w:p w14:paraId="3DEDD9AA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Schedule “J” Expenses</w:t>
            </w:r>
          </w:p>
          <w:p w14:paraId="68C43269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From</w:t>
            </w:r>
            <w:r w:rsidRPr="009525EA">
              <w:rPr>
                <w:sz w:val="18"/>
                <w:szCs w:val="18"/>
              </w:rPr>
              <w:t xml:space="preserve"> most recently filed Schedule J)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49CED650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  <w:p w14:paraId="1F0091AF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Projected Disposable Income</w:t>
            </w:r>
          </w:p>
          <w:p w14:paraId="73E19926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A minus Column B)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30BD37F3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(D)</w:t>
            </w:r>
          </w:p>
          <w:p w14:paraId="6618238A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Payment Amount</w:t>
            </w:r>
            <w:r>
              <w:rPr>
                <w:rStyle w:val="FootnoteReferenc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Trustee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47186329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  <w:p w14:paraId="0DA109AB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Beginning Month #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  <w:r w:rsidRPr="009525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bottom w:val="double" w:sz="4" w:space="0" w:color="auto"/>
            </w:tcBorders>
            <w:shd w:val="clear" w:color="auto" w:fill="auto"/>
          </w:tcPr>
          <w:p w14:paraId="75FC9C91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(F)</w:t>
            </w:r>
          </w:p>
          <w:p w14:paraId="770F5066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Ending Month #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18C3E49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(G)</w:t>
            </w:r>
          </w:p>
          <w:p w14:paraId="1C3E3948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 xml:space="preserve"> Payment</w:t>
            </w:r>
            <w:r>
              <w:rPr>
                <w:sz w:val="18"/>
                <w:szCs w:val="18"/>
              </w:rPr>
              <w:t>s for the Benefit of</w:t>
            </w:r>
            <w:r w:rsidRPr="009525EA">
              <w:rPr>
                <w:sz w:val="18"/>
                <w:szCs w:val="18"/>
              </w:rPr>
              <w:t xml:space="preserve"> Creditors</w:t>
            </w:r>
            <w:r w:rsidR="00D04516">
              <w:rPr>
                <w:sz w:val="18"/>
                <w:szCs w:val="18"/>
              </w:rPr>
              <w:t xml:space="preserve"> and for Reserves</w:t>
            </w:r>
            <w:r w:rsidR="00D04516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A2852EE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(H)</w:t>
            </w:r>
          </w:p>
          <w:p w14:paraId="18022AC9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Savings Fund</w:t>
            </w:r>
            <w:r>
              <w:rPr>
                <w:rStyle w:val="FootnoteReferenc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 xml:space="preserve"> Deposits Established Under Plan</w:t>
            </w:r>
          </w:p>
          <w:p w14:paraId="26302EF2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minus Column G)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2185D029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(I)</w:t>
            </w:r>
          </w:p>
          <w:p w14:paraId="258F6AFF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Total Monthly Trustee Payment</w:t>
            </w:r>
            <w:r>
              <w:rPr>
                <w:sz w:val="18"/>
                <w:szCs w:val="18"/>
              </w:rPr>
              <w:t>s</w:t>
            </w:r>
            <w:r w:rsidRPr="009525EA">
              <w:rPr>
                <w:sz w:val="18"/>
                <w:szCs w:val="18"/>
              </w:rPr>
              <w:t xml:space="preserve"> </w:t>
            </w:r>
          </w:p>
          <w:p w14:paraId="0A0871A9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(Column D multiplied by number of months paid)</w:t>
            </w:r>
          </w:p>
        </w:tc>
      </w:tr>
      <w:tr w:rsidR="008D0BCE" w14:paraId="45BBDA52" w14:textId="77777777" w:rsidTr="00E00023">
        <w:trPr>
          <w:trHeight w:val="216"/>
          <w:jc w:val="center"/>
        </w:trPr>
        <w:tc>
          <w:tcPr>
            <w:tcW w:w="110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940748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8C42F2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9528A2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E8BEB14" w14:textId="77777777"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14:paraId="78C630AF" w14:textId="77777777"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14:paraId="6646A248" w14:textId="77777777" w:rsidR="00740A6F" w:rsidRPr="00084E73" w:rsidRDefault="00740A6F" w:rsidP="00740A6F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ECC95F9" w14:textId="77777777"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14:paraId="49A247ED" w14:textId="77777777" w:rsidR="00740A6F" w:rsidRDefault="00740A6F" w:rsidP="00740A6F">
            <w:pPr>
              <w:jc w:val="center"/>
              <w:rPr>
                <w:sz w:val="18"/>
                <w:szCs w:val="18"/>
              </w:rPr>
            </w:pPr>
          </w:p>
          <w:p w14:paraId="71AE1A19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F2C2A7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65FAF6" w14:textId="77777777"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598025" w14:textId="77777777"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 xml:space="preserve">Total      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auto"/>
          </w:tcPr>
          <w:p w14:paraId="7795B792" w14:textId="77777777"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Per Month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auto"/>
          </w:tcPr>
          <w:p w14:paraId="45B05BB8" w14:textId="77777777" w:rsidR="00740A6F" w:rsidRPr="00B533CC" w:rsidRDefault="0058041C" w:rsidP="00740A6F">
            <w:pPr>
              <w:jc w:val="center"/>
              <w:rPr>
                <w:sz w:val="16"/>
                <w:szCs w:val="16"/>
              </w:rPr>
            </w:pPr>
            <w:r w:rsidRPr="00B533CC">
              <w:rPr>
                <w:sz w:val="16"/>
                <w:szCs w:val="16"/>
              </w:rPr>
              <w:t>Total</w:t>
            </w:r>
          </w:p>
        </w:tc>
        <w:tc>
          <w:tcPr>
            <w:tcW w:w="119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9BB691A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78AF394" w14:textId="77777777" w:rsidTr="00E00023">
        <w:trPr>
          <w:trHeight w:val="476"/>
          <w:jc w:val="center"/>
        </w:trPr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34764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C6ABB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B70E0F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BA3293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7D71260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14:paraId="78CCCED4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6427979F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14:paraId="5DF08B4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14:paraId="701CC8F5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B5663D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vMerge/>
            <w:shd w:val="clear" w:color="auto" w:fill="auto"/>
          </w:tcPr>
          <w:p w14:paraId="5C417DF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0FDC4A4C" w14:textId="77777777" w:rsidTr="00E00023">
        <w:trPr>
          <w:trHeight w:val="432"/>
          <w:jc w:val="center"/>
        </w:trPr>
        <w:tc>
          <w:tcPr>
            <w:tcW w:w="1104" w:type="dxa"/>
            <w:shd w:val="clear" w:color="auto" w:fill="0C0C0C"/>
          </w:tcPr>
          <w:p w14:paraId="08AF561A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C0C0C"/>
          </w:tcPr>
          <w:p w14:paraId="4986D50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C0C0C"/>
          </w:tcPr>
          <w:p w14:paraId="54A810A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E9330E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FC7F92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35ADB125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6371B4FA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14:paraId="1C38C12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14:paraId="4857937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2C13E4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2A801CC4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CA10E03" w14:textId="77777777" w:rsidTr="00E00023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14:paraId="111AF6D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C0C0C"/>
          </w:tcPr>
          <w:p w14:paraId="527C568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14:paraId="0710F46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07DE2F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8784696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6938DF2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45D6B6C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14:paraId="592E2284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14:paraId="59EF0D5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2DF0E2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</w:tcPr>
          <w:p w14:paraId="022EE8A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993D341" w14:textId="77777777" w:rsidTr="00E00023">
        <w:trPr>
          <w:trHeight w:val="432"/>
          <w:jc w:val="center"/>
        </w:trPr>
        <w:tc>
          <w:tcPr>
            <w:tcW w:w="1104" w:type="dxa"/>
            <w:tcBorders>
              <w:bottom w:val="single" w:sz="4" w:space="0" w:color="auto"/>
            </w:tcBorders>
            <w:shd w:val="clear" w:color="auto" w:fill="0C0C0C"/>
          </w:tcPr>
          <w:p w14:paraId="29A368C7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/>
          </w:tcPr>
          <w:p w14:paraId="7CF7630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C0C0C"/>
          </w:tcPr>
          <w:p w14:paraId="399FAB83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C0C0C"/>
          </w:tcPr>
          <w:p w14:paraId="3D8386A6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C0C0C"/>
          </w:tcPr>
          <w:p w14:paraId="79D161C6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14:paraId="70A0D01A" w14:textId="77777777" w:rsidR="00740A6F" w:rsidRPr="009525EA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Grand Total</w:t>
            </w:r>
          </w:p>
        </w:tc>
        <w:tc>
          <w:tcPr>
            <w:tcW w:w="962" w:type="dxa"/>
            <w:shd w:val="clear" w:color="auto" w:fill="000000"/>
          </w:tcPr>
          <w:p w14:paraId="645C7A4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14:paraId="4ACC6B0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000000"/>
          </w:tcPr>
          <w:p w14:paraId="1F32FF4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2790E4F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69E4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5A4F24D5" w14:textId="77777777" w:rsidTr="00E00023">
        <w:trPr>
          <w:jc w:val="center"/>
        </w:trPr>
        <w:tc>
          <w:tcPr>
            <w:tcW w:w="1104" w:type="dxa"/>
            <w:shd w:val="clear" w:color="auto" w:fill="000000"/>
          </w:tcPr>
          <w:p w14:paraId="171C48F2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</w:tcPr>
          <w:p w14:paraId="332727B5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</w:tcPr>
          <w:p w14:paraId="002B22A6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3"/>
          </w:tcPr>
          <w:p w14:paraId="11DCF042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Less Posted Chapter 13 Trustee Fee</w:t>
            </w:r>
            <w:r>
              <w:rPr>
                <w:rStyle w:val="FootnoteReference"/>
                <w:sz w:val="18"/>
                <w:szCs w:val="18"/>
              </w:rPr>
              <w:footnoteReference w:id="4"/>
            </w:r>
          </w:p>
          <w:p w14:paraId="63F9BF0F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000000"/>
          </w:tcPr>
          <w:p w14:paraId="7F239BA9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1417A66C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000000"/>
            <w:vAlign w:val="bottom"/>
          </w:tcPr>
          <w:p w14:paraId="6A5832CE" w14:textId="77777777" w:rsidR="00740A6F" w:rsidRPr="009525EA" w:rsidRDefault="00740A6F" w:rsidP="00740A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bottom"/>
          </w:tcPr>
          <w:p w14:paraId="54A2042B" w14:textId="77777777" w:rsidR="00740A6F" w:rsidRPr="009525EA" w:rsidRDefault="00740A6F" w:rsidP="00740A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000000"/>
          </w:tcPr>
          <w:p w14:paraId="6686BEB5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  <w:tr w:rsidR="008D0BCE" w14:paraId="0278A343" w14:textId="77777777" w:rsidTr="00E00023">
        <w:trPr>
          <w:jc w:val="center"/>
        </w:trPr>
        <w:tc>
          <w:tcPr>
            <w:tcW w:w="1104" w:type="dxa"/>
            <w:shd w:val="clear" w:color="auto" w:fill="0C0C0C"/>
          </w:tcPr>
          <w:p w14:paraId="2944DB9E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/>
          </w:tcPr>
          <w:p w14:paraId="51AA06E0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/>
          </w:tcPr>
          <w:p w14:paraId="02D6AE59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3"/>
            <w:shd w:val="clear" w:color="auto" w:fill="auto"/>
          </w:tcPr>
          <w:p w14:paraId="00EB4030" w14:textId="77777777" w:rsidR="00740A6F" w:rsidRDefault="0058041C" w:rsidP="00740A6F">
            <w:pPr>
              <w:jc w:val="center"/>
              <w:rPr>
                <w:sz w:val="18"/>
                <w:szCs w:val="18"/>
              </w:rPr>
            </w:pPr>
            <w:r w:rsidRPr="009525EA">
              <w:rPr>
                <w:sz w:val="18"/>
                <w:szCs w:val="18"/>
              </w:rPr>
              <w:t>Net Available</w:t>
            </w:r>
            <w:r>
              <w:rPr>
                <w:sz w:val="18"/>
                <w:szCs w:val="18"/>
              </w:rPr>
              <w:t xml:space="preserve"> to Creditors</w:t>
            </w:r>
          </w:p>
          <w:p w14:paraId="5C0A193A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000000"/>
          </w:tcPr>
          <w:p w14:paraId="0A76A1D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14:paraId="042C027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000000"/>
          </w:tcPr>
          <w:p w14:paraId="2768242B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</w:tcPr>
          <w:p w14:paraId="61404648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000000"/>
          </w:tcPr>
          <w:p w14:paraId="79D52EFD" w14:textId="77777777" w:rsidR="00740A6F" w:rsidRPr="009525EA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91C04D9" w14:textId="77777777" w:rsidR="00740A6F" w:rsidRPr="00515515" w:rsidRDefault="00740A6F" w:rsidP="00740A6F">
      <w:pPr>
        <w:ind w:left="720"/>
        <w:jc w:val="center"/>
        <w:rPr>
          <w:sz w:val="22"/>
          <w:szCs w:val="22"/>
        </w:rPr>
      </w:pPr>
    </w:p>
    <w:p w14:paraId="72F2EBEC" w14:textId="77777777" w:rsidR="00740A6F" w:rsidRPr="00515515" w:rsidRDefault="0058041C" w:rsidP="00740A6F">
      <w:pPr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Secured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00"/>
        <w:gridCol w:w="1318"/>
        <w:gridCol w:w="676"/>
        <w:gridCol w:w="1156"/>
        <w:gridCol w:w="990"/>
        <w:gridCol w:w="817"/>
        <w:gridCol w:w="1595"/>
      </w:tblGrid>
      <w:tr w:rsidR="008D0BCE" w14:paraId="14690C06" w14:textId="77777777" w:rsidTr="00740A6F">
        <w:trPr>
          <w:tblHeader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14:paraId="6C51AD93" w14:textId="77777777"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147CCF86" w14:textId="77777777"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Description of Collateral</w:t>
            </w:r>
          </w:p>
          <w:p w14:paraId="1332098B" w14:textId="77777777" w:rsidR="00740A6F" w:rsidRPr="00AD6DD4" w:rsidRDefault="00740A6F" w:rsidP="00740A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</w:tcPr>
          <w:p w14:paraId="01A4E660" w14:textId="77777777" w:rsidR="00740A6F" w:rsidRPr="00AD6DD4" w:rsidRDefault="009A6DD1" w:rsidP="009A6D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Claim 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14:paraId="2E26B24A" w14:textId="77777777" w:rsidR="00740A6F" w:rsidRPr="00AD6DD4" w:rsidRDefault="009A6DD1" w:rsidP="00740A6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Plan </w:t>
            </w:r>
            <w:r w:rsidR="0058041C"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14:paraId="1D928A51" w14:textId="77777777" w:rsidR="00740A6F" w:rsidRPr="00AD6DD4" w:rsidRDefault="0058041C" w:rsidP="009A6D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19D104B5" w14:textId="77777777" w:rsidR="00740A6F" w:rsidRPr="00AD6DD4" w:rsidRDefault="009A6DD1" w:rsidP="00740A6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Starting</w:t>
            </w:r>
            <w:r w:rsidR="0058041C" w:rsidRPr="00AD6DD4">
              <w:rPr>
                <w:b/>
                <w:sz w:val="17"/>
                <w:szCs w:val="17"/>
              </w:rPr>
              <w:t xml:space="preserve"> Month</w:t>
            </w:r>
          </w:p>
          <w:p w14:paraId="02AE433A" w14:textId="77777777" w:rsidR="00740A6F" w:rsidRPr="00AD6DD4" w:rsidRDefault="0058041C" w:rsidP="00740A6F">
            <w:pPr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14:paraId="7255AB06" w14:textId="77777777"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7"/>
                <w:szCs w:val="17"/>
              </w:rPr>
              <w:t>End</w:t>
            </w:r>
            <w:r w:rsidR="009A6DD1">
              <w:rPr>
                <w:b/>
                <w:sz w:val="17"/>
                <w:szCs w:val="17"/>
              </w:rPr>
              <w:t>ing</w:t>
            </w:r>
            <w:r w:rsidRPr="00AD6DD4">
              <w:rPr>
                <w:b/>
                <w:sz w:val="17"/>
                <w:szCs w:val="17"/>
              </w:rPr>
              <w:t xml:space="preserve">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5B8EE80C" w14:textId="77777777" w:rsidR="00740A6F" w:rsidRPr="00AD6DD4" w:rsidRDefault="0058041C" w:rsidP="00740A6F">
            <w:pPr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14:paraId="2649A5A8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CFEF8BB" w14:textId="77777777" w:rsidR="00740A6F" w:rsidRDefault="0058041C" w:rsidP="00740A6F">
            <w:r>
              <w:t>Holder’s Name:</w:t>
            </w:r>
          </w:p>
          <w:p w14:paraId="7C98DA66" w14:textId="77777777" w:rsidR="00740A6F" w:rsidRDefault="0058041C" w:rsidP="00740A6F">
            <w:r>
              <w:t>_______________</w:t>
            </w:r>
          </w:p>
          <w:p w14:paraId="0EFF6B4D" w14:textId="77777777" w:rsidR="00740A6F" w:rsidRDefault="0058041C" w:rsidP="00740A6F">
            <w:r>
              <w:t>Treated under Plan Section: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77C42057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19B2BA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06EA4CA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58AAC21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3FA608F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</w:tcPr>
          <w:p w14:paraId="0756F704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E4EF63F" w14:textId="77777777" w:rsidR="00740A6F" w:rsidRDefault="00740A6F" w:rsidP="00740A6F">
            <w:pPr>
              <w:jc w:val="center"/>
            </w:pPr>
          </w:p>
        </w:tc>
      </w:tr>
      <w:tr w:rsidR="008D0BCE" w14:paraId="22BA6366" w14:textId="77777777" w:rsidTr="00740A6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64DE8B" w14:textId="77777777" w:rsidR="00740A6F" w:rsidRDefault="00534125" w:rsidP="009A6D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5FFB32" wp14:editId="5F349430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8BAA6" id="AutoShape 9" o:spid="_x0000_s1026" style="position:absolute;margin-left:325.2pt;margin-top:2.05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vq4zf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25EC45" wp14:editId="6CE6166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094343" id="AutoShape 2" o:spid="_x0000_s1026" style="position:absolute;margin-left:211.95pt;margin-top:2.0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EZseR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F6CA61" wp14:editId="03BEDE6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91A24" id="AutoShape 3" o:spid="_x0000_s1026" style="position:absolute;margin-left:135.45pt;margin-top:2.05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YzzWs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6F63A" wp14:editId="2500DCA0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E8576" id="AutoShape 4" o:spid="_x0000_s1026" style="position:absolute;margin-left:58.2pt;margin-top:2.05pt;width:12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IY0dy2gAAAAgBAAAPAAAAAAAAAAAAAAAAAHcEAABkcnMvZG93bnJldi54bWxQSwUG&#10;AAAAAAQABADzAAAAfgUAAAAA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D04516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D04516">
              <w:rPr>
                <w:sz w:val="20"/>
                <w:szCs w:val="20"/>
              </w:rPr>
              <w:t>(paid through Trustee)</w:t>
            </w:r>
            <w:r w:rsidR="0058041C">
              <w:rPr>
                <w:rStyle w:val="FootnoteReference"/>
              </w:rPr>
              <w:footnoteReference w:id="5"/>
            </w:r>
          </w:p>
        </w:tc>
      </w:tr>
      <w:tr w:rsidR="008D0BCE" w14:paraId="76442E2B" w14:textId="77777777" w:rsidTr="00901FF1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83FEEB" w14:textId="77777777" w:rsidR="00740A6F" w:rsidRPr="00782852" w:rsidRDefault="0058041C" w:rsidP="00740A6F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14:paraId="59D7666B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0A09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6C6ADC1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9B8D1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403C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139147E1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7F35EA" w14:textId="77777777" w:rsidR="00740A6F" w:rsidRDefault="00740A6F" w:rsidP="00740A6F">
            <w:pPr>
              <w:jc w:val="center"/>
            </w:pPr>
          </w:p>
        </w:tc>
      </w:tr>
      <w:tr w:rsidR="001A5AC0" w14:paraId="2031054C" w14:textId="77777777" w:rsidTr="00901FF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0AC117F" w14:textId="77777777" w:rsidR="001A5AC0" w:rsidRDefault="001A5AC0" w:rsidP="001A5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3002.1(c) Amount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42801F0" w14:textId="77777777" w:rsidR="001A5AC0" w:rsidRDefault="001A5AC0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4FF" w14:textId="77777777" w:rsidR="001A5AC0" w:rsidRDefault="001A5AC0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0E831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D85334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CBC98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BF0BB" w14:textId="77777777" w:rsidR="001A5AC0" w:rsidRDefault="001A5AC0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AF03C9" w14:textId="77777777" w:rsidR="001A5AC0" w:rsidRDefault="001A5AC0" w:rsidP="00740A6F">
            <w:pPr>
              <w:jc w:val="center"/>
            </w:pPr>
          </w:p>
        </w:tc>
      </w:tr>
      <w:tr w:rsidR="008D0BCE" w14:paraId="56E4F402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3A4EED5" w14:textId="77777777" w:rsidR="00740A6F" w:rsidRPr="00782852" w:rsidRDefault="0058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R="009A6DD1">
              <w:rPr>
                <w:sz w:val="22"/>
                <w:szCs w:val="22"/>
              </w:rPr>
              <w:t xml:space="preserve">nthly </w:t>
            </w:r>
            <w:r>
              <w:rPr>
                <w:sz w:val="22"/>
                <w:szCs w:val="22"/>
              </w:rPr>
              <w:t>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96B1A07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E4E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2648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259DE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E7EF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39204B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98CC5D" w14:textId="77777777" w:rsidR="00740A6F" w:rsidRDefault="00740A6F" w:rsidP="00740A6F">
            <w:pPr>
              <w:jc w:val="center"/>
            </w:pPr>
          </w:p>
        </w:tc>
      </w:tr>
      <w:tr w:rsidR="008D0BCE" w14:paraId="1EF2CF15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871E3F8" w14:textId="77777777"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34436282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EA9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AD2C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8382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F9287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5514C4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0A873C" w14:textId="77777777" w:rsidR="00740A6F" w:rsidRDefault="00740A6F" w:rsidP="00740A6F">
            <w:pPr>
              <w:jc w:val="center"/>
            </w:pPr>
          </w:p>
        </w:tc>
      </w:tr>
      <w:tr w:rsidR="008D0BCE" w14:paraId="7699355A" w14:textId="77777777" w:rsidTr="009F3DA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</w:tcPr>
          <w:p w14:paraId="63FF1AA4" w14:textId="77777777" w:rsidR="00740A6F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14:paraId="4CADE064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45863BDD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14:paraId="49B35777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002F4355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3036B1D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14:paraId="3D51C4D9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14:paraId="04F99A18" w14:textId="77777777" w:rsidR="00740A6F" w:rsidRDefault="00740A6F" w:rsidP="00740A6F">
            <w:pPr>
              <w:jc w:val="center"/>
            </w:pPr>
          </w:p>
        </w:tc>
      </w:tr>
      <w:tr w:rsidR="008D0BCE" w14:paraId="5A84D13F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threeDEmboss" w:sz="24" w:space="0" w:color="auto"/>
              <w:left w:val="double" w:sz="4" w:space="0" w:color="auto"/>
              <w:bottom w:val="single" w:sz="4" w:space="0" w:color="auto"/>
            </w:tcBorders>
          </w:tcPr>
          <w:p w14:paraId="6EA0A518" w14:textId="77777777" w:rsidR="00740A6F" w:rsidRDefault="0058041C" w:rsidP="00E00023">
            <w:pPr>
              <w:keepNext/>
              <w:keepLines/>
            </w:pPr>
            <w:r>
              <w:t>Holder’s Name:</w:t>
            </w:r>
          </w:p>
          <w:p w14:paraId="23EA7D09" w14:textId="77777777" w:rsidR="00740A6F" w:rsidRDefault="0058041C" w:rsidP="00E00023">
            <w:pPr>
              <w:keepNext/>
              <w:keepLines/>
            </w:pPr>
            <w:r>
              <w:t>_______________</w:t>
            </w:r>
          </w:p>
          <w:p w14:paraId="75CB8AB9" w14:textId="77777777" w:rsidR="00740A6F" w:rsidRDefault="0058041C" w:rsidP="00E00023">
            <w:pPr>
              <w:keepNext/>
              <w:keepLines/>
            </w:pPr>
            <w:r>
              <w:t>Treated under Plan Section:</w:t>
            </w:r>
          </w:p>
        </w:tc>
        <w:tc>
          <w:tcPr>
            <w:tcW w:w="1800" w:type="dxa"/>
            <w:tcBorders>
              <w:top w:val="threeDEmboss" w:sz="24" w:space="0" w:color="auto"/>
              <w:bottom w:val="single" w:sz="4" w:space="0" w:color="auto"/>
            </w:tcBorders>
          </w:tcPr>
          <w:p w14:paraId="1C95CDDA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</w:tcPr>
          <w:p w14:paraId="3A06D460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threeDEmboss" w:sz="2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30E38D9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3A7ABBB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274090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000000"/>
          </w:tcPr>
          <w:p w14:paraId="088B91E3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D686F5A" w14:textId="77777777" w:rsidR="00740A6F" w:rsidRDefault="00740A6F" w:rsidP="00740A6F">
            <w:pPr>
              <w:jc w:val="center"/>
            </w:pPr>
          </w:p>
        </w:tc>
      </w:tr>
      <w:tr w:rsidR="008D0BCE" w14:paraId="5128E85D" w14:textId="77777777" w:rsidTr="00740A6F">
        <w:trPr>
          <w:trHeight w:val="30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5C39FA" w14:textId="77777777" w:rsidR="00740A6F" w:rsidRDefault="00534125" w:rsidP="00740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C9987" wp14:editId="3D3A9ABF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5FB70" id="AutoShape 5" o:spid="_x0000_s1026" style="position:absolute;margin-left:325.2pt;margin-top:2.0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vq4zf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F6EE7" wp14:editId="5E5E3B67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09EFF" id="AutoShape 6" o:spid="_x0000_s1026" style="position:absolute;margin-left:211.95pt;margin-top:2.0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EZseR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9D40E" wp14:editId="59E8FDAB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FED09" id="AutoShape 7" o:spid="_x0000_s1026" style="position:absolute;margin-left:135.45pt;margin-top:2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YzzWs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86821" wp14:editId="0C9FA01E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26035</wp:posOffset>
                      </wp:positionV>
                      <wp:extent cx="152400" cy="133350"/>
                      <wp:effectExtent l="5715" t="6985" r="13335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DE4D6" id="AutoShape 8" o:spid="_x0000_s1026" style="position:absolute;margin-left:58.2pt;margin-top:2.0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BIY0dy2gAAAAgBAAAPAAAAAAAAAAAAAAAAAHcEAABkcnMvZG93bnJldi54bWxQSwUG&#10;AAAAAAQABADzAAAAfgUAAAAA&#10;"/>
                  </w:pict>
                </mc:Fallback>
              </mc:AlternateContent>
            </w:r>
            <w:r w:rsidR="0058041C">
              <w:t xml:space="preserve">Check One:     Surrendered       Transferred       Retained </w:t>
            </w:r>
            <w:r w:rsidR="0058041C" w:rsidRPr="00D04516">
              <w:rPr>
                <w:sz w:val="20"/>
                <w:szCs w:val="20"/>
              </w:rPr>
              <w:t>(paid direct)</w:t>
            </w:r>
            <w:r w:rsidR="0058041C">
              <w:t xml:space="preserve">      Retained </w:t>
            </w:r>
            <w:r w:rsidR="0058041C" w:rsidRPr="00D04516">
              <w:rPr>
                <w:sz w:val="20"/>
                <w:szCs w:val="20"/>
              </w:rPr>
              <w:t>(paid through Trustee)</w:t>
            </w:r>
          </w:p>
        </w:tc>
      </w:tr>
      <w:tr w:rsidR="008D0BCE" w14:paraId="4C3C2508" w14:textId="77777777" w:rsidTr="00901FF1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96708A2" w14:textId="77777777" w:rsidR="00740A6F" w:rsidRPr="00782852" w:rsidRDefault="0058041C" w:rsidP="00740A6F">
            <w:pPr>
              <w:rPr>
                <w:sz w:val="22"/>
                <w:szCs w:val="22"/>
              </w:rPr>
            </w:pPr>
            <w:r w:rsidRPr="00782852">
              <w:rPr>
                <w:sz w:val="22"/>
                <w:szCs w:val="22"/>
              </w:rPr>
              <w:t xml:space="preserve">Cure Claim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14:paraId="70C30850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E0A0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14:paraId="260FFB78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EFDE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FD33E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14:paraId="6EE7FE89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1CC847" w14:textId="77777777" w:rsidR="00740A6F" w:rsidRDefault="00740A6F" w:rsidP="00740A6F">
            <w:pPr>
              <w:jc w:val="center"/>
            </w:pPr>
          </w:p>
        </w:tc>
      </w:tr>
      <w:tr w:rsidR="001A5AC0" w14:paraId="686C80F9" w14:textId="77777777" w:rsidTr="00901FF1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658A8F" w14:textId="77777777" w:rsidR="001A5AC0" w:rsidRDefault="001A5AC0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3002.1(c) Amount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48163F1" w14:textId="77777777" w:rsidR="001A5AC0" w:rsidRDefault="001A5AC0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0624" w14:textId="77777777" w:rsidR="001A5AC0" w:rsidRDefault="001A5AC0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CC7B02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97ACBC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A53D4" w14:textId="77777777" w:rsidR="001A5AC0" w:rsidRPr="00C00AA4" w:rsidRDefault="001A5AC0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FEDA50" w14:textId="77777777" w:rsidR="001A5AC0" w:rsidRDefault="001A5AC0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09F0ED" w14:textId="77777777" w:rsidR="001A5AC0" w:rsidRDefault="001A5AC0" w:rsidP="00740A6F">
            <w:pPr>
              <w:jc w:val="center"/>
            </w:pPr>
          </w:p>
        </w:tc>
      </w:tr>
      <w:tr w:rsidR="008D0BCE" w14:paraId="612CF49E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59CB83C" w14:textId="77777777"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Mortgage Payment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8549F3B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4E36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34CC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C6561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A09F6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0D0666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BB3D57" w14:textId="77777777" w:rsidR="00740A6F" w:rsidRDefault="00740A6F" w:rsidP="00740A6F">
            <w:pPr>
              <w:jc w:val="center"/>
            </w:pPr>
          </w:p>
        </w:tc>
      </w:tr>
      <w:tr w:rsidR="008D0BCE" w14:paraId="2D4C7658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4B12C37" w14:textId="77777777" w:rsidR="00740A6F" w:rsidRPr="00782852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Debt Claim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BF9F326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E958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1CE94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ED61C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8E1EB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DF9D81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AA5359" w14:textId="77777777" w:rsidR="00740A6F" w:rsidRDefault="00740A6F" w:rsidP="00740A6F">
            <w:pPr>
              <w:jc w:val="center"/>
            </w:pPr>
          </w:p>
        </w:tc>
      </w:tr>
      <w:tr w:rsidR="008D0BCE" w14:paraId="46210483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</w:tcBorders>
            <w:shd w:val="clear" w:color="auto" w:fill="auto"/>
          </w:tcPr>
          <w:p w14:paraId="6964CEEE" w14:textId="77777777" w:rsidR="00740A6F" w:rsidRDefault="0058041C" w:rsidP="0074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Refinance Payment (¶ 8B)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000000"/>
          </w:tcPr>
          <w:p w14:paraId="5B636CCE" w14:textId="77777777" w:rsidR="00740A6F" w:rsidRDefault="00740A6F" w:rsidP="00740A6F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</w:tcPr>
          <w:p w14:paraId="10520DB4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/>
          </w:tcPr>
          <w:p w14:paraId="36E4775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75C2892F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</w:tcBorders>
            <w:shd w:val="clear" w:color="auto" w:fill="auto"/>
          </w:tcPr>
          <w:p w14:paraId="4315CEB4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FFFFF"/>
          </w:tcPr>
          <w:p w14:paraId="36A7A855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</w:tcPr>
          <w:p w14:paraId="58F18FA8" w14:textId="77777777" w:rsidR="00740A6F" w:rsidRDefault="00740A6F" w:rsidP="00740A6F">
            <w:pPr>
              <w:jc w:val="center"/>
            </w:pPr>
          </w:p>
        </w:tc>
      </w:tr>
      <w:tr w:rsidR="008D0BCE" w14:paraId="3329D1D3" w14:textId="77777777" w:rsidTr="00740A6F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BB6DF51" w14:textId="77777777" w:rsidR="00740A6F" w:rsidRPr="004D15E1" w:rsidRDefault="0058041C" w:rsidP="00740A6F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Secured Creditors</w:t>
            </w:r>
          </w:p>
        </w:tc>
        <w:tc>
          <w:tcPr>
            <w:tcW w:w="15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A21C70" w14:textId="77777777" w:rsidR="00740A6F" w:rsidRDefault="00740A6F" w:rsidP="00740A6F">
            <w:pPr>
              <w:jc w:val="center"/>
            </w:pPr>
          </w:p>
        </w:tc>
      </w:tr>
    </w:tbl>
    <w:p w14:paraId="66635D06" w14:textId="77777777" w:rsidR="00740A6F" w:rsidRDefault="00740A6F"/>
    <w:p w14:paraId="0CF49310" w14:textId="77777777" w:rsidR="00740A6F" w:rsidRPr="00515515" w:rsidRDefault="0058041C" w:rsidP="00740A6F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 Disbursements</w:t>
      </w:r>
      <w:r>
        <w:rPr>
          <w:b/>
          <w:sz w:val="22"/>
          <w:szCs w:val="22"/>
        </w:rPr>
        <w:t xml:space="preserve"> to Priority Creditors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199"/>
        <w:gridCol w:w="1919"/>
        <w:gridCol w:w="676"/>
        <w:gridCol w:w="1156"/>
        <w:gridCol w:w="990"/>
        <w:gridCol w:w="817"/>
        <w:gridCol w:w="1595"/>
      </w:tblGrid>
      <w:tr w:rsidR="008D0BCE" w14:paraId="41F271DF" w14:textId="77777777" w:rsidTr="00740A6F">
        <w:trPr>
          <w:cantSplit/>
          <w:jc w:val="center"/>
        </w:trPr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14:paraId="1DBA8529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Name of Holder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14:paraId="17934027" w14:textId="77777777" w:rsidR="00740A6F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 of Priority</w:t>
            </w:r>
          </w:p>
          <w:p w14:paraId="0710CBDF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(Taxes, Attorneys Fees, DSO, etc.)</w:t>
            </w:r>
          </w:p>
          <w:p w14:paraId="2A69EA3A" w14:textId="77777777" w:rsidR="00740A6F" w:rsidRPr="00AD6DD4" w:rsidRDefault="00740A6F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double" w:sz="4" w:space="0" w:color="auto"/>
            </w:tcBorders>
            <w:shd w:val="clear" w:color="auto" w:fill="auto"/>
          </w:tcPr>
          <w:p w14:paraId="3C4B8019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</w:t>
            </w:r>
          </w:p>
        </w:tc>
        <w:tc>
          <w:tcPr>
            <w:tcW w:w="676" w:type="dxa"/>
            <w:tcBorders>
              <w:bottom w:val="double" w:sz="4" w:space="0" w:color="auto"/>
            </w:tcBorders>
          </w:tcPr>
          <w:p w14:paraId="377E0E6F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Int. Rate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shd w:val="clear" w:color="auto" w:fill="auto"/>
          </w:tcPr>
          <w:p w14:paraId="79FC7982" w14:textId="77777777" w:rsidR="00740A6F" w:rsidRPr="00AD6DD4" w:rsidRDefault="0058041C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 xml:space="preserve">Monthly </w:t>
            </w:r>
            <w:r w:rsidRPr="00AD6DD4">
              <w:rPr>
                <w:b/>
                <w:sz w:val="18"/>
                <w:szCs w:val="18"/>
              </w:rPr>
              <w:t>Payment Amount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</w:tcPr>
          <w:p w14:paraId="65CE717A" w14:textId="77777777" w:rsidR="00740A6F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Beg. </w:t>
            </w:r>
            <w:r w:rsidRPr="00AD6DD4">
              <w:rPr>
                <w:b/>
                <w:sz w:val="17"/>
                <w:szCs w:val="17"/>
              </w:rPr>
              <w:t>Month</w:t>
            </w:r>
          </w:p>
          <w:p w14:paraId="3BE43BE6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  <w:r w:rsidRPr="00AD6DD4">
              <w:rPr>
                <w:b/>
                <w:sz w:val="17"/>
                <w:szCs w:val="17"/>
              </w:rPr>
              <w:t xml:space="preserve"> #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</w:tcPr>
          <w:p w14:paraId="3DDAB395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Month #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0A282A7B" w14:textId="77777777" w:rsidR="00740A6F" w:rsidRPr="00AD6DD4" w:rsidRDefault="0058041C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D0BCE" w14:paraId="06A45643" w14:textId="77777777" w:rsidTr="00740A6F">
        <w:trPr>
          <w:cantSplit/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D0752E7" w14:textId="77777777" w:rsidR="00740A6F" w:rsidRDefault="0058041C" w:rsidP="00740A6F">
            <w:r>
              <w:t>Holder’s Name:</w:t>
            </w:r>
          </w:p>
          <w:p w14:paraId="6D04280E" w14:textId="77777777" w:rsidR="00740A6F" w:rsidRDefault="0058041C" w:rsidP="00740A6F">
            <w:r>
              <w:t>_______________</w:t>
            </w:r>
          </w:p>
          <w:p w14:paraId="53818D82" w14:textId="77777777"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14:paraId="2C1E87C6" w14:textId="77777777"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4B7EB6" w14:textId="77777777" w:rsidR="00740A6F" w:rsidRDefault="00740A6F" w:rsidP="00740A6F">
            <w:pPr>
              <w:keepNext/>
              <w:keepLines/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14:paraId="2D48E668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0BBF8E6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6487695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14:paraId="44FA029A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42AAEE" w14:textId="77777777" w:rsidR="00740A6F" w:rsidRDefault="00740A6F" w:rsidP="00740A6F">
            <w:pPr>
              <w:jc w:val="center"/>
            </w:pPr>
          </w:p>
        </w:tc>
      </w:tr>
      <w:tr w:rsidR="008D0BCE" w14:paraId="35EFCC0F" w14:textId="77777777" w:rsidTr="00740A6F">
        <w:trPr>
          <w:trHeight w:val="307"/>
          <w:jc w:val="center"/>
        </w:trPr>
        <w:tc>
          <w:tcPr>
            <w:tcW w:w="2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98E0E19" w14:textId="77777777" w:rsidR="00740A6F" w:rsidRDefault="0058041C" w:rsidP="00740A6F">
            <w:r>
              <w:t>Holder’s Name:</w:t>
            </w:r>
          </w:p>
          <w:p w14:paraId="09BFB30C" w14:textId="77777777" w:rsidR="00740A6F" w:rsidRDefault="0058041C" w:rsidP="00740A6F">
            <w:r>
              <w:t>_______________</w:t>
            </w:r>
          </w:p>
          <w:p w14:paraId="1A447E4C" w14:textId="77777777"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auto"/>
          </w:tcPr>
          <w:p w14:paraId="50ADE028" w14:textId="77777777"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7D415D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bottom w:val="double" w:sz="4" w:space="0" w:color="auto"/>
              <w:right w:val="single" w:sz="4" w:space="0" w:color="auto"/>
            </w:tcBorders>
          </w:tcPr>
          <w:p w14:paraId="154156AB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6A69559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FBC25CA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FFFFFF"/>
          </w:tcPr>
          <w:p w14:paraId="3002818A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3045B9" w14:textId="77777777" w:rsidR="00740A6F" w:rsidRDefault="00740A6F" w:rsidP="00740A6F">
            <w:pPr>
              <w:jc w:val="center"/>
            </w:pPr>
          </w:p>
        </w:tc>
      </w:tr>
      <w:tr w:rsidR="008D0BCE" w14:paraId="530E75CA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B742D0C" w14:textId="77777777" w:rsidR="00740A6F" w:rsidRDefault="0058041C" w:rsidP="00740A6F">
            <w:r>
              <w:t>Holder’s Name:</w:t>
            </w:r>
          </w:p>
          <w:p w14:paraId="42F0F7C8" w14:textId="77777777" w:rsidR="00740A6F" w:rsidRDefault="0058041C" w:rsidP="00740A6F">
            <w:r>
              <w:t>_______________</w:t>
            </w:r>
          </w:p>
          <w:p w14:paraId="315E8601" w14:textId="77777777" w:rsidR="00740A6F" w:rsidRDefault="0058041C" w:rsidP="00740A6F">
            <w:r>
              <w:t>Treated under Plan Section: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479FBF" w14:textId="77777777" w:rsidR="00740A6F" w:rsidRDefault="00740A6F" w:rsidP="00740A6F">
            <w:pPr>
              <w:jc w:val="center"/>
            </w:pPr>
          </w:p>
        </w:tc>
        <w:tc>
          <w:tcPr>
            <w:tcW w:w="19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C80B85" w14:textId="77777777" w:rsidR="00740A6F" w:rsidRDefault="00740A6F" w:rsidP="00740A6F">
            <w:pPr>
              <w:jc w:val="center"/>
            </w:pPr>
          </w:p>
        </w:tc>
        <w:tc>
          <w:tcPr>
            <w:tcW w:w="6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6EE2CD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9FFCB7C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52E1503" w14:textId="77777777" w:rsidR="00740A6F" w:rsidRPr="00C00AA4" w:rsidRDefault="00740A6F" w:rsidP="00740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73E8DA12" w14:textId="77777777" w:rsidR="00740A6F" w:rsidRDefault="00740A6F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02D767" w14:textId="77777777" w:rsidR="00740A6F" w:rsidRDefault="00740A6F" w:rsidP="00740A6F">
            <w:pPr>
              <w:jc w:val="center"/>
            </w:pPr>
          </w:p>
        </w:tc>
      </w:tr>
      <w:tr w:rsidR="008D0BCE" w14:paraId="71F01069" w14:textId="77777777" w:rsidTr="00740A6F">
        <w:trPr>
          <w:trHeight w:val="307"/>
          <w:jc w:val="center"/>
        </w:trPr>
        <w:tc>
          <w:tcPr>
            <w:tcW w:w="880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C9AB62" w14:textId="77777777" w:rsidR="00740A6F" w:rsidRPr="004D15E1" w:rsidRDefault="0058041C" w:rsidP="00740A6F">
            <w:pPr>
              <w:jc w:val="right"/>
              <w:rPr>
                <w:b/>
              </w:rPr>
            </w:pPr>
            <w:r w:rsidRPr="004D15E1">
              <w:rPr>
                <w:b/>
              </w:rPr>
              <w:t>Total of Payments to Priority Creditors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C0C91D" w14:textId="77777777" w:rsidR="00740A6F" w:rsidRDefault="00740A6F" w:rsidP="00740A6F">
            <w:pPr>
              <w:jc w:val="center"/>
            </w:pPr>
          </w:p>
        </w:tc>
      </w:tr>
    </w:tbl>
    <w:p w14:paraId="21B272CC" w14:textId="77777777" w:rsidR="00740A6F" w:rsidRDefault="00740A6F"/>
    <w:p w14:paraId="55EAD041" w14:textId="77777777" w:rsidR="00740A6F" w:rsidRPr="00515515" w:rsidRDefault="0058041C" w:rsidP="00740A6F">
      <w:pPr>
        <w:keepNext/>
        <w:keepLines/>
        <w:jc w:val="center"/>
        <w:rPr>
          <w:b/>
          <w:sz w:val="22"/>
          <w:szCs w:val="22"/>
        </w:rPr>
      </w:pPr>
      <w:r w:rsidRPr="00515515">
        <w:rPr>
          <w:b/>
          <w:sz w:val="22"/>
          <w:szCs w:val="22"/>
        </w:rPr>
        <w:t>Projected Trustee</w:t>
      </w:r>
      <w:r>
        <w:rPr>
          <w:b/>
          <w:sz w:val="22"/>
          <w:szCs w:val="22"/>
        </w:rPr>
        <w:t xml:space="preserve"> Reserve</w:t>
      </w:r>
      <w:r w:rsidR="00651B5F">
        <w:rPr>
          <w:b/>
          <w:sz w:val="22"/>
          <w:szCs w:val="22"/>
        </w:rPr>
        <w:t xml:space="preserve"> Funds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260"/>
        <w:gridCol w:w="5497"/>
        <w:gridCol w:w="1595"/>
      </w:tblGrid>
      <w:tr w:rsidR="001A6566" w14:paraId="2E2A017C" w14:textId="77777777" w:rsidTr="00740A6F">
        <w:trPr>
          <w:cantSplit/>
          <w:jc w:val="center"/>
        </w:trPr>
        <w:tc>
          <w:tcPr>
            <w:tcW w:w="8809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C4426C8" w14:textId="77777777" w:rsidR="001A6566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Reserve Fund Type</w:t>
            </w:r>
          </w:p>
          <w:p w14:paraId="4D907FFA" w14:textId="77777777"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04516">
              <w:rPr>
                <w:b/>
                <w:sz w:val="18"/>
                <w:szCs w:val="18"/>
              </w:rPr>
              <w:t>Ad Valorem</w:t>
            </w:r>
            <w:r>
              <w:rPr>
                <w:b/>
                <w:sz w:val="18"/>
                <w:szCs w:val="18"/>
              </w:rPr>
              <w:t xml:space="preserve"> Taxes, Insurance, HOA)</w:t>
            </w:r>
          </w:p>
          <w:p w14:paraId="3B8A71F0" w14:textId="77777777" w:rsidR="001A6566" w:rsidRPr="00AD6DD4" w:rsidRDefault="001A6566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</w:p>
          <w:p w14:paraId="4941CF0A" w14:textId="77777777" w:rsidR="001A6566" w:rsidRPr="00AD6DD4" w:rsidRDefault="001A6566" w:rsidP="00740A6F">
            <w:pPr>
              <w:keepNext/>
              <w:keepLines/>
              <w:jc w:val="center"/>
              <w:rPr>
                <w:b/>
                <w:sz w:val="17"/>
                <w:szCs w:val="17"/>
              </w:rPr>
            </w:pPr>
          </w:p>
          <w:p w14:paraId="7CB09E14" w14:textId="77777777"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shd w:val="clear" w:color="auto" w:fill="auto"/>
          </w:tcPr>
          <w:p w14:paraId="1EAD513D" w14:textId="77777777" w:rsidR="001A6566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AD6DD4">
              <w:rPr>
                <w:b/>
                <w:sz w:val="18"/>
                <w:szCs w:val="18"/>
              </w:rPr>
              <w:t>Total</w:t>
            </w:r>
          </w:p>
          <w:p w14:paraId="7A126141" w14:textId="77777777" w:rsidR="001A6566" w:rsidRPr="00AD6DD4" w:rsidRDefault="001A6566" w:rsidP="00740A6F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</w:p>
        </w:tc>
      </w:tr>
      <w:tr w:rsidR="001A6566" w14:paraId="34BD4BBB" w14:textId="77777777" w:rsidTr="00740A6F">
        <w:trPr>
          <w:cantSplit/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87CA17" w14:textId="77777777"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60983E" w14:textId="77777777" w:rsidR="001A6566" w:rsidRDefault="001A6566" w:rsidP="00740A6F">
            <w:pPr>
              <w:jc w:val="center"/>
            </w:pPr>
          </w:p>
        </w:tc>
      </w:tr>
      <w:tr w:rsidR="001A6566" w14:paraId="6E822466" w14:textId="77777777" w:rsidTr="00740A6F">
        <w:trPr>
          <w:trHeight w:val="307"/>
          <w:jc w:val="center"/>
        </w:trPr>
        <w:tc>
          <w:tcPr>
            <w:tcW w:w="880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D0F0A2A" w14:textId="77777777"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05E72B" w14:textId="77777777" w:rsidR="001A6566" w:rsidRDefault="001A6566" w:rsidP="00740A6F">
            <w:pPr>
              <w:jc w:val="center"/>
            </w:pPr>
          </w:p>
        </w:tc>
      </w:tr>
      <w:tr w:rsidR="001A6566" w14:paraId="09B1DAEA" w14:textId="77777777" w:rsidTr="00740A6F">
        <w:trPr>
          <w:trHeight w:val="307"/>
          <w:jc w:val="center"/>
        </w:trPr>
        <w:tc>
          <w:tcPr>
            <w:tcW w:w="88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BB5DB6" w14:textId="77777777" w:rsidR="001A6566" w:rsidRDefault="001A6566" w:rsidP="00740A6F">
            <w:pPr>
              <w:jc w:val="center"/>
            </w:pP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06BDF2" w14:textId="77777777" w:rsidR="001A6566" w:rsidRDefault="001A6566" w:rsidP="00740A6F">
            <w:pPr>
              <w:jc w:val="center"/>
            </w:pPr>
          </w:p>
        </w:tc>
      </w:tr>
      <w:tr w:rsidR="008D0BCE" w14:paraId="72BF2AA4" w14:textId="77777777" w:rsidTr="00740A6F">
        <w:trPr>
          <w:trHeight w:val="307"/>
          <w:jc w:val="center"/>
        </w:trPr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14:paraId="0727E900" w14:textId="77777777"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/>
          </w:tcPr>
          <w:p w14:paraId="21225C00" w14:textId="77777777"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E302BEA" w14:textId="77777777" w:rsidR="00740A6F" w:rsidRPr="004D15E1" w:rsidRDefault="00740A6F" w:rsidP="00740A6F">
            <w:pPr>
              <w:jc w:val="right"/>
              <w:rPr>
                <w:b/>
                <w:sz w:val="22"/>
                <w:szCs w:val="22"/>
              </w:rPr>
            </w:pPr>
          </w:p>
          <w:p w14:paraId="59118786" w14:textId="77777777" w:rsidR="00740A6F" w:rsidRPr="004D15E1" w:rsidRDefault="00651B5F" w:rsidP="00740A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8041C" w:rsidRPr="004D15E1">
              <w:rPr>
                <w:b/>
                <w:sz w:val="22"/>
                <w:szCs w:val="22"/>
              </w:rPr>
              <w:t xml:space="preserve">Total of </w:t>
            </w:r>
            <w:r w:rsidR="0058041C">
              <w:rPr>
                <w:b/>
                <w:sz w:val="22"/>
                <w:szCs w:val="22"/>
              </w:rPr>
              <w:t xml:space="preserve">Reserve </w:t>
            </w:r>
            <w:r w:rsidR="0058041C" w:rsidRPr="004D15E1">
              <w:rPr>
                <w:b/>
                <w:sz w:val="22"/>
                <w:szCs w:val="22"/>
              </w:rPr>
              <w:t>Fund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88FF84" w14:textId="77777777" w:rsidR="00740A6F" w:rsidRDefault="00740A6F" w:rsidP="00740A6F">
            <w:pPr>
              <w:jc w:val="center"/>
            </w:pPr>
          </w:p>
        </w:tc>
      </w:tr>
    </w:tbl>
    <w:p w14:paraId="2AD3BE8E" w14:textId="77777777" w:rsidR="00740A6F" w:rsidRDefault="00740A6F"/>
    <w:p w14:paraId="1842137F" w14:textId="77777777" w:rsidR="00740A6F" w:rsidRPr="00651B5F" w:rsidRDefault="0058041C" w:rsidP="00740A6F">
      <w:pPr>
        <w:keepNext/>
        <w:keepLines/>
        <w:jc w:val="center"/>
      </w:pPr>
      <w:r w:rsidRPr="00D04516">
        <w:rPr>
          <w:b/>
        </w:rPr>
        <w:t>SUMMARY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36"/>
        <w:gridCol w:w="782"/>
      </w:tblGrid>
      <w:tr w:rsidR="00FF66BC" w:rsidRPr="00651B5F" w14:paraId="0533918A" w14:textId="77777777" w:rsidTr="00343E1F">
        <w:trPr>
          <w:jc w:val="center"/>
        </w:trPr>
        <w:tc>
          <w:tcPr>
            <w:tcW w:w="558" w:type="dxa"/>
          </w:tcPr>
          <w:p w14:paraId="39F2B4AC" w14:textId="77777777" w:rsidR="00FF66BC" w:rsidRPr="00D04516" w:rsidRDefault="00FF66BC" w:rsidP="00740A6F">
            <w:pPr>
              <w:keepNext/>
              <w:keepLines/>
            </w:pPr>
            <w:r>
              <w:t>1</w:t>
            </w:r>
          </w:p>
        </w:tc>
        <w:tc>
          <w:tcPr>
            <w:tcW w:w="8236" w:type="dxa"/>
            <w:shd w:val="clear" w:color="auto" w:fill="auto"/>
          </w:tcPr>
          <w:p w14:paraId="2F09F38A" w14:textId="77777777" w:rsidR="00FF66BC" w:rsidRPr="00D04516" w:rsidRDefault="00FF66BC" w:rsidP="00740A6F">
            <w:pPr>
              <w:keepNext/>
              <w:keepLines/>
            </w:pPr>
            <w:r w:rsidRPr="00D04516">
              <w:t>Total Payments to Trustee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D0D2CB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1847C1C1" w14:textId="77777777" w:rsidTr="00343E1F">
        <w:trPr>
          <w:jc w:val="center"/>
        </w:trPr>
        <w:tc>
          <w:tcPr>
            <w:tcW w:w="558" w:type="dxa"/>
          </w:tcPr>
          <w:p w14:paraId="2662FBCE" w14:textId="77777777" w:rsidR="00FF66BC" w:rsidRPr="00D04516" w:rsidRDefault="00FF66BC" w:rsidP="00740A6F">
            <w:pPr>
              <w:keepNext/>
              <w:keepLines/>
            </w:pPr>
            <w:r>
              <w:t>2</w:t>
            </w:r>
          </w:p>
        </w:tc>
        <w:tc>
          <w:tcPr>
            <w:tcW w:w="8236" w:type="dxa"/>
            <w:shd w:val="clear" w:color="auto" w:fill="auto"/>
          </w:tcPr>
          <w:p w14:paraId="3E62C8CE" w14:textId="77777777" w:rsidR="00FF66BC" w:rsidRPr="00D04516" w:rsidRDefault="00FF66BC" w:rsidP="00740A6F">
            <w:pPr>
              <w:keepNext/>
              <w:keepLines/>
            </w:pPr>
            <w:r w:rsidRPr="00D04516">
              <w:t>Less Total Savings Fund Deposits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BE5ECD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468048B5" w14:textId="77777777" w:rsidTr="00343E1F">
        <w:trPr>
          <w:jc w:val="center"/>
        </w:trPr>
        <w:tc>
          <w:tcPr>
            <w:tcW w:w="558" w:type="dxa"/>
          </w:tcPr>
          <w:p w14:paraId="13E0D684" w14:textId="77777777" w:rsidR="00FF66BC" w:rsidRPr="00D04516" w:rsidRDefault="00FF66BC" w:rsidP="00740A6F">
            <w:pPr>
              <w:keepNext/>
              <w:keepLines/>
            </w:pPr>
            <w:r>
              <w:t>3</w:t>
            </w:r>
          </w:p>
        </w:tc>
        <w:tc>
          <w:tcPr>
            <w:tcW w:w="8236" w:type="dxa"/>
            <w:shd w:val="clear" w:color="auto" w:fill="auto"/>
          </w:tcPr>
          <w:p w14:paraId="339251C8" w14:textId="77777777" w:rsidR="00FF66BC" w:rsidRPr="00D04516" w:rsidRDefault="00FF66BC" w:rsidP="00343E1F">
            <w:pPr>
              <w:keepNext/>
              <w:keepLines/>
            </w:pPr>
            <w:r w:rsidRPr="00D04516">
              <w:t>Net Trustee Payments</w:t>
            </w:r>
            <w:r>
              <w:t xml:space="preserve"> </w:t>
            </w:r>
            <w:r w:rsidR="00875197">
              <w:t>(Line 1</w:t>
            </w:r>
            <w:r>
              <w:t xml:space="preserve"> minus line </w:t>
            </w:r>
            <w:r w:rsidR="00875197">
              <w:t>2</w:t>
            </w:r>
            <w:r>
              <w:t>)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58389B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4341F630" w14:textId="77777777" w:rsidTr="00343E1F">
        <w:trPr>
          <w:jc w:val="center"/>
        </w:trPr>
        <w:tc>
          <w:tcPr>
            <w:tcW w:w="558" w:type="dxa"/>
          </w:tcPr>
          <w:p w14:paraId="42721CA6" w14:textId="77777777" w:rsidR="00FF66BC" w:rsidRPr="00D04516" w:rsidRDefault="00FF66BC">
            <w:pPr>
              <w:keepNext/>
              <w:keepLines/>
            </w:pPr>
            <w:r>
              <w:t>4</w:t>
            </w:r>
          </w:p>
        </w:tc>
        <w:tc>
          <w:tcPr>
            <w:tcW w:w="8236" w:type="dxa"/>
            <w:shd w:val="clear" w:color="auto" w:fill="auto"/>
          </w:tcPr>
          <w:p w14:paraId="2EC1DE6D" w14:textId="77777777" w:rsidR="00FF66BC" w:rsidRPr="00D04516" w:rsidRDefault="00FF66BC">
            <w:pPr>
              <w:keepNext/>
              <w:keepLines/>
            </w:pPr>
            <w:r w:rsidRPr="00D04516">
              <w:t>Less Posted Chapter 13 Trustee Fee</w:t>
            </w:r>
          </w:p>
        </w:tc>
        <w:tc>
          <w:tcPr>
            <w:tcW w:w="78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7ED86F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4FA04206" w14:textId="77777777" w:rsidTr="00343E1F">
        <w:trPr>
          <w:jc w:val="center"/>
        </w:trPr>
        <w:tc>
          <w:tcPr>
            <w:tcW w:w="558" w:type="dxa"/>
          </w:tcPr>
          <w:p w14:paraId="548E5D70" w14:textId="77777777" w:rsidR="00FF66BC" w:rsidRPr="00D04516" w:rsidRDefault="00FF66BC" w:rsidP="00740A6F">
            <w:pPr>
              <w:keepNext/>
              <w:keepLines/>
            </w:pPr>
            <w:r>
              <w:t>5</w:t>
            </w:r>
          </w:p>
        </w:tc>
        <w:tc>
          <w:tcPr>
            <w:tcW w:w="8236" w:type="dxa"/>
            <w:shd w:val="clear" w:color="auto" w:fill="auto"/>
          </w:tcPr>
          <w:p w14:paraId="74A36EE5" w14:textId="77777777" w:rsidR="00FF66BC" w:rsidRPr="00D04516" w:rsidRDefault="00FF66BC" w:rsidP="00740A6F">
            <w:pPr>
              <w:keepNext/>
              <w:keepLines/>
            </w:pPr>
            <w:r w:rsidRPr="00D04516">
              <w:t>Less Total Payments by Trustee to Secured Creditors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E245E5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718FD6BF" w14:textId="77777777" w:rsidTr="00343E1F">
        <w:trPr>
          <w:jc w:val="center"/>
        </w:trPr>
        <w:tc>
          <w:tcPr>
            <w:tcW w:w="558" w:type="dxa"/>
          </w:tcPr>
          <w:p w14:paraId="5211C63B" w14:textId="77777777" w:rsidR="00FF66BC" w:rsidRPr="00D04516" w:rsidRDefault="00FF66BC">
            <w:pPr>
              <w:keepNext/>
              <w:keepLines/>
            </w:pPr>
            <w:r>
              <w:t>6</w:t>
            </w:r>
          </w:p>
        </w:tc>
        <w:tc>
          <w:tcPr>
            <w:tcW w:w="8236" w:type="dxa"/>
            <w:shd w:val="clear" w:color="auto" w:fill="auto"/>
          </w:tcPr>
          <w:p w14:paraId="0EEEAE69" w14:textId="77777777" w:rsidR="00FF66BC" w:rsidRPr="00D04516" w:rsidRDefault="00FF66BC">
            <w:pPr>
              <w:keepNext/>
              <w:keepLines/>
            </w:pPr>
            <w:r w:rsidRPr="00D04516">
              <w:t>Less Total Payments by Trustee to Priority Creditors</w:t>
            </w:r>
            <w:r>
              <w:t xml:space="preserve"> (§§507(a)(1) – (a)(10))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A5B7FA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19D9CF61" w14:textId="77777777" w:rsidTr="00343E1F">
        <w:trPr>
          <w:jc w:val="center"/>
        </w:trPr>
        <w:tc>
          <w:tcPr>
            <w:tcW w:w="558" w:type="dxa"/>
          </w:tcPr>
          <w:p w14:paraId="362E5101" w14:textId="77777777" w:rsidR="00FF66BC" w:rsidRPr="00D04516" w:rsidRDefault="00FF66BC" w:rsidP="00740A6F">
            <w:pPr>
              <w:keepNext/>
              <w:keepLines/>
            </w:pPr>
            <w:r>
              <w:t>7</w:t>
            </w:r>
          </w:p>
        </w:tc>
        <w:tc>
          <w:tcPr>
            <w:tcW w:w="8236" w:type="dxa"/>
            <w:shd w:val="clear" w:color="auto" w:fill="auto"/>
          </w:tcPr>
          <w:p w14:paraId="29E65155" w14:textId="77777777" w:rsidR="00FF66BC" w:rsidRPr="00D04516" w:rsidRDefault="00FF66BC" w:rsidP="00740A6F">
            <w:pPr>
              <w:keepNext/>
              <w:keepLines/>
            </w:pPr>
            <w:r w:rsidRPr="00D04516">
              <w:t>Less Total Reserve Funds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CAE5AD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  <w:tr w:rsidR="00FF66BC" w:rsidRPr="00651B5F" w14:paraId="4DEAB8DD" w14:textId="77777777" w:rsidTr="00343E1F">
        <w:trPr>
          <w:jc w:val="center"/>
        </w:trPr>
        <w:tc>
          <w:tcPr>
            <w:tcW w:w="558" w:type="dxa"/>
          </w:tcPr>
          <w:p w14:paraId="53F57230" w14:textId="77777777" w:rsidR="00FF66BC" w:rsidRPr="00D04516" w:rsidRDefault="00FF66BC" w:rsidP="00740A6F">
            <w:pPr>
              <w:keepNext/>
              <w:keepLines/>
            </w:pPr>
            <w:r>
              <w:t>8</w:t>
            </w:r>
          </w:p>
        </w:tc>
        <w:tc>
          <w:tcPr>
            <w:tcW w:w="8236" w:type="dxa"/>
            <w:shd w:val="clear" w:color="auto" w:fill="auto"/>
          </w:tcPr>
          <w:p w14:paraId="0A2A6CE3" w14:textId="77777777" w:rsidR="00FF66BC" w:rsidRPr="00D04516" w:rsidRDefault="00FF66BC" w:rsidP="00740A6F">
            <w:pPr>
              <w:keepNext/>
              <w:keepLines/>
            </w:pPr>
            <w:r w:rsidRPr="00D04516">
              <w:t xml:space="preserve">Net Available for General Unsecured Creditors </w:t>
            </w:r>
            <w:r>
              <w:t>(Line 3 minus lines 4-7)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A004F4" w14:textId="77777777" w:rsidR="00FF66BC" w:rsidRPr="00D04516" w:rsidRDefault="00FF66BC" w:rsidP="00740A6F">
            <w:pPr>
              <w:keepNext/>
              <w:keepLines/>
              <w:jc w:val="center"/>
            </w:pPr>
          </w:p>
        </w:tc>
      </w:tr>
    </w:tbl>
    <w:p w14:paraId="40C2E747" w14:textId="77777777" w:rsidR="00740A6F" w:rsidRPr="00651B5F" w:rsidRDefault="00740A6F" w:rsidP="00740A6F"/>
    <w:p w14:paraId="102F6557" w14:textId="77777777" w:rsidR="00740A6F" w:rsidRPr="00651B5F" w:rsidRDefault="0058041C" w:rsidP="00740A6F">
      <w:pPr>
        <w:jc w:val="center"/>
        <w:rPr>
          <w:b/>
        </w:rPr>
      </w:pPr>
      <w:r w:rsidRPr="00651B5F">
        <w:rPr>
          <w:b/>
        </w:rPr>
        <w:t>Unsecured Creditor Distribution Estimate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230"/>
        <w:gridCol w:w="782"/>
      </w:tblGrid>
      <w:tr w:rsidR="00FF66BC" w:rsidRPr="00651B5F" w14:paraId="5BBCE4B8" w14:textId="77777777" w:rsidTr="00E00023">
        <w:tc>
          <w:tcPr>
            <w:tcW w:w="546" w:type="dxa"/>
          </w:tcPr>
          <w:p w14:paraId="054F6638" w14:textId="77777777" w:rsidR="00FF66BC" w:rsidRPr="00651B5F" w:rsidRDefault="00343E1F" w:rsidP="00740A6F">
            <w:r>
              <w:t>9</w:t>
            </w:r>
          </w:p>
        </w:tc>
        <w:tc>
          <w:tcPr>
            <w:tcW w:w="8230" w:type="dxa"/>
            <w:shd w:val="clear" w:color="auto" w:fill="auto"/>
          </w:tcPr>
          <w:p w14:paraId="52111AE1" w14:textId="77777777" w:rsidR="00FF66BC" w:rsidRPr="00651B5F" w:rsidRDefault="00FF66BC" w:rsidP="00740A6F">
            <w:r w:rsidRPr="00651B5F">
              <w:t>Estimated Total General Unsecured Claims</w:t>
            </w:r>
          </w:p>
        </w:tc>
        <w:tc>
          <w:tcPr>
            <w:tcW w:w="782" w:type="dxa"/>
            <w:shd w:val="clear" w:color="auto" w:fill="auto"/>
          </w:tcPr>
          <w:p w14:paraId="75410DD7" w14:textId="77777777" w:rsidR="00FF66BC" w:rsidRPr="00651B5F" w:rsidRDefault="00FF66BC" w:rsidP="00740A6F"/>
        </w:tc>
      </w:tr>
      <w:tr w:rsidR="00FF66BC" w:rsidRPr="00651B5F" w14:paraId="6DD0D325" w14:textId="77777777" w:rsidTr="00E00023">
        <w:tc>
          <w:tcPr>
            <w:tcW w:w="546" w:type="dxa"/>
          </w:tcPr>
          <w:p w14:paraId="789F4B2B" w14:textId="77777777" w:rsidR="00FF66BC" w:rsidRPr="00D04516" w:rsidRDefault="00FF66BC" w:rsidP="00740A6F">
            <w:r>
              <w:t>1</w:t>
            </w:r>
            <w:r w:rsidR="00343E1F">
              <w:t>0</w:t>
            </w:r>
          </w:p>
        </w:tc>
        <w:tc>
          <w:tcPr>
            <w:tcW w:w="8230" w:type="dxa"/>
            <w:shd w:val="clear" w:color="auto" w:fill="auto"/>
          </w:tcPr>
          <w:p w14:paraId="1213B925" w14:textId="77777777" w:rsidR="00FF66BC" w:rsidRPr="00651B5F" w:rsidRDefault="00FF66BC" w:rsidP="00343E1F">
            <w:r w:rsidRPr="00D04516">
              <w:t>Forecast % Dividend on General Unsecured Claims</w:t>
            </w:r>
            <w:r>
              <w:t xml:space="preserve"> (Line </w:t>
            </w:r>
            <w:r w:rsidR="00343E1F">
              <w:t>8</w:t>
            </w:r>
            <w:r>
              <w:t xml:space="preserve"> divided by line </w:t>
            </w:r>
            <w:r w:rsidR="00343E1F">
              <w:t>9</w:t>
            </w:r>
            <w:r>
              <w:t>)</w:t>
            </w:r>
          </w:p>
        </w:tc>
        <w:tc>
          <w:tcPr>
            <w:tcW w:w="782" w:type="dxa"/>
            <w:shd w:val="clear" w:color="auto" w:fill="auto"/>
          </w:tcPr>
          <w:p w14:paraId="19B2721F" w14:textId="77777777" w:rsidR="00FF66BC" w:rsidRPr="00651B5F" w:rsidRDefault="00FF66BC" w:rsidP="00740A6F"/>
        </w:tc>
      </w:tr>
    </w:tbl>
    <w:p w14:paraId="7F412202" w14:textId="77777777" w:rsidR="00740A6F" w:rsidRPr="00651B5F" w:rsidRDefault="00740A6F" w:rsidP="00740A6F"/>
    <w:p w14:paraId="00C29267" w14:textId="77777777" w:rsidR="00740A6F" w:rsidRPr="00651B5F" w:rsidRDefault="0058041C" w:rsidP="00740A6F">
      <w:pPr>
        <w:jc w:val="center"/>
        <w:rPr>
          <w:b/>
        </w:rPr>
      </w:pPr>
      <w:r w:rsidRPr="00651B5F">
        <w:rPr>
          <w:b/>
        </w:rPr>
        <w:t>Best Interest of Creditors Test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248"/>
        <w:gridCol w:w="764"/>
      </w:tblGrid>
      <w:tr w:rsidR="00FF66BC" w:rsidRPr="00651B5F" w14:paraId="2205F251" w14:textId="77777777" w:rsidTr="00E00023">
        <w:tc>
          <w:tcPr>
            <w:tcW w:w="546" w:type="dxa"/>
          </w:tcPr>
          <w:p w14:paraId="43772DA5" w14:textId="77777777" w:rsidR="00FF66BC" w:rsidRPr="00651B5F" w:rsidRDefault="00FF66BC" w:rsidP="00740A6F">
            <w:r>
              <w:t>1</w:t>
            </w:r>
            <w:r w:rsidR="00343E1F">
              <w:t>1</w:t>
            </w:r>
          </w:p>
        </w:tc>
        <w:tc>
          <w:tcPr>
            <w:tcW w:w="8248" w:type="dxa"/>
            <w:shd w:val="clear" w:color="auto" w:fill="auto"/>
          </w:tcPr>
          <w:p w14:paraId="4E1EDD92" w14:textId="77777777" w:rsidR="00FF66BC" w:rsidRPr="00651B5F" w:rsidRDefault="00FF66BC" w:rsidP="00740A6F">
            <w:r w:rsidRPr="00651B5F">
              <w:t>Total Non-Exempt Property</w:t>
            </w:r>
          </w:p>
        </w:tc>
        <w:tc>
          <w:tcPr>
            <w:tcW w:w="764" w:type="dxa"/>
            <w:shd w:val="clear" w:color="auto" w:fill="auto"/>
          </w:tcPr>
          <w:p w14:paraId="11270C0C" w14:textId="77777777" w:rsidR="00FF66BC" w:rsidRPr="00651B5F" w:rsidRDefault="00FF66BC" w:rsidP="00740A6F">
            <w:pPr>
              <w:jc w:val="center"/>
              <w:rPr>
                <w:b/>
              </w:rPr>
            </w:pPr>
          </w:p>
        </w:tc>
      </w:tr>
      <w:tr w:rsidR="00FF66BC" w:rsidRPr="00651B5F" w14:paraId="43840A0E" w14:textId="77777777" w:rsidTr="00E00023">
        <w:tc>
          <w:tcPr>
            <w:tcW w:w="546" w:type="dxa"/>
          </w:tcPr>
          <w:p w14:paraId="592DCB9D" w14:textId="77777777" w:rsidR="00FF66BC" w:rsidRPr="00651B5F" w:rsidRDefault="00FF66BC" w:rsidP="00740A6F">
            <w:r>
              <w:t>1</w:t>
            </w:r>
            <w:r w:rsidR="00343E1F">
              <w:t>2</w:t>
            </w:r>
          </w:p>
        </w:tc>
        <w:tc>
          <w:tcPr>
            <w:tcW w:w="8248" w:type="dxa"/>
            <w:shd w:val="clear" w:color="auto" w:fill="auto"/>
          </w:tcPr>
          <w:p w14:paraId="4CE93D19" w14:textId="77777777" w:rsidR="00FF66BC" w:rsidRDefault="00FF66BC" w:rsidP="00740A6F">
            <w:r w:rsidRPr="00651B5F">
              <w:t xml:space="preserve">Total Distributions to </w:t>
            </w:r>
            <w:r>
              <w:t xml:space="preserve">Administrative, </w:t>
            </w:r>
            <w:r w:rsidRPr="00651B5F">
              <w:t xml:space="preserve">Priority and </w:t>
            </w:r>
            <w:r>
              <w:t xml:space="preserve">General </w:t>
            </w:r>
            <w:r w:rsidRPr="00651B5F">
              <w:t>Unsecured Creditors</w:t>
            </w:r>
          </w:p>
          <w:p w14:paraId="2AD9B39D" w14:textId="77777777" w:rsidR="00FF66BC" w:rsidRPr="00651B5F" w:rsidRDefault="00FF66BC" w:rsidP="00740A6F">
            <w:r>
              <w:t>(Line 4 plus lines 6 plus line 8 plus any direct payments by Debtor(s) under the Plan in satisfaction of prepetition priority claims)</w:t>
            </w:r>
          </w:p>
        </w:tc>
        <w:tc>
          <w:tcPr>
            <w:tcW w:w="764" w:type="dxa"/>
            <w:shd w:val="clear" w:color="auto" w:fill="auto"/>
          </w:tcPr>
          <w:p w14:paraId="7CCC451B" w14:textId="77777777" w:rsidR="00FF66BC" w:rsidRPr="00651B5F" w:rsidRDefault="00FF66BC" w:rsidP="00740A6F">
            <w:pPr>
              <w:jc w:val="center"/>
              <w:rPr>
                <w:b/>
              </w:rPr>
            </w:pPr>
          </w:p>
        </w:tc>
      </w:tr>
    </w:tbl>
    <w:p w14:paraId="3B828EA2" w14:textId="77777777" w:rsidR="00740A6F" w:rsidRDefault="00740A6F" w:rsidP="00740A6F">
      <w:pPr>
        <w:jc w:val="center"/>
        <w:rPr>
          <w:b/>
        </w:rPr>
      </w:pPr>
    </w:p>
    <w:p w14:paraId="1AA6A4A3" w14:textId="77777777" w:rsidR="00740A6F" w:rsidRPr="00082F8F" w:rsidRDefault="00740A6F" w:rsidP="00740A6F">
      <w:pPr>
        <w:jc w:val="center"/>
        <w:rPr>
          <w:b/>
        </w:rPr>
      </w:pPr>
    </w:p>
    <w:p w14:paraId="0606B525" w14:textId="77777777" w:rsidR="00740A6F" w:rsidRPr="00082F8F" w:rsidRDefault="00740A6F" w:rsidP="00740A6F">
      <w:pPr>
        <w:jc w:val="center"/>
        <w:rPr>
          <w:b/>
        </w:rPr>
      </w:pPr>
    </w:p>
    <w:sectPr w:rsidR="00740A6F" w:rsidRPr="00082F8F" w:rsidSect="00740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DF73" w14:textId="77777777" w:rsidR="00210C2F" w:rsidRDefault="00210C2F">
      <w:r>
        <w:separator/>
      </w:r>
    </w:p>
  </w:endnote>
  <w:endnote w:type="continuationSeparator" w:id="0">
    <w:p w14:paraId="6690AB2C" w14:textId="77777777" w:rsidR="00210C2F" w:rsidRDefault="0021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A38F" w14:textId="77777777" w:rsidR="00CB7CF9" w:rsidRDefault="00CB7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70D3" w14:textId="77777777" w:rsidR="00CB7CF9" w:rsidRDefault="00CB7CF9" w:rsidP="00CB7CF9">
    <w:pPr>
      <w:pStyle w:val="Footer"/>
      <w:jc w:val="center"/>
    </w:pPr>
  </w:p>
  <w:p w14:paraId="79BD0772" w14:textId="77777777" w:rsidR="00CB7CF9" w:rsidRPr="00796791" w:rsidRDefault="00CB7CF9" w:rsidP="00CB7CF9">
    <w:pPr>
      <w:pStyle w:val="Footer"/>
      <w:tabs>
        <w:tab w:val="clear" w:pos="8640"/>
      </w:tabs>
      <w:jc w:val="right"/>
      <w:rPr>
        <w:sz w:val="12"/>
        <w:szCs w:val="12"/>
      </w:rPr>
    </w:pPr>
    <w:r w:rsidRPr="00796791">
      <w:rPr>
        <w:sz w:val="12"/>
        <w:szCs w:val="12"/>
      </w:rPr>
      <w:t xml:space="preserve">Revised </w:t>
    </w:r>
    <w:r>
      <w:rPr>
        <w:sz w:val="12"/>
        <w:szCs w:val="12"/>
      </w:rPr>
      <w:t>September 15,</w:t>
    </w:r>
    <w:r w:rsidRPr="00796791">
      <w:rPr>
        <w:sz w:val="12"/>
        <w:szCs w:val="12"/>
      </w:rPr>
      <w:t xml:space="preserve"> 2022</w:t>
    </w:r>
  </w:p>
  <w:p w14:paraId="757A7DFF" w14:textId="77777777" w:rsidR="00740A6F" w:rsidRPr="00F45916" w:rsidRDefault="00740A6F" w:rsidP="00740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4BFA" w14:textId="77777777" w:rsidR="00CB7CF9" w:rsidRDefault="00CB7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3E85" w14:textId="77777777" w:rsidR="00210C2F" w:rsidRDefault="00210C2F">
      <w:r>
        <w:separator/>
      </w:r>
    </w:p>
  </w:footnote>
  <w:footnote w:type="continuationSeparator" w:id="0">
    <w:p w14:paraId="4CD07B19" w14:textId="77777777" w:rsidR="00210C2F" w:rsidRDefault="00210C2F">
      <w:r>
        <w:continuationSeparator/>
      </w:r>
    </w:p>
  </w:footnote>
  <w:footnote w:id="1">
    <w:p w14:paraId="2DE57471" w14:textId="77777777" w:rsidR="00740A6F" w:rsidRDefault="0058041C" w:rsidP="00901F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 This is the month in which the first payment is due for this amount.  The Debtor(s) must commence payments not later than 30 days after the petition date.</w:t>
      </w:r>
    </w:p>
    <w:p w14:paraId="56B0D3A3" w14:textId="77777777" w:rsidR="00740A6F" w:rsidRDefault="00740A6F" w:rsidP="00740A6F">
      <w:pPr>
        <w:pStyle w:val="FootnoteText"/>
      </w:pPr>
    </w:p>
  </w:footnote>
  <w:footnote w:id="2">
    <w:p w14:paraId="58B40415" w14:textId="77777777" w:rsidR="00D04516" w:rsidRDefault="00D04516">
      <w:pPr>
        <w:pStyle w:val="FootnoteText"/>
      </w:pPr>
      <w:r>
        <w:rPr>
          <w:rStyle w:val="FootnoteReference"/>
        </w:rPr>
        <w:footnoteRef/>
      </w:r>
      <w:r>
        <w:t xml:space="preserve">   Reserves are established under Paragraph 23 of the Plan.</w:t>
      </w:r>
    </w:p>
    <w:p w14:paraId="0D0D7ABD" w14:textId="77777777" w:rsidR="00D04516" w:rsidRDefault="00D04516">
      <w:pPr>
        <w:pStyle w:val="FootnoteText"/>
      </w:pPr>
    </w:p>
  </w:footnote>
  <w:footnote w:id="3">
    <w:p w14:paraId="592A67B8" w14:textId="77777777" w:rsidR="00740A6F" w:rsidRDefault="0058041C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r w:rsidR="00D04516">
        <w:t xml:space="preserve">Savings </w:t>
      </w:r>
      <w:r>
        <w:t>funds are funds established under Paragraph 2</w:t>
      </w:r>
      <w:r w:rsidR="00D04516">
        <w:t>2</w:t>
      </w:r>
      <w:r>
        <w:t xml:space="preserve"> of the Plan.</w:t>
      </w:r>
    </w:p>
    <w:p w14:paraId="4AD9ED7D" w14:textId="77777777" w:rsidR="00740A6F" w:rsidRDefault="00740A6F">
      <w:pPr>
        <w:pStyle w:val="FootnoteText"/>
      </w:pPr>
    </w:p>
  </w:footnote>
  <w:footnote w:id="4">
    <w:p w14:paraId="2578A09D" w14:textId="77777777" w:rsidR="00740A6F" w:rsidRDefault="0058041C">
      <w:pPr>
        <w:pStyle w:val="FootnoteText"/>
      </w:pPr>
      <w:r>
        <w:rPr>
          <w:rStyle w:val="FootnoteReference"/>
        </w:rPr>
        <w:footnoteRef/>
      </w:r>
      <w:r>
        <w:t xml:space="preserve">    The Posted Chapter 13 Trustee Fee is based on the percentage listed on the Court’s website.</w:t>
      </w:r>
    </w:p>
    <w:p w14:paraId="1FB67676" w14:textId="77777777" w:rsidR="00740A6F" w:rsidRDefault="00740A6F">
      <w:pPr>
        <w:pStyle w:val="FootnoteText"/>
      </w:pPr>
    </w:p>
  </w:footnote>
  <w:footnote w:id="5">
    <w:p w14:paraId="35EB5506" w14:textId="77777777" w:rsidR="00740A6F" w:rsidRDefault="0058041C" w:rsidP="00740A6F">
      <w:pPr>
        <w:pStyle w:val="FootnoteText"/>
      </w:pPr>
      <w:r>
        <w:rPr>
          <w:rStyle w:val="FootnoteReference"/>
        </w:rPr>
        <w:footnoteRef/>
      </w:r>
      <w:r>
        <w:t xml:space="preserve">    Amounts for Cure Claims, Mo</w:t>
      </w:r>
      <w:r w:rsidR="00651B5F">
        <w:t xml:space="preserve">nthly </w:t>
      </w:r>
      <w:r>
        <w:t xml:space="preserve">Payments, Total Debt Claims and Monthly </w:t>
      </w:r>
      <w:r w:rsidR="00651B5F">
        <w:t>Re</w:t>
      </w:r>
      <w:r>
        <w:t xml:space="preserve">finance Payments should be listed only if the box for “Retained (paid through Trustee)” is checked.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B8F1" w14:textId="77777777" w:rsidR="00CB7CF9" w:rsidRDefault="00CB7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6B9F" w14:textId="77777777" w:rsidR="00CB7CF9" w:rsidRDefault="00CB7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9791" w14:textId="77777777" w:rsidR="00CB7CF9" w:rsidRDefault="00CB7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CDD"/>
    <w:multiLevelType w:val="hybridMultilevel"/>
    <w:tmpl w:val="D0447168"/>
    <w:lvl w:ilvl="0" w:tplc="EBDC1C8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6EE06D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49E2CF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CFB6309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E360D0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CDCEF14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3243E1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1D002B0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C4AF16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EF33982"/>
    <w:multiLevelType w:val="hybridMultilevel"/>
    <w:tmpl w:val="D71E4EBC"/>
    <w:lvl w:ilvl="0" w:tplc="F6E658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A7EA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946E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CE7F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6A875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E853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72DF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DC73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9E8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1C20D2"/>
    <w:multiLevelType w:val="hybridMultilevel"/>
    <w:tmpl w:val="C31A6C3E"/>
    <w:lvl w:ilvl="0" w:tplc="796EF3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23A4BC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BA8828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EEFA9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7D050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26B0D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BA75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D8618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40247C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E9D2017"/>
    <w:multiLevelType w:val="hybridMultilevel"/>
    <w:tmpl w:val="C9B828A8"/>
    <w:lvl w:ilvl="0" w:tplc="FA72759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B2760756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ACF6E678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69A892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ED50A728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976F41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0122084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E0166CD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BB1E0DCA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 w15:restartNumberingAfterBreak="0">
    <w:nsid w:val="20AE67B9"/>
    <w:multiLevelType w:val="multilevel"/>
    <w:tmpl w:val="8FBCCA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E676DF"/>
    <w:multiLevelType w:val="multilevel"/>
    <w:tmpl w:val="3A3EC9C4"/>
    <w:lvl w:ilvl="0">
      <w:start w:val="1"/>
      <w:numFmt w:val="decimal"/>
      <w:lvlText w:val="%1.  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 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956B63"/>
    <w:multiLevelType w:val="hybridMultilevel"/>
    <w:tmpl w:val="BF8C0690"/>
    <w:lvl w:ilvl="0" w:tplc="A836C24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5063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6A33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CEF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643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CCA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0A1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20FD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DEA5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747940"/>
    <w:multiLevelType w:val="multilevel"/>
    <w:tmpl w:val="32900F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FA7C9B"/>
    <w:multiLevelType w:val="multilevel"/>
    <w:tmpl w:val="8CE47D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0626C8E"/>
    <w:multiLevelType w:val="hybridMultilevel"/>
    <w:tmpl w:val="F88CBEB6"/>
    <w:lvl w:ilvl="0" w:tplc="EDE8A47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EDE040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CCF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2E9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DCB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7C0D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C7E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10F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D8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CE0D5E"/>
    <w:multiLevelType w:val="hybridMultilevel"/>
    <w:tmpl w:val="975C0D7E"/>
    <w:lvl w:ilvl="0" w:tplc="BDFAA5A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6CCB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E86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F2A3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F626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986B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2457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C40C3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5844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A65D49"/>
    <w:multiLevelType w:val="hybridMultilevel"/>
    <w:tmpl w:val="3280D6D2"/>
    <w:lvl w:ilvl="0" w:tplc="E0441B68">
      <w:start w:val="1"/>
      <w:numFmt w:val="decimal"/>
      <w:lvlText w:val="%1."/>
      <w:lvlJc w:val="left"/>
      <w:pPr>
        <w:tabs>
          <w:tab w:val="num" w:pos="2484"/>
        </w:tabs>
        <w:ind w:left="2484" w:hanging="1044"/>
      </w:pPr>
      <w:rPr>
        <w:rFonts w:hint="default"/>
      </w:rPr>
    </w:lvl>
    <w:lvl w:ilvl="1" w:tplc="B8F408D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460A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0649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40B84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18628E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9286D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EC33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6C89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AB96436"/>
    <w:multiLevelType w:val="multilevel"/>
    <w:tmpl w:val="5E622F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BCE"/>
    <w:rsid w:val="0013592E"/>
    <w:rsid w:val="001A5AC0"/>
    <w:rsid w:val="001A6566"/>
    <w:rsid w:val="00210C2F"/>
    <w:rsid w:val="0033264C"/>
    <w:rsid w:val="00343E1F"/>
    <w:rsid w:val="00411CB4"/>
    <w:rsid w:val="00534125"/>
    <w:rsid w:val="0058041C"/>
    <w:rsid w:val="005A3ADE"/>
    <w:rsid w:val="005A68F4"/>
    <w:rsid w:val="00651B5F"/>
    <w:rsid w:val="00740A6F"/>
    <w:rsid w:val="007C4318"/>
    <w:rsid w:val="007C7253"/>
    <w:rsid w:val="00875197"/>
    <w:rsid w:val="008D0BCE"/>
    <w:rsid w:val="00901FF1"/>
    <w:rsid w:val="009A6DD1"/>
    <w:rsid w:val="009E1AD1"/>
    <w:rsid w:val="009F3DA1"/>
    <w:rsid w:val="00CB7CF9"/>
    <w:rsid w:val="00D04516"/>
    <w:rsid w:val="00D30622"/>
    <w:rsid w:val="00DF3291"/>
    <w:rsid w:val="00E00023"/>
    <w:rsid w:val="00E5355A"/>
    <w:rsid w:val="00E84813"/>
    <w:rsid w:val="00F4128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8B548"/>
  <w15:docId w15:val="{40A28F75-7DA1-4DB8-B5D1-0F7EDD77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56CED"/>
    <w:rPr>
      <w:sz w:val="20"/>
      <w:szCs w:val="20"/>
    </w:rPr>
  </w:style>
  <w:style w:type="character" w:styleId="FootnoteReference">
    <w:name w:val="footnote reference"/>
    <w:semiHidden/>
    <w:rsid w:val="00756CED"/>
    <w:rPr>
      <w:vertAlign w:val="superscript"/>
    </w:rPr>
  </w:style>
  <w:style w:type="paragraph" w:styleId="Header">
    <w:name w:val="header"/>
    <w:basedOn w:val="Normal"/>
    <w:rsid w:val="00761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11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1F9"/>
  </w:style>
  <w:style w:type="table" w:styleId="TableGrid">
    <w:name w:val="Table Grid"/>
    <w:basedOn w:val="TableNormal"/>
    <w:rsid w:val="003B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Normal"/>
    <w:rsid w:val="00B70AB4"/>
    <w:pPr>
      <w:widowControl w:val="0"/>
      <w:spacing w:line="240" w:lineRule="atLeast"/>
      <w:jc w:val="center"/>
    </w:pPr>
    <w:rPr>
      <w:szCs w:val="20"/>
    </w:rPr>
  </w:style>
  <w:style w:type="paragraph" w:customStyle="1" w:styleId="p5">
    <w:name w:val="p5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6">
    <w:name w:val="p6"/>
    <w:basedOn w:val="Normal"/>
    <w:rsid w:val="00C1748E"/>
    <w:pPr>
      <w:widowControl w:val="0"/>
      <w:tabs>
        <w:tab w:val="left" w:pos="742"/>
      </w:tabs>
      <w:spacing w:line="255" w:lineRule="atLeast"/>
      <w:ind w:left="685" w:hanging="742"/>
      <w:jc w:val="both"/>
    </w:pPr>
    <w:rPr>
      <w:szCs w:val="20"/>
    </w:rPr>
  </w:style>
  <w:style w:type="paragraph" w:customStyle="1" w:styleId="p13">
    <w:name w:val="p13"/>
    <w:basedOn w:val="Normal"/>
    <w:rsid w:val="00C1748E"/>
    <w:pPr>
      <w:widowControl w:val="0"/>
      <w:tabs>
        <w:tab w:val="left" w:pos="204"/>
      </w:tabs>
      <w:spacing w:line="255" w:lineRule="atLeast"/>
      <w:jc w:val="both"/>
    </w:pPr>
    <w:rPr>
      <w:szCs w:val="20"/>
    </w:rPr>
  </w:style>
  <w:style w:type="paragraph" w:customStyle="1" w:styleId="p14">
    <w:name w:val="p14"/>
    <w:basedOn w:val="Normal"/>
    <w:rsid w:val="00C1748E"/>
    <w:pPr>
      <w:widowControl w:val="0"/>
      <w:tabs>
        <w:tab w:val="left" w:pos="4149"/>
      </w:tabs>
      <w:spacing w:line="240" w:lineRule="atLeast"/>
      <w:ind w:left="2722"/>
      <w:jc w:val="both"/>
    </w:pPr>
    <w:rPr>
      <w:szCs w:val="20"/>
    </w:rPr>
  </w:style>
  <w:style w:type="paragraph" w:styleId="BalloonText">
    <w:name w:val="Balloon Text"/>
    <w:basedOn w:val="Normal"/>
    <w:semiHidden/>
    <w:rsid w:val="003970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semiHidden/>
    <w:rsid w:val="00DF329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7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C0A3-77EF-4934-8AED-9A8BC9FB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CHIEF BANKRUPTCY JUDGE KAREN K</vt:lpstr>
    </vt:vector>
  </TitlesOfParts>
  <Company>usdc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Plan Summary</dc:title>
  <dc:creator>Marvin Isgur</dc:creator>
  <cp:lastModifiedBy>Robbie Westmoreland</cp:lastModifiedBy>
  <cp:revision>6</cp:revision>
  <cp:lastPrinted>2018-08-13T15:57:00Z</cp:lastPrinted>
  <dcterms:created xsi:type="dcterms:W3CDTF">2022-09-16T20:28:00Z</dcterms:created>
  <dcterms:modified xsi:type="dcterms:W3CDTF">2022-09-20T14:15:00Z</dcterms:modified>
</cp:coreProperties>
</file>