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0F6" w:rsidRPr="002F235B" w:rsidRDefault="004D4116" w:rsidP="00736BC5">
      <w:pPr>
        <w:spacing w:line="240" w:lineRule="auto"/>
        <w:jc w:val="center"/>
        <w:rPr>
          <w:b/>
          <w:sz w:val="26"/>
        </w:rPr>
      </w:pPr>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7440F6" w:rsidRPr="002F235B">
        <w:rPr>
          <w:b/>
          <w:sz w:val="26"/>
        </w:rPr>
        <w:t>UNITED STATES DISTRICT COURT</w:t>
      </w:r>
    </w:p>
    <w:p w:rsidR="007440F6" w:rsidRPr="002F235B" w:rsidRDefault="007440F6" w:rsidP="00736BC5">
      <w:pPr>
        <w:spacing w:line="240" w:lineRule="auto"/>
        <w:jc w:val="center"/>
        <w:rPr>
          <w:b/>
          <w:sz w:val="26"/>
        </w:rPr>
      </w:pPr>
      <w:r w:rsidRPr="002F235B">
        <w:rPr>
          <w:b/>
          <w:sz w:val="26"/>
        </w:rPr>
        <w:t>SOUTHERN DISTRICT OF TEXAS</w:t>
      </w:r>
    </w:p>
    <w:bookmarkStart w:id="0" w:name="_Hlk524942023"/>
    <w:p w:rsidR="00FE53D8" w:rsidRPr="00296EA0" w:rsidRDefault="00FE53D8" w:rsidP="00FE53D8">
      <w:pPr>
        <w:spacing w:line="240" w:lineRule="auto"/>
        <w:jc w:val="center"/>
        <w:rPr>
          <w:rFonts w:eastAsia="Calibri"/>
          <w:b/>
        </w:rPr>
      </w:pPr>
      <w:sdt>
        <w:sdtPr>
          <w:rPr>
            <w:rFonts w:eastAsia="Calibri"/>
            <w:b/>
            <w:caps/>
          </w:rPr>
          <w:alias w:val="Division"/>
          <w:tag w:val="Division"/>
          <w:id w:val="1166131378"/>
          <w:placeholder>
            <w:docPart w:val="867564C62EBE46C0B1ABD16C99570863"/>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Pr="00296EA0">
        <w:rPr>
          <w:rFonts w:eastAsia="Calibri"/>
          <w:b/>
        </w:rPr>
        <w:t>DIVISION</w:t>
      </w:r>
    </w:p>
    <w:bookmarkEnd w:id="0"/>
    <w:p w:rsidR="007440F6" w:rsidRPr="00576D3C" w:rsidRDefault="007440F6" w:rsidP="00736BC5">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440F6" w:rsidRPr="00576D3C" w:rsidTr="00F1419C">
        <w:trPr>
          <w:jc w:val="center"/>
        </w:trPr>
        <w:tc>
          <w:tcPr>
            <w:tcW w:w="4635" w:type="dxa"/>
            <w:vMerge w:val="restart"/>
          </w:tcPr>
          <w:p w:rsidR="007440F6" w:rsidRDefault="007440F6" w:rsidP="00F1419C">
            <w:pPr>
              <w:spacing w:line="240" w:lineRule="auto"/>
            </w:pPr>
            <w:r w:rsidRPr="002F235B">
              <w:t>In the matter of the application of the</w:t>
            </w:r>
            <w:r w:rsidRPr="002F235B">
              <w:tab/>
              <w:t xml:space="preserve"> </w:t>
            </w:r>
          </w:p>
          <w:p w:rsidR="007440F6" w:rsidRDefault="007440F6" w:rsidP="00F1419C">
            <w:pPr>
              <w:spacing w:line="240" w:lineRule="auto"/>
            </w:pPr>
            <w:r w:rsidRPr="002F235B">
              <w:t xml:space="preserve">United States of America for an </w:t>
            </w:r>
            <w:r>
              <w:t>O</w:t>
            </w:r>
            <w:r w:rsidRPr="002F235B">
              <w:t>rder</w:t>
            </w:r>
            <w:r>
              <w:t xml:space="preserve"> </w:t>
            </w:r>
          </w:p>
          <w:p w:rsidR="007440F6" w:rsidRDefault="00507933" w:rsidP="00721827">
            <w:pPr>
              <w:spacing w:line="240" w:lineRule="auto"/>
            </w:pPr>
            <w:r>
              <w:t xml:space="preserve">authorizing </w:t>
            </w:r>
            <w:r w:rsidR="007440F6">
              <w:t xml:space="preserve"> </w:t>
            </w:r>
            <w:r w:rsidR="007440F6" w:rsidRPr="002F235B">
              <w:t>installation and use of a pen</w:t>
            </w:r>
          </w:p>
          <w:p w:rsidR="007440F6" w:rsidRDefault="007440F6" w:rsidP="00F1419C">
            <w:pPr>
              <w:spacing w:line="240" w:lineRule="auto"/>
            </w:pPr>
            <w:r w:rsidRPr="002F235B">
              <w:t>register and t</w:t>
            </w:r>
            <w:r>
              <w:t>rap and trace device or process for</w:t>
            </w:r>
          </w:p>
          <w:p w:rsidR="007440F6" w:rsidRPr="00051F0B" w:rsidRDefault="00FE53D8" w:rsidP="00F1419C">
            <w:pPr>
              <w:spacing w:line="240" w:lineRule="auto"/>
              <w:rPr>
                <w:b/>
                <w:sz w:val="26"/>
              </w:rPr>
            </w:pPr>
            <w:sdt>
              <w:sdtPr>
                <w:rPr>
                  <w:b/>
                </w:rPr>
                <w:alias w:val="Target Device"/>
                <w:tag w:val="Target Device"/>
                <w:id w:val="767278180"/>
                <w:placeholder>
                  <w:docPart w:val="6202ABD7635F40439CBDCF23ACBD274A"/>
                </w:placeholder>
                <w:showingPlcHdr/>
                <w:text/>
              </w:sdtPr>
              <w:sdtEndPr/>
              <w:sdtContent>
                <w:r w:rsidR="009440DD" w:rsidRPr="00051F0B">
                  <w:rPr>
                    <w:rStyle w:val="PlaceholderText"/>
                  </w:rPr>
                  <w:t>Click here to enter text.</w:t>
                </w:r>
              </w:sdtContent>
            </w:sdt>
          </w:p>
        </w:tc>
        <w:tc>
          <w:tcPr>
            <w:tcW w:w="157" w:type="dxa"/>
            <w:vMerge w:val="restart"/>
          </w:tcPr>
          <w:p w:rsidR="007440F6" w:rsidRPr="00576D3C" w:rsidRDefault="007440F6" w:rsidP="00F1419C">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5734DC" w:rsidRDefault="007440F6" w:rsidP="0043227C">
            <w:pPr>
              <w:spacing w:line="240" w:lineRule="auto"/>
              <w:jc w:val="center"/>
              <w:rPr>
                <w:sz w:val="26"/>
              </w:rPr>
            </w:pPr>
            <w:r>
              <w:rPr>
                <w:sz w:val="22"/>
                <w:szCs w:val="22"/>
              </w:rPr>
              <w:t xml:space="preserve">Case No. </w:t>
            </w:r>
            <w:sdt>
              <w:sdtPr>
                <w:rPr>
                  <w:sz w:val="26"/>
                </w:rPr>
                <w:alias w:val="Case Number"/>
                <w:tag w:val="Case Number"/>
                <w:id w:val="-2021226167"/>
                <w:placeholder>
                  <w:docPart w:val="DEEE35ED578740DF9FE1194D6F4CF627"/>
                </w:placeholder>
                <w:showingPlcHdr/>
                <w:text/>
              </w:sdtPr>
              <w:sdtEndPr/>
              <w:sdtContent>
                <w:r w:rsidR="009440DD" w:rsidRPr="009440DD">
                  <w:rPr>
                    <w:rStyle w:val="PlaceholderText"/>
                  </w:rPr>
                  <w:t>Click here to enter text.</w:t>
                </w:r>
              </w:sdtContent>
            </w:sdt>
          </w:p>
          <w:p w:rsidR="007440F6" w:rsidRPr="00153CBF" w:rsidRDefault="007440F6" w:rsidP="007440F6">
            <w:pPr>
              <w:spacing w:line="240" w:lineRule="auto"/>
              <w:jc w:val="center"/>
              <w:rPr>
                <w:sz w:val="22"/>
                <w:szCs w:val="22"/>
              </w:rPr>
            </w:pPr>
            <w:r>
              <w:rPr>
                <w:color w:val="FF0000"/>
                <w:sz w:val="22"/>
                <w:szCs w:val="22"/>
              </w:rPr>
              <w:t xml:space="preserve"> </w:t>
            </w:r>
            <w:r>
              <w:rPr>
                <w:sz w:val="22"/>
                <w:szCs w:val="22"/>
              </w:rPr>
              <w:t xml:space="preserve"> </w:t>
            </w: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bl>
    <w:p w:rsidR="007440F6" w:rsidRPr="00576D3C" w:rsidRDefault="007440F6" w:rsidP="00736BC5">
      <w:pPr>
        <w:spacing w:line="240" w:lineRule="auto"/>
        <w:rPr>
          <w:sz w:val="26"/>
        </w:rPr>
      </w:pPr>
    </w:p>
    <w:p w:rsidR="007440F6" w:rsidRPr="00105BA6" w:rsidRDefault="007440F6" w:rsidP="00105BA6">
      <w:pPr>
        <w:spacing w:line="240" w:lineRule="auto"/>
        <w:jc w:val="center"/>
        <w:rPr>
          <w:b/>
          <w:bCs/>
          <w:u w:val="single"/>
        </w:rPr>
      </w:pPr>
      <w:r>
        <w:rPr>
          <w:b/>
          <w:bCs/>
          <w:u w:val="single"/>
        </w:rPr>
        <w:t>ORDER AUTHORIZING USE OF PEN REGISTER AND TRAP AND TRACE DEVICE</w:t>
      </w:r>
    </w:p>
    <w:p w:rsidR="007440F6" w:rsidRDefault="007440F6" w:rsidP="00736BC5">
      <w:pPr>
        <w:spacing w:line="240" w:lineRule="auto"/>
        <w:jc w:val="center"/>
      </w:pPr>
    </w:p>
    <w:p w:rsidR="007440F6" w:rsidRPr="009F29DD" w:rsidRDefault="007440F6" w:rsidP="00736BC5">
      <w:pPr>
        <w:jc w:val="both"/>
      </w:pPr>
      <w:bookmarkStart w:id="1" w:name="StartHere"/>
      <w:bookmarkEnd w:id="1"/>
      <w:r>
        <w:tab/>
        <w:t xml:space="preserve">Before the Court is an application for an Order under 18 U.S.C §§ 3122 and 3123 to authorize the use of a pen register and a trap and trace device, which is currently assigned  </w:t>
      </w:r>
      <w:sdt>
        <w:sdtPr>
          <w:rPr>
            <w:b/>
          </w:rPr>
          <w:alias w:val="Target Device"/>
          <w:tag w:val="Target Device"/>
          <w:id w:val="313467258"/>
          <w:placeholder>
            <w:docPart w:val="B65C646787C448439FE8F3602BC8DED8"/>
          </w:placeholder>
          <w:showingPlcHdr/>
          <w:text/>
        </w:sdtPr>
        <w:sdtEndPr/>
        <w:sdtContent>
          <w:r w:rsidR="009440DD" w:rsidRPr="00051F0B">
            <w:rPr>
              <w:rStyle w:val="PlaceholderText"/>
            </w:rPr>
            <w:t>Click here to enter text.</w:t>
          </w:r>
        </w:sdtContent>
      </w:sdt>
      <w:r>
        <w:t xml:space="preserve"> (“</w:t>
      </w:r>
      <w:r>
        <w:rPr>
          <w:b/>
          <w:bCs/>
        </w:rPr>
        <w:t>The Target Device</w:t>
      </w:r>
      <w:r>
        <w:t>”).</w:t>
      </w:r>
      <w:r w:rsidR="003C4BDB">
        <w:t xml:space="preserve"> </w:t>
      </w:r>
      <w:r>
        <w:t xml:space="preserve"> </w:t>
      </w:r>
      <w:sdt>
        <w:sdtPr>
          <w:rPr>
            <w:b/>
            <w:bCs/>
          </w:rPr>
          <w:alias w:val="Service Provider"/>
          <w:tag w:val="Service Provider"/>
          <w:id w:val="2069680352"/>
          <w:placeholder>
            <w:docPart w:val="A383C99F2A834468B7E03B82A8CB380A"/>
          </w:placeholder>
          <w:showingPlcHdr/>
          <w:text/>
        </w:sdtPr>
        <w:sdtEndPr/>
        <w:sdtContent>
          <w:r w:rsidR="009440DD" w:rsidRPr="00BA4A7D">
            <w:rPr>
              <w:rStyle w:val="PlaceholderText"/>
            </w:rPr>
            <w:t>Click here to enter text.</w:t>
          </w:r>
        </w:sdtContent>
      </w:sdt>
      <w:r w:rsidR="003C4BDB">
        <w:rPr>
          <w:bCs/>
        </w:rPr>
        <w:t xml:space="preserve"> is the service provider of t</w:t>
      </w:r>
      <w:r w:rsidR="003C4BDB">
        <w:t xml:space="preserve">he </w:t>
      </w:r>
      <w:r w:rsidR="003C4BDB">
        <w:rPr>
          <w:b/>
        </w:rPr>
        <w:t xml:space="preserve">Target </w:t>
      </w:r>
      <w:proofErr w:type="gramStart"/>
      <w:r w:rsidR="003C4BDB">
        <w:rPr>
          <w:b/>
        </w:rPr>
        <w:t>Device</w:t>
      </w:r>
      <w:r w:rsidR="003C4BDB">
        <w:rPr>
          <w:bCs/>
        </w:rPr>
        <w:t>.</w:t>
      </w:r>
      <w:proofErr w:type="gramEnd"/>
      <w:r w:rsidR="003C4BDB">
        <w:rPr>
          <w:bCs/>
        </w:rPr>
        <w:t xml:space="preserve">  </w:t>
      </w:r>
      <w:sdt>
        <w:sdtPr>
          <w:rPr>
            <w:b/>
          </w:rPr>
          <w:alias w:val="Device Utilized By"/>
          <w:tag w:val="Device Utilized By"/>
          <w:id w:val="-1187058507"/>
          <w:placeholder>
            <w:docPart w:val="3EBB3D062FBB4B54848E4520E84C56D1"/>
          </w:placeholder>
          <w:showingPlcHdr/>
          <w:text/>
        </w:sdtPr>
        <w:sdtEndPr/>
        <w:sdtContent>
          <w:r w:rsidR="009440DD" w:rsidRPr="00051F0B">
            <w:rPr>
              <w:rStyle w:val="PlaceholderText"/>
            </w:rPr>
            <w:t>Click here to enter text.</w:t>
          </w:r>
        </w:sdtContent>
      </w:sdt>
      <w:r>
        <w:t xml:space="preserve"> </w:t>
      </w:r>
      <w:r w:rsidR="003C4BDB">
        <w:t xml:space="preserve">is the subscriber of the </w:t>
      </w:r>
      <w:r w:rsidR="003C4BDB">
        <w:rPr>
          <w:b/>
        </w:rPr>
        <w:t xml:space="preserve">Target </w:t>
      </w:r>
      <w:proofErr w:type="gramStart"/>
      <w:r w:rsidR="003C4BDB">
        <w:rPr>
          <w:b/>
        </w:rPr>
        <w:t>Device</w:t>
      </w:r>
      <w:r>
        <w:t>.</w:t>
      </w:r>
      <w:proofErr w:type="gramEnd"/>
      <w:r>
        <w:t xml:space="preserve"> </w:t>
      </w:r>
      <w:sdt>
        <w:sdtPr>
          <w:rPr>
            <w:b/>
          </w:rPr>
          <w:alias w:val="Device Utilized By"/>
          <w:tag w:val="Device Utilized By"/>
          <w:id w:val="1233504687"/>
          <w:placeholder>
            <w:docPart w:val="8312C7EC4B0F41CBA1521FE6AC210BFD"/>
          </w:placeholder>
          <w:showingPlcHdr/>
          <w:text/>
        </w:sdtPr>
        <w:sdtEndPr/>
        <w:sdtContent>
          <w:r w:rsidR="009440DD" w:rsidRPr="00051F0B">
            <w:rPr>
              <w:rStyle w:val="PlaceholderText"/>
            </w:rPr>
            <w:t>Click here to enter text.</w:t>
          </w:r>
        </w:sdtContent>
      </w:sdt>
      <w:r w:rsidR="009F29DD">
        <w:rPr>
          <w:b/>
        </w:rPr>
        <w:t xml:space="preserve"> </w:t>
      </w:r>
      <w:r w:rsidR="009F29DD">
        <w:t xml:space="preserve">is the user of the </w:t>
      </w:r>
      <w:r w:rsidR="009F29DD">
        <w:rPr>
          <w:b/>
        </w:rPr>
        <w:t>Target Device</w:t>
      </w:r>
      <w:r w:rsidR="009F29DD">
        <w:rPr>
          <w:bCs/>
        </w:rPr>
        <w:t xml:space="preserve"> and is located in </w:t>
      </w:r>
      <w:sdt>
        <w:sdtPr>
          <w:rPr>
            <w:b/>
          </w:rPr>
          <w:alias w:val="Device User Location"/>
          <w:tag w:val="Device User Location"/>
          <w:id w:val="367886453"/>
          <w:placeholder>
            <w:docPart w:val="215809929C354F07971E72E11467EAA6"/>
          </w:placeholder>
          <w:showingPlcHdr/>
          <w:text/>
        </w:sdtPr>
        <w:sdtEndPr/>
        <w:sdtContent>
          <w:r w:rsidR="009440DD" w:rsidRPr="00051F0B">
            <w:rPr>
              <w:rStyle w:val="PlaceholderText"/>
            </w:rPr>
            <w:t xml:space="preserve">Click here to enter </w:t>
          </w:r>
          <w:proofErr w:type="gramStart"/>
          <w:r w:rsidR="009440DD" w:rsidRPr="00051F0B">
            <w:rPr>
              <w:rStyle w:val="PlaceholderText"/>
            </w:rPr>
            <w:t>text.</w:t>
          </w:r>
          <w:proofErr w:type="gramEnd"/>
        </w:sdtContent>
      </w:sdt>
    </w:p>
    <w:p w:rsidR="00B35DB5" w:rsidRPr="00B35DB5" w:rsidRDefault="007440F6" w:rsidP="00B35DB5">
      <w:pPr>
        <w:jc w:val="both"/>
      </w:pPr>
      <w:r>
        <w:tab/>
        <w:t xml:space="preserve">The Court finds that the applicant, an attorney for the </w:t>
      </w:r>
      <w:r w:rsidR="003C4BDB">
        <w:t>United States G</w:t>
      </w:r>
      <w:r>
        <w:t>overnment</w:t>
      </w:r>
      <w:r w:rsidR="003C4BDB">
        <w:t xml:space="preserve"> (“Government”)</w:t>
      </w:r>
      <w:r>
        <w:t xml:space="preserve">, has certified that the information likely to be obtained by the use of a pen register and trap and trace device is relevant to an ongoing criminal investigation by the agents of the </w:t>
      </w:r>
      <w:sdt>
        <w:sdtPr>
          <w:rPr>
            <w:b/>
          </w:rPr>
          <w:alias w:val="Investigative Agency"/>
          <w:tag w:val="Investigative Agency"/>
          <w:id w:val="-6290046"/>
          <w:placeholder>
            <w:docPart w:val="88273A59C99949FC9C6B4D58AF94E9F8"/>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t xml:space="preserve"> (</w:t>
      </w:r>
      <w:r>
        <w:rPr>
          <w:b/>
          <w:bCs/>
        </w:rPr>
        <w:t>“Investigative Agency”</w:t>
      </w:r>
      <w:r>
        <w:t>)</w:t>
      </w:r>
      <w:r w:rsidR="009F29DD">
        <w:t xml:space="preserve"> into violations of</w:t>
      </w:r>
      <w:r w:rsidR="009F29DD" w:rsidRPr="009F29DD">
        <w:rPr>
          <w:b/>
        </w:rPr>
        <w:t xml:space="preserve"> </w:t>
      </w:r>
      <w:sdt>
        <w:sdtPr>
          <w:rPr>
            <w:b/>
          </w:rPr>
          <w:alias w:val="Investigative Agency"/>
          <w:tag w:val="Investigative Agency"/>
          <w:id w:val="1761879695"/>
          <w:placeholder>
            <w:docPart w:val="3BFFEB1991AA49128AD6131E3910AC5D"/>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rsidR="003C4BDB">
        <w:t>.</w:t>
      </w:r>
      <w:r w:rsidR="00B35DB5">
        <w:t xml:space="preserve"> </w:t>
      </w:r>
      <w:sdt>
        <w:sdtPr>
          <w:rPr>
            <w:b/>
          </w:rPr>
          <w:alias w:val="Investigative Agency"/>
          <w:tag w:val="Investigative Agency"/>
          <w:id w:val="1778530193"/>
          <w:placeholder>
            <w:docPart w:val="B9928538D61B45019BEF03A6543A77AE"/>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rsidR="00B35DB5">
        <w:rPr>
          <w:b/>
        </w:rPr>
        <w:t xml:space="preserve"> </w:t>
      </w:r>
      <w:r w:rsidR="00B35DB5" w:rsidRPr="00B35DB5">
        <w:t>is suspected of committing these violations in the Southern District of Texas and elsewhere.</w:t>
      </w:r>
    </w:p>
    <w:p w:rsidR="007440F6" w:rsidRDefault="007440F6" w:rsidP="00736BC5">
      <w:pPr>
        <w:jc w:val="both"/>
      </w:pPr>
      <w:r>
        <w:tab/>
        <w:t>The Court further finds reason to believe that, at this time, notice to the customer or subscriber about the contents of this Order or the application will jeopardize that ongoing investigation.</w:t>
      </w:r>
    </w:p>
    <w:p w:rsidR="007440F6" w:rsidRDefault="007440F6" w:rsidP="00736BC5">
      <w:pPr>
        <w:jc w:val="both"/>
      </w:pPr>
      <w:r>
        <w:lastRenderedPageBreak/>
        <w:tab/>
        <w:t xml:space="preserve">Accordingly, it is </w:t>
      </w:r>
      <w:r w:rsidRPr="00F02E63">
        <w:t>ORDERED</w:t>
      </w:r>
      <w:r w:rsidR="003C4BDB">
        <w:t xml:space="preserve"> that the G</w:t>
      </w:r>
      <w:r>
        <w:t>overnment’s application is granted to the following extent:</w:t>
      </w:r>
    </w:p>
    <w:p w:rsidR="007440F6" w:rsidRDefault="007440F6" w:rsidP="00736BC5">
      <w:pPr>
        <w:jc w:val="both"/>
      </w:pPr>
      <w:r>
        <w:tab/>
        <w:t>1.</w:t>
      </w:r>
      <w:r>
        <w:tab/>
      </w:r>
      <w:r>
        <w:rPr>
          <w:b/>
          <w:bCs/>
        </w:rPr>
        <w:t>Pen register authority.</w:t>
      </w:r>
      <w:r>
        <w:t xml:space="preserve">  Agents of the </w:t>
      </w:r>
      <w:r>
        <w:rPr>
          <w:b/>
          <w:bCs/>
        </w:rPr>
        <w:t xml:space="preserve">Investigative Agency </w:t>
      </w:r>
      <w:r>
        <w:t xml:space="preserve">are authorized to have installed and to use, within the Southern District of Texas, a pen register device or process, </w:t>
      </w:r>
      <w:r>
        <w:rPr>
          <w:b/>
          <w:bCs/>
        </w:rPr>
        <w:t>for a period of sixty da</w:t>
      </w:r>
      <w:r w:rsidR="002F1052">
        <w:rPr>
          <w:b/>
          <w:bCs/>
        </w:rPr>
        <w:t>ys following the entry of this O</w:t>
      </w:r>
      <w:r>
        <w:rPr>
          <w:b/>
          <w:bCs/>
        </w:rPr>
        <w:t>rder.</w:t>
      </w:r>
      <w:r>
        <w:t xml:space="preserve"> This device or process is to record and/or decode data on dialing, routing, </w:t>
      </w:r>
      <w:r w:rsidR="00610B92">
        <w:t xml:space="preserve">and </w:t>
      </w:r>
      <w:r>
        <w:t>addressing</w:t>
      </w:r>
      <w:r w:rsidR="00610B92">
        <w:t xml:space="preserve"> information</w:t>
      </w:r>
      <w:r>
        <w:t xml:space="preserve">, including the dates and times, for all </w:t>
      </w:r>
      <w:r w:rsidR="006C3BE0">
        <w:t>communications</w:t>
      </w:r>
      <w:r>
        <w:t xml:space="preserve"> </w:t>
      </w:r>
      <w:r>
        <w:rPr>
          <w:b/>
          <w:bCs/>
        </w:rPr>
        <w:t>from</w:t>
      </w:r>
      <w:r>
        <w:t xml:space="preserve"> </w:t>
      </w:r>
      <w:r>
        <w:rPr>
          <w:b/>
          <w:bCs/>
        </w:rPr>
        <w:t>the Target Device</w:t>
      </w:r>
      <w:r>
        <w:t xml:space="preserve"> for that sixty day period</w:t>
      </w:r>
      <w:r w:rsidR="006C3BE0">
        <w:t>, as more fully described in paragraph 6</w:t>
      </w:r>
      <w:r>
        <w:t>.  The data to be recovered under this Order is to exclude any content</w:t>
      </w:r>
      <w:r w:rsidR="00610B92">
        <w:t xml:space="preserve"> or location</w:t>
      </w:r>
      <w:r>
        <w:t xml:space="preserve"> information.</w:t>
      </w:r>
    </w:p>
    <w:p w:rsidR="007440F6" w:rsidRDefault="007440F6" w:rsidP="00736BC5">
      <w:pPr>
        <w:jc w:val="both"/>
      </w:pPr>
      <w:r>
        <w:tab/>
        <w:t>2.</w:t>
      </w:r>
      <w:r>
        <w:tab/>
      </w:r>
      <w:r>
        <w:rPr>
          <w:b/>
          <w:bCs/>
        </w:rPr>
        <w:t>Trap and trace authority.</w:t>
      </w:r>
      <w:r>
        <w:t xml:space="preserve">  Agents of the </w:t>
      </w:r>
      <w:r>
        <w:rPr>
          <w:b/>
          <w:bCs/>
        </w:rPr>
        <w:t>Investigative Agency</w:t>
      </w:r>
      <w:r>
        <w:t xml:space="preserve"> are authorized to have installed, and to use, within the Southern District of Texas, a trap and trace device or process, </w:t>
      </w:r>
      <w:r>
        <w:rPr>
          <w:b/>
          <w:bCs/>
        </w:rPr>
        <w:t>for a period of sixty da</w:t>
      </w:r>
      <w:r w:rsidR="002F1052">
        <w:rPr>
          <w:b/>
          <w:bCs/>
        </w:rPr>
        <w:t>ys following the entry of this O</w:t>
      </w:r>
      <w:r>
        <w:rPr>
          <w:b/>
          <w:bCs/>
        </w:rPr>
        <w:t>rder</w:t>
      </w:r>
      <w:r>
        <w:t xml:space="preserve">. This device or process is to capture the incoming electronic or other impulses, which identify the originating number or other dialing, routing, </w:t>
      </w:r>
      <w:r w:rsidR="00610B92">
        <w:t xml:space="preserve">and </w:t>
      </w:r>
      <w:r>
        <w:t>addressing</w:t>
      </w:r>
      <w:r w:rsidR="00610B92">
        <w:t xml:space="preserve"> information</w:t>
      </w:r>
      <w:r>
        <w:t xml:space="preserve"> </w:t>
      </w:r>
      <w:r w:rsidR="00B35DB5">
        <w:t>that are</w:t>
      </w:r>
      <w:r>
        <w:t xml:space="preserve"> reasonably likely to identify the source of </w:t>
      </w:r>
      <w:r w:rsidR="006C3BE0">
        <w:t>communications</w:t>
      </w:r>
      <w:r>
        <w:t xml:space="preserve"> </w:t>
      </w:r>
      <w:r>
        <w:rPr>
          <w:b/>
          <w:bCs/>
        </w:rPr>
        <w:t>to</w:t>
      </w:r>
      <w:r>
        <w:t xml:space="preserve"> </w:t>
      </w:r>
      <w:r>
        <w:rPr>
          <w:b/>
          <w:bCs/>
        </w:rPr>
        <w:t>the Target Device</w:t>
      </w:r>
      <w:r w:rsidR="006C3BE0">
        <w:rPr>
          <w:b/>
          <w:bCs/>
        </w:rPr>
        <w:t xml:space="preserve">, </w:t>
      </w:r>
      <w:r w:rsidR="006C3BE0">
        <w:t>as more fully described in paragraph 6</w:t>
      </w:r>
      <w:r>
        <w:t xml:space="preserve">.  The data to be recovered shall not include content </w:t>
      </w:r>
      <w:r w:rsidR="00610B92">
        <w:t xml:space="preserve">or location </w:t>
      </w:r>
      <w:r>
        <w:t>information</w:t>
      </w:r>
    </w:p>
    <w:p w:rsidR="007440F6" w:rsidRDefault="007440F6" w:rsidP="00736BC5">
      <w:pPr>
        <w:jc w:val="both"/>
      </w:pPr>
      <w:r>
        <w:tab/>
        <w:t>3.</w:t>
      </w:r>
      <w:r>
        <w:tab/>
        <w:t xml:space="preserve"> </w:t>
      </w:r>
      <w:r>
        <w:rPr>
          <w:b/>
          <w:bCs/>
        </w:rPr>
        <w:t>Subject parties.</w:t>
      </w:r>
      <w:r w:rsidR="00051F0B" w:rsidRPr="00051F0B">
        <w:t xml:space="preserve"> </w:t>
      </w:r>
      <w:sdt>
        <w:sdtPr>
          <w:rPr>
            <w:b/>
          </w:rPr>
          <w:alias w:val="Service Provider"/>
          <w:tag w:val="Service Provider"/>
          <w:id w:val="-1255972163"/>
          <w:placeholder>
            <w:docPart w:val="F175252D9C1349F6AD52E5D5F7B02CB3"/>
          </w:placeholder>
          <w:showingPlcHdr/>
          <w:text/>
        </w:sdtPr>
        <w:sdtEndPr/>
        <w:sdtContent>
          <w:r w:rsidR="009440DD" w:rsidRPr="00051F0B">
            <w:rPr>
              <w:rStyle w:val="PlaceholderText"/>
            </w:rPr>
            <w:t>Click here to enter text.</w:t>
          </w:r>
        </w:sdtContent>
      </w:sdt>
      <w:r>
        <w:t xml:space="preserve">, and any other person or entity providing wire or electronic communication service in the United States whose assistance may facilitate the execution of this Order, is directed to furnish agents of the </w:t>
      </w:r>
      <w:r>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7440F6" w:rsidRDefault="007440F6" w:rsidP="00736BC5">
      <w:pPr>
        <w:jc w:val="both"/>
      </w:pPr>
      <w:r>
        <w:lastRenderedPageBreak/>
        <w:tab/>
        <w:t>4.</w:t>
      </w:r>
      <w:r>
        <w:tab/>
      </w:r>
      <w:r>
        <w:rPr>
          <w:b/>
          <w:bCs/>
        </w:rPr>
        <w:t xml:space="preserve">Subject </w:t>
      </w:r>
      <w:r w:rsidR="00610B92">
        <w:rPr>
          <w:b/>
          <w:bCs/>
        </w:rPr>
        <w:t>device</w:t>
      </w:r>
      <w:r>
        <w:rPr>
          <w:b/>
          <w:bCs/>
        </w:rPr>
        <w:t>.</w:t>
      </w:r>
      <w:r>
        <w:t xml:space="preserve">  This authorization applies to the </w:t>
      </w:r>
      <w:r w:rsidRPr="003D7AE5">
        <w:rPr>
          <w:b/>
        </w:rPr>
        <w:t>Target Device</w:t>
      </w:r>
      <w:r>
        <w:t xml:space="preserve"> for the duration of this Order.</w:t>
      </w:r>
    </w:p>
    <w:p w:rsidR="007440F6" w:rsidRDefault="007440F6" w:rsidP="00736BC5">
      <w:pPr>
        <w:jc w:val="both"/>
      </w:pPr>
      <w:r>
        <w:tab/>
        <w:t>5.</w:t>
      </w:r>
      <w:r>
        <w:tab/>
      </w:r>
      <w:r>
        <w:rPr>
          <w:b/>
          <w:bCs/>
        </w:rPr>
        <w:t>Continuing obligations for the next 60 days.</w:t>
      </w:r>
      <w:r>
        <w:t xml:space="preserve">  For the duration of this Order,</w:t>
      </w:r>
      <w:r>
        <w:rPr>
          <w:b/>
          <w:bCs/>
        </w:rPr>
        <w:t xml:space="preserve"> </w:t>
      </w:r>
      <w:sdt>
        <w:sdtPr>
          <w:rPr>
            <w:b/>
            <w:bCs/>
          </w:rPr>
          <w:alias w:val="Service Provider"/>
          <w:tag w:val="Service Provider"/>
          <w:id w:val="1342814250"/>
          <w:placeholder>
            <w:docPart w:val="E5D6924B532C49AE8F9439A1B8D09940"/>
          </w:placeholder>
          <w:showingPlcHdr/>
          <w:text/>
        </w:sdtPr>
        <w:sdtEndPr/>
        <w:sdtContent>
          <w:r w:rsidR="009440DD" w:rsidRPr="00BA4A7D">
            <w:rPr>
              <w:rStyle w:val="PlaceholderText"/>
            </w:rPr>
            <w:t>Click here to enter text.</w:t>
          </w:r>
        </w:sdtContent>
      </w:sdt>
      <w:r>
        <w:t xml:space="preserve"> is directed: (a) to furnish, upon written demand, the results of the pen register and the trap and trace device, in electronic format, at reasonable intervals, during regular business hours; (b) to notify the</w:t>
      </w:r>
      <w:r w:rsidRPr="00F13EC5">
        <w:rPr>
          <w:bCs/>
        </w:rPr>
        <w:t xml:space="preserve"> </w:t>
      </w:r>
      <w:r>
        <w:rPr>
          <w:b/>
          <w:bCs/>
        </w:rPr>
        <w:t xml:space="preserve">Investigative Agency </w:t>
      </w:r>
      <w:r>
        <w:t xml:space="preserve">of any change in the service provided to the </w:t>
      </w:r>
      <w:r w:rsidRPr="003D7AE5">
        <w:rPr>
          <w:b/>
        </w:rPr>
        <w:t>Target Device</w:t>
      </w:r>
      <w:r>
        <w:t xml:space="preserve">; and (c) not to terminate or restrict service to the </w:t>
      </w:r>
      <w:r w:rsidRPr="003D7AE5">
        <w:rPr>
          <w:b/>
        </w:rPr>
        <w:t>Target Device</w:t>
      </w:r>
      <w:r>
        <w:t xml:space="preserve"> without prior notice to the</w:t>
      </w:r>
      <w:r>
        <w:rPr>
          <w:b/>
          <w:bCs/>
        </w:rPr>
        <w:t xml:space="preserve"> Investigative Agency</w:t>
      </w:r>
      <w:r>
        <w:t xml:space="preserve"> and the opportunity for that agency to assume financial responsibility for continued service.</w:t>
      </w:r>
    </w:p>
    <w:p w:rsidR="007440F6" w:rsidRDefault="007440F6" w:rsidP="00F13EC5">
      <w:pPr>
        <w:jc w:val="both"/>
      </w:pPr>
      <w:r>
        <w:tab/>
        <w:t>6.</w:t>
      </w:r>
      <w:r>
        <w:tab/>
      </w:r>
      <w:r>
        <w:rPr>
          <w:b/>
          <w:bCs/>
        </w:rPr>
        <w:t xml:space="preserve">Customer records.  </w:t>
      </w:r>
      <w:sdt>
        <w:sdtPr>
          <w:rPr>
            <w:b/>
            <w:bCs/>
          </w:rPr>
          <w:alias w:val="Service Provider"/>
          <w:tag w:val="Service Provider"/>
          <w:id w:val="-321812484"/>
          <w:placeholder>
            <w:docPart w:val="F30DB1F72C8E458EBEE9CA99779AA69C"/>
          </w:placeholder>
          <w:showingPlcHdr/>
          <w:text/>
        </w:sdtPr>
        <w:sdtEndPr/>
        <w:sdtContent>
          <w:r w:rsidR="009440DD" w:rsidRPr="00BA4A7D">
            <w:rPr>
              <w:rStyle w:val="PlaceholderText"/>
            </w:rPr>
            <w:t>Click here to enter text.</w:t>
          </w:r>
        </w:sdtContent>
      </w:sdt>
      <w:r>
        <w:t xml:space="preserve">, and any other telecommunications providers whose assistance may facilitate the execution of this Order, shall disclose to the </w:t>
      </w:r>
      <w:r w:rsidRPr="002B2E3A">
        <w:rPr>
          <w:b/>
          <w:bCs/>
        </w:rPr>
        <w:t>Investigative Agency</w:t>
      </w:r>
      <w:r>
        <w:t xml:space="preserve"> the following including, but not limited to, the date, time, and duration of the communication, and without geographic limit:</w:t>
      </w:r>
    </w:p>
    <w:p w:rsidR="007440F6" w:rsidRDefault="007440F6" w:rsidP="007440F6">
      <w:pPr>
        <w:pStyle w:val="ListParagraph"/>
        <w:numPr>
          <w:ilvl w:val="0"/>
          <w:numId w:val="2"/>
        </w:numPr>
        <w:ind w:left="1080" w:hanging="360"/>
        <w:jc w:val="both"/>
      </w:pPr>
      <w:r>
        <w:t xml:space="preserve">PINs utilized to send or receive communications; </w:t>
      </w:r>
    </w:p>
    <w:p w:rsidR="007440F6" w:rsidRDefault="007440F6" w:rsidP="007440F6">
      <w:pPr>
        <w:pStyle w:val="ListParagraph"/>
        <w:numPr>
          <w:ilvl w:val="0"/>
          <w:numId w:val="2"/>
        </w:numPr>
        <w:ind w:left="1080" w:hanging="360"/>
        <w:jc w:val="both"/>
      </w:pPr>
      <w:r>
        <w:t xml:space="preserve">headers of email messages, including the source and destination network addresses, as well as the routes of transmission and size of the messages, but not content located in headers, such as subject lines, and </w:t>
      </w:r>
    </w:p>
    <w:p w:rsidR="007440F6" w:rsidRDefault="007440F6" w:rsidP="007440F6">
      <w:pPr>
        <w:pStyle w:val="ListParagraph"/>
        <w:numPr>
          <w:ilvl w:val="0"/>
          <w:numId w:val="2"/>
        </w:numPr>
        <w:ind w:left="1080" w:hanging="360"/>
        <w:jc w:val="both"/>
      </w:pPr>
      <w:r>
        <w:t>the number and size of any attachments to email messages or BB messenger communications.</w:t>
      </w:r>
    </w:p>
    <w:p w:rsidR="007440F6" w:rsidRDefault="007440F6" w:rsidP="00736BC5">
      <w:pPr>
        <w:jc w:val="both"/>
      </w:pPr>
      <w:r>
        <w:tab/>
        <w:t>7.</w:t>
      </w:r>
      <w:r>
        <w:tab/>
      </w:r>
      <w:r>
        <w:rPr>
          <w:b/>
          <w:bCs/>
        </w:rPr>
        <w:t>Compensation.</w:t>
      </w:r>
      <w:r>
        <w:t xml:space="preserve">  The</w:t>
      </w:r>
      <w:r>
        <w:rPr>
          <w:b/>
          <w:bCs/>
        </w:rPr>
        <w:t xml:space="preserve"> Investigative Agency </w:t>
      </w:r>
      <w:r>
        <w:t xml:space="preserve">is to reimburse </w:t>
      </w:r>
      <w:sdt>
        <w:sdtPr>
          <w:rPr>
            <w:b/>
          </w:rPr>
          <w:alias w:val="Service Provider"/>
          <w:tag w:val="Service Provider"/>
          <w:id w:val="1005317190"/>
          <w:placeholder>
            <w:docPart w:val="157E5928E55C46F8BD1BF10C0FFB6CFF"/>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t>, and any other person or entity required to furnish facilities or assistance, the reasonable costs incurred in complying with this Order, other than the cost of providing telephone toll records and listings.</w:t>
      </w:r>
    </w:p>
    <w:p w:rsidR="007440F6" w:rsidRDefault="007440F6" w:rsidP="00C6121D">
      <w:pPr>
        <w:jc w:val="both"/>
      </w:pPr>
      <w:r>
        <w:lastRenderedPageBreak/>
        <w:tab/>
        <w:t>8.</w:t>
      </w:r>
      <w:r>
        <w:tab/>
      </w:r>
      <w:r>
        <w:rPr>
          <w:b/>
          <w:bCs/>
        </w:rPr>
        <w:t>Sealing and non-disclosure.</w:t>
      </w:r>
      <w:r>
        <w:t xml:space="preserve">  This Order and application are to </w:t>
      </w:r>
      <w:r>
        <w:rPr>
          <w:b/>
          <w:bCs/>
        </w:rPr>
        <w:t xml:space="preserve">remain sealed for 180 days </w:t>
      </w:r>
      <w:r>
        <w:t xml:space="preserve">following its entry.  </w:t>
      </w:r>
      <w:r w:rsidR="00B35DB5" w:rsidRPr="00B35DB5">
        <w:t xml:space="preserve">The identity of any targets of the investigation may be redacted from any copy of the Order served on any service provider or other person. </w:t>
      </w:r>
      <w:r w:rsidR="006C3BE0">
        <w:t>A</w:t>
      </w:r>
      <w:r>
        <w:t>ll service providers, persons, and entities obligated to provide the assistance described, are not to disclose the existence of this Order, the pen register, trap and trace device, or investigation, to the listed subscriber</w:t>
      </w:r>
      <w:r w:rsidR="006C3BE0">
        <w:t>, user, or</w:t>
      </w:r>
      <w:r>
        <w:t xml:space="preserve"> to any others, except to their attorneys for legal device</w:t>
      </w:r>
      <w:r w:rsidR="006C3BE0">
        <w:t>, unless or until the Court otherwise orders</w:t>
      </w:r>
      <w:r>
        <w:t>.</w:t>
      </w:r>
    </w:p>
    <w:p w:rsidR="007440F6" w:rsidRPr="003C4BDB" w:rsidRDefault="007440F6" w:rsidP="008F2A3D">
      <w:pPr>
        <w:keepNext/>
        <w:keepLines/>
        <w:jc w:val="both"/>
        <w:rPr>
          <w:b/>
        </w:rPr>
      </w:pPr>
      <w:r>
        <w:tab/>
      </w:r>
      <w:r w:rsidRPr="003C4BDB">
        <w:rPr>
          <w:b/>
        </w:rPr>
        <w:t>All other authority requested in this application is denied.</w:t>
      </w:r>
    </w:p>
    <w:p w:rsidR="00FE53D8" w:rsidRDefault="00FE53D8" w:rsidP="00FE53D8">
      <w:pPr>
        <w:keepLines/>
        <w:tabs>
          <w:tab w:val="left" w:pos="4680"/>
        </w:tabs>
        <w:ind w:firstLine="720"/>
      </w:pPr>
      <w:bookmarkStart w:id="2" w:name="_Hlk524941796"/>
      <w:bookmarkStart w:id="3" w:name="_GoBack"/>
      <w:r w:rsidRPr="00C61D39">
        <w:t>Signed on</w:t>
      </w:r>
      <w:r>
        <w:t xml:space="preserve"> </w:t>
      </w:r>
      <w:sdt>
        <w:sdtPr>
          <w:alias w:val="Signed Date"/>
          <w:tag w:val="Signed Date"/>
          <w:id w:val="589357856"/>
          <w:placeholder>
            <w:docPart w:val="12B31B9F58B44AAE9559ACF2CD4A455E"/>
          </w:placeholder>
          <w:showingPlcHdr/>
          <w:date>
            <w:dateFormat w:val="MMMM d, yyyy"/>
            <w:lid w:val="en-US"/>
            <w:storeMappedDataAs w:val="dateTime"/>
            <w:calendar w:val="gregorian"/>
          </w:date>
        </w:sdtPr>
        <w:sdtContent>
          <w:r w:rsidRPr="003E102C">
            <w:rPr>
              <w:rStyle w:val="PlaceholderText"/>
            </w:rPr>
            <w:t>Click to enter a date.</w:t>
          </w:r>
        </w:sdtContent>
      </w:sdt>
      <w:r>
        <w:t xml:space="preserve">, at </w:t>
      </w:r>
      <w:sdt>
        <w:sdtPr>
          <w:alias w:val="Division"/>
          <w:tag w:val="Division"/>
          <w:id w:val="230272791"/>
          <w:placeholder>
            <w:docPart w:val="B33242FC457B4B4182DAAED19B2DB5F6"/>
          </w:placeholder>
          <w:showingPlcHdr/>
          <w:dropDownList>
            <w:listItem w:value="Choose an item."/>
            <w:listItem w:displayText="Galveston" w:value="Galveston"/>
            <w:listItem w:displayText="Houston" w:value="Houston"/>
          </w:dropDownList>
        </w:sdtPr>
        <w:sdtContent>
          <w:r w:rsidRPr="00366ECD">
            <w:rPr>
              <w:rStyle w:val="PlaceholderText"/>
            </w:rPr>
            <w:t>Choose an item.</w:t>
          </w:r>
        </w:sdtContent>
      </w:sdt>
      <w:r>
        <w:t>, Texas.</w:t>
      </w:r>
    </w:p>
    <w:p w:rsidR="00FE53D8" w:rsidRDefault="00FE53D8" w:rsidP="00FE53D8">
      <w:pPr>
        <w:keepLines/>
        <w:spacing w:line="240" w:lineRule="auto"/>
      </w:pPr>
      <w:bookmarkStart w:id="4" w:name="_Hlk524941778"/>
    </w:p>
    <w:p w:rsidR="00FE53D8" w:rsidRDefault="00FE53D8" w:rsidP="00FE53D8">
      <w:pPr>
        <w:keepLines/>
        <w:spacing w:line="240" w:lineRule="auto"/>
      </w:pPr>
    </w:p>
    <w:p w:rsidR="00FE53D8" w:rsidRDefault="00FE53D8" w:rsidP="00FE53D8">
      <w:pPr>
        <w:keepLines/>
        <w:spacing w:line="240" w:lineRule="auto"/>
      </w:pPr>
    </w:p>
    <w:p w:rsidR="00FE53D8" w:rsidRPr="00F71276" w:rsidRDefault="00FE53D8" w:rsidP="00FE53D8">
      <w:pPr>
        <w:keepLines/>
        <w:spacing w:line="240" w:lineRule="auto"/>
        <w:rPr>
          <w:b/>
        </w:rPr>
      </w:pPr>
    </w:p>
    <w:p w:rsidR="00FE53D8" w:rsidRPr="002116BC" w:rsidRDefault="00FE53D8" w:rsidP="00FE53D8">
      <w:pPr>
        <w:keepLines/>
        <w:tabs>
          <w:tab w:val="center" w:pos="6480"/>
        </w:tabs>
        <w:spacing w:line="240" w:lineRule="auto"/>
      </w:pPr>
      <w:r>
        <w:rPr>
          <w:b/>
        </w:rPr>
        <w:tab/>
        <w:t>______________________________________</w:t>
      </w:r>
    </w:p>
    <w:p w:rsidR="00FE53D8" w:rsidRPr="00F71276" w:rsidRDefault="00FE53D8" w:rsidP="00FE53D8">
      <w:pPr>
        <w:keepLines/>
        <w:tabs>
          <w:tab w:val="center" w:pos="6480"/>
        </w:tabs>
        <w:spacing w:line="240" w:lineRule="auto"/>
        <w:rPr>
          <w:b/>
        </w:rPr>
      </w:pPr>
      <w:r w:rsidRPr="00F71276">
        <w:rPr>
          <w:b/>
        </w:rPr>
        <w:tab/>
      </w:r>
      <w:sdt>
        <w:sdtPr>
          <w:rPr>
            <w:b/>
          </w:rPr>
          <w:alias w:val="Duty Magistrate Judge"/>
          <w:tag w:val="Duty Magistrate Judge"/>
          <w:id w:val="340585468"/>
          <w:placeholder>
            <w:docPart w:val="0028C0CC71EF4CC8A13BA5477F66F1B3"/>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025EA6">
            <w:rPr>
              <w:rStyle w:val="PlaceholderText"/>
            </w:rPr>
            <w:t>Choose an item.</w:t>
          </w:r>
        </w:sdtContent>
      </w:sdt>
    </w:p>
    <w:p w:rsidR="002E1189" w:rsidRPr="00FE53D8" w:rsidRDefault="00FE53D8" w:rsidP="00FE53D8">
      <w:pPr>
        <w:keepLines/>
        <w:tabs>
          <w:tab w:val="center" w:pos="6480"/>
        </w:tabs>
        <w:spacing w:line="240" w:lineRule="auto"/>
        <w:rPr>
          <w:b/>
          <w:u w:val="single"/>
        </w:rPr>
      </w:pPr>
      <w:r w:rsidRPr="00A42EA1">
        <w:tab/>
      </w:r>
      <w:r w:rsidRPr="00A81A1D">
        <w:rPr>
          <w:b/>
        </w:rPr>
        <w:t>United States Magistrate Judge</w:t>
      </w:r>
      <w:bookmarkEnd w:id="2"/>
      <w:bookmarkEnd w:id="3"/>
      <w:bookmarkEnd w:id="4"/>
    </w:p>
    <w:sectPr w:rsidR="002E1189" w:rsidRPr="00FE53D8" w:rsidSect="009440DD">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9BB" w:rsidRDefault="005179BB" w:rsidP="0043227C">
      <w:pPr>
        <w:spacing w:line="240" w:lineRule="auto"/>
      </w:pPr>
      <w:r>
        <w:separator/>
      </w:r>
    </w:p>
  </w:endnote>
  <w:endnote w:type="continuationSeparator" w:id="0">
    <w:p w:rsidR="005179BB" w:rsidRDefault="005179BB" w:rsidP="00432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7C" w:rsidRPr="009440DD" w:rsidRDefault="001023D0" w:rsidP="009440DD">
    <w:pPr>
      <w:pStyle w:val="Footer"/>
      <w:jc w:val="right"/>
      <w:rPr>
        <w:i/>
        <w:sz w:val="20"/>
        <w:szCs w:val="20"/>
      </w:rPr>
    </w:pPr>
    <w:r w:rsidRPr="009440DD">
      <w:rPr>
        <w:i/>
        <w:sz w:val="20"/>
        <w:szCs w:val="20"/>
      </w:rPr>
      <w:t xml:space="preserve">Revised </w:t>
    </w:r>
    <w:r w:rsidR="00BA6A34">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9BB" w:rsidRDefault="005179BB" w:rsidP="0043227C">
      <w:pPr>
        <w:spacing w:line="240" w:lineRule="auto"/>
      </w:pPr>
      <w:r>
        <w:separator/>
      </w:r>
    </w:p>
  </w:footnote>
  <w:footnote w:type="continuationSeparator" w:id="0">
    <w:p w:rsidR="005179BB" w:rsidRDefault="005179BB" w:rsidP="004322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attachedTemplate r:id="rId1"/>
  <w:stylePaneSortMethod w:val="0000"/>
  <w:documentProtection w:edit="forms" w:enforcement="1" w:cryptProviderType="rsaAES" w:cryptAlgorithmClass="hash" w:cryptAlgorithmType="typeAny" w:cryptAlgorithmSid="14" w:cryptSpinCount="100000" w:hash="zlEJjLI+yvkV8mei7m0DG6x/2yGoUlbLRa6UWxkM+0BJMPc3kYo+3JO3C33wT43J/0eKXGVuLa2Aly2JUHQk0Q==" w:salt="qKiT1rclYQuNudCWXCGuB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0DD"/>
    <w:rsid w:val="00045F48"/>
    <w:rsid w:val="00051F0B"/>
    <w:rsid w:val="000943EB"/>
    <w:rsid w:val="000D7321"/>
    <w:rsid w:val="000E4922"/>
    <w:rsid w:val="001023D0"/>
    <w:rsid w:val="001126AF"/>
    <w:rsid w:val="0012499F"/>
    <w:rsid w:val="001E13BB"/>
    <w:rsid w:val="001F3B1C"/>
    <w:rsid w:val="0022605B"/>
    <w:rsid w:val="002450B1"/>
    <w:rsid w:val="0025561F"/>
    <w:rsid w:val="00261CAE"/>
    <w:rsid w:val="00267A60"/>
    <w:rsid w:val="00285140"/>
    <w:rsid w:val="002956FB"/>
    <w:rsid w:val="002B2BC7"/>
    <w:rsid w:val="002D6838"/>
    <w:rsid w:val="002E1189"/>
    <w:rsid w:val="002F00EF"/>
    <w:rsid w:val="002F1052"/>
    <w:rsid w:val="002F49C2"/>
    <w:rsid w:val="0031016A"/>
    <w:rsid w:val="00312682"/>
    <w:rsid w:val="00321E37"/>
    <w:rsid w:val="003263BD"/>
    <w:rsid w:val="00352626"/>
    <w:rsid w:val="00361604"/>
    <w:rsid w:val="00376CB2"/>
    <w:rsid w:val="003C4BDB"/>
    <w:rsid w:val="003C61C7"/>
    <w:rsid w:val="00414A07"/>
    <w:rsid w:val="004210AB"/>
    <w:rsid w:val="0043227C"/>
    <w:rsid w:val="004415BA"/>
    <w:rsid w:val="004705C8"/>
    <w:rsid w:val="004C19D0"/>
    <w:rsid w:val="004C3C55"/>
    <w:rsid w:val="004D4116"/>
    <w:rsid w:val="00507933"/>
    <w:rsid w:val="005179BB"/>
    <w:rsid w:val="005441AB"/>
    <w:rsid w:val="00567ADE"/>
    <w:rsid w:val="005734DC"/>
    <w:rsid w:val="00584868"/>
    <w:rsid w:val="005E6C5D"/>
    <w:rsid w:val="00610B92"/>
    <w:rsid w:val="00627547"/>
    <w:rsid w:val="00637F10"/>
    <w:rsid w:val="006672A3"/>
    <w:rsid w:val="00693B5E"/>
    <w:rsid w:val="006A1692"/>
    <w:rsid w:val="006B4849"/>
    <w:rsid w:val="006C3BE0"/>
    <w:rsid w:val="006E2FB1"/>
    <w:rsid w:val="006E7895"/>
    <w:rsid w:val="006F55F5"/>
    <w:rsid w:val="006F6E86"/>
    <w:rsid w:val="0071382F"/>
    <w:rsid w:val="0072209C"/>
    <w:rsid w:val="007440F6"/>
    <w:rsid w:val="00760617"/>
    <w:rsid w:val="00765916"/>
    <w:rsid w:val="00791D48"/>
    <w:rsid w:val="007C1F76"/>
    <w:rsid w:val="007C75B2"/>
    <w:rsid w:val="00801010"/>
    <w:rsid w:val="0080115A"/>
    <w:rsid w:val="0080296F"/>
    <w:rsid w:val="00806D7C"/>
    <w:rsid w:val="008653AE"/>
    <w:rsid w:val="0088714E"/>
    <w:rsid w:val="008A06C3"/>
    <w:rsid w:val="008A2399"/>
    <w:rsid w:val="009060F1"/>
    <w:rsid w:val="00917786"/>
    <w:rsid w:val="009201D8"/>
    <w:rsid w:val="00927628"/>
    <w:rsid w:val="009440DD"/>
    <w:rsid w:val="009544B8"/>
    <w:rsid w:val="009676CC"/>
    <w:rsid w:val="0098071C"/>
    <w:rsid w:val="00981F7B"/>
    <w:rsid w:val="009A0C6E"/>
    <w:rsid w:val="009B30BF"/>
    <w:rsid w:val="009C7346"/>
    <w:rsid w:val="009D2890"/>
    <w:rsid w:val="009D47EE"/>
    <w:rsid w:val="009F29DD"/>
    <w:rsid w:val="00A35C7D"/>
    <w:rsid w:val="00A41FED"/>
    <w:rsid w:val="00A47123"/>
    <w:rsid w:val="00A601AE"/>
    <w:rsid w:val="00A9078D"/>
    <w:rsid w:val="00B03FDD"/>
    <w:rsid w:val="00B11334"/>
    <w:rsid w:val="00B35DB5"/>
    <w:rsid w:val="00B4359F"/>
    <w:rsid w:val="00B51F3B"/>
    <w:rsid w:val="00B96E40"/>
    <w:rsid w:val="00BA6A34"/>
    <w:rsid w:val="00BC438B"/>
    <w:rsid w:val="00C359E2"/>
    <w:rsid w:val="00CB0E7E"/>
    <w:rsid w:val="00CC30CF"/>
    <w:rsid w:val="00CF7CDB"/>
    <w:rsid w:val="00D33434"/>
    <w:rsid w:val="00D501F6"/>
    <w:rsid w:val="00DC166C"/>
    <w:rsid w:val="00DC7C7D"/>
    <w:rsid w:val="00E762A7"/>
    <w:rsid w:val="00EA7C16"/>
    <w:rsid w:val="00EE15BA"/>
    <w:rsid w:val="00F24737"/>
    <w:rsid w:val="00F335E6"/>
    <w:rsid w:val="00F3528F"/>
    <w:rsid w:val="00FE53D8"/>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ED762"/>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9440DD"/>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440F6"/>
    <w:pPr>
      <w:ind w:left="720"/>
      <w:contextualSpacing/>
    </w:pPr>
  </w:style>
  <w:style w:type="paragraph" w:styleId="Header">
    <w:name w:val="header"/>
    <w:basedOn w:val="Normal"/>
    <w:link w:val="HeaderChar"/>
    <w:uiPriority w:val="99"/>
    <w:unhideWhenUsed/>
    <w:rsid w:val="0043227C"/>
    <w:pPr>
      <w:tabs>
        <w:tab w:val="center" w:pos="4680"/>
        <w:tab w:val="right" w:pos="9360"/>
      </w:tabs>
      <w:spacing w:line="240" w:lineRule="auto"/>
    </w:pPr>
  </w:style>
  <w:style w:type="character" w:customStyle="1" w:styleId="HeaderChar">
    <w:name w:val="Header Char"/>
    <w:basedOn w:val="DefaultParagraphFont"/>
    <w:link w:val="Header"/>
    <w:uiPriority w:val="99"/>
    <w:rsid w:val="0043227C"/>
    <w:rPr>
      <w:rFonts w:ascii="Times New Roman" w:hAnsi="Times New Roman"/>
      <w:szCs w:val="24"/>
    </w:rPr>
  </w:style>
  <w:style w:type="paragraph" w:styleId="Footer">
    <w:name w:val="footer"/>
    <w:basedOn w:val="Normal"/>
    <w:link w:val="FooterChar"/>
    <w:uiPriority w:val="99"/>
    <w:unhideWhenUsed/>
    <w:rsid w:val="0043227C"/>
    <w:pPr>
      <w:tabs>
        <w:tab w:val="center" w:pos="4680"/>
        <w:tab w:val="right" w:pos="9360"/>
      </w:tabs>
      <w:spacing w:line="240" w:lineRule="auto"/>
    </w:pPr>
  </w:style>
  <w:style w:type="character" w:customStyle="1" w:styleId="FooterChar">
    <w:name w:val="Footer Char"/>
    <w:basedOn w:val="DefaultParagraphFont"/>
    <w:link w:val="Footer"/>
    <w:uiPriority w:val="99"/>
    <w:rsid w:val="0043227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Pen%20Register,%20Trap%20and%20Trace%20for%20Blackberry%20Device%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02ABD7635F40439CBDCF23ACBD274A"/>
        <w:category>
          <w:name w:val="General"/>
          <w:gallery w:val="placeholder"/>
        </w:category>
        <w:types>
          <w:type w:val="bbPlcHdr"/>
        </w:types>
        <w:behaviors>
          <w:behavior w:val="content"/>
        </w:behaviors>
        <w:guid w:val="{F483D465-24F6-467C-B5C0-CAC24741773E}"/>
      </w:docPartPr>
      <w:docPartBody>
        <w:p w:rsidR="00617428" w:rsidRDefault="00C35246" w:rsidP="00C35246">
          <w:pPr>
            <w:pStyle w:val="6202ABD7635F40439CBDCF23ACBD274A1"/>
          </w:pPr>
          <w:r w:rsidRPr="00051F0B">
            <w:rPr>
              <w:rStyle w:val="PlaceholderText"/>
            </w:rPr>
            <w:t>Click here to enter text.</w:t>
          </w:r>
        </w:p>
      </w:docPartBody>
    </w:docPart>
    <w:docPart>
      <w:docPartPr>
        <w:name w:val="DEEE35ED578740DF9FE1194D6F4CF627"/>
        <w:category>
          <w:name w:val="General"/>
          <w:gallery w:val="placeholder"/>
        </w:category>
        <w:types>
          <w:type w:val="bbPlcHdr"/>
        </w:types>
        <w:behaviors>
          <w:behavior w:val="content"/>
        </w:behaviors>
        <w:guid w:val="{6D36980D-E7DA-4FCB-9FFD-B4C84A7B74B7}"/>
      </w:docPartPr>
      <w:docPartBody>
        <w:p w:rsidR="00617428" w:rsidRDefault="00C35246" w:rsidP="00C35246">
          <w:pPr>
            <w:pStyle w:val="DEEE35ED578740DF9FE1194D6F4CF6271"/>
          </w:pPr>
          <w:r w:rsidRPr="009440DD">
            <w:rPr>
              <w:rStyle w:val="PlaceholderText"/>
            </w:rPr>
            <w:t>Click here to enter text.</w:t>
          </w:r>
        </w:p>
      </w:docPartBody>
    </w:docPart>
    <w:docPart>
      <w:docPartPr>
        <w:name w:val="B65C646787C448439FE8F3602BC8DED8"/>
        <w:category>
          <w:name w:val="General"/>
          <w:gallery w:val="placeholder"/>
        </w:category>
        <w:types>
          <w:type w:val="bbPlcHdr"/>
        </w:types>
        <w:behaviors>
          <w:behavior w:val="content"/>
        </w:behaviors>
        <w:guid w:val="{A9640045-6E99-4546-9752-25DD651E87CB}"/>
      </w:docPartPr>
      <w:docPartBody>
        <w:p w:rsidR="00617428" w:rsidRDefault="00C35246" w:rsidP="00C35246">
          <w:pPr>
            <w:pStyle w:val="B65C646787C448439FE8F3602BC8DED81"/>
          </w:pPr>
          <w:r w:rsidRPr="00051F0B">
            <w:rPr>
              <w:rStyle w:val="PlaceholderText"/>
            </w:rPr>
            <w:t>Click here to enter text.</w:t>
          </w:r>
        </w:p>
      </w:docPartBody>
    </w:docPart>
    <w:docPart>
      <w:docPartPr>
        <w:name w:val="A383C99F2A834468B7E03B82A8CB380A"/>
        <w:category>
          <w:name w:val="General"/>
          <w:gallery w:val="placeholder"/>
        </w:category>
        <w:types>
          <w:type w:val="bbPlcHdr"/>
        </w:types>
        <w:behaviors>
          <w:behavior w:val="content"/>
        </w:behaviors>
        <w:guid w:val="{339E77F2-7244-442D-A03F-91521A0386C7}"/>
      </w:docPartPr>
      <w:docPartBody>
        <w:p w:rsidR="00617428" w:rsidRDefault="00C35246" w:rsidP="00C35246">
          <w:pPr>
            <w:pStyle w:val="A383C99F2A834468B7E03B82A8CB380A1"/>
          </w:pPr>
          <w:r w:rsidRPr="00BA4A7D">
            <w:rPr>
              <w:rStyle w:val="PlaceholderText"/>
            </w:rPr>
            <w:t>Click here to enter text.</w:t>
          </w:r>
        </w:p>
      </w:docPartBody>
    </w:docPart>
    <w:docPart>
      <w:docPartPr>
        <w:name w:val="3EBB3D062FBB4B54848E4520E84C56D1"/>
        <w:category>
          <w:name w:val="General"/>
          <w:gallery w:val="placeholder"/>
        </w:category>
        <w:types>
          <w:type w:val="bbPlcHdr"/>
        </w:types>
        <w:behaviors>
          <w:behavior w:val="content"/>
        </w:behaviors>
        <w:guid w:val="{6613EE16-7634-4073-8CCB-C3FE6B91E7EE}"/>
      </w:docPartPr>
      <w:docPartBody>
        <w:p w:rsidR="00617428" w:rsidRDefault="00C35246" w:rsidP="00C35246">
          <w:pPr>
            <w:pStyle w:val="3EBB3D062FBB4B54848E4520E84C56D11"/>
          </w:pPr>
          <w:r w:rsidRPr="00051F0B">
            <w:rPr>
              <w:rStyle w:val="PlaceholderText"/>
            </w:rPr>
            <w:t>Click here to enter text.</w:t>
          </w:r>
        </w:p>
      </w:docPartBody>
    </w:docPart>
    <w:docPart>
      <w:docPartPr>
        <w:name w:val="8312C7EC4B0F41CBA1521FE6AC210BFD"/>
        <w:category>
          <w:name w:val="General"/>
          <w:gallery w:val="placeholder"/>
        </w:category>
        <w:types>
          <w:type w:val="bbPlcHdr"/>
        </w:types>
        <w:behaviors>
          <w:behavior w:val="content"/>
        </w:behaviors>
        <w:guid w:val="{555587D0-F7AE-4CB4-A702-2EF5B4412AED}"/>
      </w:docPartPr>
      <w:docPartBody>
        <w:p w:rsidR="00617428" w:rsidRDefault="00C35246" w:rsidP="00C35246">
          <w:pPr>
            <w:pStyle w:val="8312C7EC4B0F41CBA1521FE6AC210BFD1"/>
          </w:pPr>
          <w:r w:rsidRPr="00051F0B">
            <w:rPr>
              <w:rStyle w:val="PlaceholderText"/>
            </w:rPr>
            <w:t>Click here to enter text.</w:t>
          </w:r>
        </w:p>
      </w:docPartBody>
    </w:docPart>
    <w:docPart>
      <w:docPartPr>
        <w:name w:val="215809929C354F07971E72E11467EAA6"/>
        <w:category>
          <w:name w:val="General"/>
          <w:gallery w:val="placeholder"/>
        </w:category>
        <w:types>
          <w:type w:val="bbPlcHdr"/>
        </w:types>
        <w:behaviors>
          <w:behavior w:val="content"/>
        </w:behaviors>
        <w:guid w:val="{AF4C75FD-5A1A-491D-9B81-94A32CEF9697}"/>
      </w:docPartPr>
      <w:docPartBody>
        <w:p w:rsidR="00617428" w:rsidRDefault="00C35246" w:rsidP="00C35246">
          <w:pPr>
            <w:pStyle w:val="215809929C354F07971E72E11467EAA61"/>
          </w:pPr>
          <w:r w:rsidRPr="00051F0B">
            <w:rPr>
              <w:rStyle w:val="PlaceholderText"/>
            </w:rPr>
            <w:t>Click here to enter text.</w:t>
          </w:r>
        </w:p>
      </w:docPartBody>
    </w:docPart>
    <w:docPart>
      <w:docPartPr>
        <w:name w:val="88273A59C99949FC9C6B4D58AF94E9F8"/>
        <w:category>
          <w:name w:val="General"/>
          <w:gallery w:val="placeholder"/>
        </w:category>
        <w:types>
          <w:type w:val="bbPlcHdr"/>
        </w:types>
        <w:behaviors>
          <w:behavior w:val="content"/>
        </w:behaviors>
        <w:guid w:val="{D269179F-1C3D-4F7F-BDDF-D3A8C9157EB9}"/>
      </w:docPartPr>
      <w:docPartBody>
        <w:p w:rsidR="00617428" w:rsidRDefault="00C35246" w:rsidP="00C35246">
          <w:pPr>
            <w:pStyle w:val="88273A59C99949FC9C6B4D58AF94E9F8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3BFFEB1991AA49128AD6131E3910AC5D"/>
        <w:category>
          <w:name w:val="General"/>
          <w:gallery w:val="placeholder"/>
        </w:category>
        <w:types>
          <w:type w:val="bbPlcHdr"/>
        </w:types>
        <w:behaviors>
          <w:behavior w:val="content"/>
        </w:behaviors>
        <w:guid w:val="{A530560B-F198-4185-B349-765EE0522BED}"/>
      </w:docPartPr>
      <w:docPartBody>
        <w:p w:rsidR="00617428" w:rsidRDefault="00C35246" w:rsidP="00C35246">
          <w:pPr>
            <w:pStyle w:val="3BFFEB1991AA49128AD6131E3910AC5D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B9928538D61B45019BEF03A6543A77AE"/>
        <w:category>
          <w:name w:val="General"/>
          <w:gallery w:val="placeholder"/>
        </w:category>
        <w:types>
          <w:type w:val="bbPlcHdr"/>
        </w:types>
        <w:behaviors>
          <w:behavior w:val="content"/>
        </w:behaviors>
        <w:guid w:val="{9E79E59E-97A9-4527-83AB-C84793360869}"/>
      </w:docPartPr>
      <w:docPartBody>
        <w:p w:rsidR="00617428" w:rsidRDefault="00C35246" w:rsidP="00C35246">
          <w:pPr>
            <w:pStyle w:val="B9928538D61B45019BEF03A6543A77AE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F175252D9C1349F6AD52E5D5F7B02CB3"/>
        <w:category>
          <w:name w:val="General"/>
          <w:gallery w:val="placeholder"/>
        </w:category>
        <w:types>
          <w:type w:val="bbPlcHdr"/>
        </w:types>
        <w:behaviors>
          <w:behavior w:val="content"/>
        </w:behaviors>
        <w:guid w:val="{F7C10EDE-FF2B-450A-94A7-2110A01898D1}"/>
      </w:docPartPr>
      <w:docPartBody>
        <w:p w:rsidR="00617428" w:rsidRDefault="00C35246" w:rsidP="00C35246">
          <w:pPr>
            <w:pStyle w:val="F175252D9C1349F6AD52E5D5F7B02CB31"/>
          </w:pPr>
          <w:r w:rsidRPr="00051F0B">
            <w:rPr>
              <w:rStyle w:val="PlaceholderText"/>
            </w:rPr>
            <w:t>Click here to enter text.</w:t>
          </w:r>
        </w:p>
      </w:docPartBody>
    </w:docPart>
    <w:docPart>
      <w:docPartPr>
        <w:name w:val="E5D6924B532C49AE8F9439A1B8D09940"/>
        <w:category>
          <w:name w:val="General"/>
          <w:gallery w:val="placeholder"/>
        </w:category>
        <w:types>
          <w:type w:val="bbPlcHdr"/>
        </w:types>
        <w:behaviors>
          <w:behavior w:val="content"/>
        </w:behaviors>
        <w:guid w:val="{3D23A46B-9A5F-485D-870E-EDA83F41AEC0}"/>
      </w:docPartPr>
      <w:docPartBody>
        <w:p w:rsidR="00617428" w:rsidRDefault="00C35246" w:rsidP="00C35246">
          <w:pPr>
            <w:pStyle w:val="E5D6924B532C49AE8F9439A1B8D099401"/>
          </w:pPr>
          <w:r w:rsidRPr="00BA4A7D">
            <w:rPr>
              <w:rStyle w:val="PlaceholderText"/>
            </w:rPr>
            <w:t>Click here to enter text.</w:t>
          </w:r>
        </w:p>
      </w:docPartBody>
    </w:docPart>
    <w:docPart>
      <w:docPartPr>
        <w:name w:val="F30DB1F72C8E458EBEE9CA99779AA69C"/>
        <w:category>
          <w:name w:val="General"/>
          <w:gallery w:val="placeholder"/>
        </w:category>
        <w:types>
          <w:type w:val="bbPlcHdr"/>
        </w:types>
        <w:behaviors>
          <w:behavior w:val="content"/>
        </w:behaviors>
        <w:guid w:val="{7D7BDE21-D250-4DC4-AF21-28155575ABF9}"/>
      </w:docPartPr>
      <w:docPartBody>
        <w:p w:rsidR="00617428" w:rsidRDefault="00C35246" w:rsidP="00C35246">
          <w:pPr>
            <w:pStyle w:val="F30DB1F72C8E458EBEE9CA99779AA69C1"/>
          </w:pPr>
          <w:r w:rsidRPr="00BA4A7D">
            <w:rPr>
              <w:rStyle w:val="PlaceholderText"/>
            </w:rPr>
            <w:t>Click here to enter text.</w:t>
          </w:r>
        </w:p>
      </w:docPartBody>
    </w:docPart>
    <w:docPart>
      <w:docPartPr>
        <w:name w:val="157E5928E55C46F8BD1BF10C0FFB6CFF"/>
        <w:category>
          <w:name w:val="General"/>
          <w:gallery w:val="placeholder"/>
        </w:category>
        <w:types>
          <w:type w:val="bbPlcHdr"/>
        </w:types>
        <w:behaviors>
          <w:behavior w:val="content"/>
        </w:behaviors>
        <w:guid w:val="{48592A9A-849C-4116-A7AC-75C63ADA4325}"/>
      </w:docPartPr>
      <w:docPartBody>
        <w:p w:rsidR="00617428" w:rsidRDefault="00C35246" w:rsidP="00C35246">
          <w:pPr>
            <w:pStyle w:val="157E5928E55C46F8BD1BF10C0FFB6CFF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12B31B9F58B44AAE9559ACF2CD4A455E"/>
        <w:category>
          <w:name w:val="General"/>
          <w:gallery w:val="placeholder"/>
        </w:category>
        <w:types>
          <w:type w:val="bbPlcHdr"/>
        </w:types>
        <w:behaviors>
          <w:behavior w:val="content"/>
        </w:behaviors>
        <w:guid w:val="{83665080-EB1C-4F04-B227-9CC5C2702988}"/>
      </w:docPartPr>
      <w:docPartBody>
        <w:p w:rsidR="00000000" w:rsidRDefault="000D7F65" w:rsidP="000D7F65">
          <w:pPr>
            <w:pStyle w:val="12B31B9F58B44AAE9559ACF2CD4A455E"/>
          </w:pPr>
          <w:r w:rsidRPr="003E102C">
            <w:rPr>
              <w:rStyle w:val="PlaceholderText"/>
            </w:rPr>
            <w:t>Click to enter a date.</w:t>
          </w:r>
        </w:p>
      </w:docPartBody>
    </w:docPart>
    <w:docPart>
      <w:docPartPr>
        <w:name w:val="B33242FC457B4B4182DAAED19B2DB5F6"/>
        <w:category>
          <w:name w:val="General"/>
          <w:gallery w:val="placeholder"/>
        </w:category>
        <w:types>
          <w:type w:val="bbPlcHdr"/>
        </w:types>
        <w:behaviors>
          <w:behavior w:val="content"/>
        </w:behaviors>
        <w:guid w:val="{9102FA69-A1B7-4FDA-A8B2-32375854A342}"/>
      </w:docPartPr>
      <w:docPartBody>
        <w:p w:rsidR="00000000" w:rsidRDefault="000D7F65" w:rsidP="000D7F65">
          <w:pPr>
            <w:pStyle w:val="B33242FC457B4B4182DAAED19B2DB5F6"/>
          </w:pPr>
          <w:r w:rsidRPr="00366ECD">
            <w:rPr>
              <w:rStyle w:val="PlaceholderText"/>
            </w:rPr>
            <w:t>Choose an item.</w:t>
          </w:r>
        </w:p>
      </w:docPartBody>
    </w:docPart>
    <w:docPart>
      <w:docPartPr>
        <w:name w:val="0028C0CC71EF4CC8A13BA5477F66F1B3"/>
        <w:category>
          <w:name w:val="General"/>
          <w:gallery w:val="placeholder"/>
        </w:category>
        <w:types>
          <w:type w:val="bbPlcHdr"/>
        </w:types>
        <w:behaviors>
          <w:behavior w:val="content"/>
        </w:behaviors>
        <w:guid w:val="{EEB5CF83-5AEF-4930-A270-4E29C9146B09}"/>
      </w:docPartPr>
      <w:docPartBody>
        <w:p w:rsidR="00000000" w:rsidRDefault="000D7F65" w:rsidP="000D7F65">
          <w:pPr>
            <w:pStyle w:val="0028C0CC71EF4CC8A13BA5477F66F1B3"/>
          </w:pPr>
          <w:r w:rsidRPr="00025EA6">
            <w:rPr>
              <w:rStyle w:val="PlaceholderText"/>
            </w:rPr>
            <w:t>Choose an item.</w:t>
          </w:r>
        </w:p>
      </w:docPartBody>
    </w:docPart>
    <w:docPart>
      <w:docPartPr>
        <w:name w:val="867564C62EBE46C0B1ABD16C99570863"/>
        <w:category>
          <w:name w:val="General"/>
          <w:gallery w:val="placeholder"/>
        </w:category>
        <w:types>
          <w:type w:val="bbPlcHdr"/>
        </w:types>
        <w:behaviors>
          <w:behavior w:val="content"/>
        </w:behaviors>
        <w:guid w:val="{E46E3915-F247-44FA-A9A0-5651A084AB06}"/>
      </w:docPartPr>
      <w:docPartBody>
        <w:p w:rsidR="00000000" w:rsidRDefault="000D7F65" w:rsidP="000D7F65">
          <w:pPr>
            <w:pStyle w:val="867564C62EBE46C0B1ABD16C99570863"/>
          </w:pPr>
          <w:r w:rsidRPr="00B006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46"/>
    <w:rsid w:val="000D7F65"/>
    <w:rsid w:val="00617428"/>
    <w:rsid w:val="00B1381F"/>
    <w:rsid w:val="00C35246"/>
    <w:rsid w:val="00C76948"/>
    <w:rsid w:val="00FB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F65"/>
    <w:rPr>
      <w:rFonts w:ascii="Times New Roman" w:hAnsi="Times New Roman"/>
      <w:b/>
      <w:color w:val="FF0000"/>
      <w:sz w:val="24"/>
    </w:rPr>
  </w:style>
  <w:style w:type="paragraph" w:customStyle="1" w:styleId="6202ABD7635F40439CBDCF23ACBD274A">
    <w:name w:val="6202ABD7635F40439CBDCF23ACBD274A"/>
  </w:style>
  <w:style w:type="paragraph" w:customStyle="1" w:styleId="DEEE35ED578740DF9FE1194D6F4CF627">
    <w:name w:val="DEEE35ED578740DF9FE1194D6F4CF627"/>
  </w:style>
  <w:style w:type="paragraph" w:customStyle="1" w:styleId="B65C646787C448439FE8F3602BC8DED8">
    <w:name w:val="B65C646787C448439FE8F3602BC8DED8"/>
  </w:style>
  <w:style w:type="paragraph" w:customStyle="1" w:styleId="A383C99F2A834468B7E03B82A8CB380A">
    <w:name w:val="A383C99F2A834468B7E03B82A8CB380A"/>
  </w:style>
  <w:style w:type="paragraph" w:customStyle="1" w:styleId="3EBB3D062FBB4B54848E4520E84C56D1">
    <w:name w:val="3EBB3D062FBB4B54848E4520E84C56D1"/>
  </w:style>
  <w:style w:type="paragraph" w:customStyle="1" w:styleId="8312C7EC4B0F41CBA1521FE6AC210BFD">
    <w:name w:val="8312C7EC4B0F41CBA1521FE6AC210BFD"/>
  </w:style>
  <w:style w:type="paragraph" w:customStyle="1" w:styleId="215809929C354F07971E72E11467EAA6">
    <w:name w:val="215809929C354F07971E72E11467EAA6"/>
  </w:style>
  <w:style w:type="paragraph" w:customStyle="1" w:styleId="88273A59C99949FC9C6B4D58AF94E9F8">
    <w:name w:val="88273A59C99949FC9C6B4D58AF94E9F8"/>
  </w:style>
  <w:style w:type="paragraph" w:customStyle="1" w:styleId="3BFFEB1991AA49128AD6131E3910AC5D">
    <w:name w:val="3BFFEB1991AA49128AD6131E3910AC5D"/>
  </w:style>
  <w:style w:type="paragraph" w:customStyle="1" w:styleId="B9928538D61B45019BEF03A6543A77AE">
    <w:name w:val="B9928538D61B45019BEF03A6543A77AE"/>
  </w:style>
  <w:style w:type="paragraph" w:customStyle="1" w:styleId="F175252D9C1349F6AD52E5D5F7B02CB3">
    <w:name w:val="F175252D9C1349F6AD52E5D5F7B02CB3"/>
  </w:style>
  <w:style w:type="paragraph" w:customStyle="1" w:styleId="E5D6924B532C49AE8F9439A1B8D09940">
    <w:name w:val="E5D6924B532C49AE8F9439A1B8D09940"/>
  </w:style>
  <w:style w:type="paragraph" w:customStyle="1" w:styleId="F30DB1F72C8E458EBEE9CA99779AA69C">
    <w:name w:val="F30DB1F72C8E458EBEE9CA99779AA69C"/>
  </w:style>
  <w:style w:type="paragraph" w:customStyle="1" w:styleId="157E5928E55C46F8BD1BF10C0FFB6CFF">
    <w:name w:val="157E5928E55C46F8BD1BF10C0FFB6CFF"/>
  </w:style>
  <w:style w:type="paragraph" w:customStyle="1" w:styleId="399BCE1A268C4491AC1D499F0AE74908">
    <w:name w:val="399BCE1A268C4491AC1D499F0AE74908"/>
  </w:style>
  <w:style w:type="paragraph" w:customStyle="1" w:styleId="FB81CD43AA5B40FA8B136ADC6B9165A6">
    <w:name w:val="FB81CD43AA5B40FA8B136ADC6B9165A6"/>
    <w:rsid w:val="00C35246"/>
  </w:style>
  <w:style w:type="paragraph" w:customStyle="1" w:styleId="6202ABD7635F40439CBDCF23ACBD274A1">
    <w:name w:val="6202ABD7635F40439CBDCF23ACBD274A1"/>
    <w:rsid w:val="00C35246"/>
    <w:pPr>
      <w:spacing w:after="0" w:line="480" w:lineRule="auto"/>
    </w:pPr>
    <w:rPr>
      <w:rFonts w:ascii="Times New Roman" w:eastAsiaTheme="minorHAnsi" w:hAnsi="Times New Roman" w:cs="Times New Roman"/>
      <w:sz w:val="24"/>
      <w:szCs w:val="24"/>
    </w:rPr>
  </w:style>
  <w:style w:type="paragraph" w:customStyle="1" w:styleId="DEEE35ED578740DF9FE1194D6F4CF6271">
    <w:name w:val="DEEE35ED578740DF9FE1194D6F4CF6271"/>
    <w:rsid w:val="00C35246"/>
    <w:pPr>
      <w:spacing w:after="0" w:line="480" w:lineRule="auto"/>
    </w:pPr>
    <w:rPr>
      <w:rFonts w:ascii="Times New Roman" w:eastAsiaTheme="minorHAnsi" w:hAnsi="Times New Roman" w:cs="Times New Roman"/>
      <w:sz w:val="24"/>
      <w:szCs w:val="24"/>
    </w:rPr>
  </w:style>
  <w:style w:type="paragraph" w:customStyle="1" w:styleId="B65C646787C448439FE8F3602BC8DED81">
    <w:name w:val="B65C646787C448439FE8F3602BC8DED81"/>
    <w:rsid w:val="00C35246"/>
    <w:pPr>
      <w:spacing w:after="0" w:line="480" w:lineRule="auto"/>
    </w:pPr>
    <w:rPr>
      <w:rFonts w:ascii="Times New Roman" w:eastAsiaTheme="minorHAnsi" w:hAnsi="Times New Roman" w:cs="Times New Roman"/>
      <w:sz w:val="24"/>
      <w:szCs w:val="24"/>
    </w:rPr>
  </w:style>
  <w:style w:type="paragraph" w:customStyle="1" w:styleId="A383C99F2A834468B7E03B82A8CB380A1">
    <w:name w:val="A383C99F2A834468B7E03B82A8CB380A1"/>
    <w:rsid w:val="00C35246"/>
    <w:pPr>
      <w:spacing w:after="0" w:line="480" w:lineRule="auto"/>
    </w:pPr>
    <w:rPr>
      <w:rFonts w:ascii="Times New Roman" w:eastAsiaTheme="minorHAnsi" w:hAnsi="Times New Roman" w:cs="Times New Roman"/>
      <w:sz w:val="24"/>
      <w:szCs w:val="24"/>
    </w:rPr>
  </w:style>
  <w:style w:type="paragraph" w:customStyle="1" w:styleId="3EBB3D062FBB4B54848E4520E84C56D11">
    <w:name w:val="3EBB3D062FBB4B54848E4520E84C56D11"/>
    <w:rsid w:val="00C35246"/>
    <w:pPr>
      <w:spacing w:after="0" w:line="480" w:lineRule="auto"/>
    </w:pPr>
    <w:rPr>
      <w:rFonts w:ascii="Times New Roman" w:eastAsiaTheme="minorHAnsi" w:hAnsi="Times New Roman" w:cs="Times New Roman"/>
      <w:sz w:val="24"/>
      <w:szCs w:val="24"/>
    </w:rPr>
  </w:style>
  <w:style w:type="paragraph" w:customStyle="1" w:styleId="8312C7EC4B0F41CBA1521FE6AC210BFD1">
    <w:name w:val="8312C7EC4B0F41CBA1521FE6AC210BFD1"/>
    <w:rsid w:val="00C35246"/>
    <w:pPr>
      <w:spacing w:after="0" w:line="480" w:lineRule="auto"/>
    </w:pPr>
    <w:rPr>
      <w:rFonts w:ascii="Times New Roman" w:eastAsiaTheme="minorHAnsi" w:hAnsi="Times New Roman" w:cs="Times New Roman"/>
      <w:sz w:val="24"/>
      <w:szCs w:val="24"/>
    </w:rPr>
  </w:style>
  <w:style w:type="paragraph" w:customStyle="1" w:styleId="215809929C354F07971E72E11467EAA61">
    <w:name w:val="215809929C354F07971E72E11467EAA61"/>
    <w:rsid w:val="00C35246"/>
    <w:pPr>
      <w:spacing w:after="0" w:line="480" w:lineRule="auto"/>
    </w:pPr>
    <w:rPr>
      <w:rFonts w:ascii="Times New Roman" w:eastAsiaTheme="minorHAnsi" w:hAnsi="Times New Roman" w:cs="Times New Roman"/>
      <w:sz w:val="24"/>
      <w:szCs w:val="24"/>
    </w:rPr>
  </w:style>
  <w:style w:type="paragraph" w:customStyle="1" w:styleId="88273A59C99949FC9C6B4D58AF94E9F81">
    <w:name w:val="88273A59C99949FC9C6B4D58AF94E9F81"/>
    <w:rsid w:val="00C35246"/>
    <w:pPr>
      <w:spacing w:after="0" w:line="480" w:lineRule="auto"/>
    </w:pPr>
    <w:rPr>
      <w:rFonts w:ascii="Times New Roman" w:eastAsiaTheme="minorHAnsi" w:hAnsi="Times New Roman" w:cs="Times New Roman"/>
      <w:sz w:val="24"/>
      <w:szCs w:val="24"/>
    </w:rPr>
  </w:style>
  <w:style w:type="paragraph" w:customStyle="1" w:styleId="3BFFEB1991AA49128AD6131E3910AC5D1">
    <w:name w:val="3BFFEB1991AA49128AD6131E3910AC5D1"/>
    <w:rsid w:val="00C35246"/>
    <w:pPr>
      <w:spacing w:after="0" w:line="480" w:lineRule="auto"/>
    </w:pPr>
    <w:rPr>
      <w:rFonts w:ascii="Times New Roman" w:eastAsiaTheme="minorHAnsi" w:hAnsi="Times New Roman" w:cs="Times New Roman"/>
      <w:sz w:val="24"/>
      <w:szCs w:val="24"/>
    </w:rPr>
  </w:style>
  <w:style w:type="paragraph" w:customStyle="1" w:styleId="B9928538D61B45019BEF03A6543A77AE1">
    <w:name w:val="B9928538D61B45019BEF03A6543A77AE1"/>
    <w:rsid w:val="00C35246"/>
    <w:pPr>
      <w:spacing w:after="0" w:line="480" w:lineRule="auto"/>
    </w:pPr>
    <w:rPr>
      <w:rFonts w:ascii="Times New Roman" w:eastAsiaTheme="minorHAnsi" w:hAnsi="Times New Roman" w:cs="Times New Roman"/>
      <w:sz w:val="24"/>
      <w:szCs w:val="24"/>
    </w:rPr>
  </w:style>
  <w:style w:type="paragraph" w:customStyle="1" w:styleId="F175252D9C1349F6AD52E5D5F7B02CB31">
    <w:name w:val="F175252D9C1349F6AD52E5D5F7B02CB31"/>
    <w:rsid w:val="00C35246"/>
    <w:pPr>
      <w:spacing w:after="0" w:line="480" w:lineRule="auto"/>
    </w:pPr>
    <w:rPr>
      <w:rFonts w:ascii="Times New Roman" w:eastAsiaTheme="minorHAnsi" w:hAnsi="Times New Roman" w:cs="Times New Roman"/>
      <w:sz w:val="24"/>
      <w:szCs w:val="24"/>
    </w:rPr>
  </w:style>
  <w:style w:type="paragraph" w:customStyle="1" w:styleId="E5D6924B532C49AE8F9439A1B8D099401">
    <w:name w:val="E5D6924B532C49AE8F9439A1B8D099401"/>
    <w:rsid w:val="00C35246"/>
    <w:pPr>
      <w:spacing w:after="0" w:line="480" w:lineRule="auto"/>
    </w:pPr>
    <w:rPr>
      <w:rFonts w:ascii="Times New Roman" w:eastAsiaTheme="minorHAnsi" w:hAnsi="Times New Roman" w:cs="Times New Roman"/>
      <w:sz w:val="24"/>
      <w:szCs w:val="24"/>
    </w:rPr>
  </w:style>
  <w:style w:type="paragraph" w:customStyle="1" w:styleId="F30DB1F72C8E458EBEE9CA99779AA69C1">
    <w:name w:val="F30DB1F72C8E458EBEE9CA99779AA69C1"/>
    <w:rsid w:val="00C35246"/>
    <w:pPr>
      <w:spacing w:after="0" w:line="480" w:lineRule="auto"/>
    </w:pPr>
    <w:rPr>
      <w:rFonts w:ascii="Times New Roman" w:eastAsiaTheme="minorHAnsi" w:hAnsi="Times New Roman" w:cs="Times New Roman"/>
      <w:sz w:val="24"/>
      <w:szCs w:val="24"/>
    </w:rPr>
  </w:style>
  <w:style w:type="paragraph" w:customStyle="1" w:styleId="157E5928E55C46F8BD1BF10C0FFB6CFF1">
    <w:name w:val="157E5928E55C46F8BD1BF10C0FFB6CFF1"/>
    <w:rsid w:val="00C35246"/>
    <w:pPr>
      <w:spacing w:after="0" w:line="480" w:lineRule="auto"/>
    </w:pPr>
    <w:rPr>
      <w:rFonts w:ascii="Times New Roman" w:eastAsiaTheme="minorHAnsi" w:hAnsi="Times New Roman" w:cs="Times New Roman"/>
      <w:sz w:val="24"/>
      <w:szCs w:val="24"/>
    </w:rPr>
  </w:style>
  <w:style w:type="paragraph" w:customStyle="1" w:styleId="311F38796FF6412A8A990723AB2E0867">
    <w:name w:val="311F38796FF6412A8A990723AB2E0867"/>
    <w:rsid w:val="00C35246"/>
    <w:pPr>
      <w:spacing w:after="0" w:line="480" w:lineRule="auto"/>
    </w:pPr>
    <w:rPr>
      <w:rFonts w:ascii="Times New Roman" w:eastAsiaTheme="minorHAnsi" w:hAnsi="Times New Roman" w:cs="Times New Roman"/>
      <w:sz w:val="24"/>
      <w:szCs w:val="24"/>
    </w:rPr>
  </w:style>
  <w:style w:type="paragraph" w:customStyle="1" w:styleId="F2ADB52C77F84373A2DB8E75E3C30842">
    <w:name w:val="F2ADB52C77F84373A2DB8E75E3C30842"/>
    <w:rsid w:val="000D7F65"/>
  </w:style>
  <w:style w:type="paragraph" w:customStyle="1" w:styleId="B91F06FB6504498B8EE1E80A6F1BE602">
    <w:name w:val="B91F06FB6504498B8EE1E80A6F1BE602"/>
    <w:rsid w:val="000D7F65"/>
  </w:style>
  <w:style w:type="paragraph" w:customStyle="1" w:styleId="DA0AE23431144AB09696648E9CC99F58">
    <w:name w:val="DA0AE23431144AB09696648E9CC99F58"/>
    <w:rsid w:val="000D7F65"/>
  </w:style>
  <w:style w:type="paragraph" w:customStyle="1" w:styleId="12B31B9F58B44AAE9559ACF2CD4A455E">
    <w:name w:val="12B31B9F58B44AAE9559ACF2CD4A455E"/>
    <w:rsid w:val="000D7F65"/>
  </w:style>
  <w:style w:type="paragraph" w:customStyle="1" w:styleId="B33242FC457B4B4182DAAED19B2DB5F6">
    <w:name w:val="B33242FC457B4B4182DAAED19B2DB5F6"/>
    <w:rsid w:val="000D7F65"/>
  </w:style>
  <w:style w:type="paragraph" w:customStyle="1" w:styleId="0028C0CC71EF4CC8A13BA5477F66F1B3">
    <w:name w:val="0028C0CC71EF4CC8A13BA5477F66F1B3"/>
    <w:rsid w:val="000D7F65"/>
  </w:style>
  <w:style w:type="paragraph" w:customStyle="1" w:styleId="867564C62EBE46C0B1ABD16C99570863">
    <w:name w:val="867564C62EBE46C0B1ABD16C99570863"/>
    <w:rsid w:val="000D7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Pen Register, Trap and Trace for Blackberry Device revised 7-12-18.dotm</Template>
  <TotalTime>28</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12</cp:revision>
  <dcterms:created xsi:type="dcterms:W3CDTF">2018-07-12T23:21:00Z</dcterms:created>
  <dcterms:modified xsi:type="dcterms:W3CDTF">2018-09-17T15:34:00Z</dcterms:modified>
</cp:coreProperties>
</file>