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28688" w14:textId="25ABEA09" w:rsidR="00DD6EFD" w:rsidRDefault="0085408B" w:rsidP="00DD6EFD">
      <w:pPr>
        <w:contextualSpacing/>
        <w:jc w:val="center"/>
        <w:rPr>
          <w:rFonts w:ascii="Times New Roman" w:hAnsi="Times New Roman" w:cs="Times New Roman"/>
          <w:b/>
          <w:bCs/>
          <w:sz w:val="24"/>
          <w:szCs w:val="24"/>
        </w:rPr>
      </w:pPr>
      <w:r>
        <w:rPr>
          <w:rFonts w:ascii="Times New Roman" w:hAnsi="Times New Roman" w:cs="Times New Roman"/>
          <w:b/>
          <w:bCs/>
          <w:sz w:val="24"/>
          <w:szCs w:val="24"/>
        </w:rPr>
        <w:t>R</w:t>
      </w:r>
      <w:r w:rsidR="00DD6EFD">
        <w:rPr>
          <w:rFonts w:ascii="Times New Roman" w:hAnsi="Times New Roman" w:cs="Times New Roman"/>
          <w:b/>
          <w:bCs/>
          <w:sz w:val="24"/>
          <w:szCs w:val="24"/>
        </w:rPr>
        <w:t xml:space="preserve">ULES GOVERNING </w:t>
      </w:r>
      <w:r w:rsidR="00DD6EFD" w:rsidRPr="00DD6EFD">
        <w:rPr>
          <w:rFonts w:ascii="Times New Roman" w:hAnsi="Times New Roman" w:cs="Times New Roman"/>
          <w:b/>
          <w:bCs/>
          <w:sz w:val="24"/>
          <w:szCs w:val="24"/>
        </w:rPr>
        <w:t xml:space="preserve">INITIAL DISCOVERY </w:t>
      </w:r>
    </w:p>
    <w:p w14:paraId="5948568A" w14:textId="4044445B" w:rsidR="00DD6EFD" w:rsidRDefault="00DD6EFD" w:rsidP="00DD6EFD">
      <w:pPr>
        <w:contextualSpacing/>
        <w:jc w:val="center"/>
        <w:rPr>
          <w:rFonts w:ascii="Times New Roman" w:hAnsi="Times New Roman" w:cs="Times New Roman"/>
          <w:b/>
          <w:bCs/>
          <w:sz w:val="24"/>
          <w:szCs w:val="24"/>
        </w:rPr>
      </w:pPr>
      <w:r w:rsidRPr="00DD6EFD">
        <w:rPr>
          <w:rFonts w:ascii="Times New Roman" w:hAnsi="Times New Roman" w:cs="Times New Roman"/>
          <w:b/>
          <w:bCs/>
          <w:sz w:val="24"/>
          <w:szCs w:val="24"/>
        </w:rPr>
        <w:t>PROTOCOLS FOR FAIR LABOR STANDARDS ACT CASES</w:t>
      </w:r>
    </w:p>
    <w:p w14:paraId="15FF3133" w14:textId="77777777" w:rsidR="00DD6EFD" w:rsidRPr="00DD6EFD" w:rsidRDefault="00DD6EFD" w:rsidP="00DD6EFD">
      <w:pPr>
        <w:contextualSpacing/>
        <w:jc w:val="center"/>
        <w:rPr>
          <w:rFonts w:ascii="Times New Roman" w:hAnsi="Times New Roman" w:cs="Times New Roman"/>
          <w:b/>
          <w:bCs/>
          <w:sz w:val="24"/>
          <w:szCs w:val="24"/>
        </w:rPr>
      </w:pPr>
    </w:p>
    <w:p w14:paraId="34FF6706" w14:textId="77777777" w:rsidR="00DD6EFD" w:rsidRPr="00DD6EFD" w:rsidRDefault="00DD6EFD" w:rsidP="00B74896">
      <w:pPr>
        <w:contextualSpacing/>
        <w:rPr>
          <w:rFonts w:ascii="Times New Roman" w:hAnsi="Times New Roman" w:cs="Times New Roman"/>
          <w:b/>
          <w:bCs/>
          <w:sz w:val="24"/>
          <w:szCs w:val="24"/>
        </w:rPr>
      </w:pPr>
      <w:r w:rsidRPr="00DD6EFD">
        <w:rPr>
          <w:rFonts w:ascii="Times New Roman" w:hAnsi="Times New Roman" w:cs="Times New Roman"/>
          <w:b/>
          <w:bCs/>
          <w:sz w:val="24"/>
          <w:szCs w:val="24"/>
        </w:rPr>
        <w:t xml:space="preserve">PART 1: INTRODUCTION AND DEFINITIONS. </w:t>
      </w:r>
    </w:p>
    <w:p w14:paraId="588E8B4F" w14:textId="77777777" w:rsidR="00B74896" w:rsidRDefault="00B74896" w:rsidP="00B74896">
      <w:pPr>
        <w:contextualSpacing/>
        <w:rPr>
          <w:rFonts w:ascii="Times New Roman" w:hAnsi="Times New Roman" w:cs="Times New Roman"/>
          <w:sz w:val="24"/>
          <w:szCs w:val="24"/>
        </w:rPr>
      </w:pPr>
    </w:p>
    <w:p w14:paraId="28540175" w14:textId="77777777" w:rsidR="00B74896" w:rsidRPr="00B74896" w:rsidRDefault="00DD6EFD" w:rsidP="00B74896">
      <w:pPr>
        <w:ind w:left="360"/>
        <w:contextualSpacing/>
        <w:rPr>
          <w:rFonts w:ascii="Times New Roman" w:hAnsi="Times New Roman" w:cs="Times New Roman"/>
          <w:b/>
          <w:bCs/>
          <w:sz w:val="24"/>
          <w:szCs w:val="24"/>
        </w:rPr>
      </w:pPr>
      <w:r w:rsidRPr="00B74896">
        <w:rPr>
          <w:rFonts w:ascii="Times New Roman" w:hAnsi="Times New Roman" w:cs="Times New Roman"/>
          <w:b/>
          <w:bCs/>
          <w:sz w:val="24"/>
          <w:szCs w:val="24"/>
        </w:rPr>
        <w:t xml:space="preserve">(1) Statement of purpose. </w:t>
      </w:r>
    </w:p>
    <w:p w14:paraId="14E2E4AC" w14:textId="77777777" w:rsidR="00B74896" w:rsidRDefault="00B74896" w:rsidP="000435FA">
      <w:pPr>
        <w:contextualSpacing/>
        <w:rPr>
          <w:rFonts w:ascii="Times New Roman" w:hAnsi="Times New Roman" w:cs="Times New Roman"/>
          <w:sz w:val="24"/>
          <w:szCs w:val="24"/>
        </w:rPr>
      </w:pPr>
    </w:p>
    <w:p w14:paraId="32CE65B6" w14:textId="7988EFA0" w:rsidR="00B74896" w:rsidRDefault="000435FA" w:rsidP="00B74896">
      <w:pPr>
        <w:ind w:left="990" w:hanging="270"/>
        <w:contextualSpacing/>
        <w:rPr>
          <w:rFonts w:ascii="Times New Roman" w:hAnsi="Times New Roman" w:cs="Times New Roman"/>
          <w:sz w:val="24"/>
          <w:szCs w:val="24"/>
        </w:rPr>
      </w:pPr>
      <w:r>
        <w:rPr>
          <w:rFonts w:ascii="Times New Roman" w:hAnsi="Times New Roman" w:cs="Times New Roman"/>
          <w:sz w:val="24"/>
          <w:szCs w:val="24"/>
        </w:rPr>
        <w:t>a</w:t>
      </w:r>
      <w:r w:rsidR="00DD6EFD" w:rsidRPr="00B74896">
        <w:rPr>
          <w:rFonts w:ascii="Times New Roman" w:hAnsi="Times New Roman" w:cs="Times New Roman"/>
          <w:sz w:val="24"/>
          <w:szCs w:val="24"/>
        </w:rPr>
        <w:t xml:space="preserve">. The Initial Discovery Protocols are not intended to preclude or modify the rights of any party for discovery as provided by the Federal Rules of Civil Procedure and other applicable local rules, but they are intended to supersede the parties’ obligations to make initial disclosures under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00DD6EFD" w:rsidRPr="00B74896">
        <w:rPr>
          <w:rFonts w:ascii="Times New Roman" w:hAnsi="Times New Roman" w:cs="Times New Roman"/>
          <w:sz w:val="24"/>
          <w:szCs w:val="24"/>
        </w:rPr>
        <w:t xml:space="preserve">26(a)(1) for the FLSA Claims. </w:t>
      </w:r>
    </w:p>
    <w:p w14:paraId="0D4D950F" w14:textId="77777777" w:rsidR="00B74896" w:rsidRDefault="00B74896" w:rsidP="00B74896">
      <w:pPr>
        <w:ind w:left="990" w:hanging="270"/>
        <w:contextualSpacing/>
        <w:rPr>
          <w:rFonts w:ascii="Times New Roman" w:hAnsi="Times New Roman" w:cs="Times New Roman"/>
          <w:sz w:val="24"/>
          <w:szCs w:val="24"/>
        </w:rPr>
      </w:pPr>
    </w:p>
    <w:p w14:paraId="0B587E11" w14:textId="4A1C66F4" w:rsidR="00B74896" w:rsidRDefault="000435FA" w:rsidP="00B74896">
      <w:pPr>
        <w:ind w:left="1080" w:hanging="360"/>
        <w:contextualSpacing/>
        <w:rPr>
          <w:rFonts w:ascii="Times New Roman" w:hAnsi="Times New Roman" w:cs="Times New Roman"/>
          <w:sz w:val="24"/>
          <w:szCs w:val="24"/>
        </w:rPr>
      </w:pPr>
      <w:r>
        <w:rPr>
          <w:rFonts w:ascii="Times New Roman" w:hAnsi="Times New Roman" w:cs="Times New Roman"/>
          <w:sz w:val="24"/>
          <w:szCs w:val="24"/>
        </w:rPr>
        <w:t>b</w:t>
      </w:r>
      <w:r w:rsidR="00DD6EFD" w:rsidRPr="00B74896">
        <w:rPr>
          <w:rFonts w:ascii="Times New Roman" w:hAnsi="Times New Roman" w:cs="Times New Roman"/>
          <w:sz w:val="24"/>
          <w:szCs w:val="24"/>
        </w:rPr>
        <w:t xml:space="preserve">. The Initial Discovery Protocols were prepared by a balanced group of highly experienced attorneys from across the country who regularly represent plaintiffs or defendants in FLSA matters. The Protocols require the exchange of information and documents routinely requested in FLSA cases. They are unlike initial disclosures under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00DD6EFD" w:rsidRPr="00B74896">
        <w:rPr>
          <w:rFonts w:ascii="Times New Roman" w:hAnsi="Times New Roman" w:cs="Times New Roman"/>
          <w:sz w:val="24"/>
          <w:szCs w:val="24"/>
        </w:rPr>
        <w:t xml:space="preserve">26(a)(1) because they focus on the type of information most likely to be useful in narrowing the issues for FLSA cases. </w:t>
      </w:r>
    </w:p>
    <w:p w14:paraId="72E6A533" w14:textId="77777777" w:rsidR="00B74896" w:rsidRDefault="00B74896" w:rsidP="00B74896">
      <w:pPr>
        <w:contextualSpacing/>
        <w:rPr>
          <w:rFonts w:ascii="Times New Roman" w:hAnsi="Times New Roman" w:cs="Times New Roman"/>
          <w:sz w:val="24"/>
          <w:szCs w:val="24"/>
        </w:rPr>
      </w:pPr>
    </w:p>
    <w:p w14:paraId="57B2F9A4" w14:textId="77777777" w:rsidR="00B74896" w:rsidRDefault="00DD6EFD" w:rsidP="00B74896">
      <w:pPr>
        <w:ind w:left="360"/>
        <w:contextualSpacing/>
        <w:rPr>
          <w:rFonts w:ascii="Times New Roman" w:hAnsi="Times New Roman" w:cs="Times New Roman"/>
          <w:sz w:val="24"/>
          <w:szCs w:val="24"/>
        </w:rPr>
      </w:pPr>
      <w:r w:rsidRPr="00B74896">
        <w:rPr>
          <w:rFonts w:ascii="Times New Roman" w:hAnsi="Times New Roman" w:cs="Times New Roman"/>
          <w:b/>
          <w:bCs/>
          <w:sz w:val="24"/>
          <w:szCs w:val="24"/>
        </w:rPr>
        <w:t>(2) Definitions.</w:t>
      </w:r>
      <w:r w:rsidRPr="00B74896">
        <w:rPr>
          <w:rFonts w:ascii="Times New Roman" w:hAnsi="Times New Roman" w:cs="Times New Roman"/>
          <w:sz w:val="24"/>
          <w:szCs w:val="24"/>
        </w:rPr>
        <w:t xml:space="preserve"> The following definitions apply to cases proceeding under the Initial Discovery Protocols. </w:t>
      </w:r>
    </w:p>
    <w:p w14:paraId="4A2CB552" w14:textId="77777777" w:rsidR="00B74896" w:rsidRDefault="00B74896" w:rsidP="00B74896">
      <w:pPr>
        <w:ind w:left="360"/>
        <w:contextualSpacing/>
        <w:rPr>
          <w:rFonts w:ascii="Times New Roman" w:hAnsi="Times New Roman" w:cs="Times New Roman"/>
          <w:sz w:val="24"/>
          <w:szCs w:val="24"/>
        </w:rPr>
      </w:pPr>
    </w:p>
    <w:p w14:paraId="327328B7"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a. </w:t>
      </w:r>
      <w:r w:rsidRPr="00B74896">
        <w:rPr>
          <w:rFonts w:ascii="Times New Roman" w:hAnsi="Times New Roman" w:cs="Times New Roman"/>
          <w:b/>
          <w:bCs/>
          <w:i/>
          <w:iCs/>
          <w:sz w:val="24"/>
          <w:szCs w:val="24"/>
        </w:rPr>
        <w:t>Concerning.</w:t>
      </w:r>
      <w:r w:rsidRPr="00B74896">
        <w:rPr>
          <w:rFonts w:ascii="Times New Roman" w:hAnsi="Times New Roman" w:cs="Times New Roman"/>
          <w:sz w:val="24"/>
          <w:szCs w:val="24"/>
        </w:rPr>
        <w:t xml:space="preserve"> The term “concerning” means referring to, describing, evidencing, or constituting. </w:t>
      </w:r>
    </w:p>
    <w:p w14:paraId="6B0E3D19" w14:textId="77777777" w:rsidR="00B74896" w:rsidRDefault="00B74896" w:rsidP="00B74896">
      <w:pPr>
        <w:ind w:left="720"/>
        <w:contextualSpacing/>
        <w:rPr>
          <w:rFonts w:ascii="Times New Roman" w:hAnsi="Times New Roman" w:cs="Times New Roman"/>
          <w:sz w:val="24"/>
          <w:szCs w:val="24"/>
        </w:rPr>
      </w:pPr>
    </w:p>
    <w:p w14:paraId="7EC42106" w14:textId="12D07F36"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w:t>
      </w:r>
      <w:r w:rsidRPr="00B74896">
        <w:rPr>
          <w:rFonts w:ascii="Times New Roman" w:hAnsi="Times New Roman" w:cs="Times New Roman"/>
          <w:b/>
          <w:bCs/>
          <w:i/>
          <w:iCs/>
          <w:sz w:val="24"/>
          <w:szCs w:val="24"/>
        </w:rPr>
        <w:t>Document.</w:t>
      </w:r>
      <w:r w:rsidRPr="00B74896">
        <w:rPr>
          <w:rFonts w:ascii="Times New Roman" w:hAnsi="Times New Roman" w:cs="Times New Roman"/>
          <w:sz w:val="24"/>
          <w:szCs w:val="24"/>
        </w:rPr>
        <w:t xml:space="preserve"> The terms “document” and “documents” are defined to be synonymous in meaning and equal in scope to the terms “documents” and “electronically stored information” as used in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34(a). </w:t>
      </w:r>
    </w:p>
    <w:p w14:paraId="73171360" w14:textId="77777777" w:rsidR="00B74896" w:rsidRDefault="00B74896" w:rsidP="00B74896">
      <w:pPr>
        <w:ind w:left="720"/>
        <w:contextualSpacing/>
        <w:rPr>
          <w:rFonts w:ascii="Times New Roman" w:hAnsi="Times New Roman" w:cs="Times New Roman"/>
          <w:sz w:val="24"/>
          <w:szCs w:val="24"/>
        </w:rPr>
      </w:pPr>
    </w:p>
    <w:p w14:paraId="18C8485B"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w:t>
      </w:r>
      <w:r w:rsidRPr="00B74896">
        <w:rPr>
          <w:rFonts w:ascii="Times New Roman" w:hAnsi="Times New Roman" w:cs="Times New Roman"/>
          <w:b/>
          <w:bCs/>
          <w:i/>
          <w:iCs/>
          <w:sz w:val="24"/>
          <w:szCs w:val="24"/>
        </w:rPr>
        <w:t>Identify (Documents).</w:t>
      </w:r>
      <w:r w:rsidRPr="00B74896">
        <w:rPr>
          <w:rFonts w:ascii="Times New Roman" w:hAnsi="Times New Roman" w:cs="Times New Roman"/>
          <w:sz w:val="24"/>
          <w:szCs w:val="24"/>
        </w:rPr>
        <w:t xml:space="preserve"> When referring to documents, to “identify” means to give, to the extent known: (</w:t>
      </w:r>
      <w:proofErr w:type="spellStart"/>
      <w:r w:rsidRPr="00B74896">
        <w:rPr>
          <w:rFonts w:ascii="Times New Roman" w:hAnsi="Times New Roman" w:cs="Times New Roman"/>
          <w:sz w:val="24"/>
          <w:szCs w:val="24"/>
        </w:rPr>
        <w:t>i</w:t>
      </w:r>
      <w:proofErr w:type="spellEnd"/>
      <w:r w:rsidRPr="00B74896">
        <w:rPr>
          <w:rFonts w:ascii="Times New Roman" w:hAnsi="Times New Roman" w:cs="Times New Roman"/>
          <w:sz w:val="24"/>
          <w:szCs w:val="24"/>
        </w:rPr>
        <w:t xml:space="preserve">) the type of document; (ii) the general subject matter of the document; (iii) the date of the document; (iv) the author(s), according to the document; and (v) the person(s) to whom, according to the document, the document(or a copy) was to have been sent; or, alternatively, to produce the document. </w:t>
      </w:r>
    </w:p>
    <w:p w14:paraId="69602299" w14:textId="77777777" w:rsidR="00B74896" w:rsidRDefault="00B74896" w:rsidP="00B74896">
      <w:pPr>
        <w:ind w:left="720"/>
        <w:contextualSpacing/>
        <w:rPr>
          <w:rFonts w:ascii="Times New Roman" w:hAnsi="Times New Roman" w:cs="Times New Roman"/>
          <w:sz w:val="24"/>
          <w:szCs w:val="24"/>
        </w:rPr>
      </w:pPr>
    </w:p>
    <w:p w14:paraId="602B997E"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d. </w:t>
      </w:r>
      <w:r w:rsidRPr="00B74896">
        <w:rPr>
          <w:rFonts w:ascii="Times New Roman" w:hAnsi="Times New Roman" w:cs="Times New Roman"/>
          <w:b/>
          <w:bCs/>
          <w:i/>
          <w:iCs/>
          <w:sz w:val="24"/>
          <w:szCs w:val="24"/>
        </w:rPr>
        <w:t>Identify (Persons).</w:t>
      </w:r>
      <w:r w:rsidRPr="00B74896">
        <w:rPr>
          <w:rFonts w:ascii="Times New Roman" w:hAnsi="Times New Roman" w:cs="Times New Roman"/>
          <w:sz w:val="24"/>
          <w:szCs w:val="24"/>
        </w:rPr>
        <w:t xml:space="preserve"> When referring to natural persons, to “identify” means to give the person’s: (</w:t>
      </w:r>
      <w:proofErr w:type="spellStart"/>
      <w:r w:rsidRPr="00B74896">
        <w:rPr>
          <w:rFonts w:ascii="Times New Roman" w:hAnsi="Times New Roman" w:cs="Times New Roman"/>
          <w:sz w:val="24"/>
          <w:szCs w:val="24"/>
        </w:rPr>
        <w:t>i</w:t>
      </w:r>
      <w:proofErr w:type="spellEnd"/>
      <w:r w:rsidRPr="00B74896">
        <w:rPr>
          <w:rFonts w:ascii="Times New Roman" w:hAnsi="Times New Roman" w:cs="Times New Roman"/>
          <w:sz w:val="24"/>
          <w:szCs w:val="24"/>
        </w:rPr>
        <w:t xml:space="preserve">) full name; (ii) present or last known address and telephone number; (iii) present or last known place of employment; (iv) present or last known job title; and (v) relationship, if any, to the plaintiff or defendant. Once a person has been identified in </w:t>
      </w:r>
      <w:r w:rsidRPr="00B74896">
        <w:rPr>
          <w:rFonts w:ascii="Times New Roman" w:hAnsi="Times New Roman" w:cs="Times New Roman"/>
          <w:sz w:val="24"/>
          <w:szCs w:val="24"/>
        </w:rPr>
        <w:lastRenderedPageBreak/>
        <w:t xml:space="preserve">accordance with this subparagraph, only the name of that person need be listed in response to subsequent discovery requesting the identification of that person. </w:t>
      </w:r>
    </w:p>
    <w:p w14:paraId="058BFDFA" w14:textId="77777777" w:rsidR="00B74896" w:rsidRDefault="00B74896" w:rsidP="00B74896">
      <w:pPr>
        <w:ind w:left="720"/>
        <w:contextualSpacing/>
        <w:rPr>
          <w:rFonts w:ascii="Times New Roman" w:hAnsi="Times New Roman" w:cs="Times New Roman"/>
          <w:sz w:val="24"/>
          <w:szCs w:val="24"/>
        </w:rPr>
      </w:pPr>
    </w:p>
    <w:p w14:paraId="66AA777E"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e. </w:t>
      </w:r>
      <w:r w:rsidRPr="00B74896">
        <w:rPr>
          <w:rFonts w:ascii="Times New Roman" w:hAnsi="Times New Roman" w:cs="Times New Roman"/>
          <w:b/>
          <w:bCs/>
          <w:i/>
          <w:iCs/>
          <w:sz w:val="24"/>
          <w:szCs w:val="24"/>
        </w:rPr>
        <w:t>Defendant.</w:t>
      </w:r>
      <w:r w:rsidRPr="00B74896">
        <w:rPr>
          <w:rFonts w:ascii="Times New Roman" w:hAnsi="Times New Roman" w:cs="Times New Roman"/>
          <w:sz w:val="24"/>
          <w:szCs w:val="24"/>
        </w:rPr>
        <w:t xml:space="preserve"> Any person or entity alleged to be an employer or joint employer of the plaintiff(s) in the operative Complaint, unless otherwise specified. </w:t>
      </w:r>
    </w:p>
    <w:p w14:paraId="6FF39396" w14:textId="77777777" w:rsidR="00B74896" w:rsidRDefault="00B74896" w:rsidP="00B74896">
      <w:pPr>
        <w:ind w:left="720"/>
        <w:contextualSpacing/>
        <w:rPr>
          <w:rFonts w:ascii="Times New Roman" w:hAnsi="Times New Roman" w:cs="Times New Roman"/>
          <w:sz w:val="24"/>
          <w:szCs w:val="24"/>
        </w:rPr>
      </w:pPr>
    </w:p>
    <w:p w14:paraId="1D884DE8" w14:textId="77777777" w:rsidR="00B74896" w:rsidRDefault="00DD6EFD" w:rsidP="00B74896">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f. </w:t>
      </w:r>
      <w:r w:rsidRPr="00B74896">
        <w:rPr>
          <w:rFonts w:ascii="Times New Roman" w:hAnsi="Times New Roman" w:cs="Times New Roman"/>
          <w:b/>
          <w:bCs/>
          <w:i/>
          <w:iCs/>
          <w:sz w:val="24"/>
          <w:szCs w:val="24"/>
        </w:rPr>
        <w:t>Plaintiff.</w:t>
      </w:r>
      <w:r w:rsidRPr="00B74896">
        <w:rPr>
          <w:rFonts w:ascii="Times New Roman" w:hAnsi="Times New Roman" w:cs="Times New Roman"/>
          <w:sz w:val="24"/>
          <w:szCs w:val="24"/>
        </w:rPr>
        <w:t xml:space="preserve"> Any named individual(s) alleging FLSA Claim(s) in the operative Complaint. </w:t>
      </w:r>
    </w:p>
    <w:p w14:paraId="4AE414AA" w14:textId="77777777" w:rsidR="00B74896" w:rsidRDefault="00B74896" w:rsidP="00B74896">
      <w:pPr>
        <w:contextualSpacing/>
        <w:rPr>
          <w:rFonts w:ascii="Times New Roman" w:hAnsi="Times New Roman" w:cs="Times New Roman"/>
          <w:sz w:val="24"/>
          <w:szCs w:val="24"/>
        </w:rPr>
      </w:pPr>
    </w:p>
    <w:p w14:paraId="10346B41" w14:textId="77777777" w:rsidR="00B74896" w:rsidRDefault="00DD6EFD" w:rsidP="00B74896">
      <w:pPr>
        <w:ind w:left="360"/>
        <w:contextualSpacing/>
        <w:rPr>
          <w:rFonts w:ascii="Times New Roman" w:hAnsi="Times New Roman" w:cs="Times New Roman"/>
          <w:sz w:val="24"/>
          <w:szCs w:val="24"/>
        </w:rPr>
      </w:pPr>
      <w:r w:rsidRPr="00B74896">
        <w:rPr>
          <w:rFonts w:ascii="Times New Roman" w:hAnsi="Times New Roman" w:cs="Times New Roman"/>
          <w:b/>
          <w:bCs/>
          <w:sz w:val="24"/>
          <w:szCs w:val="24"/>
        </w:rPr>
        <w:t>(3) Instructions.</w:t>
      </w:r>
      <w:r w:rsidRPr="00B74896">
        <w:rPr>
          <w:rFonts w:ascii="Times New Roman" w:hAnsi="Times New Roman" w:cs="Times New Roman"/>
          <w:sz w:val="24"/>
          <w:szCs w:val="24"/>
        </w:rPr>
        <w:t xml:space="preserve"> </w:t>
      </w:r>
    </w:p>
    <w:p w14:paraId="08387320" w14:textId="77777777" w:rsidR="00B74896" w:rsidRDefault="00B74896" w:rsidP="00B74896">
      <w:pPr>
        <w:ind w:left="360"/>
        <w:contextualSpacing/>
        <w:rPr>
          <w:rFonts w:ascii="Times New Roman" w:hAnsi="Times New Roman" w:cs="Times New Roman"/>
          <w:sz w:val="24"/>
          <w:szCs w:val="24"/>
        </w:rPr>
      </w:pPr>
    </w:p>
    <w:p w14:paraId="1FA85811"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a. For this Initial Discovery, the relevant time period begins two years before the date the initial Complaint was filed, or, if willfulness is alleged, three years. If the Plaintiff alleges a shorter relevant time period, then that is the time period for Initial Discovery. </w:t>
      </w:r>
    </w:p>
    <w:p w14:paraId="021A31B8" w14:textId="77777777" w:rsidR="00B74896" w:rsidRDefault="00B74896" w:rsidP="00B74896">
      <w:pPr>
        <w:ind w:left="990" w:hanging="270"/>
        <w:contextualSpacing/>
        <w:rPr>
          <w:rFonts w:ascii="Times New Roman" w:hAnsi="Times New Roman" w:cs="Times New Roman"/>
          <w:sz w:val="24"/>
          <w:szCs w:val="24"/>
        </w:rPr>
      </w:pPr>
    </w:p>
    <w:p w14:paraId="7F323E94"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For this Initial Discovery, the relevant time period continues through the last date for which the Plaintiff seeks recovery or relief. </w:t>
      </w:r>
    </w:p>
    <w:p w14:paraId="69F98ABB" w14:textId="77777777" w:rsidR="00B74896" w:rsidRDefault="00B74896" w:rsidP="00B74896">
      <w:pPr>
        <w:ind w:left="990" w:hanging="270"/>
        <w:contextualSpacing/>
        <w:rPr>
          <w:rFonts w:ascii="Times New Roman" w:hAnsi="Times New Roman" w:cs="Times New Roman"/>
          <w:sz w:val="24"/>
          <w:szCs w:val="24"/>
        </w:rPr>
      </w:pPr>
    </w:p>
    <w:p w14:paraId="7170E924" w14:textId="3F61F8D6"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This Initial Discovery is not subject to objections except for the reasons under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 26(b)(2)(B) or on the grounds of privilege or work product. Documents withheld based on a claim of privilege or work product are subject to the provisions of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26(b)(5). </w:t>
      </w:r>
    </w:p>
    <w:p w14:paraId="6D7C3FD7" w14:textId="77777777" w:rsidR="00B74896" w:rsidRDefault="00B74896" w:rsidP="00B74896">
      <w:pPr>
        <w:ind w:left="990" w:hanging="270"/>
        <w:contextualSpacing/>
        <w:rPr>
          <w:rFonts w:ascii="Times New Roman" w:hAnsi="Times New Roman" w:cs="Times New Roman"/>
          <w:sz w:val="24"/>
          <w:szCs w:val="24"/>
        </w:rPr>
      </w:pPr>
    </w:p>
    <w:p w14:paraId="5E8849D4"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d. If a partial or incomplete answer or production is provided, the responding party must state the reason that the answer or production is partial or incomplete. </w:t>
      </w:r>
    </w:p>
    <w:p w14:paraId="6889710C" w14:textId="77777777" w:rsidR="00B74896" w:rsidRDefault="00B74896" w:rsidP="00B74896">
      <w:pPr>
        <w:ind w:left="990" w:hanging="270"/>
        <w:contextualSpacing/>
        <w:rPr>
          <w:rFonts w:ascii="Times New Roman" w:hAnsi="Times New Roman" w:cs="Times New Roman"/>
          <w:sz w:val="24"/>
          <w:szCs w:val="24"/>
        </w:rPr>
      </w:pPr>
    </w:p>
    <w:p w14:paraId="79754545" w14:textId="16340279"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e. This Initial Discovery is subject to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26(e) on supplementation and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26(g) on certification of responses. </w:t>
      </w:r>
    </w:p>
    <w:p w14:paraId="562C690D" w14:textId="77777777" w:rsidR="00B74896" w:rsidRDefault="00B74896" w:rsidP="00B74896">
      <w:pPr>
        <w:ind w:left="990" w:hanging="270"/>
        <w:contextualSpacing/>
        <w:rPr>
          <w:rFonts w:ascii="Times New Roman" w:hAnsi="Times New Roman" w:cs="Times New Roman"/>
          <w:sz w:val="24"/>
          <w:szCs w:val="24"/>
        </w:rPr>
      </w:pPr>
    </w:p>
    <w:p w14:paraId="6F586300" w14:textId="5B4CC659"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f. This Initial Discovery is subject to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34(b)(2)(E) on form of production. </w:t>
      </w:r>
    </w:p>
    <w:p w14:paraId="6810BA2D" w14:textId="77777777" w:rsidR="00B74896" w:rsidRDefault="00B74896" w:rsidP="00B74896">
      <w:pPr>
        <w:ind w:left="990" w:hanging="270"/>
        <w:contextualSpacing/>
        <w:rPr>
          <w:rFonts w:ascii="Times New Roman" w:hAnsi="Times New Roman" w:cs="Times New Roman"/>
          <w:sz w:val="24"/>
          <w:szCs w:val="24"/>
        </w:rPr>
      </w:pPr>
    </w:p>
    <w:p w14:paraId="315E00C5"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g. This Initial Discovery will be subject to the attached Interim Protective Order unless the parties agree or the court orders otherwise. The Interim Protective Order will remain in place only until the parties agree to or the court orders a different protective order. Absent agreement by the parties, the Interim Protective Order will not apply to subsequent discovery. </w:t>
      </w:r>
    </w:p>
    <w:p w14:paraId="6B469783" w14:textId="77777777" w:rsidR="00B74896" w:rsidRDefault="00B74896" w:rsidP="00B74896">
      <w:pPr>
        <w:ind w:left="990" w:hanging="270"/>
        <w:contextualSpacing/>
        <w:rPr>
          <w:rFonts w:ascii="Times New Roman" w:hAnsi="Times New Roman" w:cs="Times New Roman"/>
          <w:sz w:val="24"/>
          <w:szCs w:val="24"/>
        </w:rPr>
      </w:pPr>
    </w:p>
    <w:p w14:paraId="4DE79419"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h. Prior to the production of documents by either Party to the other pursuant to the Initial Discovery Protocols, the Parties will meet and confer regarding the format (e.g. TIFF/text, searchable .pdf, Excel) for such production. This will not delay the timeframes for Initial Discovery absent ruling by the court. </w:t>
      </w:r>
    </w:p>
    <w:p w14:paraId="60743F4C" w14:textId="77777777" w:rsidR="00B74896" w:rsidRDefault="00DD6EFD" w:rsidP="00B74896">
      <w:pPr>
        <w:contextualSpacing/>
        <w:rPr>
          <w:rFonts w:ascii="Times New Roman" w:hAnsi="Times New Roman" w:cs="Times New Roman"/>
          <w:sz w:val="24"/>
          <w:szCs w:val="24"/>
        </w:rPr>
      </w:pPr>
      <w:r w:rsidRPr="00B74896">
        <w:rPr>
          <w:rFonts w:ascii="Times New Roman" w:hAnsi="Times New Roman" w:cs="Times New Roman"/>
          <w:b/>
          <w:bCs/>
          <w:sz w:val="24"/>
          <w:szCs w:val="24"/>
        </w:rPr>
        <w:lastRenderedPageBreak/>
        <w:t>PART 2: PRODUCTION BY THE PLAINTIFF.</w:t>
      </w:r>
      <w:r w:rsidRPr="00B74896">
        <w:rPr>
          <w:rFonts w:ascii="Times New Roman" w:hAnsi="Times New Roman" w:cs="Times New Roman"/>
          <w:sz w:val="24"/>
          <w:szCs w:val="24"/>
        </w:rPr>
        <w:t xml:space="preserve"> </w:t>
      </w:r>
    </w:p>
    <w:p w14:paraId="1E96E15A" w14:textId="77777777" w:rsidR="00B74896" w:rsidRDefault="00B74896" w:rsidP="00B74896">
      <w:pPr>
        <w:contextualSpacing/>
        <w:rPr>
          <w:rFonts w:ascii="Times New Roman" w:hAnsi="Times New Roman" w:cs="Times New Roman"/>
          <w:sz w:val="24"/>
          <w:szCs w:val="24"/>
        </w:rPr>
      </w:pPr>
    </w:p>
    <w:p w14:paraId="3F687781"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(1) Timing. </w:t>
      </w:r>
    </w:p>
    <w:p w14:paraId="6751D717" w14:textId="77777777" w:rsidR="00B74896" w:rsidRDefault="00B74896" w:rsidP="00B74896">
      <w:pPr>
        <w:ind w:left="360"/>
        <w:contextualSpacing/>
        <w:rPr>
          <w:rFonts w:ascii="Times New Roman" w:hAnsi="Times New Roman" w:cs="Times New Roman"/>
          <w:sz w:val="24"/>
          <w:szCs w:val="24"/>
        </w:rPr>
      </w:pPr>
    </w:p>
    <w:p w14:paraId="4FA9564F"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The Plaintiff’s Initial Discovery must be provided within 30 days after the Defendant has submitted a responsive pleading or motion, unless the court rules otherwise. </w:t>
      </w:r>
    </w:p>
    <w:p w14:paraId="58FC46AC" w14:textId="77777777" w:rsidR="00B74896" w:rsidRDefault="00B74896" w:rsidP="00B74896">
      <w:pPr>
        <w:ind w:left="360"/>
        <w:contextualSpacing/>
        <w:rPr>
          <w:rFonts w:ascii="Times New Roman" w:hAnsi="Times New Roman" w:cs="Times New Roman"/>
          <w:sz w:val="24"/>
          <w:szCs w:val="24"/>
        </w:rPr>
      </w:pPr>
    </w:p>
    <w:p w14:paraId="0E0C5C06"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(2) Documents that the Plaintiff must produce to the Defendant. </w:t>
      </w:r>
    </w:p>
    <w:p w14:paraId="3ECEB6D1" w14:textId="77777777" w:rsidR="00B74896" w:rsidRDefault="00B74896" w:rsidP="00B74896">
      <w:pPr>
        <w:ind w:left="360"/>
        <w:contextualSpacing/>
        <w:rPr>
          <w:rFonts w:ascii="Times New Roman" w:hAnsi="Times New Roman" w:cs="Times New Roman"/>
          <w:sz w:val="24"/>
          <w:szCs w:val="24"/>
        </w:rPr>
      </w:pPr>
    </w:p>
    <w:p w14:paraId="3EAA5CBB"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a. Documents created or maintained by the Plaintiff recording time worked. </w:t>
      </w:r>
    </w:p>
    <w:p w14:paraId="25F731AF" w14:textId="77777777" w:rsidR="00B74896" w:rsidRDefault="00B74896" w:rsidP="00D147C8">
      <w:pPr>
        <w:ind w:left="720"/>
        <w:contextualSpacing/>
        <w:rPr>
          <w:rFonts w:ascii="Times New Roman" w:hAnsi="Times New Roman" w:cs="Times New Roman"/>
          <w:sz w:val="24"/>
          <w:szCs w:val="24"/>
        </w:rPr>
      </w:pPr>
    </w:p>
    <w:p w14:paraId="1F80556B" w14:textId="6AA6F56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Documents created or maintained by the Plaintiff recording wages or other compensation paid or unpaid by the Defendant. </w:t>
      </w:r>
    </w:p>
    <w:p w14:paraId="2162E990" w14:textId="77777777" w:rsidR="00B74896" w:rsidRDefault="00B74896" w:rsidP="00D147C8">
      <w:pPr>
        <w:ind w:left="720"/>
        <w:contextualSpacing/>
        <w:rPr>
          <w:rFonts w:ascii="Times New Roman" w:hAnsi="Times New Roman" w:cs="Times New Roman"/>
          <w:sz w:val="24"/>
          <w:szCs w:val="24"/>
        </w:rPr>
      </w:pPr>
    </w:p>
    <w:p w14:paraId="760D2AE6"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If the Plaintiff reported or complained internally to the Defendant (including but not limited to supervisors or administrative departments, such as human resources, payroll, timekeeping or benefits) about the FLSA Claim(s), the report(s) or complaint(s) and any response that the Defendant provided to the Plaintiff. </w:t>
      </w:r>
    </w:p>
    <w:p w14:paraId="4461A51F" w14:textId="77777777" w:rsidR="00B74896" w:rsidRDefault="00B74896" w:rsidP="00D147C8">
      <w:pPr>
        <w:ind w:left="720"/>
        <w:contextualSpacing/>
        <w:rPr>
          <w:rFonts w:ascii="Times New Roman" w:hAnsi="Times New Roman" w:cs="Times New Roman"/>
          <w:sz w:val="24"/>
          <w:szCs w:val="24"/>
        </w:rPr>
      </w:pPr>
    </w:p>
    <w:p w14:paraId="6C11E37E"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d. Any offer letters, employment agreements, or compensation agreements for the Plaintiff. </w:t>
      </w:r>
    </w:p>
    <w:p w14:paraId="1CB8419B" w14:textId="77777777" w:rsidR="00B74896" w:rsidRDefault="00B74896" w:rsidP="00D147C8">
      <w:pPr>
        <w:ind w:left="720"/>
        <w:contextualSpacing/>
        <w:rPr>
          <w:rFonts w:ascii="Times New Roman" w:hAnsi="Times New Roman" w:cs="Times New Roman"/>
          <w:sz w:val="24"/>
          <w:szCs w:val="24"/>
        </w:rPr>
      </w:pPr>
    </w:p>
    <w:p w14:paraId="603930C0"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e. Any sworn statements from individuals with information relevant to the FLSA Claim(s). </w:t>
      </w:r>
    </w:p>
    <w:p w14:paraId="3E5DAC91" w14:textId="77777777" w:rsidR="00B74896" w:rsidRDefault="00B74896" w:rsidP="00D147C8">
      <w:pPr>
        <w:ind w:left="720"/>
        <w:contextualSpacing/>
        <w:rPr>
          <w:rFonts w:ascii="Times New Roman" w:hAnsi="Times New Roman" w:cs="Times New Roman"/>
          <w:sz w:val="24"/>
          <w:szCs w:val="24"/>
        </w:rPr>
      </w:pPr>
    </w:p>
    <w:p w14:paraId="0DA8F8B0"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f. Documents that the Plaintiff relies on to support a claim of willful violation. </w:t>
      </w:r>
    </w:p>
    <w:p w14:paraId="4567B8BE" w14:textId="77777777" w:rsidR="00B74896" w:rsidRDefault="00B74896" w:rsidP="00D147C8">
      <w:pPr>
        <w:ind w:left="720"/>
        <w:contextualSpacing/>
        <w:rPr>
          <w:rFonts w:ascii="Times New Roman" w:hAnsi="Times New Roman" w:cs="Times New Roman"/>
          <w:sz w:val="24"/>
          <w:szCs w:val="24"/>
        </w:rPr>
      </w:pPr>
    </w:p>
    <w:p w14:paraId="72626BF3"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g. All other documents that the Plaintiff relies on to support the Plaintiff’s FLSA Claim(s). </w:t>
      </w:r>
    </w:p>
    <w:p w14:paraId="1CA9C12A" w14:textId="77777777" w:rsidR="00B74896" w:rsidRDefault="00B74896" w:rsidP="00B74896">
      <w:pPr>
        <w:contextualSpacing/>
        <w:rPr>
          <w:rFonts w:ascii="Times New Roman" w:hAnsi="Times New Roman" w:cs="Times New Roman"/>
          <w:sz w:val="24"/>
          <w:szCs w:val="24"/>
        </w:rPr>
      </w:pPr>
    </w:p>
    <w:p w14:paraId="0A76D7EB"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(3) Information that the Plaintiff must produce to the Defendant. </w:t>
      </w:r>
    </w:p>
    <w:p w14:paraId="66279271" w14:textId="77777777" w:rsidR="00B74896" w:rsidRDefault="00B74896" w:rsidP="00B74896">
      <w:pPr>
        <w:ind w:left="360"/>
        <w:contextualSpacing/>
        <w:rPr>
          <w:rFonts w:ascii="Times New Roman" w:hAnsi="Times New Roman" w:cs="Times New Roman"/>
          <w:sz w:val="24"/>
          <w:szCs w:val="24"/>
        </w:rPr>
      </w:pPr>
    </w:p>
    <w:p w14:paraId="77357229" w14:textId="1729F37D"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a. Identify persons the Plaintiff believes to have knowledge of the facts concerning the FLSA Claim(s) or defenses, and a brief description of that knowledge. </w:t>
      </w:r>
    </w:p>
    <w:p w14:paraId="1358C242" w14:textId="77777777" w:rsidR="00B74896" w:rsidRDefault="00B74896" w:rsidP="00D147C8">
      <w:pPr>
        <w:ind w:left="990" w:hanging="270"/>
        <w:contextualSpacing/>
        <w:rPr>
          <w:rFonts w:ascii="Times New Roman" w:hAnsi="Times New Roman" w:cs="Times New Roman"/>
          <w:sz w:val="24"/>
          <w:szCs w:val="24"/>
        </w:rPr>
      </w:pPr>
    </w:p>
    <w:p w14:paraId="46AF5262"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Identify the start and end dates for the FLSA Claim(s); </w:t>
      </w:r>
    </w:p>
    <w:p w14:paraId="2A15ABA9" w14:textId="77777777" w:rsidR="00B74896" w:rsidRDefault="00B74896" w:rsidP="00D147C8">
      <w:pPr>
        <w:ind w:left="990" w:hanging="270"/>
        <w:contextualSpacing/>
        <w:rPr>
          <w:rFonts w:ascii="Times New Roman" w:hAnsi="Times New Roman" w:cs="Times New Roman"/>
          <w:sz w:val="24"/>
          <w:szCs w:val="24"/>
        </w:rPr>
      </w:pPr>
    </w:p>
    <w:p w14:paraId="400A20CF"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The Plaintiff’s title or position and a brief description of the Plaintiff’s job duties for the relevant time period. </w:t>
      </w:r>
    </w:p>
    <w:p w14:paraId="1D04E751" w14:textId="77777777" w:rsidR="00B74896" w:rsidRDefault="00B74896" w:rsidP="00D147C8">
      <w:pPr>
        <w:ind w:left="990" w:hanging="270"/>
        <w:contextualSpacing/>
        <w:rPr>
          <w:rFonts w:ascii="Times New Roman" w:hAnsi="Times New Roman" w:cs="Times New Roman"/>
          <w:sz w:val="24"/>
          <w:szCs w:val="24"/>
        </w:rPr>
      </w:pPr>
    </w:p>
    <w:p w14:paraId="67D878FD"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d. Describe the basis for the FLSA Claim(s). </w:t>
      </w:r>
    </w:p>
    <w:p w14:paraId="67D57E03" w14:textId="77777777" w:rsidR="00B74896" w:rsidRDefault="00B74896" w:rsidP="00D147C8">
      <w:pPr>
        <w:ind w:left="990" w:hanging="270"/>
        <w:contextualSpacing/>
        <w:rPr>
          <w:rFonts w:ascii="Times New Roman" w:hAnsi="Times New Roman" w:cs="Times New Roman"/>
          <w:sz w:val="24"/>
          <w:szCs w:val="24"/>
        </w:rPr>
      </w:pPr>
    </w:p>
    <w:p w14:paraId="14BE4367"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lastRenderedPageBreak/>
        <w:t xml:space="preserve">e. A computation of each category of damages claimed by the Plaintiff, including a) applicable dates, b) amounts of claimed unpaid wages, and c) the method used for computation (including applicable rates and hours). </w:t>
      </w:r>
    </w:p>
    <w:p w14:paraId="628332E0" w14:textId="77777777" w:rsidR="00B74896" w:rsidRDefault="00B74896" w:rsidP="00D147C8">
      <w:pPr>
        <w:ind w:left="990" w:hanging="270"/>
        <w:contextualSpacing/>
        <w:rPr>
          <w:rFonts w:ascii="Times New Roman" w:hAnsi="Times New Roman" w:cs="Times New Roman"/>
          <w:sz w:val="24"/>
          <w:szCs w:val="24"/>
        </w:rPr>
      </w:pPr>
    </w:p>
    <w:p w14:paraId="63471F10"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f. The names of the Plaintiff’s supervisors during the relevant time period. </w:t>
      </w:r>
    </w:p>
    <w:p w14:paraId="4AF1B940" w14:textId="77777777" w:rsidR="00B74896" w:rsidRDefault="00B74896" w:rsidP="00D147C8">
      <w:pPr>
        <w:ind w:left="990" w:hanging="270"/>
        <w:contextualSpacing/>
        <w:rPr>
          <w:rFonts w:ascii="Times New Roman" w:hAnsi="Times New Roman" w:cs="Times New Roman"/>
          <w:sz w:val="24"/>
          <w:szCs w:val="24"/>
        </w:rPr>
      </w:pPr>
    </w:p>
    <w:p w14:paraId="1C370833"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g. If the Plaintiff reported or complained about the FLSA Claim(s) to any government agency, the identity of each such agency, the date(s) or such reports or complaints, and the outcome or status of each report or complaint. </w:t>
      </w:r>
    </w:p>
    <w:p w14:paraId="3B5B4176" w14:textId="77777777" w:rsidR="00B74896" w:rsidRDefault="00B74896" w:rsidP="00D147C8">
      <w:pPr>
        <w:ind w:left="990" w:hanging="270"/>
        <w:contextualSpacing/>
        <w:rPr>
          <w:rFonts w:ascii="Times New Roman" w:hAnsi="Times New Roman" w:cs="Times New Roman"/>
          <w:sz w:val="24"/>
          <w:szCs w:val="24"/>
        </w:rPr>
      </w:pPr>
    </w:p>
    <w:p w14:paraId="7418792F"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h. If the Plaintiff reported or complained to the Defendant (including but not limited to supervisors or administrative departments such as human resources, payroll, timekeeping or benefits) about the any FLSA Claim(s), state whether the report or complaint was written or oral, when the report or complaint(s) was made, to whom any report or complaint(s) were made, and any response provided by the Defendant. </w:t>
      </w:r>
    </w:p>
    <w:p w14:paraId="69F23C85" w14:textId="77777777" w:rsidR="00B74896" w:rsidRDefault="00B74896" w:rsidP="00B74896">
      <w:pPr>
        <w:ind w:left="360"/>
        <w:contextualSpacing/>
        <w:rPr>
          <w:rFonts w:ascii="Times New Roman" w:hAnsi="Times New Roman" w:cs="Times New Roman"/>
          <w:sz w:val="24"/>
          <w:szCs w:val="24"/>
        </w:rPr>
      </w:pPr>
    </w:p>
    <w:p w14:paraId="2802B4B1" w14:textId="77777777" w:rsidR="00B74896" w:rsidRDefault="00DD6EFD" w:rsidP="00B74896">
      <w:pPr>
        <w:contextualSpacing/>
        <w:rPr>
          <w:rFonts w:ascii="Times New Roman" w:hAnsi="Times New Roman" w:cs="Times New Roman"/>
          <w:sz w:val="24"/>
          <w:szCs w:val="24"/>
        </w:rPr>
      </w:pPr>
      <w:r w:rsidRPr="00B74896">
        <w:rPr>
          <w:rFonts w:ascii="Times New Roman" w:hAnsi="Times New Roman" w:cs="Times New Roman"/>
          <w:b/>
          <w:bCs/>
          <w:sz w:val="24"/>
          <w:szCs w:val="24"/>
        </w:rPr>
        <w:t>PART 3: PRODUCTION BY THE DEFENDANT.</w:t>
      </w:r>
      <w:r w:rsidRPr="00B74896">
        <w:rPr>
          <w:rFonts w:ascii="Times New Roman" w:hAnsi="Times New Roman" w:cs="Times New Roman"/>
          <w:sz w:val="24"/>
          <w:szCs w:val="24"/>
        </w:rPr>
        <w:t xml:space="preserve"> </w:t>
      </w:r>
    </w:p>
    <w:p w14:paraId="01D216BA" w14:textId="77777777" w:rsidR="00B74896" w:rsidRDefault="00B74896" w:rsidP="00B74896">
      <w:pPr>
        <w:contextualSpacing/>
        <w:rPr>
          <w:rFonts w:ascii="Times New Roman" w:hAnsi="Times New Roman" w:cs="Times New Roman"/>
          <w:sz w:val="24"/>
          <w:szCs w:val="24"/>
        </w:rPr>
      </w:pPr>
    </w:p>
    <w:p w14:paraId="4942D921"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(1) Timing. </w:t>
      </w:r>
    </w:p>
    <w:p w14:paraId="7349E404" w14:textId="77777777" w:rsidR="00B74896" w:rsidRDefault="00B74896" w:rsidP="00B74896">
      <w:pPr>
        <w:ind w:left="360"/>
        <w:contextualSpacing/>
        <w:rPr>
          <w:rFonts w:ascii="Times New Roman" w:hAnsi="Times New Roman" w:cs="Times New Roman"/>
          <w:sz w:val="24"/>
          <w:szCs w:val="24"/>
        </w:rPr>
      </w:pPr>
    </w:p>
    <w:p w14:paraId="20CE8718"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The Defendant’s Initial Discovery must be provided within 30 days after the Defendant has submitted a responsive pleading or motion, unless the court rules otherwise. </w:t>
      </w:r>
    </w:p>
    <w:p w14:paraId="548D379F" w14:textId="77777777" w:rsidR="00B74896" w:rsidRDefault="00B74896" w:rsidP="00B74896">
      <w:pPr>
        <w:ind w:left="360"/>
        <w:contextualSpacing/>
        <w:rPr>
          <w:rFonts w:ascii="Times New Roman" w:hAnsi="Times New Roman" w:cs="Times New Roman"/>
          <w:sz w:val="24"/>
          <w:szCs w:val="24"/>
        </w:rPr>
      </w:pPr>
    </w:p>
    <w:p w14:paraId="19350FE0"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(2) Documents that the Defendant must produce to the Plaintiff. </w:t>
      </w:r>
    </w:p>
    <w:p w14:paraId="026DE540" w14:textId="77777777" w:rsidR="00B74896" w:rsidRDefault="00B74896" w:rsidP="00B74896">
      <w:pPr>
        <w:ind w:left="360"/>
        <w:contextualSpacing/>
        <w:rPr>
          <w:rFonts w:ascii="Times New Roman" w:hAnsi="Times New Roman" w:cs="Times New Roman"/>
          <w:sz w:val="24"/>
          <w:szCs w:val="24"/>
        </w:rPr>
      </w:pPr>
    </w:p>
    <w:p w14:paraId="23D44010"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a. Time and pay records created or maintained by the Defendant for the Plaintiff. </w:t>
      </w:r>
    </w:p>
    <w:p w14:paraId="42445CA6" w14:textId="77777777" w:rsidR="00B74896" w:rsidRDefault="00B74896" w:rsidP="00D147C8">
      <w:pPr>
        <w:ind w:left="990" w:hanging="270"/>
        <w:contextualSpacing/>
        <w:rPr>
          <w:rFonts w:ascii="Times New Roman" w:hAnsi="Times New Roman" w:cs="Times New Roman"/>
          <w:sz w:val="24"/>
          <w:szCs w:val="24"/>
        </w:rPr>
      </w:pPr>
    </w:p>
    <w:p w14:paraId="3656FB77"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If the Plaintiff reported or complained internally to the Defendant (including but not limited to supervisors or administrative departments, such as human resources, payroll, timekeeping or benefits) about the FLSA Claim(s), the report(s) or complaint(s) and any response that the Defendant provided to the Plaintiff. </w:t>
      </w:r>
    </w:p>
    <w:p w14:paraId="29BACADC" w14:textId="77777777" w:rsidR="00B74896" w:rsidRDefault="00B74896" w:rsidP="00D147C8">
      <w:pPr>
        <w:ind w:left="990" w:hanging="270"/>
        <w:contextualSpacing/>
        <w:rPr>
          <w:rFonts w:ascii="Times New Roman" w:hAnsi="Times New Roman" w:cs="Times New Roman"/>
          <w:sz w:val="24"/>
          <w:szCs w:val="24"/>
        </w:rPr>
      </w:pPr>
    </w:p>
    <w:p w14:paraId="25E510F1"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Any sworn statements from individuals with information relevant to the FLSA Claim(s). </w:t>
      </w:r>
    </w:p>
    <w:p w14:paraId="09035503" w14:textId="77777777" w:rsidR="00B74896" w:rsidRDefault="00B74896" w:rsidP="00D147C8">
      <w:pPr>
        <w:ind w:left="990" w:hanging="270"/>
        <w:contextualSpacing/>
        <w:rPr>
          <w:rFonts w:ascii="Times New Roman" w:hAnsi="Times New Roman" w:cs="Times New Roman"/>
          <w:sz w:val="24"/>
          <w:szCs w:val="24"/>
        </w:rPr>
      </w:pPr>
    </w:p>
    <w:p w14:paraId="55F4E278"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d. Documents that the Defendant relies on to support a claim that any alleged violation was in good faith. </w:t>
      </w:r>
    </w:p>
    <w:p w14:paraId="705BB7FE" w14:textId="77777777" w:rsidR="00B74896" w:rsidRDefault="00B74896" w:rsidP="00D147C8">
      <w:pPr>
        <w:ind w:left="990" w:hanging="270"/>
        <w:contextualSpacing/>
        <w:rPr>
          <w:rFonts w:ascii="Times New Roman" w:hAnsi="Times New Roman" w:cs="Times New Roman"/>
          <w:sz w:val="24"/>
          <w:szCs w:val="24"/>
        </w:rPr>
      </w:pPr>
    </w:p>
    <w:p w14:paraId="0571F85E"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e. Any offer letters, employment agreements, or compensation agreements for the Plaintiff. </w:t>
      </w:r>
    </w:p>
    <w:p w14:paraId="613DDDCD" w14:textId="77777777" w:rsidR="00B74896" w:rsidRDefault="00B74896" w:rsidP="00D147C8">
      <w:pPr>
        <w:ind w:left="990" w:hanging="270"/>
        <w:contextualSpacing/>
        <w:rPr>
          <w:rFonts w:ascii="Times New Roman" w:hAnsi="Times New Roman" w:cs="Times New Roman"/>
          <w:sz w:val="24"/>
          <w:szCs w:val="24"/>
        </w:rPr>
      </w:pPr>
    </w:p>
    <w:p w14:paraId="5F425358"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f. Collective bargaining agreement(s) applicable to the Plaintiff. </w:t>
      </w:r>
    </w:p>
    <w:p w14:paraId="7A1E00D7"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lastRenderedPageBreak/>
        <w:t xml:space="preserve">g. The job description for the position(s) the Plaintiff held during the relevant time period(s), if the job duties are at issue in the FLSA Claim(s). </w:t>
      </w:r>
    </w:p>
    <w:p w14:paraId="357B81DE" w14:textId="77777777" w:rsidR="00B74896" w:rsidRDefault="00B74896" w:rsidP="00D147C8">
      <w:pPr>
        <w:ind w:left="990" w:hanging="270"/>
        <w:contextualSpacing/>
        <w:rPr>
          <w:rFonts w:ascii="Times New Roman" w:hAnsi="Times New Roman" w:cs="Times New Roman"/>
          <w:sz w:val="24"/>
          <w:szCs w:val="24"/>
        </w:rPr>
      </w:pPr>
    </w:p>
    <w:p w14:paraId="3D75C87F"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h. The Defendant’s policies, procedures, or guidelines for compensation that are relevant to the FLSA Claim(s). </w:t>
      </w:r>
    </w:p>
    <w:p w14:paraId="2109B994" w14:textId="77777777" w:rsidR="00B74896" w:rsidRDefault="00B74896" w:rsidP="00D147C8">
      <w:pPr>
        <w:ind w:left="990" w:hanging="270"/>
        <w:contextualSpacing/>
        <w:rPr>
          <w:rFonts w:ascii="Times New Roman" w:hAnsi="Times New Roman" w:cs="Times New Roman"/>
          <w:sz w:val="24"/>
          <w:szCs w:val="24"/>
        </w:rPr>
      </w:pPr>
    </w:p>
    <w:p w14:paraId="4BEE7CB5" w14:textId="77777777" w:rsidR="00B74896" w:rsidRDefault="00DD6EFD" w:rsidP="00D147C8">
      <w:pPr>
        <w:ind w:left="990" w:hanging="270"/>
        <w:contextualSpacing/>
        <w:rPr>
          <w:rFonts w:ascii="Times New Roman" w:hAnsi="Times New Roman" w:cs="Times New Roman"/>
          <w:sz w:val="24"/>
          <w:szCs w:val="24"/>
        </w:rPr>
      </w:pPr>
      <w:proofErr w:type="spellStart"/>
      <w:r w:rsidRPr="00B74896">
        <w:rPr>
          <w:rFonts w:ascii="Times New Roman" w:hAnsi="Times New Roman" w:cs="Times New Roman"/>
          <w:sz w:val="24"/>
          <w:szCs w:val="24"/>
        </w:rPr>
        <w:t>i</w:t>
      </w:r>
      <w:proofErr w:type="spellEnd"/>
      <w:r w:rsidRPr="00B74896">
        <w:rPr>
          <w:rFonts w:ascii="Times New Roman" w:hAnsi="Times New Roman" w:cs="Times New Roman"/>
          <w:sz w:val="24"/>
          <w:szCs w:val="24"/>
        </w:rPr>
        <w:t xml:space="preserve">. The cover page, table of contents, and index of any employee handbook, code of conduct, or employment policies and procedures manual pertaining to compensation or time worked. </w:t>
      </w:r>
    </w:p>
    <w:p w14:paraId="1E44890B" w14:textId="77777777" w:rsidR="00B74896" w:rsidRDefault="00B74896" w:rsidP="00D147C8">
      <w:pPr>
        <w:ind w:left="990" w:hanging="270"/>
        <w:contextualSpacing/>
        <w:rPr>
          <w:rFonts w:ascii="Times New Roman" w:hAnsi="Times New Roman" w:cs="Times New Roman"/>
          <w:sz w:val="24"/>
          <w:szCs w:val="24"/>
        </w:rPr>
      </w:pPr>
    </w:p>
    <w:p w14:paraId="288AAB13"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j. Any other documents the Defendant relies on to support the defenses, affirmative defenses, and counterclaims to the FLSA Claim(s). </w:t>
      </w:r>
    </w:p>
    <w:p w14:paraId="0A7A24F7" w14:textId="77777777" w:rsidR="00B74896" w:rsidRDefault="00B74896" w:rsidP="00D147C8">
      <w:pPr>
        <w:ind w:left="990" w:hanging="270"/>
        <w:contextualSpacing/>
        <w:rPr>
          <w:rFonts w:ascii="Times New Roman" w:hAnsi="Times New Roman" w:cs="Times New Roman"/>
          <w:sz w:val="24"/>
          <w:szCs w:val="24"/>
        </w:rPr>
      </w:pPr>
    </w:p>
    <w:p w14:paraId="1D671D58"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k. Any insurance agreement under which an insurance business may be liable to satisfy all or part of a possible judgment in the action or to indemnify or reimburse for payments made to satisfy the judgment. </w:t>
      </w:r>
    </w:p>
    <w:p w14:paraId="28F730A7" w14:textId="77777777" w:rsidR="00B74896" w:rsidRDefault="00B74896" w:rsidP="00B74896">
      <w:pPr>
        <w:ind w:left="360"/>
        <w:contextualSpacing/>
        <w:rPr>
          <w:rFonts w:ascii="Times New Roman" w:hAnsi="Times New Roman" w:cs="Times New Roman"/>
          <w:sz w:val="24"/>
          <w:szCs w:val="24"/>
        </w:rPr>
      </w:pPr>
    </w:p>
    <w:p w14:paraId="0A7198E9"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(3) Information that the Defendant must produce to the Plaintiff. </w:t>
      </w:r>
    </w:p>
    <w:p w14:paraId="0443000F" w14:textId="77777777" w:rsidR="00B74896" w:rsidRDefault="00B74896" w:rsidP="00B74896">
      <w:pPr>
        <w:ind w:left="360"/>
        <w:contextualSpacing/>
        <w:rPr>
          <w:rFonts w:ascii="Times New Roman" w:hAnsi="Times New Roman" w:cs="Times New Roman"/>
          <w:sz w:val="24"/>
          <w:szCs w:val="24"/>
        </w:rPr>
      </w:pPr>
    </w:p>
    <w:p w14:paraId="7872B0C4" w14:textId="1AD4E54F"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a. Provide the following information related to the Plaintiff: </w:t>
      </w:r>
    </w:p>
    <w:p w14:paraId="4EDF79D3" w14:textId="77777777" w:rsidR="00B74896" w:rsidRDefault="00DD6EFD" w:rsidP="00D147C8">
      <w:pPr>
        <w:ind w:left="1440"/>
        <w:contextualSpacing/>
        <w:rPr>
          <w:rFonts w:ascii="Times New Roman" w:hAnsi="Times New Roman" w:cs="Times New Roman"/>
          <w:sz w:val="24"/>
          <w:szCs w:val="24"/>
        </w:rPr>
      </w:pPr>
      <w:r w:rsidRPr="00B74896">
        <w:rPr>
          <w:rFonts w:ascii="Times New Roman" w:hAnsi="Times New Roman" w:cs="Times New Roman"/>
          <w:sz w:val="24"/>
          <w:szCs w:val="24"/>
        </w:rPr>
        <w:t xml:space="preserve">1. Start and end dates for work performed; </w:t>
      </w:r>
    </w:p>
    <w:p w14:paraId="45D6A174" w14:textId="77777777" w:rsidR="00B74896" w:rsidRDefault="00DD6EFD" w:rsidP="00D147C8">
      <w:pPr>
        <w:ind w:left="1440"/>
        <w:contextualSpacing/>
        <w:rPr>
          <w:rFonts w:ascii="Times New Roman" w:hAnsi="Times New Roman" w:cs="Times New Roman"/>
          <w:sz w:val="24"/>
          <w:szCs w:val="24"/>
        </w:rPr>
      </w:pPr>
      <w:r w:rsidRPr="00B74896">
        <w:rPr>
          <w:rFonts w:ascii="Times New Roman" w:hAnsi="Times New Roman" w:cs="Times New Roman"/>
          <w:sz w:val="24"/>
          <w:szCs w:val="24"/>
        </w:rPr>
        <w:t xml:space="preserve">2. Work location(s); </w:t>
      </w:r>
    </w:p>
    <w:p w14:paraId="5A82502A" w14:textId="77777777" w:rsidR="00B74896" w:rsidRDefault="00DD6EFD" w:rsidP="00D147C8">
      <w:pPr>
        <w:ind w:left="1440"/>
        <w:contextualSpacing/>
        <w:rPr>
          <w:rFonts w:ascii="Times New Roman" w:hAnsi="Times New Roman" w:cs="Times New Roman"/>
          <w:sz w:val="24"/>
          <w:szCs w:val="24"/>
        </w:rPr>
      </w:pPr>
      <w:r w:rsidRPr="00B74896">
        <w:rPr>
          <w:rFonts w:ascii="Times New Roman" w:hAnsi="Times New Roman" w:cs="Times New Roman"/>
          <w:sz w:val="24"/>
          <w:szCs w:val="24"/>
        </w:rPr>
        <w:t xml:space="preserve">3. Job title(s); </w:t>
      </w:r>
    </w:p>
    <w:p w14:paraId="420B61E7" w14:textId="77777777" w:rsidR="00B74896" w:rsidRDefault="00DD6EFD" w:rsidP="00D147C8">
      <w:pPr>
        <w:ind w:left="1440"/>
        <w:contextualSpacing/>
        <w:rPr>
          <w:rFonts w:ascii="Times New Roman" w:hAnsi="Times New Roman" w:cs="Times New Roman"/>
          <w:sz w:val="24"/>
          <w:szCs w:val="24"/>
        </w:rPr>
      </w:pPr>
      <w:r w:rsidRPr="00B74896">
        <w:rPr>
          <w:rFonts w:ascii="Times New Roman" w:hAnsi="Times New Roman" w:cs="Times New Roman"/>
          <w:sz w:val="24"/>
          <w:szCs w:val="24"/>
        </w:rPr>
        <w:t xml:space="preserve">4. Employee or contractor identification number; </w:t>
      </w:r>
    </w:p>
    <w:p w14:paraId="2902B81D" w14:textId="77777777" w:rsidR="00B74896" w:rsidRDefault="00DD6EFD" w:rsidP="00317E7B">
      <w:pPr>
        <w:ind w:left="171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5. In cases alleging the misclassification of the Plaintiff, the classification status of the Plaintiff (i.e., exempt or non-exempt); </w:t>
      </w:r>
    </w:p>
    <w:p w14:paraId="78D82C87" w14:textId="77777777" w:rsidR="00B74896" w:rsidRDefault="00DD6EFD" w:rsidP="00D147C8">
      <w:pPr>
        <w:ind w:left="1440"/>
        <w:contextualSpacing/>
        <w:rPr>
          <w:rFonts w:ascii="Times New Roman" w:hAnsi="Times New Roman" w:cs="Times New Roman"/>
          <w:sz w:val="24"/>
          <w:szCs w:val="24"/>
        </w:rPr>
      </w:pPr>
      <w:r w:rsidRPr="00B74896">
        <w:rPr>
          <w:rFonts w:ascii="Times New Roman" w:hAnsi="Times New Roman" w:cs="Times New Roman"/>
          <w:sz w:val="24"/>
          <w:szCs w:val="24"/>
        </w:rPr>
        <w:t xml:space="preserve">6. Immediate supervisor(s) and/or manager(s). </w:t>
      </w:r>
    </w:p>
    <w:p w14:paraId="34912D15" w14:textId="77777777" w:rsidR="00B74896" w:rsidRDefault="00B74896" w:rsidP="00D147C8">
      <w:pPr>
        <w:ind w:left="720"/>
        <w:contextualSpacing/>
        <w:rPr>
          <w:rFonts w:ascii="Times New Roman" w:hAnsi="Times New Roman" w:cs="Times New Roman"/>
          <w:sz w:val="24"/>
          <w:szCs w:val="24"/>
        </w:rPr>
      </w:pPr>
    </w:p>
    <w:p w14:paraId="53A80BAD"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If the Defendant does not have a job description for the Plaintiff, a brief description of the Plaintiff’s job duties for the relevant time period(s), if the job duties are at issue in the FLSA Claim(s). </w:t>
      </w:r>
      <w:bookmarkStart w:id="0" w:name="_GoBack"/>
      <w:bookmarkEnd w:id="0"/>
    </w:p>
    <w:p w14:paraId="2D12A9B9" w14:textId="77777777" w:rsidR="00B74896" w:rsidRDefault="00B74896" w:rsidP="00D147C8">
      <w:pPr>
        <w:ind w:left="990" w:hanging="270"/>
        <w:contextualSpacing/>
        <w:rPr>
          <w:rFonts w:ascii="Times New Roman" w:hAnsi="Times New Roman" w:cs="Times New Roman"/>
          <w:sz w:val="24"/>
          <w:szCs w:val="24"/>
        </w:rPr>
      </w:pPr>
    </w:p>
    <w:p w14:paraId="3F743CC2"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Identify persons the Defendant believes to have knowledge of the facts concerning the FLSA Claim(s) or defenses, and a brief description of that knowledge. </w:t>
      </w:r>
    </w:p>
    <w:p w14:paraId="1678294B" w14:textId="77777777" w:rsidR="00B74896" w:rsidRDefault="00B74896" w:rsidP="00D147C8">
      <w:pPr>
        <w:ind w:left="990" w:hanging="270"/>
        <w:contextualSpacing/>
        <w:rPr>
          <w:rFonts w:ascii="Times New Roman" w:hAnsi="Times New Roman" w:cs="Times New Roman"/>
          <w:sz w:val="24"/>
          <w:szCs w:val="24"/>
        </w:rPr>
      </w:pPr>
    </w:p>
    <w:p w14:paraId="10AEEFAA" w14:textId="694BA7FB" w:rsidR="00DD6EFD" w:rsidRP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d. If the Plaintiff reported or complained to the Defendant about the FLSA Claim(s), whether the report(s) or complaint(s) were written or oral, when the report(s) or complaint(s) were made, to whom any report(s) or complaint(s) were made, and any response(s) provided by the Defendant.</w:t>
      </w:r>
    </w:p>
    <w:sectPr w:rsidR="00DD6EFD" w:rsidRPr="00B74896" w:rsidSect="00CB068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F898" w14:textId="77777777" w:rsidR="008144B5" w:rsidRDefault="008144B5" w:rsidP="00CB068E">
      <w:pPr>
        <w:spacing w:after="0" w:line="240" w:lineRule="auto"/>
      </w:pPr>
      <w:r>
        <w:separator/>
      </w:r>
    </w:p>
  </w:endnote>
  <w:endnote w:type="continuationSeparator" w:id="0">
    <w:p w14:paraId="3E3FFF20" w14:textId="77777777" w:rsidR="008144B5" w:rsidRDefault="008144B5" w:rsidP="00CB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F9C" w14:textId="6D15F85F" w:rsidR="008144B5" w:rsidRPr="00CB068E" w:rsidRDefault="008144B5">
    <w:pPr>
      <w:pStyle w:val="Footer"/>
      <w:jc w:val="center"/>
      <w:rPr>
        <w:rFonts w:ascii="Times New Roman" w:hAnsi="Times New Roman" w:cs="Times New Roman"/>
        <w:sz w:val="24"/>
        <w:szCs w:val="24"/>
      </w:rPr>
    </w:pPr>
  </w:p>
  <w:p w14:paraId="6ACBC65B" w14:textId="77777777" w:rsidR="008144B5" w:rsidRDefault="00814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91BD" w14:textId="77777777" w:rsidR="008144B5" w:rsidRDefault="008144B5" w:rsidP="00CB068E">
      <w:pPr>
        <w:spacing w:after="0" w:line="240" w:lineRule="auto"/>
      </w:pPr>
      <w:r>
        <w:separator/>
      </w:r>
    </w:p>
  </w:footnote>
  <w:footnote w:type="continuationSeparator" w:id="0">
    <w:p w14:paraId="42B426D3" w14:textId="77777777" w:rsidR="008144B5" w:rsidRDefault="008144B5" w:rsidP="00CB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B98"/>
    <w:multiLevelType w:val="hybridMultilevel"/>
    <w:tmpl w:val="A8288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4547B"/>
    <w:multiLevelType w:val="hybridMultilevel"/>
    <w:tmpl w:val="5A06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15B5"/>
    <w:multiLevelType w:val="hybridMultilevel"/>
    <w:tmpl w:val="F7F4E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311"/>
    <w:multiLevelType w:val="hybridMultilevel"/>
    <w:tmpl w:val="8F4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2BB1"/>
    <w:multiLevelType w:val="hybridMultilevel"/>
    <w:tmpl w:val="FA0649CA"/>
    <w:lvl w:ilvl="0" w:tplc="E0EA29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73919"/>
    <w:multiLevelType w:val="hybridMultilevel"/>
    <w:tmpl w:val="7C38E098"/>
    <w:lvl w:ilvl="0" w:tplc="04767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82102"/>
    <w:multiLevelType w:val="hybridMultilevel"/>
    <w:tmpl w:val="EC1A2264"/>
    <w:lvl w:ilvl="0" w:tplc="AB4E45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5F0B27"/>
    <w:multiLevelType w:val="hybridMultilevel"/>
    <w:tmpl w:val="BDC4908E"/>
    <w:lvl w:ilvl="0" w:tplc="04767D8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405ED"/>
    <w:multiLevelType w:val="hybridMultilevel"/>
    <w:tmpl w:val="0BDEBB78"/>
    <w:lvl w:ilvl="0" w:tplc="AB4E45CE">
      <w:start w:val="1"/>
      <w:numFmt w:val="decimal"/>
      <w:lvlText w:val="(%1)"/>
      <w:lvlJc w:val="left"/>
      <w:pPr>
        <w:ind w:left="720" w:hanging="360"/>
      </w:pPr>
      <w:rPr>
        <w:rFonts w:hint="default"/>
      </w:rPr>
    </w:lvl>
    <w:lvl w:ilvl="1" w:tplc="8D2A2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A084C"/>
    <w:multiLevelType w:val="hybridMultilevel"/>
    <w:tmpl w:val="F63AB3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70"/>
    <w:rsid w:val="00006819"/>
    <w:rsid w:val="000142D8"/>
    <w:rsid w:val="000435FA"/>
    <w:rsid w:val="000C359A"/>
    <w:rsid w:val="000D417F"/>
    <w:rsid w:val="000D76CC"/>
    <w:rsid w:val="000E01E4"/>
    <w:rsid w:val="000F4A92"/>
    <w:rsid w:val="00103C59"/>
    <w:rsid w:val="00107F93"/>
    <w:rsid w:val="00125E86"/>
    <w:rsid w:val="00184C6E"/>
    <w:rsid w:val="00186265"/>
    <w:rsid w:val="0019234A"/>
    <w:rsid w:val="001A4381"/>
    <w:rsid w:val="001C3FD8"/>
    <w:rsid w:val="001C77AE"/>
    <w:rsid w:val="001D5E6E"/>
    <w:rsid w:val="001E240D"/>
    <w:rsid w:val="00216B23"/>
    <w:rsid w:val="00235204"/>
    <w:rsid w:val="00251E5C"/>
    <w:rsid w:val="002553D1"/>
    <w:rsid w:val="00257B5D"/>
    <w:rsid w:val="00271409"/>
    <w:rsid w:val="002A06CF"/>
    <w:rsid w:val="002B1C89"/>
    <w:rsid w:val="002B622A"/>
    <w:rsid w:val="002C104A"/>
    <w:rsid w:val="002F58ED"/>
    <w:rsid w:val="0031798C"/>
    <w:rsid w:val="00317E7B"/>
    <w:rsid w:val="00392382"/>
    <w:rsid w:val="003A1C48"/>
    <w:rsid w:val="003A355B"/>
    <w:rsid w:val="003A3570"/>
    <w:rsid w:val="003C1D26"/>
    <w:rsid w:val="003D3737"/>
    <w:rsid w:val="003F5DF7"/>
    <w:rsid w:val="00406244"/>
    <w:rsid w:val="00415083"/>
    <w:rsid w:val="00432A6C"/>
    <w:rsid w:val="00441C75"/>
    <w:rsid w:val="00446FF8"/>
    <w:rsid w:val="004D15EB"/>
    <w:rsid w:val="005221A8"/>
    <w:rsid w:val="00547F1D"/>
    <w:rsid w:val="005534BC"/>
    <w:rsid w:val="005A6721"/>
    <w:rsid w:val="005E639E"/>
    <w:rsid w:val="00601315"/>
    <w:rsid w:val="00601356"/>
    <w:rsid w:val="00610C71"/>
    <w:rsid w:val="00613886"/>
    <w:rsid w:val="00640398"/>
    <w:rsid w:val="006438DF"/>
    <w:rsid w:val="00644BEA"/>
    <w:rsid w:val="0065634E"/>
    <w:rsid w:val="00664200"/>
    <w:rsid w:val="006764BF"/>
    <w:rsid w:val="00677EAF"/>
    <w:rsid w:val="0068316C"/>
    <w:rsid w:val="00690E6F"/>
    <w:rsid w:val="006A327D"/>
    <w:rsid w:val="00776007"/>
    <w:rsid w:val="00793D1B"/>
    <w:rsid w:val="00797ABA"/>
    <w:rsid w:val="007C7128"/>
    <w:rsid w:val="007D2EC0"/>
    <w:rsid w:val="008144B5"/>
    <w:rsid w:val="00831B60"/>
    <w:rsid w:val="008461CF"/>
    <w:rsid w:val="0085408B"/>
    <w:rsid w:val="0086226C"/>
    <w:rsid w:val="00862531"/>
    <w:rsid w:val="00874593"/>
    <w:rsid w:val="00890D81"/>
    <w:rsid w:val="008A0ECC"/>
    <w:rsid w:val="008E0B52"/>
    <w:rsid w:val="008F0978"/>
    <w:rsid w:val="008F3A0A"/>
    <w:rsid w:val="00921290"/>
    <w:rsid w:val="009C4093"/>
    <w:rsid w:val="00A07295"/>
    <w:rsid w:val="00A14C28"/>
    <w:rsid w:val="00A253B2"/>
    <w:rsid w:val="00A42EAE"/>
    <w:rsid w:val="00A77949"/>
    <w:rsid w:val="00AC0A77"/>
    <w:rsid w:val="00AC62A8"/>
    <w:rsid w:val="00AD2827"/>
    <w:rsid w:val="00AF04AE"/>
    <w:rsid w:val="00B0112F"/>
    <w:rsid w:val="00B55986"/>
    <w:rsid w:val="00B74896"/>
    <w:rsid w:val="00C0151D"/>
    <w:rsid w:val="00C23A48"/>
    <w:rsid w:val="00C723C6"/>
    <w:rsid w:val="00C92C4A"/>
    <w:rsid w:val="00CB068E"/>
    <w:rsid w:val="00CD1EE8"/>
    <w:rsid w:val="00CD4B63"/>
    <w:rsid w:val="00CD71DE"/>
    <w:rsid w:val="00CE2AF2"/>
    <w:rsid w:val="00D05241"/>
    <w:rsid w:val="00D147C8"/>
    <w:rsid w:val="00D62D20"/>
    <w:rsid w:val="00D679AC"/>
    <w:rsid w:val="00D81D95"/>
    <w:rsid w:val="00DD1807"/>
    <w:rsid w:val="00DD6EFD"/>
    <w:rsid w:val="00DF2846"/>
    <w:rsid w:val="00DF7A95"/>
    <w:rsid w:val="00E1400F"/>
    <w:rsid w:val="00E43159"/>
    <w:rsid w:val="00E8441E"/>
    <w:rsid w:val="00EC2023"/>
    <w:rsid w:val="00ED6021"/>
    <w:rsid w:val="00F02BE8"/>
    <w:rsid w:val="00F047B4"/>
    <w:rsid w:val="00F31299"/>
    <w:rsid w:val="00F6640E"/>
    <w:rsid w:val="00FA7777"/>
    <w:rsid w:val="00FB2D93"/>
    <w:rsid w:val="00FE6C53"/>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22C21"/>
  <w15:chartTrackingRefBased/>
  <w15:docId w15:val="{2552D54A-54B0-44DF-9ECB-11ECAFE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2D2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2D20"/>
    <w:pPr>
      <w:spacing w:after="0" w:line="240" w:lineRule="auto"/>
    </w:pPr>
    <w:rPr>
      <w:rFonts w:ascii="Times New Roman" w:eastAsiaTheme="majorEastAsia" w:hAnsi="Times New Roman" w:cstheme="majorBidi"/>
      <w:sz w:val="24"/>
      <w:szCs w:val="20"/>
    </w:rPr>
  </w:style>
  <w:style w:type="table" w:styleId="TableGrid">
    <w:name w:val="Table Grid"/>
    <w:basedOn w:val="TableNormal"/>
    <w:uiPriority w:val="59"/>
    <w:rsid w:val="001C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819"/>
    <w:pPr>
      <w:ind w:left="720"/>
      <w:contextualSpacing/>
    </w:pPr>
  </w:style>
  <w:style w:type="paragraph" w:styleId="BalloonText">
    <w:name w:val="Balloon Text"/>
    <w:basedOn w:val="Normal"/>
    <w:link w:val="BalloonTextChar"/>
    <w:uiPriority w:val="99"/>
    <w:semiHidden/>
    <w:unhideWhenUsed/>
    <w:rsid w:val="0068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6C"/>
    <w:rPr>
      <w:rFonts w:ascii="Segoe UI" w:hAnsi="Segoe UI" w:cs="Segoe UI"/>
      <w:sz w:val="18"/>
      <w:szCs w:val="18"/>
    </w:rPr>
  </w:style>
  <w:style w:type="character" w:styleId="Hyperlink">
    <w:name w:val="Hyperlink"/>
    <w:basedOn w:val="DefaultParagraphFont"/>
    <w:uiPriority w:val="99"/>
    <w:unhideWhenUsed/>
    <w:rsid w:val="0068316C"/>
    <w:rPr>
      <w:color w:val="0000FF" w:themeColor="hyperlink"/>
      <w:u w:val="single"/>
    </w:rPr>
  </w:style>
  <w:style w:type="character" w:styleId="UnresolvedMention">
    <w:name w:val="Unresolved Mention"/>
    <w:basedOn w:val="DefaultParagraphFont"/>
    <w:uiPriority w:val="99"/>
    <w:semiHidden/>
    <w:unhideWhenUsed/>
    <w:rsid w:val="0068316C"/>
    <w:rPr>
      <w:color w:val="605E5C"/>
      <w:shd w:val="clear" w:color="auto" w:fill="E1DFDD"/>
    </w:rPr>
  </w:style>
  <w:style w:type="character" w:styleId="FollowedHyperlink">
    <w:name w:val="FollowedHyperlink"/>
    <w:basedOn w:val="DefaultParagraphFont"/>
    <w:uiPriority w:val="99"/>
    <w:semiHidden/>
    <w:unhideWhenUsed/>
    <w:rsid w:val="00E8441E"/>
    <w:rPr>
      <w:color w:val="800080" w:themeColor="followedHyperlink"/>
      <w:u w:val="single"/>
    </w:rPr>
  </w:style>
  <w:style w:type="paragraph" w:styleId="Header">
    <w:name w:val="header"/>
    <w:basedOn w:val="Normal"/>
    <w:link w:val="HeaderChar"/>
    <w:uiPriority w:val="99"/>
    <w:unhideWhenUsed/>
    <w:rsid w:val="00CB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8E"/>
  </w:style>
  <w:style w:type="paragraph" w:styleId="Footer">
    <w:name w:val="footer"/>
    <w:basedOn w:val="Normal"/>
    <w:link w:val="FooterChar"/>
    <w:uiPriority w:val="99"/>
    <w:unhideWhenUsed/>
    <w:rsid w:val="00CB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66E3-35DB-4857-B7A0-D5676010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Webster</dc:creator>
  <cp:keywords/>
  <dc:description/>
  <cp:lastModifiedBy>Lauren Webster</cp:lastModifiedBy>
  <cp:revision>3</cp:revision>
  <cp:lastPrinted>2019-10-11T21:25:00Z</cp:lastPrinted>
  <dcterms:created xsi:type="dcterms:W3CDTF">2019-11-13T15:55:00Z</dcterms:created>
  <dcterms:modified xsi:type="dcterms:W3CDTF">2019-11-13T16:12:00Z</dcterms:modified>
</cp:coreProperties>
</file>