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868A" w14:textId="2439F0DD" w:rsidR="00F81344" w:rsidRPr="00FD493B" w:rsidRDefault="00F81344" w:rsidP="00F81344">
      <w:pPr>
        <w:spacing w:after="360"/>
        <w:jc w:val="center"/>
        <w:rPr>
          <w:b/>
          <w:bCs/>
          <w:sz w:val="48"/>
          <w:szCs w:val="48"/>
        </w:rPr>
      </w:pPr>
      <w:r w:rsidRPr="00FD493B">
        <w:rPr>
          <w:b/>
          <w:bCs/>
          <w:sz w:val="48"/>
          <w:szCs w:val="48"/>
        </w:rPr>
        <w:t xml:space="preserve">Form </w:t>
      </w:r>
      <w:r w:rsidR="0054599F">
        <w:rPr>
          <w:b/>
          <w:bCs/>
          <w:sz w:val="48"/>
          <w:szCs w:val="48"/>
        </w:rPr>
        <w:t>4</w:t>
      </w:r>
    </w:p>
    <w:p w14:paraId="25951CB4" w14:textId="49762AA3" w:rsidR="00F81344" w:rsidRDefault="0054599F" w:rsidP="004804D1">
      <w:pPr>
        <w:pStyle w:val="Normal0"/>
        <w:jc w:val="center"/>
        <w:rPr>
          <w:rFonts w:eastAsia="Times New Roman"/>
          <w:sz w:val="48"/>
          <w:szCs w:val="48"/>
          <w:lang w:eastAsia="en-US"/>
        </w:rPr>
      </w:pPr>
      <w:r w:rsidRPr="0054599F">
        <w:rPr>
          <w:rFonts w:eastAsia="Times New Roman"/>
          <w:sz w:val="48"/>
          <w:szCs w:val="48"/>
          <w:lang w:eastAsia="en-US"/>
        </w:rPr>
        <w:t>The Joint Discovery/Case Management Plan</w:t>
      </w:r>
    </w:p>
    <w:p w14:paraId="554E9052" w14:textId="0293E882" w:rsidR="0054599F" w:rsidRDefault="0054599F" w:rsidP="004804D1">
      <w:pPr>
        <w:pStyle w:val="Normal0"/>
        <w:jc w:val="center"/>
        <w:rPr>
          <w:rFonts w:eastAsia="Times New Roman"/>
          <w:sz w:val="48"/>
          <w:szCs w:val="48"/>
          <w:lang w:eastAsia="en-US"/>
        </w:rPr>
      </w:pPr>
      <w:r>
        <w:rPr>
          <w:rFonts w:eastAsia="Times New Roman"/>
          <w:sz w:val="48"/>
          <w:szCs w:val="48"/>
          <w:lang w:eastAsia="en-US"/>
        </w:rPr>
        <w:t>and</w:t>
      </w:r>
    </w:p>
    <w:p w14:paraId="5E40143C" w14:textId="77777777" w:rsidR="002843BB" w:rsidRDefault="0054599F" w:rsidP="002843BB">
      <w:pPr>
        <w:pStyle w:val="Normal0"/>
        <w:jc w:val="center"/>
        <w:rPr>
          <w:rFonts w:eastAsia="Times New Roman"/>
          <w:sz w:val="48"/>
          <w:szCs w:val="48"/>
          <w:lang w:eastAsia="en-US"/>
        </w:rPr>
        <w:sectPr w:rsidR="002843BB" w:rsidSect="002843BB">
          <w:footerReference w:type="even" r:id="rId8"/>
          <w:footerReference w:type="default" r:id="rId9"/>
          <w:type w:val="continuous"/>
          <w:pgSz w:w="12240" w:h="15840" w:code="1"/>
          <w:pgMar w:top="1440" w:right="1440" w:bottom="1440" w:left="1440" w:header="720" w:footer="720" w:gutter="0"/>
          <w:pgNumType w:start="1"/>
          <w:cols w:space="720"/>
          <w:vAlign w:val="center"/>
          <w:titlePg/>
        </w:sectPr>
      </w:pPr>
      <w:r w:rsidRPr="0054599F">
        <w:rPr>
          <w:rFonts w:eastAsia="Times New Roman"/>
          <w:sz w:val="48"/>
          <w:szCs w:val="48"/>
          <w:lang w:eastAsia="en-US"/>
        </w:rPr>
        <w:t>Proposed Scheduling Order</w:t>
      </w:r>
    </w:p>
    <w:p w14:paraId="2913D0B4" w14:textId="20B86D26" w:rsidR="004804D1" w:rsidRPr="00096EA5" w:rsidRDefault="004804D1" w:rsidP="002843BB">
      <w:pPr>
        <w:pStyle w:val="Normal0"/>
        <w:jc w:val="center"/>
        <w:rPr>
          <w:b/>
          <w:bCs/>
          <w:color w:val="000000" w:themeColor="text1"/>
        </w:rPr>
      </w:pPr>
      <w:r w:rsidRPr="00096EA5">
        <w:rPr>
          <w:b/>
          <w:bCs/>
          <w:color w:val="000000" w:themeColor="text1"/>
        </w:rPr>
        <w:lastRenderedPageBreak/>
        <w:t>UNITED STATES DISTRICT COURT</w:t>
      </w:r>
    </w:p>
    <w:p w14:paraId="783A5717" w14:textId="77777777" w:rsidR="004804D1" w:rsidRPr="00096EA5" w:rsidRDefault="004804D1" w:rsidP="004804D1">
      <w:pPr>
        <w:jc w:val="center"/>
        <w:rPr>
          <w:b/>
          <w:bCs/>
          <w:color w:val="000000" w:themeColor="text1"/>
        </w:rPr>
      </w:pPr>
      <w:r w:rsidRPr="00096EA5">
        <w:rPr>
          <w:b/>
          <w:bCs/>
          <w:color w:val="000000" w:themeColor="text1"/>
        </w:rPr>
        <w:t>SOUTHERN DISTRICT OF TEXAS</w:t>
      </w:r>
    </w:p>
    <w:p w14:paraId="712BF50E" w14:textId="77777777" w:rsidR="004804D1" w:rsidRPr="00096EA5" w:rsidRDefault="004804D1" w:rsidP="004804D1">
      <w:pPr>
        <w:spacing w:after="240"/>
        <w:jc w:val="center"/>
        <w:rPr>
          <w:b/>
          <w:bCs/>
          <w:color w:val="000000" w:themeColor="text1"/>
        </w:rPr>
      </w:pPr>
      <w:r>
        <w:rPr>
          <w:b/>
          <w:bCs/>
          <w:color w:val="000000" w:themeColor="text1"/>
        </w:rPr>
        <w:t xml:space="preserve">___________________ </w:t>
      </w:r>
      <w:r w:rsidRPr="00096EA5">
        <w:rPr>
          <w:b/>
          <w:bCs/>
          <w:color w:val="000000" w:themeColor="text1"/>
        </w:rPr>
        <w:t>DIVISION</w:t>
      </w:r>
    </w:p>
    <w:p w14:paraId="3E6502E9"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442D82FB" w14:textId="77777777" w:rsidR="004804D1" w:rsidRPr="00096EA5" w:rsidRDefault="004804D1" w:rsidP="004804D1">
      <w:pPr>
        <w:tabs>
          <w:tab w:val="center" w:pos="4680"/>
        </w:tabs>
        <w:rPr>
          <w:b/>
          <w:bCs/>
          <w:color w:val="000000" w:themeColor="text1"/>
        </w:rPr>
      </w:pPr>
      <w:r w:rsidRPr="00096EA5">
        <w:rPr>
          <w:b/>
          <w:bCs/>
          <w:color w:val="000000" w:themeColor="text1"/>
        </w:rPr>
        <w:tab/>
        <w:t>§</w:t>
      </w:r>
    </w:p>
    <w:p w14:paraId="2106A4F6"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t>Plaintiff,</w:t>
      </w:r>
      <w:r w:rsidRPr="00096EA5">
        <w:rPr>
          <w:b/>
          <w:bCs/>
          <w:color w:val="000000" w:themeColor="text1"/>
        </w:rPr>
        <w:tab/>
        <w:t>§</w:t>
      </w:r>
    </w:p>
    <w:p w14:paraId="16F339AD"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r>
      <w:r w:rsidRPr="00096EA5">
        <w:rPr>
          <w:b/>
          <w:bCs/>
          <w:color w:val="000000" w:themeColor="text1"/>
        </w:rPr>
        <w:tab/>
        <w:t>§</w:t>
      </w:r>
    </w:p>
    <w:p w14:paraId="0BF86031" w14:textId="77777777" w:rsidR="004804D1" w:rsidRPr="00B71631" w:rsidRDefault="004804D1" w:rsidP="004804D1">
      <w:pPr>
        <w:tabs>
          <w:tab w:val="left" w:pos="720"/>
          <w:tab w:val="center" w:pos="4680"/>
          <w:tab w:val="right" w:pos="9360"/>
        </w:tabs>
        <w:rPr>
          <w:b/>
          <w:bCs/>
          <w:color w:val="000000" w:themeColor="text1"/>
        </w:rPr>
      </w:pPr>
      <w:r w:rsidRPr="00B71631">
        <w:rPr>
          <w:b/>
          <w:bCs/>
          <w:color w:val="000000" w:themeColor="text1"/>
        </w:rPr>
        <w:t>v.</w:t>
      </w:r>
      <w:r w:rsidRPr="00B71631">
        <w:rPr>
          <w:b/>
          <w:bCs/>
          <w:color w:val="000000" w:themeColor="text1"/>
        </w:rPr>
        <w:tab/>
      </w:r>
      <w:r w:rsidRPr="00B71631">
        <w:rPr>
          <w:b/>
          <w:bCs/>
          <w:color w:val="000000" w:themeColor="text1"/>
        </w:rPr>
        <w:tab/>
        <w:t>§</w:t>
      </w:r>
      <w:r w:rsidRPr="00B71631">
        <w:rPr>
          <w:b/>
          <w:bCs/>
          <w:color w:val="000000" w:themeColor="text1"/>
        </w:rPr>
        <w:tab/>
        <w:t xml:space="preserve">    Civil Action No. </w:t>
      </w:r>
      <w:r>
        <w:rPr>
          <w:b/>
          <w:bCs/>
          <w:color w:val="000000" w:themeColor="text1"/>
        </w:rPr>
        <w:t>__________</w:t>
      </w:r>
      <w:r w:rsidRPr="00B71631">
        <w:rPr>
          <w:b/>
          <w:bCs/>
          <w:color w:val="000000" w:themeColor="text1"/>
        </w:rPr>
        <w:t>____</w:t>
      </w:r>
    </w:p>
    <w:p w14:paraId="528EF012"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509CCC30"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2A522BA0"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2D6058F7" w14:textId="77777777" w:rsidR="004804D1" w:rsidRPr="00096EA5" w:rsidRDefault="004804D1" w:rsidP="004804D1">
      <w:pPr>
        <w:tabs>
          <w:tab w:val="left" w:pos="720"/>
          <w:tab w:val="center" w:pos="4680"/>
          <w:tab w:val="right" w:pos="9360"/>
        </w:tabs>
        <w:spacing w:after="360"/>
        <w:rPr>
          <w:b/>
          <w:bCs/>
          <w:color w:val="000000" w:themeColor="text1"/>
        </w:rPr>
      </w:pPr>
      <w:r w:rsidRPr="00096EA5">
        <w:rPr>
          <w:b/>
          <w:bCs/>
          <w:color w:val="000000" w:themeColor="text1"/>
        </w:rPr>
        <w:tab/>
        <w:t>Defendant.</w:t>
      </w:r>
      <w:r w:rsidRPr="00096EA5">
        <w:rPr>
          <w:b/>
          <w:bCs/>
          <w:color w:val="000000" w:themeColor="text1"/>
        </w:rPr>
        <w:tab/>
        <w:t>§</w:t>
      </w:r>
    </w:p>
    <w:p w14:paraId="312C655B" w14:textId="240F6F95" w:rsidR="00D31E30" w:rsidRPr="00D31E30" w:rsidRDefault="00D31E30" w:rsidP="00D31E30">
      <w:pPr>
        <w:widowControl/>
        <w:autoSpaceDE/>
        <w:autoSpaceDN/>
        <w:adjustRightInd/>
        <w:jc w:val="center"/>
        <w:rPr>
          <w:rFonts w:eastAsiaTheme="minorHAnsi"/>
          <w:b/>
          <w:color w:val="000000" w:themeColor="text1"/>
        </w:rPr>
      </w:pPr>
      <w:r w:rsidRPr="00D31E30">
        <w:rPr>
          <w:rFonts w:eastAsiaTheme="minorHAnsi"/>
          <w:b/>
          <w:color w:val="000000" w:themeColor="text1"/>
        </w:rPr>
        <w:t>JOINT DISCOVERY/CASE MANAGEMENT PLAN</w:t>
      </w:r>
    </w:p>
    <w:p w14:paraId="46D7B2B2" w14:textId="2A1D083F" w:rsidR="00D31E30" w:rsidRPr="00D31E30" w:rsidRDefault="00D31E30" w:rsidP="00D31E30">
      <w:pPr>
        <w:widowControl/>
        <w:autoSpaceDE/>
        <w:autoSpaceDN/>
        <w:adjustRightInd/>
        <w:jc w:val="center"/>
        <w:rPr>
          <w:rFonts w:eastAsiaTheme="minorHAnsi"/>
          <w:b/>
          <w:caps/>
          <w:color w:val="000000" w:themeColor="text1"/>
          <w:u w:val="single"/>
        </w:rPr>
      </w:pPr>
      <w:r w:rsidRPr="00D31E30">
        <w:rPr>
          <w:rFonts w:eastAsiaTheme="minorHAnsi"/>
          <w:b/>
          <w:color w:val="000000" w:themeColor="text1"/>
          <w:u w:val="single"/>
        </w:rPr>
        <w:t>UNDER RULE 26(F) OF THE FEDERAL RULES OF CIVIL PROCEDURE</w:t>
      </w:r>
    </w:p>
    <w:p w14:paraId="5BEF21AA" w14:textId="77777777" w:rsidR="00D31E30" w:rsidRPr="00096EA5" w:rsidRDefault="00D31E30" w:rsidP="00D31E30">
      <w:pPr>
        <w:widowControl/>
        <w:autoSpaceDE/>
        <w:autoSpaceDN/>
        <w:adjustRightInd/>
        <w:ind w:left="360"/>
        <w:jc w:val="left"/>
        <w:rPr>
          <w:rFonts w:eastAsiaTheme="minorHAnsi"/>
          <w:color w:val="000000" w:themeColor="text1"/>
        </w:rPr>
      </w:pPr>
    </w:p>
    <w:p w14:paraId="3B024217" w14:textId="77777777" w:rsidR="00070FFB" w:rsidRPr="0024150B" w:rsidRDefault="00070FFB" w:rsidP="00070FFB">
      <w:pPr>
        <w:tabs>
          <w:tab w:val="left" w:pos="720"/>
          <w:tab w:val="center" w:pos="4680"/>
          <w:tab w:val="right" w:pos="9360"/>
        </w:tabs>
        <w:spacing w:line="480" w:lineRule="auto"/>
        <w:rPr>
          <w:color w:val="000000" w:themeColor="text1"/>
        </w:rPr>
      </w:pPr>
      <w:r w:rsidRPr="0024150B">
        <w:rPr>
          <w:color w:val="000000" w:themeColor="text1"/>
        </w:rPr>
        <w:tab/>
        <w:t>Restate each instruction in bold and furnish the requested information.</w:t>
      </w:r>
    </w:p>
    <w:p w14:paraId="60AE3B07"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State where and when the parties held the meeting required by Rule 26(f). Identify the counsel who attended for each party.</w:t>
      </w:r>
    </w:p>
    <w:p w14:paraId="171B711C"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List all related cases pending in any other state or federal court. Identify the court and case number. State the relationship.</w:t>
      </w:r>
    </w:p>
    <w:p w14:paraId="12CEF26D"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 xml:space="preserve">Briefly describe what this case is about. </w:t>
      </w:r>
      <w:proofErr w:type="gramStart"/>
      <w:r w:rsidRPr="00DE2124">
        <w:rPr>
          <w:rFonts w:eastAsia="SimSun"/>
        </w:rPr>
        <w:t>Generally</w:t>
      </w:r>
      <w:proofErr w:type="gramEnd"/>
      <w:r w:rsidRPr="00DE2124">
        <w:rPr>
          <w:rFonts w:eastAsia="SimSun"/>
        </w:rPr>
        <w:t xml:space="preserve"> state the claims, defenses, and threshold issues that each party will likely assert.</w:t>
      </w:r>
    </w:p>
    <w:p w14:paraId="2836FC5E"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Specify the basis of federal jurisdiction. Identify any parties who disagree and the reasons.</w:t>
      </w:r>
    </w:p>
    <w:p w14:paraId="607C6189"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List any anticipated additional parties. Identify the party who wishes to add them, briefly explain why, and indicate a date by which to do so.</w:t>
      </w:r>
    </w:p>
    <w:p w14:paraId="1EB6B83D"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List any anticipated interventions. Briefly explain why.</w:t>
      </w:r>
    </w:p>
    <w:p w14:paraId="62C6AC1D"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Describe any class-action or collective-action issues. Provide the proposed definition of the class. Identify and state generally the basis for any opposition.</w:t>
      </w:r>
    </w:p>
    <w:p w14:paraId="7AC5B7F6"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State whether each party represents that it has completed its Rule 26(a) initial disclosures. If not, indicate the date by which each party will do so and describe arrangements in that respect.</w:t>
      </w:r>
    </w:p>
    <w:p w14:paraId="0E2F59FF"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Apart from initial disclosures, specify other discovery served or accomplished to date.</w:t>
      </w:r>
    </w:p>
    <w:p w14:paraId="499C4867" w14:textId="77777777" w:rsidR="00070FFB" w:rsidRPr="00DE2124" w:rsidRDefault="00070FFB" w:rsidP="00070FFB">
      <w:pPr>
        <w:keepNext/>
        <w:widowControl/>
        <w:numPr>
          <w:ilvl w:val="0"/>
          <w:numId w:val="24"/>
        </w:numPr>
        <w:suppressAutoHyphens/>
        <w:autoSpaceDE/>
        <w:autoSpaceDN/>
        <w:adjustRightInd/>
        <w:spacing w:after="240"/>
        <w:rPr>
          <w:rFonts w:eastAsia="SimSun"/>
        </w:rPr>
      </w:pPr>
      <w:r w:rsidRPr="00DE2124">
        <w:rPr>
          <w:rFonts w:eastAsia="SimSun"/>
        </w:rPr>
        <w:lastRenderedPageBreak/>
        <w:t>Describe the proposed agreed discovery plan. At a minimum, include:</w:t>
      </w:r>
    </w:p>
    <w:p w14:paraId="0B927D2D" w14:textId="77777777" w:rsidR="00070FFB" w:rsidRPr="00DE2124" w:rsidRDefault="00070FFB" w:rsidP="00070FFB">
      <w:pPr>
        <w:widowControl/>
        <w:numPr>
          <w:ilvl w:val="1"/>
          <w:numId w:val="24"/>
        </w:numPr>
        <w:suppressAutoHyphens/>
        <w:autoSpaceDE/>
        <w:autoSpaceDN/>
        <w:adjustRightInd/>
        <w:spacing w:after="240"/>
        <w:ind w:hanging="720"/>
        <w:rPr>
          <w:rFonts w:eastAsia="SimSun"/>
        </w:rPr>
      </w:pPr>
      <w:r w:rsidRPr="00DE2124">
        <w:rPr>
          <w:rFonts w:eastAsia="SimSun"/>
        </w:rPr>
        <w:t xml:space="preserve">Responses to all the matters raised in Rule 26(f), including agreements reached concerning electronic discovery and any disputed issues relating to electronic </w:t>
      </w:r>
      <w:proofErr w:type="gramStart"/>
      <w:r w:rsidRPr="00DE2124">
        <w:rPr>
          <w:rFonts w:eastAsia="SimSun"/>
        </w:rPr>
        <w:t>discovery;</w:t>
      </w:r>
      <w:proofErr w:type="gramEnd"/>
    </w:p>
    <w:p w14:paraId="0DD8CE17" w14:textId="77777777" w:rsidR="00070FFB" w:rsidRPr="00DE2124" w:rsidRDefault="00070FFB" w:rsidP="00070FFB">
      <w:pPr>
        <w:widowControl/>
        <w:numPr>
          <w:ilvl w:val="1"/>
          <w:numId w:val="24"/>
        </w:numPr>
        <w:suppressAutoHyphens/>
        <w:autoSpaceDE/>
        <w:autoSpaceDN/>
        <w:adjustRightInd/>
        <w:spacing w:after="240"/>
        <w:ind w:hanging="720"/>
        <w:rPr>
          <w:rFonts w:eastAsia="SimSun"/>
        </w:rPr>
      </w:pPr>
      <w:r w:rsidRPr="00DE2124">
        <w:rPr>
          <w:rFonts w:eastAsia="SimSun"/>
        </w:rPr>
        <w:t>When and to whom the plaintiff anticipates it may send interrogatories, whether the Rule 33(a) limit of twenty-five per party should apply, and reasons for any requested adjustment.</w:t>
      </w:r>
    </w:p>
    <w:p w14:paraId="5166F84F" w14:textId="77777777" w:rsidR="00070FFB" w:rsidRPr="00DE2124" w:rsidRDefault="00070FFB" w:rsidP="00070FFB">
      <w:pPr>
        <w:widowControl/>
        <w:numPr>
          <w:ilvl w:val="1"/>
          <w:numId w:val="24"/>
        </w:numPr>
        <w:suppressAutoHyphens/>
        <w:autoSpaceDE/>
        <w:autoSpaceDN/>
        <w:adjustRightInd/>
        <w:spacing w:after="240"/>
        <w:ind w:hanging="720"/>
        <w:rPr>
          <w:rFonts w:eastAsia="SimSun"/>
        </w:rPr>
      </w:pPr>
      <w:r w:rsidRPr="00DE2124">
        <w:rPr>
          <w:rFonts w:eastAsia="SimSun"/>
        </w:rPr>
        <w:t>When and to whom the defendant anticipates it may send interrogatories, whether the Rule 33(a) limit of twenty-five per party should apply, and reasons for any requested adjustment.</w:t>
      </w:r>
    </w:p>
    <w:p w14:paraId="7650D220" w14:textId="77777777" w:rsidR="00070FFB" w:rsidRPr="00DE2124" w:rsidRDefault="00070FFB" w:rsidP="00070FFB">
      <w:pPr>
        <w:widowControl/>
        <w:numPr>
          <w:ilvl w:val="1"/>
          <w:numId w:val="24"/>
        </w:numPr>
        <w:suppressAutoHyphens/>
        <w:autoSpaceDE/>
        <w:autoSpaceDN/>
        <w:adjustRightInd/>
        <w:spacing w:after="240"/>
        <w:ind w:hanging="720"/>
        <w:rPr>
          <w:rFonts w:eastAsia="SimSun"/>
        </w:rPr>
      </w:pPr>
      <w:r w:rsidRPr="00DE2124">
        <w:rPr>
          <w:rFonts w:eastAsia="SimSun"/>
        </w:rPr>
        <w:t>Of whom and by when the plaintiff anticipates taking oral depositions, whether the Rule 30(a)(2)(A) presumptive limit of ten depositions per side should apply, and reasons for any requested adjustment.</w:t>
      </w:r>
    </w:p>
    <w:p w14:paraId="159A1741" w14:textId="77777777" w:rsidR="00070FFB" w:rsidRPr="00DE2124" w:rsidRDefault="00070FFB" w:rsidP="00070FFB">
      <w:pPr>
        <w:widowControl/>
        <w:numPr>
          <w:ilvl w:val="1"/>
          <w:numId w:val="24"/>
        </w:numPr>
        <w:suppressAutoHyphens/>
        <w:autoSpaceDE/>
        <w:autoSpaceDN/>
        <w:adjustRightInd/>
        <w:spacing w:after="240"/>
        <w:ind w:hanging="720"/>
        <w:rPr>
          <w:rFonts w:eastAsia="SimSun"/>
        </w:rPr>
      </w:pPr>
      <w:r w:rsidRPr="00DE2124">
        <w:rPr>
          <w:rFonts w:eastAsia="SimSun"/>
        </w:rPr>
        <w:t>Of whom and by when the defendant anticipates taking oral depositions, whether the Rule 30(a)(2)(A) presumptive limit of ten depositions per side should apply, and reasons for any requested adjustment.</w:t>
      </w:r>
    </w:p>
    <w:p w14:paraId="537AD561" w14:textId="77777777" w:rsidR="00070FFB" w:rsidRPr="00DE2124" w:rsidRDefault="00070FFB" w:rsidP="00070FFB">
      <w:pPr>
        <w:widowControl/>
        <w:numPr>
          <w:ilvl w:val="1"/>
          <w:numId w:val="24"/>
        </w:numPr>
        <w:suppressAutoHyphens/>
        <w:autoSpaceDE/>
        <w:autoSpaceDN/>
        <w:adjustRightInd/>
        <w:spacing w:after="240"/>
        <w:ind w:hanging="720"/>
        <w:rPr>
          <w:rFonts w:eastAsia="SimSun"/>
        </w:rPr>
      </w:pPr>
      <w:r w:rsidRPr="00DE2124">
        <w:rPr>
          <w:rFonts w:eastAsia="SimSun"/>
        </w:rPr>
        <w:t>When the plaintiff (or the party with the burden of proof on an issue) can designate experts and provide Rule 26(a)(2)(B) reports, and when the opposing party can designate responsive experts and provide their reports.</w:t>
      </w:r>
    </w:p>
    <w:p w14:paraId="2A58CFFE" w14:textId="77777777" w:rsidR="00070FFB" w:rsidRPr="00DE2124" w:rsidRDefault="00070FFB" w:rsidP="00070FFB">
      <w:pPr>
        <w:widowControl/>
        <w:numPr>
          <w:ilvl w:val="1"/>
          <w:numId w:val="24"/>
        </w:numPr>
        <w:suppressAutoHyphens/>
        <w:autoSpaceDE/>
        <w:autoSpaceDN/>
        <w:adjustRightInd/>
        <w:spacing w:after="240"/>
        <w:ind w:hanging="720"/>
        <w:rPr>
          <w:rFonts w:eastAsia="SimSun"/>
        </w:rPr>
      </w:pPr>
      <w:r w:rsidRPr="00DE2124">
        <w:rPr>
          <w:rFonts w:eastAsia="SimSun"/>
        </w:rPr>
        <w:t>List expert depositions the plaintiff (or the party with the burden of proof on an issue) anticipates taking and their anticipated completion date.</w:t>
      </w:r>
    </w:p>
    <w:p w14:paraId="2C301060" w14:textId="77777777" w:rsidR="00070FFB" w:rsidRPr="00DE2124" w:rsidRDefault="00070FFB" w:rsidP="00070FFB">
      <w:pPr>
        <w:widowControl/>
        <w:numPr>
          <w:ilvl w:val="1"/>
          <w:numId w:val="24"/>
        </w:numPr>
        <w:suppressAutoHyphens/>
        <w:autoSpaceDE/>
        <w:autoSpaceDN/>
        <w:adjustRightInd/>
        <w:spacing w:after="240"/>
        <w:ind w:hanging="720"/>
        <w:rPr>
          <w:rFonts w:eastAsia="SimSun"/>
        </w:rPr>
      </w:pPr>
      <w:r w:rsidRPr="00DE2124">
        <w:rPr>
          <w:rFonts w:eastAsia="SimSun"/>
        </w:rPr>
        <w:t>List expert depositions the opposing party anticipates taking and their anticipated completion date.</w:t>
      </w:r>
    </w:p>
    <w:p w14:paraId="4AF10931"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State the date by which the parties can reasonably complete the planned discovery.</w:t>
      </w:r>
    </w:p>
    <w:p w14:paraId="1BFA803C"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If the parties disagree on any part of the discovery plan, describe the separate views and proposals of each party.</w:t>
      </w:r>
    </w:p>
    <w:p w14:paraId="741632B2"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Discuss the possibilities for a prompt settlement or resolution of the case at your Rule 26(f) meeting. Identify such possibilities. Describe what each party has done or agreed to do to bring about a prompt resolution of this dispute.</w:t>
      </w:r>
    </w:p>
    <w:p w14:paraId="12A3B9A6"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Counsel to each party must discuss with their client the alternative dispute resolution techniques that are reasonably suitable to this case. Identify such potential techniques. State when the parties may effectively use any such technique.</w:t>
      </w:r>
    </w:p>
    <w:p w14:paraId="2E15C6D5"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A Magistrate Judge of this Court may now hear jury and nonjury trials. Indicate the parties’ joint position on a trial before a Magistrate Judge.</w:t>
      </w:r>
    </w:p>
    <w:p w14:paraId="1479B5B2"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lastRenderedPageBreak/>
        <w:t>Identify any party that has made a jury demand and whether it was timely.</w:t>
      </w:r>
    </w:p>
    <w:p w14:paraId="1C3C18C0"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Specify the number of hours it will likely take to present the evidence at trial in this case.</w:t>
      </w:r>
    </w:p>
    <w:p w14:paraId="488E423C"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 xml:space="preserve">List pending motions the Court could resolve at the </w:t>
      </w:r>
      <w:r>
        <w:rPr>
          <w:rFonts w:eastAsia="SimSun"/>
        </w:rPr>
        <w:t>Scheduling Conference</w:t>
      </w:r>
      <w:r w:rsidRPr="00DE2124">
        <w:rPr>
          <w:rFonts w:eastAsia="SimSun"/>
        </w:rPr>
        <w:t>.</w:t>
      </w:r>
    </w:p>
    <w:p w14:paraId="148FD263"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List other pending motions.</w:t>
      </w:r>
    </w:p>
    <w:p w14:paraId="6C86EA97"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 xml:space="preserve">List all other matters that deserve attention of the Court at the </w:t>
      </w:r>
      <w:r w:rsidRPr="00EB79B4">
        <w:rPr>
          <w:rFonts w:eastAsia="SimSun"/>
        </w:rPr>
        <w:t>Scheduling Conference</w:t>
      </w:r>
      <w:r w:rsidRPr="00DE2124">
        <w:rPr>
          <w:rFonts w:eastAsia="SimSun"/>
        </w:rPr>
        <w:t>.</w:t>
      </w:r>
    </w:p>
    <w:p w14:paraId="0EE29FC4"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Complete and attach a proposed scheduling and docket control order where necessary to suggest modifications to the Court’s standard order. Clearly indicate any disagreements with reasons in support of the requests made.</w:t>
      </w:r>
    </w:p>
    <w:p w14:paraId="2717CDE3"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Certify that all parties have filed the Disclosure of Interested Persons as directed in the Order for Conference and Disclosure of Interested Persons, listing the date of filing for original and any amendments.</w:t>
      </w:r>
    </w:p>
    <w:p w14:paraId="57425355" w14:textId="77777777" w:rsidR="00070FFB" w:rsidRPr="00DE2124" w:rsidRDefault="00070FFB" w:rsidP="00070FFB">
      <w:pPr>
        <w:widowControl/>
        <w:numPr>
          <w:ilvl w:val="0"/>
          <w:numId w:val="24"/>
        </w:numPr>
        <w:suppressAutoHyphens/>
        <w:autoSpaceDE/>
        <w:autoSpaceDN/>
        <w:adjustRightInd/>
        <w:spacing w:after="240"/>
        <w:rPr>
          <w:rFonts w:eastAsia="SimSun"/>
        </w:rPr>
      </w:pPr>
      <w:r w:rsidRPr="00DE2124">
        <w:rPr>
          <w:rFonts w:eastAsia="SimSun"/>
        </w:rPr>
        <w:t>List the names, bar numbers, addresses, telephone numbers, and e-mails of all counsel and unrepresented parties.</w:t>
      </w:r>
    </w:p>
    <w:p w14:paraId="30DD3FCA" w14:textId="28E6838A" w:rsidR="00862AF3" w:rsidRPr="00DE2124" w:rsidRDefault="00862AF3" w:rsidP="00862AF3">
      <w:pPr>
        <w:ind w:left="5040"/>
        <w:rPr>
          <w:rFonts w:eastAsia="SimSun"/>
        </w:rPr>
      </w:pPr>
      <w:r w:rsidRPr="00DE2124">
        <w:rPr>
          <w:rFonts w:eastAsia="SimSun"/>
        </w:rPr>
        <w:t>Respectfully submitted,</w:t>
      </w:r>
    </w:p>
    <w:p w14:paraId="32E4E7C6" w14:textId="77777777" w:rsidR="00862AF3" w:rsidRPr="00DE2124" w:rsidRDefault="00862AF3" w:rsidP="00862AF3">
      <w:pPr>
        <w:rPr>
          <w:rFonts w:eastAsia="SimSun"/>
        </w:rPr>
      </w:pPr>
    </w:p>
    <w:p w14:paraId="129C6409" w14:textId="77777777" w:rsidR="00862AF3" w:rsidRPr="00DE2124" w:rsidRDefault="00862AF3" w:rsidP="00862AF3">
      <w:pPr>
        <w:rPr>
          <w:rFonts w:eastAsia="SimSun"/>
        </w:rPr>
      </w:pPr>
    </w:p>
    <w:p w14:paraId="14B65D3A" w14:textId="1A050583" w:rsidR="00862AF3" w:rsidRPr="00DE2124" w:rsidRDefault="00862AF3" w:rsidP="00862AF3">
      <w:pPr>
        <w:pStyle w:val="Normal0"/>
        <w:ind w:left="720"/>
        <w:rPr>
          <w:szCs w:val="24"/>
          <w:u w:val="single"/>
        </w:rPr>
      </w:pPr>
      <w:r w:rsidRPr="00DE2124">
        <w:rPr>
          <w:szCs w:val="24"/>
          <w:u w:val="single"/>
        </w:rPr>
        <w:tab/>
      </w:r>
      <w:r w:rsidRPr="00DE2124">
        <w:rPr>
          <w:szCs w:val="24"/>
          <w:u w:val="single"/>
        </w:rPr>
        <w:tab/>
      </w:r>
      <w:r w:rsidRPr="00DE2124">
        <w:rPr>
          <w:szCs w:val="24"/>
          <w:u w:val="single"/>
        </w:rPr>
        <w:tab/>
      </w:r>
      <w:r w:rsidRPr="00DE2124">
        <w:rPr>
          <w:szCs w:val="24"/>
          <w:u w:val="single"/>
        </w:rPr>
        <w:tab/>
      </w:r>
      <w:r w:rsidRPr="00DE2124">
        <w:rPr>
          <w:szCs w:val="24"/>
        </w:rPr>
        <w:tab/>
      </w:r>
      <w:r w:rsidRPr="00DE2124">
        <w:rPr>
          <w:szCs w:val="24"/>
        </w:rPr>
        <w:tab/>
      </w:r>
      <w:r w:rsidRPr="00DE2124">
        <w:rPr>
          <w:szCs w:val="24"/>
          <w:u w:val="single"/>
        </w:rPr>
        <w:tab/>
      </w:r>
      <w:r w:rsidRPr="00DE2124">
        <w:rPr>
          <w:szCs w:val="24"/>
          <w:u w:val="single"/>
        </w:rPr>
        <w:tab/>
      </w:r>
      <w:r w:rsidRPr="00DE2124">
        <w:rPr>
          <w:szCs w:val="24"/>
          <w:u w:val="single"/>
        </w:rPr>
        <w:tab/>
      </w:r>
      <w:r w:rsidRPr="00DE2124">
        <w:rPr>
          <w:szCs w:val="24"/>
          <w:u w:val="single"/>
        </w:rPr>
        <w:tab/>
      </w:r>
    </w:p>
    <w:p w14:paraId="33233723" w14:textId="4DB11F9F" w:rsidR="00862AF3" w:rsidRPr="00DE2124" w:rsidRDefault="00862AF3" w:rsidP="00862AF3">
      <w:pPr>
        <w:pStyle w:val="Normal0"/>
        <w:ind w:left="720"/>
        <w:rPr>
          <w:szCs w:val="24"/>
        </w:rPr>
      </w:pPr>
      <w:r w:rsidRPr="00DE2124">
        <w:rPr>
          <w:szCs w:val="24"/>
        </w:rPr>
        <w:t>Date</w:t>
      </w:r>
      <w:r w:rsidRPr="00DE2124">
        <w:rPr>
          <w:szCs w:val="24"/>
        </w:rPr>
        <w:tab/>
      </w:r>
      <w:r w:rsidRPr="00DE2124">
        <w:rPr>
          <w:szCs w:val="24"/>
        </w:rPr>
        <w:tab/>
      </w:r>
      <w:r w:rsidRPr="00DE2124">
        <w:rPr>
          <w:szCs w:val="24"/>
        </w:rPr>
        <w:tab/>
      </w:r>
      <w:r w:rsidRPr="00DE2124">
        <w:rPr>
          <w:szCs w:val="24"/>
        </w:rPr>
        <w:tab/>
      </w:r>
      <w:r w:rsidRPr="00DE2124">
        <w:rPr>
          <w:szCs w:val="24"/>
        </w:rPr>
        <w:tab/>
      </w:r>
      <w:r w:rsidRPr="00DE2124">
        <w:rPr>
          <w:szCs w:val="24"/>
        </w:rPr>
        <w:tab/>
        <w:t>[Plaintiff Signature Block]</w:t>
      </w:r>
    </w:p>
    <w:p w14:paraId="690714FA" w14:textId="77777777" w:rsidR="00862AF3" w:rsidRPr="00DE2124" w:rsidRDefault="00862AF3" w:rsidP="00862AF3">
      <w:pPr>
        <w:ind w:left="720"/>
        <w:rPr>
          <w:rFonts w:eastAsia="SimSun"/>
        </w:rPr>
      </w:pPr>
    </w:p>
    <w:p w14:paraId="4FBC9DCD" w14:textId="1F16F6F9" w:rsidR="00862AF3" w:rsidRPr="00DE2124" w:rsidRDefault="00862AF3" w:rsidP="00862AF3">
      <w:pPr>
        <w:pStyle w:val="Normal0"/>
        <w:ind w:left="720"/>
        <w:rPr>
          <w:szCs w:val="24"/>
          <w:u w:val="single"/>
        </w:rPr>
      </w:pPr>
      <w:r w:rsidRPr="00DE2124">
        <w:rPr>
          <w:szCs w:val="24"/>
          <w:u w:val="single"/>
        </w:rPr>
        <w:tab/>
      </w:r>
      <w:r w:rsidRPr="00DE2124">
        <w:rPr>
          <w:szCs w:val="24"/>
          <w:u w:val="single"/>
        </w:rPr>
        <w:tab/>
      </w:r>
      <w:r w:rsidRPr="00DE2124">
        <w:rPr>
          <w:szCs w:val="24"/>
          <w:u w:val="single"/>
        </w:rPr>
        <w:tab/>
      </w:r>
      <w:r w:rsidRPr="00DE2124">
        <w:rPr>
          <w:szCs w:val="24"/>
          <w:u w:val="single"/>
        </w:rPr>
        <w:tab/>
      </w:r>
      <w:r w:rsidRPr="00DE2124">
        <w:rPr>
          <w:szCs w:val="24"/>
        </w:rPr>
        <w:tab/>
      </w:r>
      <w:r w:rsidRPr="00DE2124">
        <w:rPr>
          <w:szCs w:val="24"/>
        </w:rPr>
        <w:tab/>
      </w:r>
      <w:r w:rsidRPr="00DE2124">
        <w:rPr>
          <w:szCs w:val="24"/>
          <w:u w:val="single"/>
        </w:rPr>
        <w:tab/>
      </w:r>
      <w:r w:rsidRPr="00DE2124">
        <w:rPr>
          <w:szCs w:val="24"/>
          <w:u w:val="single"/>
        </w:rPr>
        <w:tab/>
      </w:r>
      <w:r w:rsidRPr="00DE2124">
        <w:rPr>
          <w:szCs w:val="24"/>
          <w:u w:val="single"/>
        </w:rPr>
        <w:tab/>
      </w:r>
      <w:r w:rsidRPr="00DE2124">
        <w:rPr>
          <w:szCs w:val="24"/>
          <w:u w:val="single"/>
        </w:rPr>
        <w:tab/>
      </w:r>
    </w:p>
    <w:p w14:paraId="5863884A" w14:textId="310CC652" w:rsidR="0054599F" w:rsidRDefault="00862AF3" w:rsidP="0054599F">
      <w:pPr>
        <w:pStyle w:val="Normal0"/>
        <w:ind w:left="720"/>
        <w:rPr>
          <w:szCs w:val="24"/>
        </w:rPr>
      </w:pPr>
      <w:r w:rsidRPr="00DE2124">
        <w:rPr>
          <w:szCs w:val="24"/>
        </w:rPr>
        <w:t>Date</w:t>
      </w:r>
      <w:r w:rsidRPr="00DE2124">
        <w:rPr>
          <w:szCs w:val="24"/>
        </w:rPr>
        <w:tab/>
      </w:r>
      <w:r w:rsidRPr="00DE2124">
        <w:rPr>
          <w:szCs w:val="24"/>
        </w:rPr>
        <w:tab/>
      </w:r>
      <w:r w:rsidRPr="00DE2124">
        <w:rPr>
          <w:szCs w:val="24"/>
        </w:rPr>
        <w:tab/>
      </w:r>
      <w:r w:rsidRPr="00DE2124">
        <w:rPr>
          <w:szCs w:val="24"/>
        </w:rPr>
        <w:tab/>
      </w:r>
      <w:r w:rsidRPr="00DE2124">
        <w:rPr>
          <w:szCs w:val="24"/>
        </w:rPr>
        <w:tab/>
      </w:r>
      <w:r w:rsidRPr="00DE2124">
        <w:rPr>
          <w:szCs w:val="24"/>
        </w:rPr>
        <w:tab/>
        <w:t>[Defendant Signature Block]</w:t>
      </w:r>
    </w:p>
    <w:p w14:paraId="6A2200C0" w14:textId="3583BB2A" w:rsidR="0054599F" w:rsidRDefault="0054599F">
      <w:pPr>
        <w:widowControl/>
        <w:autoSpaceDE/>
        <w:autoSpaceDN/>
        <w:adjustRightInd/>
        <w:jc w:val="left"/>
        <w:sectPr w:rsidR="0054599F" w:rsidSect="002843BB">
          <w:pgSz w:w="12240" w:h="15840" w:code="1"/>
          <w:pgMar w:top="1440" w:right="1440" w:bottom="1440" w:left="1440" w:header="720" w:footer="720" w:gutter="0"/>
          <w:pgNumType w:start="1"/>
          <w:cols w:space="720"/>
          <w:titlePg/>
        </w:sectPr>
      </w:pPr>
    </w:p>
    <w:p w14:paraId="6441CC47" w14:textId="77777777" w:rsidR="004804D1" w:rsidRPr="00096EA5" w:rsidRDefault="004804D1" w:rsidP="0054599F">
      <w:pPr>
        <w:jc w:val="center"/>
        <w:rPr>
          <w:b/>
          <w:bCs/>
          <w:color w:val="000000" w:themeColor="text1"/>
        </w:rPr>
      </w:pPr>
      <w:r w:rsidRPr="00096EA5">
        <w:rPr>
          <w:b/>
          <w:bCs/>
          <w:color w:val="000000" w:themeColor="text1"/>
        </w:rPr>
        <w:lastRenderedPageBreak/>
        <w:t>UNITED STATES DISTRICT COURT</w:t>
      </w:r>
    </w:p>
    <w:p w14:paraId="4B46A3BF" w14:textId="77777777" w:rsidR="004804D1" w:rsidRPr="00096EA5" w:rsidRDefault="004804D1" w:rsidP="004804D1">
      <w:pPr>
        <w:jc w:val="center"/>
        <w:rPr>
          <w:b/>
          <w:bCs/>
          <w:color w:val="000000" w:themeColor="text1"/>
        </w:rPr>
      </w:pPr>
      <w:r w:rsidRPr="00096EA5">
        <w:rPr>
          <w:b/>
          <w:bCs/>
          <w:color w:val="000000" w:themeColor="text1"/>
        </w:rPr>
        <w:t>SOUTHERN DISTRICT OF TEXAS</w:t>
      </w:r>
    </w:p>
    <w:p w14:paraId="7004BC10" w14:textId="77777777" w:rsidR="004804D1" w:rsidRPr="00096EA5" w:rsidRDefault="004804D1" w:rsidP="004804D1">
      <w:pPr>
        <w:spacing w:after="240"/>
        <w:jc w:val="center"/>
        <w:rPr>
          <w:b/>
          <w:bCs/>
          <w:color w:val="000000" w:themeColor="text1"/>
        </w:rPr>
      </w:pPr>
      <w:r>
        <w:rPr>
          <w:b/>
          <w:bCs/>
          <w:color w:val="000000" w:themeColor="text1"/>
        </w:rPr>
        <w:t xml:space="preserve">___________________ </w:t>
      </w:r>
      <w:r w:rsidRPr="00096EA5">
        <w:rPr>
          <w:b/>
          <w:bCs/>
          <w:color w:val="000000" w:themeColor="text1"/>
        </w:rPr>
        <w:t>DIVISION</w:t>
      </w:r>
    </w:p>
    <w:p w14:paraId="00AF9E50"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6C591723" w14:textId="77777777" w:rsidR="004804D1" w:rsidRPr="00096EA5" w:rsidRDefault="004804D1" w:rsidP="004804D1">
      <w:pPr>
        <w:tabs>
          <w:tab w:val="center" w:pos="4680"/>
        </w:tabs>
        <w:rPr>
          <w:b/>
          <w:bCs/>
          <w:color w:val="000000" w:themeColor="text1"/>
        </w:rPr>
      </w:pPr>
      <w:r w:rsidRPr="00096EA5">
        <w:rPr>
          <w:b/>
          <w:bCs/>
          <w:color w:val="000000" w:themeColor="text1"/>
        </w:rPr>
        <w:tab/>
        <w:t>§</w:t>
      </w:r>
    </w:p>
    <w:p w14:paraId="30D97CC6"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t>Plaintiff,</w:t>
      </w:r>
      <w:r w:rsidRPr="00096EA5">
        <w:rPr>
          <w:b/>
          <w:bCs/>
          <w:color w:val="000000" w:themeColor="text1"/>
        </w:rPr>
        <w:tab/>
        <w:t>§</w:t>
      </w:r>
    </w:p>
    <w:p w14:paraId="22947BE4"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r>
      <w:r w:rsidRPr="00096EA5">
        <w:rPr>
          <w:b/>
          <w:bCs/>
          <w:color w:val="000000" w:themeColor="text1"/>
        </w:rPr>
        <w:tab/>
        <w:t>§</w:t>
      </w:r>
    </w:p>
    <w:p w14:paraId="3561AA01" w14:textId="77777777" w:rsidR="004804D1" w:rsidRPr="00B71631" w:rsidRDefault="004804D1" w:rsidP="004804D1">
      <w:pPr>
        <w:tabs>
          <w:tab w:val="left" w:pos="720"/>
          <w:tab w:val="center" w:pos="4680"/>
          <w:tab w:val="right" w:pos="9360"/>
        </w:tabs>
        <w:rPr>
          <w:b/>
          <w:bCs/>
          <w:color w:val="000000" w:themeColor="text1"/>
        </w:rPr>
      </w:pPr>
      <w:r w:rsidRPr="00B71631">
        <w:rPr>
          <w:b/>
          <w:bCs/>
          <w:color w:val="000000" w:themeColor="text1"/>
        </w:rPr>
        <w:t>v.</w:t>
      </w:r>
      <w:r w:rsidRPr="00B71631">
        <w:rPr>
          <w:b/>
          <w:bCs/>
          <w:color w:val="000000" w:themeColor="text1"/>
        </w:rPr>
        <w:tab/>
      </w:r>
      <w:r w:rsidRPr="00B71631">
        <w:rPr>
          <w:b/>
          <w:bCs/>
          <w:color w:val="000000" w:themeColor="text1"/>
        </w:rPr>
        <w:tab/>
        <w:t>§</w:t>
      </w:r>
      <w:r w:rsidRPr="00B71631">
        <w:rPr>
          <w:b/>
          <w:bCs/>
          <w:color w:val="000000" w:themeColor="text1"/>
        </w:rPr>
        <w:tab/>
        <w:t xml:space="preserve">    Civil Action No. </w:t>
      </w:r>
      <w:r>
        <w:rPr>
          <w:b/>
          <w:bCs/>
          <w:color w:val="000000" w:themeColor="text1"/>
        </w:rPr>
        <w:t>__________</w:t>
      </w:r>
      <w:r w:rsidRPr="00B71631">
        <w:rPr>
          <w:b/>
          <w:bCs/>
          <w:color w:val="000000" w:themeColor="text1"/>
        </w:rPr>
        <w:t>____</w:t>
      </w:r>
    </w:p>
    <w:p w14:paraId="7EC3A979"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3349813E"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25EFEBC9"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003543B5" w14:textId="77777777" w:rsidR="004804D1" w:rsidRPr="00096EA5" w:rsidRDefault="004804D1" w:rsidP="004804D1">
      <w:pPr>
        <w:tabs>
          <w:tab w:val="left" w:pos="720"/>
          <w:tab w:val="center" w:pos="4680"/>
          <w:tab w:val="right" w:pos="9360"/>
        </w:tabs>
        <w:spacing w:after="360"/>
        <w:rPr>
          <w:b/>
          <w:bCs/>
          <w:color w:val="000000" w:themeColor="text1"/>
        </w:rPr>
      </w:pPr>
      <w:r w:rsidRPr="00096EA5">
        <w:rPr>
          <w:b/>
          <w:bCs/>
          <w:color w:val="000000" w:themeColor="text1"/>
        </w:rPr>
        <w:tab/>
        <w:t>Defendant.</w:t>
      </w:r>
      <w:r w:rsidRPr="00096EA5">
        <w:rPr>
          <w:b/>
          <w:bCs/>
          <w:color w:val="000000" w:themeColor="text1"/>
        </w:rPr>
        <w:tab/>
        <w:t>§</w:t>
      </w:r>
    </w:p>
    <w:p w14:paraId="1BF58C13" w14:textId="77777777" w:rsidR="00D00E51" w:rsidRPr="00A86541" w:rsidRDefault="00D00E51" w:rsidP="00D00E51">
      <w:pPr>
        <w:tabs>
          <w:tab w:val="left" w:pos="720"/>
          <w:tab w:val="center" w:pos="4680"/>
          <w:tab w:val="right" w:pos="9360"/>
        </w:tabs>
        <w:spacing w:after="240"/>
        <w:jc w:val="center"/>
        <w:rPr>
          <w:b/>
          <w:bCs/>
          <w:u w:val="single"/>
        </w:rPr>
      </w:pPr>
      <w:r w:rsidRPr="00A86541">
        <w:rPr>
          <w:b/>
          <w:bCs/>
          <w:u w:val="single"/>
        </w:rPr>
        <w:t>SCHEDULING ORDER</w:t>
      </w:r>
    </w:p>
    <w:p w14:paraId="360B6408" w14:textId="77777777" w:rsidR="00D00E51" w:rsidRPr="005139E7" w:rsidRDefault="00D00E51" w:rsidP="00D00E51">
      <w:pPr>
        <w:tabs>
          <w:tab w:val="left" w:pos="720"/>
          <w:tab w:val="center" w:pos="4680"/>
          <w:tab w:val="right" w:pos="9360"/>
        </w:tabs>
        <w:spacing w:after="360"/>
      </w:pPr>
      <w:r w:rsidRPr="005139E7">
        <w:tab/>
        <w:t>The disposition of this case will be controlled by the following schedule:</w:t>
      </w:r>
    </w:p>
    <w:p w14:paraId="6E096A69" w14:textId="77777777" w:rsidR="00D00E51" w:rsidRPr="005139E7" w:rsidRDefault="00D00E51" w:rsidP="00D00E51">
      <w:pPr>
        <w:widowControl/>
        <w:tabs>
          <w:tab w:val="left" w:pos="720"/>
          <w:tab w:val="left" w:pos="2880"/>
          <w:tab w:val="left" w:pos="3600"/>
        </w:tabs>
        <w:autoSpaceDE/>
        <w:autoSpaceDN/>
        <w:adjustRightInd/>
        <w:jc w:val="left"/>
        <w:rPr>
          <w:rFonts w:eastAsiaTheme="minorHAnsi"/>
        </w:rPr>
      </w:pPr>
      <w:r w:rsidRPr="005139E7">
        <w:rPr>
          <w:rFonts w:eastAsiaTheme="minorHAnsi"/>
        </w:rPr>
        <w:t>1.</w:t>
      </w:r>
      <w:r w:rsidRPr="005139E7">
        <w:rPr>
          <w:rFonts w:eastAsiaTheme="minorHAnsi"/>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5139E7">
        <w:rPr>
          <w:rFonts w:eastAsiaTheme="minorHAnsi"/>
          <w:b/>
        </w:rPr>
        <w:t>MOTIONS TO ADD NEW PARTIES</w:t>
      </w:r>
    </w:p>
    <w:p w14:paraId="7A44205F" w14:textId="77777777" w:rsidR="00D00E51" w:rsidRPr="005139E7" w:rsidRDefault="00D00E51" w:rsidP="00D00E51">
      <w:pPr>
        <w:widowControl/>
        <w:autoSpaceDE/>
        <w:autoSpaceDN/>
        <w:adjustRightInd/>
        <w:spacing w:after="240"/>
        <w:ind w:left="3600"/>
        <w:rPr>
          <w:rFonts w:eastAsiaTheme="minorHAnsi"/>
        </w:rPr>
      </w:pPr>
      <w:r w:rsidRPr="00475096">
        <w:rPr>
          <w:rFonts w:eastAsiaTheme="minorHAnsi"/>
        </w:rPr>
        <w:t>The party causing the addition of a new party must</w:t>
      </w:r>
      <w:r>
        <w:rPr>
          <w:rFonts w:eastAsiaTheme="minorHAnsi"/>
        </w:rPr>
        <w:t xml:space="preserve"> </w:t>
      </w:r>
      <w:r w:rsidRPr="00475096">
        <w:rPr>
          <w:rFonts w:eastAsiaTheme="minorHAnsi"/>
        </w:rPr>
        <w:t>provide copies of this Order and all previously entered</w:t>
      </w:r>
      <w:r>
        <w:rPr>
          <w:rFonts w:eastAsiaTheme="minorHAnsi"/>
        </w:rPr>
        <w:t xml:space="preserve"> </w:t>
      </w:r>
      <w:r w:rsidRPr="00475096">
        <w:rPr>
          <w:rFonts w:eastAsiaTheme="minorHAnsi"/>
        </w:rPr>
        <w:t>Orders to the new part</w:t>
      </w:r>
      <w:r>
        <w:rPr>
          <w:rFonts w:eastAsiaTheme="minorHAnsi"/>
        </w:rPr>
        <w:t>y</w:t>
      </w:r>
      <w:r w:rsidRPr="005139E7">
        <w:rPr>
          <w:rFonts w:eastAsiaTheme="minorHAnsi"/>
        </w:rPr>
        <w:t>.</w:t>
      </w:r>
    </w:p>
    <w:p w14:paraId="229AE1D0" w14:textId="77777777" w:rsidR="00D00E51" w:rsidRPr="005139E7" w:rsidRDefault="00D00E51" w:rsidP="00D00E51">
      <w:pPr>
        <w:widowControl/>
        <w:tabs>
          <w:tab w:val="left" w:pos="720"/>
          <w:tab w:val="left" w:pos="2880"/>
          <w:tab w:val="left" w:pos="3600"/>
        </w:tabs>
        <w:autoSpaceDE/>
        <w:autoSpaceDN/>
        <w:adjustRightInd/>
        <w:jc w:val="left"/>
        <w:rPr>
          <w:rFonts w:eastAsiaTheme="minorHAnsi"/>
        </w:rPr>
      </w:pPr>
      <w:r>
        <w:rPr>
          <w:rFonts w:eastAsiaTheme="minorHAnsi"/>
        </w:rPr>
        <w:t>2.</w:t>
      </w:r>
      <w:r w:rsidRPr="005139E7">
        <w:rPr>
          <w:rFonts w:eastAsiaTheme="minorHAnsi"/>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5139E7">
        <w:rPr>
          <w:rFonts w:eastAsiaTheme="minorHAnsi"/>
          <w:b/>
        </w:rPr>
        <w:t>MOTIONS FOR LEAVE TO AMEND PLEADINGS</w:t>
      </w:r>
    </w:p>
    <w:p w14:paraId="2AD5A16F" w14:textId="77777777" w:rsidR="00D00E51" w:rsidRPr="005139E7" w:rsidRDefault="00D00E51" w:rsidP="00D00E51">
      <w:pPr>
        <w:widowControl/>
        <w:autoSpaceDE/>
        <w:autoSpaceDN/>
        <w:adjustRightInd/>
        <w:spacing w:after="240"/>
        <w:ind w:left="3600"/>
        <w:rPr>
          <w:rFonts w:eastAsiaTheme="minorHAnsi"/>
        </w:rPr>
      </w:pPr>
      <w:r w:rsidRPr="00475096">
        <w:rPr>
          <w:rFonts w:eastAsiaTheme="minorHAnsi"/>
        </w:rPr>
        <w:t>Any party seeking leave to amend pleadings after this</w:t>
      </w:r>
      <w:r>
        <w:rPr>
          <w:rFonts w:eastAsiaTheme="minorHAnsi"/>
        </w:rPr>
        <w:t xml:space="preserve"> </w:t>
      </w:r>
      <w:r w:rsidRPr="00475096">
        <w:rPr>
          <w:rFonts w:eastAsiaTheme="minorHAnsi"/>
        </w:rPr>
        <w:t>date must show good cause</w:t>
      </w:r>
      <w:r w:rsidRPr="005139E7">
        <w:rPr>
          <w:rFonts w:eastAsiaTheme="minorHAnsi"/>
        </w:rPr>
        <w:t>.</w:t>
      </w:r>
    </w:p>
    <w:p w14:paraId="609EF3FE" w14:textId="77777777" w:rsidR="00D00E51" w:rsidRPr="005139E7" w:rsidRDefault="00D00E51" w:rsidP="00D00E51">
      <w:pPr>
        <w:widowControl/>
        <w:tabs>
          <w:tab w:val="left" w:pos="720"/>
          <w:tab w:val="left" w:pos="2880"/>
          <w:tab w:val="left" w:pos="3600"/>
        </w:tabs>
        <w:autoSpaceDE/>
        <w:autoSpaceDN/>
        <w:adjustRightInd/>
        <w:jc w:val="left"/>
        <w:rPr>
          <w:rFonts w:eastAsiaTheme="minorHAnsi"/>
          <w:b/>
        </w:rPr>
      </w:pPr>
      <w:r w:rsidRPr="005139E7">
        <w:rPr>
          <w:rFonts w:eastAsiaTheme="minorHAnsi"/>
        </w:rPr>
        <w:t>3.</w:t>
      </w:r>
      <w:r w:rsidRPr="005139E7">
        <w:rPr>
          <w:rFonts w:eastAsiaTheme="minorHAnsi"/>
        </w:rPr>
        <w:tab/>
      </w:r>
      <w:r>
        <w:rPr>
          <w:rFonts w:eastAsiaTheme="minorHAnsi" w:cstheme="minorBidi"/>
          <w:szCs w:val="22"/>
          <w:u w:val="single"/>
        </w:rPr>
        <w:tab/>
      </w:r>
      <w:r>
        <w:rPr>
          <w:rFonts w:asciiTheme="minorHAnsi" w:eastAsiaTheme="minorHAnsi" w:hAnsiTheme="minorHAnsi" w:cstheme="minorBidi"/>
          <w:sz w:val="22"/>
          <w:szCs w:val="22"/>
        </w:rPr>
        <w:tab/>
      </w:r>
      <w:r w:rsidRPr="005139E7">
        <w:rPr>
          <w:rFonts w:eastAsiaTheme="minorHAnsi"/>
          <w:b/>
        </w:rPr>
        <w:t xml:space="preserve">EXPERTS </w:t>
      </w:r>
      <w:r>
        <w:rPr>
          <w:rFonts w:eastAsiaTheme="minorHAnsi"/>
          <w:b/>
        </w:rPr>
        <w:t>(</w:t>
      </w:r>
      <w:r w:rsidRPr="005139E7">
        <w:rPr>
          <w:rFonts w:eastAsiaTheme="minorHAnsi"/>
          <w:b/>
        </w:rPr>
        <w:t>other than attorney’s fees</w:t>
      </w:r>
      <w:r>
        <w:rPr>
          <w:rFonts w:eastAsiaTheme="minorHAnsi"/>
          <w:b/>
        </w:rPr>
        <w:t>)</w:t>
      </w:r>
    </w:p>
    <w:p w14:paraId="4D033ADA" w14:textId="77777777" w:rsidR="00D00E51" w:rsidRPr="005139E7" w:rsidRDefault="00D00E51" w:rsidP="00D00E51">
      <w:pPr>
        <w:widowControl/>
        <w:autoSpaceDE/>
        <w:autoSpaceDN/>
        <w:adjustRightInd/>
        <w:spacing w:after="240"/>
        <w:ind w:left="3600"/>
        <w:rPr>
          <w:rFonts w:eastAsiaTheme="minorHAnsi"/>
        </w:rPr>
      </w:pPr>
      <w:r w:rsidRPr="00475096">
        <w:rPr>
          <w:rFonts w:eastAsiaTheme="minorHAnsi"/>
          <w:szCs w:val="22"/>
        </w:rPr>
        <w:t>The party with the burden of proof on an issue must</w:t>
      </w:r>
      <w:r>
        <w:rPr>
          <w:rFonts w:eastAsiaTheme="minorHAnsi"/>
          <w:szCs w:val="22"/>
        </w:rPr>
        <w:t xml:space="preserve"> </w:t>
      </w:r>
      <w:r w:rsidRPr="00475096">
        <w:rPr>
          <w:rFonts w:eastAsiaTheme="minorHAnsi"/>
          <w:szCs w:val="22"/>
        </w:rPr>
        <w:t>designate expert witnesses in writing and provide the</w:t>
      </w:r>
      <w:r>
        <w:rPr>
          <w:rFonts w:eastAsiaTheme="minorHAnsi"/>
          <w:szCs w:val="22"/>
        </w:rPr>
        <w:t xml:space="preserve"> </w:t>
      </w:r>
      <w:r w:rsidRPr="00475096">
        <w:rPr>
          <w:rFonts w:eastAsiaTheme="minorHAnsi"/>
          <w:szCs w:val="22"/>
        </w:rPr>
        <w:t>required report under Rule 26(a)(2).</w:t>
      </w:r>
    </w:p>
    <w:p w14:paraId="0FF5A666" w14:textId="77777777" w:rsidR="00D00E51" w:rsidRPr="005139E7" w:rsidRDefault="00D00E51" w:rsidP="00D00E51">
      <w:pPr>
        <w:widowControl/>
        <w:tabs>
          <w:tab w:val="left" w:pos="720"/>
          <w:tab w:val="left" w:pos="2880"/>
          <w:tab w:val="left" w:pos="3600"/>
        </w:tabs>
        <w:autoSpaceDE/>
        <w:autoSpaceDN/>
        <w:adjustRightInd/>
        <w:spacing w:after="240"/>
        <w:ind w:left="3600" w:hanging="3600"/>
        <w:rPr>
          <w:rFonts w:eastAsiaTheme="minorHAnsi"/>
          <w:szCs w:val="22"/>
        </w:rPr>
      </w:pPr>
      <w:r w:rsidRPr="005139E7">
        <w:rPr>
          <w:rFonts w:eastAsiaTheme="minorHAns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60458A">
        <w:rPr>
          <w:rFonts w:eastAsiaTheme="minorHAnsi"/>
          <w:szCs w:val="22"/>
        </w:rPr>
        <w:t>The opposing party must designate expert witnesses in</w:t>
      </w:r>
      <w:r>
        <w:rPr>
          <w:rFonts w:eastAsiaTheme="minorHAnsi"/>
          <w:szCs w:val="22"/>
        </w:rPr>
        <w:t xml:space="preserve"> </w:t>
      </w:r>
      <w:r w:rsidRPr="0060458A">
        <w:rPr>
          <w:rFonts w:eastAsiaTheme="minorHAnsi"/>
          <w:szCs w:val="22"/>
        </w:rPr>
        <w:t>writing and provide the required report under</w:t>
      </w:r>
      <w:r>
        <w:rPr>
          <w:rFonts w:eastAsiaTheme="minorHAnsi"/>
          <w:szCs w:val="22"/>
        </w:rPr>
        <w:t xml:space="preserve"> </w:t>
      </w:r>
      <w:r w:rsidRPr="0060458A">
        <w:rPr>
          <w:rFonts w:eastAsiaTheme="minorHAnsi"/>
          <w:szCs w:val="22"/>
        </w:rPr>
        <w:t>Rule 26(a)(2</w:t>
      </w:r>
      <w:r>
        <w:rPr>
          <w:rFonts w:eastAsiaTheme="minorHAnsi"/>
          <w:szCs w:val="22"/>
        </w:rPr>
        <w:t>)</w:t>
      </w:r>
      <w:r w:rsidRPr="005139E7">
        <w:rPr>
          <w:rFonts w:eastAsiaTheme="minorHAnsi"/>
          <w:szCs w:val="22"/>
        </w:rPr>
        <w:t>.</w:t>
      </w:r>
    </w:p>
    <w:p w14:paraId="5DFD4B6E" w14:textId="77777777" w:rsidR="00D00E51" w:rsidRPr="00F30A34" w:rsidRDefault="00D00E51" w:rsidP="00D00E51">
      <w:pPr>
        <w:widowControl/>
        <w:tabs>
          <w:tab w:val="left" w:pos="720"/>
          <w:tab w:val="left" w:pos="2880"/>
          <w:tab w:val="left" w:pos="3600"/>
        </w:tabs>
        <w:autoSpaceDE/>
        <w:autoSpaceDN/>
        <w:adjustRightInd/>
        <w:jc w:val="left"/>
        <w:rPr>
          <w:rFonts w:eastAsiaTheme="minorHAnsi" w:cstheme="minorBidi"/>
          <w:szCs w:val="22"/>
        </w:rPr>
      </w:pPr>
      <w:r>
        <w:rPr>
          <w:rFonts w:eastAsiaTheme="minorHAnsi"/>
          <w:szCs w:val="22"/>
        </w:rPr>
        <w:t>4</w:t>
      </w:r>
      <w:r w:rsidRPr="00F30A34">
        <w:rPr>
          <w:rFonts w:eastAsiaTheme="minorHAnsi"/>
          <w:szCs w:val="22"/>
        </w:rPr>
        <w:t>.</w:t>
      </w:r>
      <w:r w:rsidRPr="00F30A34">
        <w:rPr>
          <w:rFonts w:eastAsiaTheme="minorHAns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F30A34">
        <w:rPr>
          <w:rFonts w:eastAsiaTheme="minorHAnsi" w:cstheme="minorBidi"/>
          <w:b/>
          <w:szCs w:val="22"/>
        </w:rPr>
        <w:t>COMPLETION OF DISCOVERY</w:t>
      </w:r>
    </w:p>
    <w:p w14:paraId="59439386" w14:textId="77777777" w:rsidR="00D00E51" w:rsidRPr="00F30A34" w:rsidRDefault="00D00E51" w:rsidP="00D00E51">
      <w:pPr>
        <w:widowControl/>
        <w:autoSpaceDE/>
        <w:autoSpaceDN/>
        <w:adjustRightInd/>
        <w:spacing w:after="240"/>
        <w:ind w:left="3600"/>
        <w:rPr>
          <w:rFonts w:eastAsiaTheme="minorHAnsi" w:cstheme="minorBidi"/>
          <w:szCs w:val="22"/>
        </w:rPr>
      </w:pPr>
      <w:r w:rsidRPr="00475096">
        <w:rPr>
          <w:rFonts w:eastAsiaTheme="minorHAnsi" w:cstheme="minorBidi"/>
          <w:szCs w:val="22"/>
        </w:rPr>
        <w:t>Discovery requests are not timely if the deadline for</w:t>
      </w:r>
      <w:r>
        <w:rPr>
          <w:rFonts w:eastAsiaTheme="minorHAnsi" w:cstheme="minorBidi"/>
          <w:szCs w:val="22"/>
        </w:rPr>
        <w:t xml:space="preserve"> </w:t>
      </w:r>
      <w:r w:rsidRPr="00475096">
        <w:rPr>
          <w:rFonts w:eastAsiaTheme="minorHAnsi" w:cstheme="minorBidi"/>
          <w:szCs w:val="22"/>
        </w:rPr>
        <w:t>response under the Federal Rules of Civil Procedure</w:t>
      </w:r>
      <w:r>
        <w:rPr>
          <w:rFonts w:eastAsiaTheme="minorHAnsi" w:cstheme="minorBidi"/>
          <w:szCs w:val="22"/>
        </w:rPr>
        <w:t xml:space="preserve"> </w:t>
      </w:r>
      <w:r w:rsidRPr="00475096">
        <w:rPr>
          <w:rFonts w:eastAsiaTheme="minorHAnsi" w:cstheme="minorBidi"/>
          <w:szCs w:val="22"/>
        </w:rPr>
        <w:t>falls after this date. Parties may continue</w:t>
      </w:r>
      <w:r>
        <w:rPr>
          <w:rFonts w:eastAsiaTheme="minorHAnsi" w:cstheme="minorBidi"/>
          <w:szCs w:val="22"/>
        </w:rPr>
        <w:t xml:space="preserve"> </w:t>
      </w:r>
      <w:r w:rsidRPr="00475096">
        <w:rPr>
          <w:rFonts w:eastAsiaTheme="minorHAnsi" w:cstheme="minorBidi"/>
          <w:szCs w:val="22"/>
        </w:rPr>
        <w:t>discovery beyond the deadline</w:t>
      </w:r>
      <w:r w:rsidRPr="00592AE8">
        <w:rPr>
          <w:rFonts w:eastAsiaTheme="minorHAnsi" w:cstheme="minorBidi"/>
          <w:szCs w:val="22"/>
        </w:rPr>
        <w:t xml:space="preserve"> </w:t>
      </w:r>
      <w:r w:rsidRPr="00475096">
        <w:rPr>
          <w:rFonts w:eastAsiaTheme="minorHAnsi" w:cstheme="minorBidi"/>
          <w:szCs w:val="22"/>
        </w:rPr>
        <w:t>by agreement</w:t>
      </w:r>
      <w:r w:rsidRPr="00F30A34">
        <w:rPr>
          <w:rFonts w:eastAsiaTheme="minorHAnsi" w:cstheme="minorBidi"/>
          <w:szCs w:val="22"/>
        </w:rPr>
        <w:t>.</w:t>
      </w:r>
    </w:p>
    <w:p w14:paraId="107F7059" w14:textId="77777777" w:rsidR="00D00E51" w:rsidRDefault="00D00E51" w:rsidP="00D00E51">
      <w:pPr>
        <w:widowControl/>
        <w:tabs>
          <w:tab w:val="left" w:pos="720"/>
          <w:tab w:val="left" w:pos="2880"/>
          <w:tab w:val="left" w:pos="3600"/>
        </w:tabs>
        <w:autoSpaceDE/>
        <w:autoSpaceDN/>
        <w:adjustRightInd/>
        <w:ind w:left="3600" w:hanging="3600"/>
        <w:jc w:val="left"/>
        <w:rPr>
          <w:rFonts w:eastAsiaTheme="minorHAnsi" w:cstheme="minorBidi"/>
          <w:b/>
          <w:szCs w:val="22"/>
        </w:rPr>
      </w:pPr>
      <w:r>
        <w:rPr>
          <w:rFonts w:eastAsiaTheme="minorHAnsi" w:cstheme="minorBidi"/>
          <w:szCs w:val="22"/>
        </w:rPr>
        <w:t>5</w:t>
      </w:r>
      <w:r w:rsidRPr="00F30A34">
        <w:rPr>
          <w:rFonts w:eastAsiaTheme="minorHAnsi" w:cstheme="minorBidi"/>
          <w:szCs w:val="22"/>
        </w:rPr>
        <w:t>.</w:t>
      </w:r>
      <w:r w:rsidRPr="00F30A34">
        <w:rPr>
          <w:rFonts w:eastAsiaTheme="minorHAnsi" w:cstheme="minorBid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F30A34">
        <w:rPr>
          <w:rFonts w:eastAsiaTheme="minorHAnsi" w:cstheme="minorBidi"/>
          <w:b/>
          <w:szCs w:val="22"/>
        </w:rPr>
        <w:t xml:space="preserve">PRETRIAL </w:t>
      </w:r>
      <w:r>
        <w:rPr>
          <w:rFonts w:eastAsiaTheme="minorHAnsi" w:cstheme="minorBidi"/>
          <w:b/>
          <w:szCs w:val="22"/>
        </w:rPr>
        <w:t>M</w:t>
      </w:r>
      <w:r w:rsidRPr="00F30A34">
        <w:rPr>
          <w:rFonts w:eastAsiaTheme="minorHAnsi" w:cstheme="minorBidi"/>
          <w:b/>
          <w:szCs w:val="22"/>
        </w:rPr>
        <w:t>OTIONS DEADLINE</w:t>
      </w:r>
    </w:p>
    <w:p w14:paraId="0405B2B2" w14:textId="77777777" w:rsidR="00D00E51" w:rsidRPr="00F30A34" w:rsidRDefault="00D00E51" w:rsidP="00D00E51">
      <w:pPr>
        <w:widowControl/>
        <w:tabs>
          <w:tab w:val="left" w:pos="720"/>
          <w:tab w:val="left" w:pos="2880"/>
          <w:tab w:val="left" w:pos="3600"/>
        </w:tabs>
        <w:autoSpaceDE/>
        <w:autoSpaceDN/>
        <w:adjustRightInd/>
        <w:ind w:left="3600" w:hanging="3600"/>
        <w:jc w:val="left"/>
        <w:rPr>
          <w:rFonts w:eastAsiaTheme="minorHAnsi" w:cstheme="minorBidi"/>
          <w:szCs w:val="22"/>
        </w:rPr>
      </w:pPr>
      <w:r>
        <w:rPr>
          <w:rFonts w:eastAsiaTheme="minorHAnsi" w:cstheme="minorBidi"/>
          <w:b/>
          <w:szCs w:val="22"/>
        </w:rPr>
        <w:tab/>
      </w:r>
      <w:r>
        <w:rPr>
          <w:rFonts w:eastAsiaTheme="minorHAnsi" w:cstheme="minorBidi"/>
          <w:b/>
          <w:szCs w:val="22"/>
        </w:rPr>
        <w:tab/>
      </w:r>
      <w:r>
        <w:rPr>
          <w:rFonts w:eastAsiaTheme="minorHAnsi" w:cstheme="minorBidi"/>
          <w:b/>
          <w:szCs w:val="22"/>
        </w:rPr>
        <w:tab/>
      </w:r>
      <w:r w:rsidRPr="00CA4793">
        <w:rPr>
          <w:rFonts w:eastAsiaTheme="minorHAnsi" w:cstheme="minorBidi"/>
          <w:b/>
          <w:szCs w:val="22"/>
        </w:rPr>
        <w:t xml:space="preserve">(except for motions </w:t>
      </w:r>
      <w:r w:rsidRPr="00CA4793">
        <w:rPr>
          <w:rFonts w:eastAsiaTheme="minorHAnsi" w:cstheme="minorBidi"/>
          <w:b/>
          <w:i/>
          <w:iCs/>
          <w:szCs w:val="22"/>
        </w:rPr>
        <w:t>in limine</w:t>
      </w:r>
      <w:r w:rsidRPr="00CA4793">
        <w:rPr>
          <w:rFonts w:eastAsiaTheme="minorHAnsi" w:cstheme="minorBidi"/>
          <w:b/>
          <w:szCs w:val="22"/>
        </w:rPr>
        <w:t>)</w:t>
      </w:r>
    </w:p>
    <w:p w14:paraId="69A4F828" w14:textId="77777777" w:rsidR="00D00E51" w:rsidRPr="00F30A34" w:rsidRDefault="00D00E51" w:rsidP="00D00E51">
      <w:pPr>
        <w:widowControl/>
        <w:autoSpaceDE/>
        <w:autoSpaceDN/>
        <w:adjustRightInd/>
        <w:spacing w:after="240"/>
        <w:ind w:left="3600"/>
        <w:rPr>
          <w:rFonts w:eastAsiaTheme="minorHAnsi" w:cstheme="minorBidi"/>
          <w:szCs w:val="22"/>
        </w:rPr>
      </w:pPr>
      <w:r w:rsidRPr="00F30A34">
        <w:rPr>
          <w:rFonts w:eastAsiaTheme="minorHAnsi" w:cstheme="minorBidi"/>
          <w:szCs w:val="22"/>
        </w:rPr>
        <w:t>No motion may be filed after this date except for good cause.</w:t>
      </w:r>
    </w:p>
    <w:p w14:paraId="78D0F7C9" w14:textId="77777777" w:rsidR="00D00E51" w:rsidRPr="005139E7" w:rsidRDefault="00D00E51" w:rsidP="00D00E51">
      <w:pPr>
        <w:keepNext/>
        <w:widowControl/>
        <w:tabs>
          <w:tab w:val="left" w:pos="720"/>
          <w:tab w:val="left" w:pos="2880"/>
          <w:tab w:val="left" w:pos="3600"/>
        </w:tabs>
        <w:autoSpaceDE/>
        <w:autoSpaceDN/>
        <w:adjustRightInd/>
        <w:jc w:val="left"/>
        <w:rPr>
          <w:rFonts w:eastAsiaTheme="minorHAnsi"/>
          <w:szCs w:val="22"/>
        </w:rPr>
      </w:pPr>
      <w:r>
        <w:rPr>
          <w:rFonts w:eastAsiaTheme="minorHAnsi"/>
          <w:szCs w:val="22"/>
        </w:rPr>
        <w:lastRenderedPageBreak/>
        <w:t>6</w:t>
      </w:r>
      <w:r w:rsidRPr="005139E7">
        <w:rPr>
          <w:rFonts w:eastAsiaTheme="minorHAnsi"/>
          <w:szCs w:val="22"/>
        </w:rPr>
        <w:t>.</w:t>
      </w:r>
      <w:r w:rsidRPr="005139E7">
        <w:rPr>
          <w:rFonts w:eastAsiaTheme="minorHAns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CA4793">
        <w:rPr>
          <w:rFonts w:eastAsiaTheme="minorHAnsi"/>
          <w:b/>
          <w:szCs w:val="22"/>
        </w:rPr>
        <w:t>MEDIATION OR SETTLEMENT CONFERENCE</w:t>
      </w:r>
    </w:p>
    <w:p w14:paraId="03BED162" w14:textId="77777777" w:rsidR="00D00E51" w:rsidRPr="005139E7" w:rsidRDefault="00D00E51" w:rsidP="00D00E51">
      <w:pPr>
        <w:widowControl/>
        <w:tabs>
          <w:tab w:val="left" w:pos="3600"/>
        </w:tabs>
        <w:autoSpaceDE/>
        <w:autoSpaceDN/>
        <w:adjustRightInd/>
        <w:spacing w:after="240"/>
        <w:ind w:left="3600"/>
        <w:rPr>
          <w:rFonts w:eastAsiaTheme="minorHAnsi"/>
          <w:szCs w:val="22"/>
        </w:rPr>
      </w:pPr>
      <w:r w:rsidRPr="005139E7">
        <w:rPr>
          <w:rFonts w:eastAsiaTheme="minorHAnsi"/>
          <w:szCs w:val="22"/>
        </w:rPr>
        <w:t>Mediation or other form of dispute resolution must be</w:t>
      </w:r>
      <w:r>
        <w:rPr>
          <w:rFonts w:eastAsiaTheme="minorHAnsi"/>
          <w:szCs w:val="22"/>
        </w:rPr>
        <w:t xml:space="preserve"> </w:t>
      </w:r>
      <w:r w:rsidRPr="005139E7">
        <w:rPr>
          <w:rFonts w:eastAsiaTheme="minorHAnsi"/>
          <w:szCs w:val="22"/>
        </w:rPr>
        <w:t>completed by this deadline.</w:t>
      </w:r>
    </w:p>
    <w:p w14:paraId="4A735DB7" w14:textId="77777777" w:rsidR="00D00E51" w:rsidRPr="00CA4793" w:rsidRDefault="00D00E51" w:rsidP="00D00E51">
      <w:pPr>
        <w:widowControl/>
        <w:tabs>
          <w:tab w:val="left" w:pos="720"/>
          <w:tab w:val="left" w:pos="2880"/>
          <w:tab w:val="left" w:pos="3600"/>
        </w:tabs>
        <w:autoSpaceDE/>
        <w:autoSpaceDN/>
        <w:adjustRightInd/>
        <w:jc w:val="left"/>
        <w:rPr>
          <w:rFonts w:eastAsiaTheme="minorHAnsi" w:cstheme="minorBidi"/>
          <w:b/>
          <w:i/>
          <w:iCs/>
          <w:szCs w:val="22"/>
        </w:rPr>
      </w:pPr>
      <w:r w:rsidRPr="00F30A34">
        <w:rPr>
          <w:rFonts w:eastAsiaTheme="minorHAnsi" w:cstheme="minorBidi"/>
          <w:szCs w:val="22"/>
        </w:rPr>
        <w:t>7.</w:t>
      </w:r>
      <w:r w:rsidRPr="00F30A34">
        <w:rPr>
          <w:rFonts w:eastAsiaTheme="minorHAnsi" w:cstheme="minorBid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F30A34">
        <w:rPr>
          <w:rFonts w:eastAsiaTheme="minorHAnsi" w:cstheme="minorBidi"/>
          <w:b/>
          <w:szCs w:val="22"/>
        </w:rPr>
        <w:t xml:space="preserve">JOINT PRETRIAL ORDER AND MOTION </w:t>
      </w:r>
      <w:r w:rsidRPr="00CA4793">
        <w:rPr>
          <w:rFonts w:eastAsiaTheme="minorHAnsi" w:cstheme="minorBidi"/>
          <w:b/>
          <w:i/>
          <w:iCs/>
          <w:szCs w:val="22"/>
        </w:rPr>
        <w:t>IN</w:t>
      </w:r>
    </w:p>
    <w:p w14:paraId="46DF0966" w14:textId="77777777" w:rsidR="00D00E51" w:rsidRPr="00F30A34" w:rsidRDefault="00D00E51" w:rsidP="00D00E51">
      <w:pPr>
        <w:widowControl/>
        <w:autoSpaceDE/>
        <w:autoSpaceDN/>
        <w:adjustRightInd/>
        <w:ind w:left="2880" w:firstLine="720"/>
        <w:jc w:val="left"/>
        <w:rPr>
          <w:rFonts w:eastAsiaTheme="minorHAnsi" w:cstheme="minorBidi"/>
          <w:b/>
          <w:szCs w:val="22"/>
        </w:rPr>
      </w:pPr>
      <w:r w:rsidRPr="00CA4793">
        <w:rPr>
          <w:rFonts w:eastAsiaTheme="minorHAnsi" w:cstheme="minorBidi"/>
          <w:b/>
          <w:i/>
          <w:iCs/>
          <w:szCs w:val="22"/>
        </w:rPr>
        <w:t>LIMINE</w:t>
      </w:r>
      <w:r w:rsidRPr="00F30A34">
        <w:rPr>
          <w:rFonts w:eastAsiaTheme="minorHAnsi" w:cstheme="minorBidi"/>
          <w:b/>
          <w:szCs w:val="22"/>
        </w:rPr>
        <w:t xml:space="preserve"> DEADLINE</w:t>
      </w:r>
    </w:p>
    <w:p w14:paraId="757878AD" w14:textId="55369B92" w:rsidR="00D00E51" w:rsidRPr="00F30A34" w:rsidRDefault="00307594" w:rsidP="00D00E51">
      <w:pPr>
        <w:widowControl/>
        <w:autoSpaceDE/>
        <w:autoSpaceDN/>
        <w:adjustRightInd/>
        <w:spacing w:after="240"/>
        <w:ind w:left="3600"/>
        <w:rPr>
          <w:rFonts w:eastAsiaTheme="minorHAnsi" w:cstheme="minorBidi"/>
          <w:szCs w:val="22"/>
        </w:rPr>
      </w:pPr>
      <w:r w:rsidRPr="00F30A34">
        <w:rPr>
          <w:rFonts w:eastAsiaTheme="minorHAnsi" w:cstheme="minorBidi"/>
          <w:szCs w:val="22"/>
        </w:rPr>
        <w:t xml:space="preserve">The Joint Pretrial Order will contain the pretrial disclosures required by Rule 26(a)(3) of the Federal Rules of Civil Procedure. </w:t>
      </w:r>
      <w:r>
        <w:rPr>
          <w:rFonts w:eastAsiaTheme="minorHAnsi" w:cstheme="minorBidi"/>
          <w:szCs w:val="22"/>
        </w:rPr>
        <w:t xml:space="preserve">Use the forms provided on the Court’s website.  </w:t>
      </w:r>
      <w:hyperlink r:id="rId10" w:history="1">
        <w:r w:rsidRPr="00CE29CE">
          <w:rPr>
            <w:rStyle w:val="Hyperlink"/>
            <w:rFonts w:eastAsiaTheme="minorHAnsi" w:cstheme="minorBidi"/>
            <w:szCs w:val="22"/>
          </w:rPr>
          <w:t>https://www.txs.uscourts.gov/page/united-states-district-judge-drew-b-tipton</w:t>
        </w:r>
      </w:hyperlink>
      <w:r>
        <w:rPr>
          <w:rFonts w:eastAsiaTheme="minorHAnsi" w:cstheme="minorBidi"/>
          <w:szCs w:val="22"/>
        </w:rPr>
        <w:t xml:space="preserve">.  </w:t>
      </w:r>
      <w:r w:rsidRPr="00F30A34">
        <w:rPr>
          <w:rFonts w:eastAsiaTheme="minorHAnsi" w:cstheme="minorBidi"/>
          <w:szCs w:val="22"/>
        </w:rPr>
        <w:t xml:space="preserve">Plaintiff is responsible for timely filing the complete Joint Pretrial Order.  Failure to </w:t>
      </w:r>
      <w:r>
        <w:rPr>
          <w:rFonts w:eastAsiaTheme="minorHAnsi" w:cstheme="minorBidi"/>
          <w:szCs w:val="22"/>
        </w:rPr>
        <w:t>do so</w:t>
      </w:r>
      <w:r w:rsidRPr="00F30A34">
        <w:rPr>
          <w:rFonts w:eastAsiaTheme="minorHAnsi" w:cstheme="minorBidi"/>
          <w:szCs w:val="22"/>
        </w:rPr>
        <w:t xml:space="preserve"> may lead to dismissal or other sanction in accordance with the applicable rules.</w:t>
      </w:r>
      <w:r>
        <w:rPr>
          <w:rFonts w:eastAsiaTheme="minorHAnsi" w:cstheme="minorBidi"/>
          <w:szCs w:val="22"/>
        </w:rPr>
        <w:t xml:space="preserve">  </w:t>
      </w:r>
      <w:r w:rsidRPr="00E52966">
        <w:rPr>
          <w:rFonts w:eastAsiaTheme="minorHAnsi" w:cstheme="minorBidi"/>
          <w:szCs w:val="22"/>
        </w:rPr>
        <w:t xml:space="preserve">Exhibit </w:t>
      </w:r>
      <w:r>
        <w:rPr>
          <w:rFonts w:eastAsiaTheme="minorHAnsi" w:cstheme="minorBidi"/>
          <w:szCs w:val="22"/>
        </w:rPr>
        <w:t>l</w:t>
      </w:r>
      <w:r w:rsidRPr="00E52966">
        <w:rPr>
          <w:rFonts w:eastAsiaTheme="minorHAnsi" w:cstheme="minorBidi"/>
          <w:szCs w:val="22"/>
        </w:rPr>
        <w:t xml:space="preserve">ists, </w:t>
      </w:r>
      <w:r>
        <w:rPr>
          <w:rFonts w:eastAsiaTheme="minorHAnsi" w:cstheme="minorBidi"/>
          <w:szCs w:val="22"/>
        </w:rPr>
        <w:t>w</w:t>
      </w:r>
      <w:r w:rsidRPr="00E52966">
        <w:rPr>
          <w:rFonts w:eastAsiaTheme="minorHAnsi" w:cstheme="minorBidi"/>
          <w:szCs w:val="22"/>
        </w:rPr>
        <w:t xml:space="preserve">itness </w:t>
      </w:r>
      <w:proofErr w:type="gramStart"/>
      <w:r>
        <w:rPr>
          <w:rFonts w:eastAsiaTheme="minorHAnsi" w:cstheme="minorBidi"/>
          <w:szCs w:val="22"/>
        </w:rPr>
        <w:t>l</w:t>
      </w:r>
      <w:r w:rsidRPr="00E52966">
        <w:rPr>
          <w:rFonts w:eastAsiaTheme="minorHAnsi" w:cstheme="minorBidi"/>
          <w:szCs w:val="22"/>
        </w:rPr>
        <w:t>ists</w:t>
      </w:r>
      <w:proofErr w:type="gramEnd"/>
      <w:r w:rsidRPr="00E52966">
        <w:rPr>
          <w:rFonts w:eastAsiaTheme="minorHAnsi" w:cstheme="minorBidi"/>
          <w:szCs w:val="22"/>
        </w:rPr>
        <w:t xml:space="preserve"> and proposed deposition excerpts may not be amended or supplemented after this date unless by agreement. Objections </w:t>
      </w:r>
      <w:r>
        <w:rPr>
          <w:rFonts w:eastAsiaTheme="minorHAnsi" w:cstheme="minorBidi"/>
          <w:szCs w:val="22"/>
        </w:rPr>
        <w:t xml:space="preserve">to any of these </w:t>
      </w:r>
      <w:r w:rsidRPr="00E52966">
        <w:rPr>
          <w:rFonts w:eastAsiaTheme="minorHAnsi" w:cstheme="minorBidi"/>
          <w:szCs w:val="22"/>
        </w:rPr>
        <w:t xml:space="preserve">shall be filed </w:t>
      </w:r>
      <w:r>
        <w:rPr>
          <w:rFonts w:eastAsiaTheme="minorHAnsi" w:cstheme="minorBidi"/>
          <w:szCs w:val="22"/>
        </w:rPr>
        <w:t xml:space="preserve">no later than </w:t>
      </w:r>
      <w:r w:rsidRPr="00E52966">
        <w:rPr>
          <w:rFonts w:eastAsiaTheme="minorHAnsi" w:cstheme="minorBidi"/>
          <w:szCs w:val="22"/>
        </w:rPr>
        <w:t xml:space="preserve">three </w:t>
      </w:r>
      <w:r>
        <w:rPr>
          <w:rFonts w:eastAsiaTheme="minorHAnsi" w:cstheme="minorBidi"/>
          <w:szCs w:val="22"/>
        </w:rPr>
        <w:t xml:space="preserve">business </w:t>
      </w:r>
      <w:r w:rsidRPr="00E52966">
        <w:rPr>
          <w:rFonts w:eastAsiaTheme="minorHAnsi" w:cstheme="minorBidi"/>
          <w:szCs w:val="22"/>
        </w:rPr>
        <w:t xml:space="preserve">days after this date and responses to those objections shall be </w:t>
      </w:r>
      <w:r>
        <w:rPr>
          <w:rFonts w:eastAsiaTheme="minorHAnsi" w:cstheme="minorBidi"/>
          <w:szCs w:val="22"/>
        </w:rPr>
        <w:t>filed no later than six</w:t>
      </w:r>
      <w:r w:rsidRPr="00E52966">
        <w:rPr>
          <w:rFonts w:eastAsiaTheme="minorHAnsi" w:cstheme="minorBidi"/>
          <w:szCs w:val="22"/>
        </w:rPr>
        <w:t xml:space="preserve"> </w:t>
      </w:r>
      <w:r>
        <w:rPr>
          <w:rFonts w:eastAsiaTheme="minorHAnsi" w:cstheme="minorBidi"/>
          <w:szCs w:val="22"/>
        </w:rPr>
        <w:t xml:space="preserve">business </w:t>
      </w:r>
      <w:r w:rsidRPr="00E52966">
        <w:rPr>
          <w:rFonts w:eastAsiaTheme="minorHAnsi" w:cstheme="minorBidi"/>
          <w:szCs w:val="22"/>
        </w:rPr>
        <w:t xml:space="preserve">days </w:t>
      </w:r>
      <w:r>
        <w:rPr>
          <w:rFonts w:eastAsiaTheme="minorHAnsi" w:cstheme="minorBidi"/>
          <w:szCs w:val="22"/>
        </w:rPr>
        <w:t>from this date</w:t>
      </w:r>
      <w:r w:rsidRPr="00E52966">
        <w:rPr>
          <w:rFonts w:eastAsiaTheme="minorHAnsi" w:cstheme="minorBidi"/>
          <w:szCs w:val="22"/>
        </w:rPr>
        <w:t>.</w:t>
      </w:r>
    </w:p>
    <w:p w14:paraId="29BA70E5" w14:textId="77777777" w:rsidR="00D00E51" w:rsidRPr="00F30A34" w:rsidRDefault="00D00E51" w:rsidP="00D00E51">
      <w:pPr>
        <w:widowControl/>
        <w:tabs>
          <w:tab w:val="left" w:pos="720"/>
          <w:tab w:val="left" w:pos="2880"/>
          <w:tab w:val="left" w:pos="3600"/>
        </w:tabs>
        <w:autoSpaceDE/>
        <w:autoSpaceDN/>
        <w:adjustRightInd/>
        <w:jc w:val="left"/>
        <w:rPr>
          <w:rFonts w:eastAsiaTheme="minorHAnsi" w:cstheme="minorBidi"/>
          <w:szCs w:val="22"/>
        </w:rPr>
      </w:pPr>
      <w:r w:rsidRPr="00F30A34">
        <w:rPr>
          <w:rFonts w:eastAsiaTheme="minorHAnsi" w:cstheme="minorBidi"/>
          <w:szCs w:val="22"/>
        </w:rPr>
        <w:t>8.</w:t>
      </w:r>
      <w:r w:rsidRPr="00F30A34">
        <w:rPr>
          <w:rFonts w:eastAsiaTheme="minorHAnsi" w:cstheme="minorBid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F30A34">
        <w:rPr>
          <w:rFonts w:eastAsiaTheme="minorHAnsi" w:cstheme="minorBidi"/>
          <w:b/>
          <w:szCs w:val="22"/>
        </w:rPr>
        <w:t>DOCKET CALL</w:t>
      </w:r>
    </w:p>
    <w:p w14:paraId="7089D855" w14:textId="77777777" w:rsidR="00D00E51" w:rsidRPr="00F30A34" w:rsidRDefault="00D00E51" w:rsidP="00D00E51">
      <w:pPr>
        <w:widowControl/>
        <w:autoSpaceDE/>
        <w:autoSpaceDN/>
        <w:adjustRightInd/>
        <w:spacing w:after="240"/>
        <w:ind w:left="3600"/>
        <w:rPr>
          <w:rFonts w:eastAsiaTheme="minorHAnsi" w:cstheme="minorBidi"/>
          <w:szCs w:val="22"/>
        </w:rPr>
      </w:pPr>
      <w:r w:rsidRPr="00F30A34">
        <w:rPr>
          <w:rFonts w:eastAsiaTheme="minorHAnsi" w:cstheme="minorBidi"/>
          <w:szCs w:val="22"/>
        </w:rPr>
        <w:t xml:space="preserve">Docket Call will be held at 2:00 p.m.  </w:t>
      </w:r>
      <w:r w:rsidRPr="00CA4793">
        <w:rPr>
          <w:rFonts w:eastAsiaTheme="minorHAnsi" w:cstheme="minorBidi"/>
          <w:szCs w:val="22"/>
        </w:rPr>
        <w:t>The Court will not consider documents filed within</w:t>
      </w:r>
      <w:r>
        <w:rPr>
          <w:rFonts w:eastAsiaTheme="minorHAnsi" w:cstheme="minorBidi"/>
          <w:szCs w:val="22"/>
        </w:rPr>
        <w:t xml:space="preserve"> </w:t>
      </w:r>
      <w:r w:rsidRPr="00CA4793">
        <w:rPr>
          <w:rFonts w:eastAsiaTheme="minorHAnsi" w:cstheme="minorBidi"/>
          <w:szCs w:val="22"/>
        </w:rPr>
        <w:t>seven days of docket call. The Court may rule on</w:t>
      </w:r>
      <w:r>
        <w:rPr>
          <w:rFonts w:eastAsiaTheme="minorHAnsi" w:cstheme="minorBidi"/>
          <w:szCs w:val="22"/>
        </w:rPr>
        <w:t xml:space="preserve"> </w:t>
      </w:r>
      <w:r w:rsidRPr="00CA4793">
        <w:rPr>
          <w:rFonts w:eastAsiaTheme="minorHAnsi" w:cstheme="minorBidi"/>
          <w:szCs w:val="22"/>
        </w:rPr>
        <w:t>pending motions at docket call and will set the case for</w:t>
      </w:r>
      <w:r>
        <w:rPr>
          <w:rFonts w:eastAsiaTheme="minorHAnsi" w:cstheme="minorBidi"/>
          <w:szCs w:val="22"/>
        </w:rPr>
        <w:t xml:space="preserve"> </w:t>
      </w:r>
      <w:r w:rsidRPr="00CA4793">
        <w:rPr>
          <w:rFonts w:eastAsiaTheme="minorHAnsi" w:cstheme="minorBidi"/>
          <w:szCs w:val="22"/>
        </w:rPr>
        <w:t>trial as close to docket call as practicable</w:t>
      </w:r>
      <w:r w:rsidRPr="00F30A34">
        <w:rPr>
          <w:rFonts w:eastAsiaTheme="minorHAnsi" w:cstheme="minorBidi"/>
          <w:szCs w:val="22"/>
        </w:rPr>
        <w:t>.</w:t>
      </w:r>
    </w:p>
    <w:p w14:paraId="733D183B" w14:textId="77777777" w:rsidR="00D00E51" w:rsidRPr="00125EC1" w:rsidRDefault="00D00E51" w:rsidP="00D00E51">
      <w:pPr>
        <w:spacing w:after="240"/>
        <w:rPr>
          <w:rStyle w:val="Style4"/>
          <w:u w:val="none"/>
        </w:rPr>
      </w:pPr>
      <w:r w:rsidRPr="00125EC1">
        <w:rPr>
          <w:rStyle w:val="Style4"/>
          <w:u w:val="none"/>
        </w:rPr>
        <w:t>9.</w:t>
      </w:r>
      <w:r w:rsidRPr="00125EC1">
        <w:rPr>
          <w:rStyle w:val="Style4"/>
          <w:u w:val="none"/>
        </w:rPr>
        <w:tab/>
        <w:t>Additional orders relating to disclosures, discovery, or pretrial motions:</w:t>
      </w:r>
    </w:p>
    <w:p w14:paraId="09D78A3F" w14:textId="77777777" w:rsidR="00D00E51" w:rsidRDefault="00D00E51" w:rsidP="00D00E51">
      <w:pPr>
        <w:spacing w:after="240"/>
        <w:rPr>
          <w:rStyle w:val="Style4"/>
        </w:rPr>
      </w:pP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p>
    <w:p w14:paraId="2CDF3B46" w14:textId="77777777" w:rsidR="00D00E51" w:rsidRDefault="00D00E51" w:rsidP="00D00E51">
      <w:pPr>
        <w:spacing w:after="240"/>
        <w:rPr>
          <w:rStyle w:val="Style4"/>
        </w:rPr>
      </w:pP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p>
    <w:p w14:paraId="77C33D12" w14:textId="1C2C4D08" w:rsidR="00D00E51" w:rsidRDefault="00D00E51" w:rsidP="00D00E51">
      <w:pPr>
        <w:widowControl/>
        <w:autoSpaceDE/>
        <w:autoSpaceDN/>
        <w:adjustRightInd/>
        <w:spacing w:after="240"/>
        <w:ind w:firstLine="720"/>
        <w:rPr>
          <w:rFonts w:eastAsiaTheme="minorHAnsi" w:cstheme="minorBidi"/>
          <w:szCs w:val="22"/>
        </w:rPr>
      </w:pPr>
      <w:r w:rsidRPr="00CA4793">
        <w:rPr>
          <w:rFonts w:eastAsiaTheme="minorHAnsi" w:cstheme="minorBidi"/>
          <w:szCs w:val="22"/>
        </w:rPr>
        <w:t>Any party wishing to make a discovery or scheduling motion must obtain</w:t>
      </w:r>
      <w:r>
        <w:rPr>
          <w:rFonts w:eastAsiaTheme="minorHAnsi" w:cstheme="minorBidi"/>
          <w:szCs w:val="22"/>
        </w:rPr>
        <w:t xml:space="preserve"> </w:t>
      </w:r>
      <w:r w:rsidRPr="00CA4793">
        <w:rPr>
          <w:rFonts w:eastAsiaTheme="minorHAnsi" w:cstheme="minorBidi"/>
          <w:szCs w:val="22"/>
        </w:rPr>
        <w:t>permission before the submission of motion papers. This includes any motion</w:t>
      </w:r>
      <w:r>
        <w:rPr>
          <w:rFonts w:eastAsiaTheme="minorHAnsi" w:cstheme="minorBidi"/>
          <w:szCs w:val="22"/>
        </w:rPr>
        <w:t xml:space="preserve"> </w:t>
      </w:r>
      <w:r w:rsidRPr="00CA4793">
        <w:rPr>
          <w:rFonts w:eastAsiaTheme="minorHAnsi" w:cstheme="minorBidi"/>
          <w:szCs w:val="22"/>
        </w:rPr>
        <w:t xml:space="preserve">to compel, to quash, for protection, or for extension. </w:t>
      </w:r>
      <w:r w:rsidRPr="00203C29">
        <w:rPr>
          <w:rFonts w:eastAsiaTheme="minorHAnsi" w:cstheme="minorBidi"/>
          <w:szCs w:val="22"/>
        </w:rPr>
        <w:t xml:space="preserve"> </w:t>
      </w:r>
      <w:r w:rsidR="00125EC1" w:rsidRPr="00125EC1">
        <w:rPr>
          <w:rFonts w:eastAsiaTheme="minorHAnsi" w:cstheme="minorBidi"/>
          <w:szCs w:val="22"/>
          <w:u w:val="single"/>
        </w:rPr>
        <w:t>Lead counsel must personally confer on all discovery and scheduling disputes as a final attempt at resolution prior to involving the Court</w:t>
      </w:r>
      <w:r w:rsidR="00125EC1" w:rsidRPr="00125EC1">
        <w:rPr>
          <w:rFonts w:eastAsiaTheme="minorHAnsi" w:cstheme="minorBidi"/>
          <w:szCs w:val="22"/>
        </w:rPr>
        <w:t xml:space="preserve">. </w:t>
      </w:r>
      <w:r w:rsidRPr="00CA4793">
        <w:rPr>
          <w:rFonts w:eastAsiaTheme="minorHAnsi" w:cstheme="minorBidi"/>
          <w:szCs w:val="22"/>
        </w:rPr>
        <w:t>To obtain permission, the party seeking relief must submit a letter not exceeding two pages. Identify the nature of the dispute, outline the issues, and state the contested relief sought. Describe the conference between lead counsel and summarize the results.  Send a copy to all counsel and unrepresented parties.</w:t>
      </w:r>
      <w:r>
        <w:rPr>
          <w:rFonts w:eastAsiaTheme="minorHAnsi" w:cstheme="minorBidi"/>
          <w:szCs w:val="22"/>
        </w:rPr>
        <w:t xml:space="preserve">  </w:t>
      </w:r>
      <w:r w:rsidRPr="00CA4793">
        <w:rPr>
          <w:rFonts w:eastAsiaTheme="minorHAnsi" w:cstheme="minorBidi"/>
          <w:szCs w:val="22"/>
        </w:rPr>
        <w:t>The opposing party should promptly submit a responsive letter of similar length identifying any disagreement. Do not submit a reply letter.</w:t>
      </w:r>
      <w:r>
        <w:rPr>
          <w:rFonts w:eastAsiaTheme="minorHAnsi" w:cstheme="minorBidi"/>
          <w:szCs w:val="22"/>
        </w:rPr>
        <w:t xml:space="preserve">  </w:t>
      </w:r>
      <w:r w:rsidRPr="00CA4793">
        <w:rPr>
          <w:rFonts w:eastAsiaTheme="minorHAnsi" w:cstheme="minorBidi"/>
          <w:szCs w:val="22"/>
        </w:rPr>
        <w:t xml:space="preserve">The foregoing letters should be sent by email to the Court’s case manager, Kellie Papaioannou at </w:t>
      </w:r>
      <w:hyperlink r:id="rId11" w:history="1">
        <w:r w:rsidRPr="00911499">
          <w:rPr>
            <w:rStyle w:val="Hyperlink"/>
            <w:rFonts w:eastAsiaTheme="minorHAnsi" w:cstheme="minorBidi"/>
            <w:szCs w:val="22"/>
          </w:rPr>
          <w:t>Kellie_Papaioannou@txs.uscourts.gov</w:t>
        </w:r>
      </w:hyperlink>
      <w:r w:rsidRPr="00CA4793">
        <w:rPr>
          <w:rFonts w:eastAsiaTheme="minorHAnsi" w:cstheme="minorBidi"/>
          <w:szCs w:val="22"/>
        </w:rPr>
        <w:t>.</w:t>
      </w:r>
    </w:p>
    <w:p w14:paraId="180AE569" w14:textId="77777777" w:rsidR="00D00E51" w:rsidRPr="00203C29" w:rsidRDefault="00D00E51" w:rsidP="00D00E51">
      <w:pPr>
        <w:widowControl/>
        <w:autoSpaceDE/>
        <w:autoSpaceDN/>
        <w:adjustRightInd/>
        <w:spacing w:after="240"/>
        <w:ind w:firstLine="720"/>
        <w:rPr>
          <w:rFonts w:eastAsiaTheme="minorHAnsi" w:cstheme="minorBidi"/>
          <w:szCs w:val="22"/>
        </w:rPr>
      </w:pPr>
      <w:r w:rsidRPr="00475096">
        <w:rPr>
          <w:rFonts w:eastAsiaTheme="minorHAnsi" w:cstheme="minorBidi"/>
          <w:szCs w:val="22"/>
        </w:rPr>
        <w:t xml:space="preserve">The parties agree to submit attorney’s fees issues to the </w:t>
      </w:r>
      <w:r>
        <w:rPr>
          <w:rFonts w:eastAsiaTheme="minorHAnsi" w:cstheme="minorBidi"/>
          <w:szCs w:val="22"/>
        </w:rPr>
        <w:t>C</w:t>
      </w:r>
      <w:r w:rsidRPr="00475096">
        <w:rPr>
          <w:rFonts w:eastAsiaTheme="minorHAnsi" w:cstheme="minorBidi"/>
          <w:szCs w:val="22"/>
        </w:rPr>
        <w:t xml:space="preserve">ourt by affidavit </w:t>
      </w:r>
      <w:r w:rsidRPr="00CA4793">
        <w:rPr>
          <w:rFonts w:eastAsiaTheme="minorHAnsi" w:cstheme="minorBidi"/>
          <w:szCs w:val="22"/>
        </w:rPr>
        <w:t>after resolution of liability and damages</w:t>
      </w:r>
      <w:r w:rsidRPr="00475096">
        <w:rPr>
          <w:rFonts w:eastAsiaTheme="minorHAnsi" w:cstheme="minorBidi"/>
          <w:szCs w:val="22"/>
        </w:rPr>
        <w:t>.</w:t>
      </w:r>
    </w:p>
    <w:p w14:paraId="750FA902" w14:textId="77777777" w:rsidR="00D00E51" w:rsidRPr="005139E7" w:rsidRDefault="00D00E51" w:rsidP="00D00E51">
      <w:pPr>
        <w:tabs>
          <w:tab w:val="left" w:pos="720"/>
          <w:tab w:val="center" w:pos="4680"/>
          <w:tab w:val="right" w:pos="9360"/>
        </w:tabs>
        <w:spacing w:line="480" w:lineRule="auto"/>
      </w:pPr>
      <w:r w:rsidRPr="005139E7">
        <w:tab/>
        <w:t>It is SO ORDERED.</w:t>
      </w:r>
    </w:p>
    <w:p w14:paraId="74D3B6F2" w14:textId="77777777" w:rsidR="00D00E51" w:rsidRDefault="00D00E51" w:rsidP="00D00E51">
      <w:pPr>
        <w:tabs>
          <w:tab w:val="left" w:pos="720"/>
          <w:tab w:val="center" w:pos="4680"/>
          <w:tab w:val="right" w:pos="9360"/>
        </w:tabs>
        <w:spacing w:after="600"/>
      </w:pPr>
      <w:r>
        <w:lastRenderedPageBreak/>
        <w:tab/>
        <w:t>Signed this ___ of ________________, 2020.</w:t>
      </w:r>
    </w:p>
    <w:p w14:paraId="791E609D" w14:textId="77777777" w:rsidR="00D00E51" w:rsidRDefault="00D00E51" w:rsidP="00D00E51">
      <w:pPr>
        <w:tabs>
          <w:tab w:val="right" w:pos="8640"/>
        </w:tabs>
        <w:ind w:left="4590" w:right="720" w:hanging="90"/>
        <w:jc w:val="right"/>
        <w:rPr>
          <w:b/>
          <w:bCs/>
          <w:sz w:val="22"/>
          <w:szCs w:val="22"/>
        </w:rPr>
      </w:pPr>
      <w:r>
        <w:rPr>
          <w:b/>
          <w:bCs/>
          <w:sz w:val="22"/>
          <w:szCs w:val="22"/>
        </w:rPr>
        <w:t>_</w:t>
      </w:r>
      <w:r w:rsidRPr="00633AF5">
        <w:rPr>
          <w:b/>
          <w:bCs/>
          <w:sz w:val="22"/>
          <w:szCs w:val="22"/>
        </w:rPr>
        <w:t>____________________________________</w:t>
      </w:r>
    </w:p>
    <w:p w14:paraId="1D6D6D3C" w14:textId="77777777" w:rsidR="00D00E51" w:rsidRPr="00633AF5" w:rsidRDefault="00D00E51" w:rsidP="00D00E51">
      <w:pPr>
        <w:tabs>
          <w:tab w:val="right" w:pos="8640"/>
        </w:tabs>
        <w:ind w:left="4590" w:right="720" w:hanging="90"/>
        <w:jc w:val="center"/>
        <w:rPr>
          <w:b/>
          <w:bCs/>
          <w:sz w:val="22"/>
          <w:szCs w:val="22"/>
        </w:rPr>
      </w:pPr>
      <w:r w:rsidRPr="00D37E66">
        <w:rPr>
          <w:b/>
          <w:bCs/>
          <w:smallCaps/>
        </w:rPr>
        <w:t>Drew B. Tipton</w:t>
      </w:r>
    </w:p>
    <w:p w14:paraId="2F8790B4" w14:textId="02E8845D" w:rsidR="0024150B" w:rsidRPr="00D00E51" w:rsidRDefault="00D00E51" w:rsidP="00D00E51">
      <w:pPr>
        <w:tabs>
          <w:tab w:val="right" w:pos="8550"/>
          <w:tab w:val="right" w:pos="8640"/>
        </w:tabs>
        <w:ind w:left="4590" w:right="720"/>
        <w:jc w:val="left"/>
        <w:rPr>
          <w:b/>
          <w:bCs/>
        </w:rPr>
      </w:pPr>
      <w:r w:rsidRPr="00D37E66">
        <w:rPr>
          <w:b/>
          <w:bCs/>
        </w:rPr>
        <w:t>UNITED STATES DISTRICT JUDGE</w:t>
      </w:r>
    </w:p>
    <w:sectPr w:rsidR="0024150B" w:rsidRPr="00D00E51" w:rsidSect="0054599F">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29F5" w14:textId="77777777" w:rsidR="0014287F" w:rsidRDefault="0014287F">
      <w:r>
        <w:separator/>
      </w:r>
    </w:p>
  </w:endnote>
  <w:endnote w:type="continuationSeparator" w:id="0">
    <w:p w14:paraId="46D4EC57" w14:textId="77777777" w:rsidR="0014287F" w:rsidRDefault="0014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1F8D" w14:textId="77777777" w:rsidR="00E24319" w:rsidRDefault="003F1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B456DC" w14:textId="77777777" w:rsidR="00E24319" w:rsidRDefault="00E24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0FD" w14:textId="77777777" w:rsidR="00E24319" w:rsidRDefault="003F1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9778D0" w14:textId="77777777" w:rsidR="00E24319" w:rsidRDefault="00E2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3C4A" w14:textId="77777777" w:rsidR="0014287F" w:rsidRDefault="0014287F">
      <w:r>
        <w:separator/>
      </w:r>
    </w:p>
  </w:footnote>
  <w:footnote w:type="continuationSeparator" w:id="0">
    <w:p w14:paraId="76403429" w14:textId="77777777" w:rsidR="0014287F" w:rsidRDefault="0014287F">
      <w:r>
        <w:separator/>
      </w:r>
    </w:p>
    <w:p w14:paraId="181DFED6" w14:textId="77777777" w:rsidR="0014287F" w:rsidRDefault="0014287F">
      <w:pPr>
        <w:pStyle w:val="Footer"/>
        <w:rPr>
          <w:sz w:val="20"/>
        </w:rPr>
      </w:pPr>
      <w:r>
        <w:rPr>
          <w:sz w:val="20"/>
        </w:rPr>
        <w:t>(continued)</w:t>
      </w:r>
    </w:p>
  </w:footnote>
  <w:footnote w:type="continuationNotice" w:id="1">
    <w:p w14:paraId="351F3B39" w14:textId="77777777" w:rsidR="0014287F" w:rsidRDefault="0014287F">
      <w:pPr>
        <w:jc w:val="right"/>
        <w:rPr>
          <w:sz w:val="20"/>
        </w:rPr>
      </w:pPr>
      <w:r>
        <w:rPr>
          <w:sz w:val="20"/>
        </w:rPr>
        <w:t>(continue)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2CD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5462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14C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6B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665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A872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EE1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A0D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80B7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CFB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F792D"/>
    <w:multiLevelType w:val="hybridMultilevel"/>
    <w:tmpl w:val="18F83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0D7A3B67"/>
    <w:multiLevelType w:val="multilevel"/>
    <w:tmpl w:val="C7EADF02"/>
    <w:lvl w:ilvl="0">
      <w:start w:val="1"/>
      <w:numFmt w:val="upperRoman"/>
      <w:pStyle w:val="Heading1"/>
      <w:lvlText w:val="%1."/>
      <w:lvlJc w:val="left"/>
      <w:pPr>
        <w:tabs>
          <w:tab w:val="num" w:pos="0"/>
        </w:tabs>
        <w:ind w:left="720" w:hanging="720"/>
      </w:pPr>
      <w:rPr>
        <w:rFonts w:ascii="Times New Roman" w:hAnsi="Times New Roman" w:hint="default"/>
        <w:b/>
        <w:i w:val="0"/>
        <w:caps w:val="0"/>
        <w:smallCaps w:val="0"/>
        <w:strike w:val="0"/>
        <w:dstrike w:val="0"/>
        <w:vanish w:val="0"/>
        <w:sz w:val="24"/>
        <w:szCs w:val="24"/>
        <w:u w:val="none"/>
      </w:rPr>
    </w:lvl>
    <w:lvl w:ilvl="1">
      <w:start w:val="1"/>
      <w:numFmt w:val="upperLetter"/>
      <w:pStyle w:val="Heading2"/>
      <w:lvlText w:val="%2."/>
      <w:lvlJc w:val="left"/>
      <w:pPr>
        <w:tabs>
          <w:tab w:val="num" w:pos="0"/>
        </w:tabs>
        <w:ind w:left="1440" w:hanging="720"/>
      </w:pPr>
      <w:rPr>
        <w:rFonts w:ascii="Times New Roman" w:hAnsi="Times New Roman" w:hint="default"/>
        <w:b/>
        <w:i w:val="0"/>
        <w:caps w:val="0"/>
        <w:smallCaps w:val="0"/>
        <w:strike w:val="0"/>
        <w:dstrike w:val="0"/>
        <w:vanish w:val="0"/>
        <w:sz w:val="24"/>
        <w:szCs w:val="24"/>
        <w:u w:val="none"/>
      </w:rPr>
    </w:lvl>
    <w:lvl w:ilvl="2">
      <w:start w:val="1"/>
      <w:numFmt w:val="decimal"/>
      <w:pStyle w:val="Heading3"/>
      <w:lvlText w:val="%3."/>
      <w:lvlJc w:val="left"/>
      <w:pPr>
        <w:tabs>
          <w:tab w:val="num" w:pos="0"/>
        </w:tabs>
        <w:ind w:left="2160" w:hanging="720"/>
      </w:pPr>
      <w:rPr>
        <w:rFonts w:ascii="Times New Roman" w:hAnsi="Times New Roman" w:hint="default"/>
        <w:b/>
        <w:i w:val="0"/>
        <w:caps w:val="0"/>
        <w:smallCaps w:val="0"/>
        <w:strike w:val="0"/>
        <w:dstrike w:val="0"/>
        <w:vanish w:val="0"/>
        <w:sz w:val="24"/>
        <w:szCs w:val="24"/>
        <w:u w:val="none"/>
      </w:rPr>
    </w:lvl>
    <w:lvl w:ilvl="3">
      <w:start w:val="1"/>
      <w:numFmt w:val="lowerLetter"/>
      <w:pStyle w:val="Heading4"/>
      <w:lvlText w:val="%4."/>
      <w:lvlJc w:val="left"/>
      <w:pPr>
        <w:tabs>
          <w:tab w:val="num" w:pos="0"/>
        </w:tabs>
        <w:ind w:left="2880" w:hanging="720"/>
      </w:pPr>
      <w:rPr>
        <w:rFonts w:ascii="Times New Roman" w:hAnsi="Times New Roman" w:hint="default"/>
        <w:b w:val="0"/>
        <w:i w:val="0"/>
        <w:caps w:val="0"/>
        <w:smallCaps w:val="0"/>
        <w:strike w:val="0"/>
        <w:dstrike w:val="0"/>
        <w:vanish w:val="0"/>
        <w:sz w:val="24"/>
        <w:u w:val="none"/>
      </w:rPr>
    </w:lvl>
    <w:lvl w:ilvl="4">
      <w:start w:val="1"/>
      <w:numFmt w:val="lowerRoman"/>
      <w:pStyle w:val="Heading5"/>
      <w:lvlText w:val="%5."/>
      <w:lvlJc w:val="left"/>
      <w:pPr>
        <w:tabs>
          <w:tab w:val="num" w:pos="0"/>
        </w:tabs>
        <w:ind w:left="3600" w:hanging="720"/>
      </w:pPr>
      <w:rPr>
        <w:rFonts w:ascii="Times New Roman" w:hAnsi="Times New Roman" w:hint="default"/>
        <w:b w:val="0"/>
        <w:i w:val="0"/>
        <w:caps w:val="0"/>
        <w:smallCaps w:val="0"/>
        <w:strike w:val="0"/>
        <w:dstrike w:val="0"/>
        <w:vanish w:val="0"/>
        <w:sz w:val="24"/>
        <w:u w:val="none"/>
      </w:rPr>
    </w:lvl>
    <w:lvl w:ilvl="5">
      <w:start w:val="1"/>
      <w:numFmt w:val="lowerLetter"/>
      <w:pStyle w:val="Heading6"/>
      <w:lvlText w:val="(%6)"/>
      <w:lvlJc w:val="left"/>
      <w:pPr>
        <w:tabs>
          <w:tab w:val="num" w:pos="0"/>
        </w:tabs>
        <w:ind w:left="4320" w:hanging="720"/>
      </w:pPr>
      <w:rPr>
        <w:rFonts w:ascii="Times New Roman" w:hAnsi="Times New Roman" w:hint="default"/>
        <w:b w:val="0"/>
        <w:i w:val="0"/>
        <w:caps w:val="0"/>
        <w:smallCaps w:val="0"/>
        <w:strike w:val="0"/>
        <w:dstrike w:val="0"/>
        <w:vanish w:val="0"/>
        <w:sz w:val="24"/>
        <w:u w:val="none"/>
      </w:rPr>
    </w:lvl>
    <w:lvl w:ilvl="6">
      <w:start w:val="1"/>
      <w:numFmt w:val="decimal"/>
      <w:pStyle w:val="Heading7"/>
      <w:lvlText w:val="(%7)"/>
      <w:lvlJc w:val="left"/>
      <w:pPr>
        <w:tabs>
          <w:tab w:val="num" w:pos="0"/>
        </w:tabs>
        <w:ind w:left="5040" w:hanging="720"/>
      </w:pPr>
      <w:rPr>
        <w:rFonts w:ascii="Times New Roman" w:hAnsi="Times New Roman" w:hint="default"/>
        <w:b w:val="0"/>
        <w:i w:val="0"/>
        <w:caps w:val="0"/>
        <w:smallCaps w:val="0"/>
        <w:strike w:val="0"/>
        <w:dstrike w:val="0"/>
        <w:vanish w:val="0"/>
        <w:sz w:val="24"/>
        <w:u w:val="none"/>
      </w:rPr>
    </w:lvl>
    <w:lvl w:ilvl="7">
      <w:start w:val="1"/>
      <w:numFmt w:val="lowerRoman"/>
      <w:pStyle w:val="Heading8"/>
      <w:lvlText w:val="%8)"/>
      <w:lvlJc w:val="left"/>
      <w:pPr>
        <w:tabs>
          <w:tab w:val="num" w:pos="0"/>
        </w:tabs>
        <w:ind w:left="5760" w:hanging="720"/>
      </w:pPr>
      <w:rPr>
        <w:rFonts w:ascii="Times New Roman" w:hAnsi="Times New Roman" w:hint="default"/>
        <w:b w:val="0"/>
        <w:i w:val="0"/>
        <w:caps w:val="0"/>
        <w:smallCaps w:val="0"/>
        <w:strike w:val="0"/>
        <w:dstrike w:val="0"/>
        <w:vanish w:val="0"/>
        <w:sz w:val="24"/>
        <w:u w:val="none"/>
      </w:rPr>
    </w:lvl>
    <w:lvl w:ilvl="8">
      <w:start w:val="1"/>
      <w:numFmt w:val="lowerLetter"/>
      <w:pStyle w:val="Heading9"/>
      <w:lvlText w:val="%9)"/>
      <w:lvlJc w:val="left"/>
      <w:pPr>
        <w:tabs>
          <w:tab w:val="num" w:pos="0"/>
        </w:tabs>
        <w:ind w:left="6480" w:hanging="720"/>
      </w:pPr>
      <w:rPr>
        <w:rFonts w:ascii="Times New Roman" w:hAnsi="Times New Roman" w:hint="default"/>
        <w:b w:val="0"/>
        <w:i w:val="0"/>
        <w:caps w:val="0"/>
        <w:smallCaps w:val="0"/>
        <w:strike w:val="0"/>
        <w:dstrike w:val="0"/>
        <w:vanish w:val="0"/>
        <w:sz w:val="24"/>
        <w:u w:val="none"/>
      </w:rPr>
    </w:lvl>
  </w:abstractNum>
  <w:abstractNum w:abstractNumId="12" w15:restartNumberingAfterBreak="0">
    <w:nsid w:val="26A42B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8173B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904182B"/>
    <w:multiLevelType w:val="hybridMultilevel"/>
    <w:tmpl w:val="70F03590"/>
    <w:lvl w:ilvl="0" w:tplc="04090019">
      <w:start w:val="1"/>
      <w:numFmt w:val="lowerLetter"/>
      <w:lvlText w:val="%1."/>
      <w:lvlJc w:val="left"/>
      <w:pPr>
        <w:ind w:left="1440" w:hanging="360"/>
      </w:pPr>
      <w:rPr>
        <w:rFonts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15" w15:restartNumberingAfterBreak="0">
    <w:nsid w:val="456B629B"/>
    <w:multiLevelType w:val="multilevel"/>
    <w:tmpl w:val="5922D70A"/>
    <w:lvl w:ilvl="0">
      <w:start w:val="1"/>
      <w:numFmt w:val="upperRoman"/>
      <w:lvlRestart w:val="0"/>
      <w:pStyle w:val="Pleading2L1"/>
      <w:suff w:val="nothing"/>
      <w:lvlText w:val="%1."/>
      <w:lvlJc w:val="left"/>
      <w:pPr>
        <w:ind w:left="0" w:firstLine="0"/>
      </w:pPr>
      <w:rPr>
        <w:rFonts w:ascii="Times New Roman" w:eastAsia="Times New Roman" w:hAnsi="Times New Roman" w:cs="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eastAsia="Times New Roman" w:hAnsi="Times New Roman" w:cs="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3060"/>
        </w:tabs>
        <w:ind w:left="30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eastAsia="Times New Roman" w:hAnsi="Times New Roman" w:cs="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5738A8"/>
    <w:multiLevelType w:val="multilevel"/>
    <w:tmpl w:val="C902084A"/>
    <w:name w:val="BHLegal2"/>
    <w:lvl w:ilvl="0">
      <w:start w:val="1"/>
      <w:numFmt w:val="upperRoman"/>
      <w:suff w:val="nothing"/>
      <w:lvlText w:val="Article %1."/>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nothing"/>
      <w:lvlText w:val="%1.%2.%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C78648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651F77"/>
    <w:multiLevelType w:val="hybridMultilevel"/>
    <w:tmpl w:val="7F5E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CC51F3"/>
    <w:multiLevelType w:val="hybridMultilevel"/>
    <w:tmpl w:val="3AFAF860"/>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386D48"/>
    <w:multiLevelType w:val="multilevel"/>
    <w:tmpl w:val="EC0C40C8"/>
    <w:name w:val="BHPara#"/>
    <w:lvl w:ilvl="0">
      <w:start w:val="1"/>
      <w:numFmt w:val="upperRoman"/>
      <w:suff w:val="nothing"/>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w:lvlJc w:val="left"/>
      <w:pPr>
        <w:tabs>
          <w:tab w:val="num" w:pos="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8)"/>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C4628A0"/>
    <w:multiLevelType w:val="hybridMultilevel"/>
    <w:tmpl w:val="9AE02752"/>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3" w15:restartNumberingAfterBreak="0">
    <w:nsid w:val="609C7F67"/>
    <w:multiLevelType w:val="multilevel"/>
    <w:tmpl w:val="D2827EBC"/>
    <w:name w:val="BHLegal"/>
    <w:lvl w:ilvl="0">
      <w:start w:val="1"/>
      <w:numFmt w:val="upperRoman"/>
      <w:suff w:val="nothing"/>
      <w:lvlText w:val="Article %1."/>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7)"/>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8)"/>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480DC0"/>
    <w:multiLevelType w:val="hybridMultilevel"/>
    <w:tmpl w:val="39608B78"/>
    <w:lvl w:ilvl="0" w:tplc="1E5AA21A">
      <w:start w:val="1"/>
      <w:numFmt w:val="decimal"/>
      <w:lvlText w:val="%1."/>
      <w:lvlJc w:val="left"/>
      <w:pPr>
        <w:ind w:left="720" w:hanging="72"/>
      </w:pPr>
      <w:rPr>
        <w:rFonts w:hint="default"/>
      </w:rPr>
    </w:lvl>
    <w:lvl w:ilvl="1" w:tplc="92F41708">
      <w:start w:val="1"/>
      <w:numFmt w:val="lowerLetter"/>
      <w:lvlText w:val="%2."/>
      <w:lvlJc w:val="left"/>
      <w:pPr>
        <w:ind w:left="1440" w:hanging="360"/>
      </w:pPr>
    </w:lvl>
    <w:lvl w:ilvl="2" w:tplc="F0AC927A">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25" w15:restartNumberingAfterBreak="0">
    <w:nsid w:val="7EA3052A"/>
    <w:multiLevelType w:val="hybridMultilevel"/>
    <w:tmpl w:val="1D442D52"/>
    <w:lvl w:ilvl="0" w:tplc="B5D89B80">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442809">
    <w:abstractNumId w:val="12"/>
  </w:num>
  <w:num w:numId="2" w16cid:durableId="907611623">
    <w:abstractNumId w:val="17"/>
  </w:num>
  <w:num w:numId="3" w16cid:durableId="1136948169">
    <w:abstractNumId w:val="13"/>
  </w:num>
  <w:num w:numId="4" w16cid:durableId="2142961719">
    <w:abstractNumId w:val="11"/>
  </w:num>
  <w:num w:numId="5" w16cid:durableId="244149739">
    <w:abstractNumId w:val="9"/>
  </w:num>
  <w:num w:numId="6" w16cid:durableId="1969816415">
    <w:abstractNumId w:val="7"/>
  </w:num>
  <w:num w:numId="7" w16cid:durableId="2027176591">
    <w:abstractNumId w:val="6"/>
  </w:num>
  <w:num w:numId="8" w16cid:durableId="122382532">
    <w:abstractNumId w:val="5"/>
  </w:num>
  <w:num w:numId="9" w16cid:durableId="1729377944">
    <w:abstractNumId w:val="4"/>
  </w:num>
  <w:num w:numId="10" w16cid:durableId="1293057176">
    <w:abstractNumId w:val="8"/>
  </w:num>
  <w:num w:numId="11" w16cid:durableId="116337481">
    <w:abstractNumId w:val="3"/>
  </w:num>
  <w:num w:numId="12" w16cid:durableId="2045783525">
    <w:abstractNumId w:val="2"/>
  </w:num>
  <w:num w:numId="13" w16cid:durableId="215435559">
    <w:abstractNumId w:val="1"/>
  </w:num>
  <w:num w:numId="14" w16cid:durableId="234442373">
    <w:abstractNumId w:val="0"/>
  </w:num>
  <w:num w:numId="15" w16cid:durableId="673075248">
    <w:abstractNumId w:val="15"/>
  </w:num>
  <w:num w:numId="16" w16cid:durableId="1465539556">
    <w:abstractNumId w:val="21"/>
  </w:num>
  <w:num w:numId="17" w16cid:durableId="68970366">
    <w:abstractNumId w:val="19"/>
  </w:num>
  <w:num w:numId="18" w16cid:durableId="2050714039">
    <w:abstractNumId w:val="25"/>
  </w:num>
  <w:num w:numId="19" w16cid:durableId="1392388437">
    <w:abstractNumId w:val="25"/>
  </w:num>
  <w:num w:numId="20" w16cid:durableId="1992975405">
    <w:abstractNumId w:val="24"/>
  </w:num>
  <w:num w:numId="21" w16cid:durableId="59136147">
    <w:abstractNumId w:val="14"/>
  </w:num>
  <w:num w:numId="22" w16cid:durableId="1414668529">
    <w:abstractNumId w:val="10"/>
  </w:num>
  <w:num w:numId="23" w16cid:durableId="425924649">
    <w:abstractNumId w:val="18"/>
  </w:num>
  <w:num w:numId="24" w16cid:durableId="142541374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 w:val="0"/>
    <w:docVar w:name="85TrailerDate" w:val="0"/>
    <w:docVar w:name="85TrailerDateField" w:val="0"/>
    <w:docVar w:name="85TrailerDraft" w:val="0"/>
    <w:docVar w:name="85TrailerLibrary" w:val="0"/>
    <w:docVar w:name="85TrailerMatter" w:val="0"/>
    <w:docVar w:name="85TrailerTime" w:val="0"/>
    <w:docVar w:name="85TrailerTitle" w:val="0"/>
    <w:docVar w:name="85TrailerType" w:val="102"/>
    <w:docVar w:name="85TrailerVersion" w:val="0"/>
    <w:docVar w:name="dgnword-docGUID" w:val="{09D748EE-4DA1-4F8E-814B-7EC314DB2F1E}"/>
    <w:docVar w:name="dgnword-eventsink" w:val="291372520"/>
    <w:docVar w:name="MPDocID" w:val="502386522"/>
    <w:docVar w:name="MPDocIDTemplate" w:val="%l, |%c, |%m, |%n|.%v|, %a"/>
    <w:docVar w:name="MPDocIDTemplateDefault" w:val="%l, |%c, |%m, |%n|.%v|, %a"/>
    <w:docVar w:name="NewDocStampType" w:val="7"/>
    <w:docVar w:name="zzmp10NoTrailerPromptID" w:val="C:\Users\dtipton\Desktop\Styles.doc"/>
    <w:docVar w:name="zzmpFixedCurScheme" w:val="ingStyles"/>
    <w:docVar w:name="zzmpFixedCurScheme_9.0" w:val="1HeadingStyles"/>
    <w:docVar w:name="zzmpnSession" w:val="0.2118036"/>
  </w:docVars>
  <w:rsids>
    <w:rsidRoot w:val="00D37E66"/>
    <w:rsid w:val="00070FFB"/>
    <w:rsid w:val="000830E3"/>
    <w:rsid w:val="00085105"/>
    <w:rsid w:val="000908D2"/>
    <w:rsid w:val="000962F3"/>
    <w:rsid w:val="00096EA5"/>
    <w:rsid w:val="000D6E47"/>
    <w:rsid w:val="00125EC1"/>
    <w:rsid w:val="00126101"/>
    <w:rsid w:val="0014287F"/>
    <w:rsid w:val="0016706F"/>
    <w:rsid w:val="001739B6"/>
    <w:rsid w:val="00177FB6"/>
    <w:rsid w:val="001E34EE"/>
    <w:rsid w:val="0024150B"/>
    <w:rsid w:val="00251FAC"/>
    <w:rsid w:val="00261311"/>
    <w:rsid w:val="002843BB"/>
    <w:rsid w:val="0028724A"/>
    <w:rsid w:val="0029525B"/>
    <w:rsid w:val="00307594"/>
    <w:rsid w:val="003F11F9"/>
    <w:rsid w:val="00461608"/>
    <w:rsid w:val="004804D1"/>
    <w:rsid w:val="004B1999"/>
    <w:rsid w:val="004C3222"/>
    <w:rsid w:val="004F0CCF"/>
    <w:rsid w:val="0054599F"/>
    <w:rsid w:val="0056484C"/>
    <w:rsid w:val="005E03A8"/>
    <w:rsid w:val="005F04B4"/>
    <w:rsid w:val="005F04BF"/>
    <w:rsid w:val="00633AF5"/>
    <w:rsid w:val="006B77DD"/>
    <w:rsid w:val="007707AE"/>
    <w:rsid w:val="007B4202"/>
    <w:rsid w:val="00862AF3"/>
    <w:rsid w:val="0086458A"/>
    <w:rsid w:val="009325B3"/>
    <w:rsid w:val="0094513E"/>
    <w:rsid w:val="00977050"/>
    <w:rsid w:val="009E3123"/>
    <w:rsid w:val="009F20B1"/>
    <w:rsid w:val="009F2E84"/>
    <w:rsid w:val="00A247FF"/>
    <w:rsid w:val="00A34A32"/>
    <w:rsid w:val="00A43755"/>
    <w:rsid w:val="00A81BC8"/>
    <w:rsid w:val="00AA16FC"/>
    <w:rsid w:val="00B217CE"/>
    <w:rsid w:val="00B315A4"/>
    <w:rsid w:val="00C639DC"/>
    <w:rsid w:val="00CB1189"/>
    <w:rsid w:val="00CB623D"/>
    <w:rsid w:val="00D00E51"/>
    <w:rsid w:val="00D119E8"/>
    <w:rsid w:val="00D31E30"/>
    <w:rsid w:val="00D37E66"/>
    <w:rsid w:val="00D40797"/>
    <w:rsid w:val="00D46621"/>
    <w:rsid w:val="00DE2124"/>
    <w:rsid w:val="00E121E7"/>
    <w:rsid w:val="00E24319"/>
    <w:rsid w:val="00E937CD"/>
    <w:rsid w:val="00F81344"/>
    <w:rsid w:val="00FE2132"/>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FCCDD7"/>
  <w15:chartTrackingRefBased/>
  <w15:docId w15:val="{1C85EE94-E81D-4CF4-BBAD-D98BD86C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66"/>
    <w:pPr>
      <w:widowControl w:val="0"/>
      <w:autoSpaceDE w:val="0"/>
      <w:autoSpaceDN w:val="0"/>
      <w:adjustRightInd w:val="0"/>
      <w:jc w:val="both"/>
    </w:pPr>
    <w:rPr>
      <w:sz w:val="24"/>
      <w:szCs w:val="24"/>
    </w:rPr>
  </w:style>
  <w:style w:type="paragraph" w:styleId="Heading1">
    <w:name w:val="heading 1"/>
    <w:basedOn w:val="Normal"/>
    <w:next w:val="Normal"/>
    <w:qFormat/>
    <w:pPr>
      <w:keepNext/>
      <w:numPr>
        <w:numId w:val="4"/>
      </w:numPr>
      <w:spacing w:after="240"/>
      <w:outlineLvl w:val="0"/>
    </w:pPr>
    <w:rPr>
      <w:b/>
      <w:caps/>
      <w:kern w:val="26"/>
    </w:rPr>
  </w:style>
  <w:style w:type="paragraph" w:styleId="Heading2">
    <w:name w:val="heading 2"/>
    <w:basedOn w:val="Normal"/>
    <w:next w:val="Normal"/>
    <w:qFormat/>
    <w:pPr>
      <w:keepNext/>
      <w:numPr>
        <w:ilvl w:val="1"/>
        <w:numId w:val="4"/>
      </w:numPr>
      <w:spacing w:after="240"/>
      <w:outlineLvl w:val="1"/>
    </w:pPr>
    <w:rPr>
      <w:b/>
      <w:smallCaps/>
      <w:kern w:val="24"/>
    </w:rPr>
  </w:style>
  <w:style w:type="paragraph" w:styleId="Heading3">
    <w:name w:val="heading 3"/>
    <w:basedOn w:val="Normal"/>
    <w:next w:val="Normal"/>
    <w:qFormat/>
    <w:pPr>
      <w:keepNext/>
      <w:numPr>
        <w:ilvl w:val="2"/>
        <w:numId w:val="4"/>
      </w:numPr>
      <w:tabs>
        <w:tab w:val="left" w:pos="720"/>
      </w:tabs>
      <w:spacing w:after="240"/>
      <w:outlineLvl w:val="2"/>
    </w:pPr>
    <w:rPr>
      <w:b/>
      <w:u w:val="single"/>
    </w:rPr>
  </w:style>
  <w:style w:type="paragraph" w:styleId="Heading4">
    <w:name w:val="heading 4"/>
    <w:basedOn w:val="Normal"/>
    <w:next w:val="Normal"/>
    <w:qFormat/>
    <w:pPr>
      <w:numPr>
        <w:ilvl w:val="3"/>
        <w:numId w:val="4"/>
      </w:numPr>
      <w:spacing w:after="240"/>
      <w:outlineLvl w:val="3"/>
    </w:pPr>
  </w:style>
  <w:style w:type="paragraph" w:styleId="Heading5">
    <w:name w:val="heading 5"/>
    <w:basedOn w:val="Normal"/>
    <w:next w:val="BodyText"/>
    <w:pPr>
      <w:numPr>
        <w:ilvl w:val="4"/>
        <w:numId w:val="4"/>
      </w:numPr>
      <w:spacing w:after="240"/>
      <w:outlineLvl w:val="4"/>
    </w:pPr>
  </w:style>
  <w:style w:type="paragraph" w:styleId="Heading6">
    <w:name w:val="heading 6"/>
    <w:basedOn w:val="Normal"/>
    <w:next w:val="BodyText"/>
    <w:pPr>
      <w:numPr>
        <w:ilvl w:val="5"/>
        <w:numId w:val="4"/>
      </w:numPr>
      <w:spacing w:after="240"/>
      <w:outlineLvl w:val="5"/>
    </w:pPr>
  </w:style>
  <w:style w:type="paragraph" w:styleId="Heading7">
    <w:name w:val="heading 7"/>
    <w:basedOn w:val="Normal"/>
    <w:next w:val="BodyText"/>
    <w:pPr>
      <w:numPr>
        <w:ilvl w:val="6"/>
        <w:numId w:val="4"/>
      </w:numPr>
      <w:spacing w:after="240"/>
      <w:outlineLvl w:val="6"/>
    </w:pPr>
  </w:style>
  <w:style w:type="paragraph" w:styleId="Heading8">
    <w:name w:val="heading 8"/>
    <w:basedOn w:val="Normal"/>
    <w:next w:val="BodyText"/>
    <w:pPr>
      <w:numPr>
        <w:ilvl w:val="7"/>
        <w:numId w:val="4"/>
      </w:numPr>
      <w:spacing w:after="240"/>
      <w:outlineLvl w:val="7"/>
    </w:pPr>
  </w:style>
  <w:style w:type="paragraph" w:styleId="Heading9">
    <w:name w:val="heading 9"/>
    <w:basedOn w:val="Normal"/>
    <w:next w:val="BodyText"/>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EnvelopeAddress">
    <w:name w:val="envelope address"/>
    <w:basedOn w:val="Normal"/>
    <w:semiHidden/>
    <w:pPr>
      <w:framePr w:w="6840" w:h="2700" w:hRule="exact" w:hSpace="180" w:vSpace="180" w:wrap="around" w:vAnchor="page" w:hAnchor="page" w:x="6121" w:y="2521"/>
      <w:jc w:val="left"/>
    </w:pPr>
    <w:rPr>
      <w:rFonts w:ascii="Arial" w:hAnsi="Arial" w:cs="Arial"/>
      <w:sz w:val="22"/>
    </w:rPr>
  </w:style>
  <w:style w:type="paragraph" w:styleId="Closing">
    <w:name w:val="Closing"/>
    <w:basedOn w:val="Normal"/>
    <w:semiHidden/>
    <w:pPr>
      <w:ind w:left="4680"/>
    </w:pPr>
  </w:style>
  <w:style w:type="paragraph" w:styleId="Footer">
    <w:name w:val="footer"/>
    <w:basedOn w:val="Normal"/>
    <w:link w:val="FooterChar"/>
    <w:uiPriority w:val="99"/>
    <w:pPr>
      <w:tabs>
        <w:tab w:val="center" w:pos="4680"/>
        <w:tab w:val="right" w:pos="9360"/>
      </w:tabs>
    </w:pPr>
  </w:style>
  <w:style w:type="paragraph" w:customStyle="1" w:styleId="DocID">
    <w:name w:val="DocID"/>
    <w:basedOn w:val="Footer"/>
    <w:semiHidden/>
    <w:pPr>
      <w:pBdr>
        <w:top w:val="single" w:sz="6" w:space="3" w:color="auto"/>
      </w:pBdr>
    </w:pPr>
    <w:rPr>
      <w:sz w:val="16"/>
    </w:rPr>
  </w:style>
  <w:style w:type="character" w:styleId="FootnoteReference">
    <w:name w:val="footnote reference"/>
    <w:rPr>
      <w:vertAlign w:val="superscript"/>
    </w:rPr>
  </w:style>
  <w:style w:type="paragraph" w:styleId="FootnoteText">
    <w:name w:val="footnote text"/>
    <w:basedOn w:val="Normal"/>
    <w:qFormat/>
    <w:pPr>
      <w:tabs>
        <w:tab w:val="left" w:pos="432"/>
        <w:tab w:val="left" w:pos="864"/>
      </w:tabs>
      <w:spacing w:after="60"/>
      <w:ind w:firstLine="432"/>
    </w:pPr>
    <w:rPr>
      <w:rFonts w:ascii="Arial" w:hAnsi="Arial"/>
      <w:sz w:val="20"/>
      <w:szCs w:val="20"/>
    </w:rPr>
  </w:style>
  <w:style w:type="paragraph" w:styleId="Header">
    <w:name w:val="header"/>
    <w:basedOn w:val="Normal"/>
    <w:link w:val="HeaderChar"/>
    <w:uiPriority w:val="99"/>
    <w:pPr>
      <w:tabs>
        <w:tab w:val="center" w:pos="4680"/>
        <w:tab w:val="right" w:pos="9360"/>
      </w:tabs>
    </w:p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character" w:styleId="PageNumber">
    <w:name w:val="page number"/>
    <w:basedOn w:val="DefaultParagraphFont"/>
  </w:style>
  <w:style w:type="paragraph" w:styleId="Signature">
    <w:name w:val="Signature"/>
    <w:basedOn w:val="Normal"/>
    <w:semiHidden/>
    <w:pPr>
      <w:ind w:left="4680"/>
    </w:pPr>
  </w:style>
  <w:style w:type="character" w:styleId="Strong">
    <w:name w:val="Strong"/>
    <w:qFormat/>
    <w:rPr>
      <w:b/>
      <w:bCs/>
      <w:u w:val="single"/>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pPr>
      <w:tabs>
        <w:tab w:val="right" w:leader="dot" w:pos="9360"/>
      </w:tabs>
      <w:ind w:left="720" w:right="720" w:hanging="720"/>
    </w:pPr>
    <w:rPr>
      <w:noProof/>
    </w:rPr>
  </w:style>
  <w:style w:type="paragraph" w:customStyle="1" w:styleId="Letterhead">
    <w:name w:val="Letterhead"/>
    <w:basedOn w:val="Normal"/>
    <w:next w:val="BodyText"/>
    <w:autoRedefine/>
    <w:semiHidden/>
    <w:pPr>
      <w:suppressAutoHyphens/>
      <w:spacing w:before="1260" w:after="480"/>
      <w:ind w:left="6120"/>
    </w:pPr>
    <w:rPr>
      <w:sz w:val="16"/>
    </w:rPr>
  </w:style>
  <w:style w:type="character" w:customStyle="1" w:styleId="ParaNum">
    <w:name w:val="ParaNum"/>
    <w:semiHidden/>
  </w:style>
  <w:style w:type="paragraph" w:styleId="TOC2">
    <w:name w:val="toc 2"/>
    <w:basedOn w:val="Normal"/>
    <w:next w:val="TOC3"/>
    <w:autoRedefine/>
    <w:semiHidden/>
    <w:pPr>
      <w:keepLines/>
      <w:tabs>
        <w:tab w:val="right" w:leader="dot" w:pos="9360"/>
      </w:tabs>
      <w:ind w:left="1440" w:right="720" w:hanging="720"/>
    </w:pPr>
    <w:rPr>
      <w:noProof/>
    </w:rPr>
  </w:style>
  <w:style w:type="paragraph" w:styleId="TOC3">
    <w:name w:val="toc 3"/>
    <w:basedOn w:val="Normal"/>
    <w:next w:val="Normal"/>
    <w:autoRedefine/>
    <w:semiHidden/>
    <w:pPr>
      <w:tabs>
        <w:tab w:val="right" w:leader="dot" w:pos="9360"/>
      </w:tabs>
      <w:ind w:left="2160" w:right="720" w:hanging="720"/>
    </w:pPr>
    <w:rPr>
      <w:noProof/>
    </w:rPr>
  </w:style>
  <w:style w:type="paragraph" w:styleId="TOC4">
    <w:name w:val="toc 4"/>
    <w:basedOn w:val="Normal"/>
    <w:next w:val="TOC5"/>
    <w:autoRedefine/>
    <w:semiHidden/>
    <w:pPr>
      <w:keepLines/>
      <w:tabs>
        <w:tab w:val="right" w:leader="dot" w:pos="9360"/>
      </w:tabs>
      <w:ind w:left="2880" w:right="720" w:hanging="720"/>
    </w:pPr>
    <w:rPr>
      <w:noProof/>
    </w:rPr>
  </w:style>
  <w:style w:type="paragraph" w:styleId="TOC5">
    <w:name w:val="toc 5"/>
    <w:basedOn w:val="Normal"/>
    <w:next w:val="Normal"/>
    <w:autoRedefine/>
    <w:semiHidden/>
    <w:pPr>
      <w:tabs>
        <w:tab w:val="right" w:leader="dot" w:pos="9360"/>
      </w:tabs>
      <w:ind w:left="3600" w:right="720" w:hanging="720"/>
    </w:pPr>
    <w:rPr>
      <w:noProof/>
    </w:rPr>
  </w:style>
  <w:style w:type="paragraph" w:styleId="TOC6">
    <w:name w:val="toc 6"/>
    <w:basedOn w:val="Normal"/>
    <w:next w:val="TOC7"/>
    <w:autoRedefine/>
    <w:semiHidden/>
    <w:pPr>
      <w:keepLines/>
      <w:tabs>
        <w:tab w:val="left" w:pos="1440"/>
        <w:tab w:val="right" w:leader="dot" w:pos="9360"/>
      </w:tabs>
      <w:ind w:left="4320" w:right="720" w:hanging="720"/>
    </w:pPr>
    <w:rPr>
      <w:noProof/>
    </w:rPr>
  </w:style>
  <w:style w:type="paragraph" w:styleId="TOC7">
    <w:name w:val="toc 7"/>
    <w:basedOn w:val="Normal"/>
    <w:next w:val="Normal"/>
    <w:autoRedefine/>
    <w:semiHidden/>
    <w:pPr>
      <w:tabs>
        <w:tab w:val="right" w:leader="dot" w:pos="9360"/>
      </w:tabs>
      <w:ind w:left="5040" w:right="630" w:hanging="720"/>
    </w:pPr>
    <w:rPr>
      <w:noProof/>
    </w:rPr>
  </w:style>
  <w:style w:type="paragraph" w:styleId="TOC8">
    <w:name w:val="toc 8"/>
    <w:basedOn w:val="Normal"/>
    <w:next w:val="TOC9"/>
    <w:autoRedefine/>
    <w:semiHidden/>
    <w:pPr>
      <w:keepLines/>
      <w:tabs>
        <w:tab w:val="right" w:leader="dot" w:pos="9360"/>
      </w:tabs>
      <w:ind w:left="5760" w:right="720" w:hanging="720"/>
    </w:pPr>
    <w:rPr>
      <w:noProof/>
    </w:rPr>
  </w:style>
  <w:style w:type="paragraph" w:styleId="TOC9">
    <w:name w:val="toc 9"/>
    <w:basedOn w:val="Normal"/>
    <w:next w:val="Normal"/>
    <w:autoRedefine/>
    <w:semiHidden/>
    <w:pPr>
      <w:tabs>
        <w:tab w:val="right" w:leader="dot" w:pos="9360"/>
      </w:tabs>
      <w:ind w:left="6480" w:right="720" w:hanging="720"/>
    </w:pPr>
    <w:rPr>
      <w:noProof/>
    </w:rPr>
  </w:style>
  <w:style w:type="paragraph" w:customStyle="1" w:styleId="BodyTextContinued">
    <w:name w:val="Body Text Continued"/>
    <w:basedOn w:val="BodyText"/>
    <w:next w:val="BodyText"/>
    <w:semiHidden/>
    <w:pPr>
      <w:ind w:firstLine="0"/>
    </w:pPr>
    <w:rPr>
      <w:szCs w:val="20"/>
    </w:rPr>
  </w:style>
  <w:style w:type="paragraph" w:styleId="Quote">
    <w:name w:val="Quote"/>
    <w:basedOn w:val="Normal"/>
    <w:next w:val="BodyTextContinued"/>
    <w:qFormat/>
    <w:pPr>
      <w:spacing w:after="240"/>
      <w:ind w:left="1440" w:right="1440"/>
    </w:pPr>
    <w:rPr>
      <w:szCs w:val="20"/>
    </w:rPr>
  </w:style>
  <w:style w:type="paragraph" w:customStyle="1" w:styleId="BHQuoteL5R5">
    <w:name w:val="BH Quote L.5/R.5"/>
    <w:basedOn w:val="Normal"/>
    <w:semiHidden/>
    <w:pPr>
      <w:spacing w:after="240"/>
      <w:ind w:left="720" w:right="720"/>
    </w:pPr>
    <w:rPr>
      <w:szCs w:val="20"/>
    </w:rPr>
  </w:style>
  <w:style w:type="paragraph" w:customStyle="1" w:styleId="BHQuoteL5R5FL5">
    <w:name w:val="BH Quote L.5/R.5 FL .5"/>
    <w:basedOn w:val="Normal"/>
    <w:semiHidden/>
    <w:pPr>
      <w:spacing w:after="240"/>
      <w:ind w:left="720" w:right="720" w:firstLine="720"/>
    </w:pPr>
    <w:rPr>
      <w:szCs w:val="20"/>
    </w:rPr>
  </w:style>
  <w:style w:type="paragraph" w:customStyle="1" w:styleId="BHQuoteL1R1">
    <w:name w:val="BH Quote L1/R1"/>
    <w:basedOn w:val="Normal"/>
    <w:semiHidden/>
    <w:pPr>
      <w:spacing w:after="240"/>
      <w:ind w:left="1440" w:right="1440"/>
    </w:pPr>
    <w:rPr>
      <w:szCs w:val="20"/>
    </w:rPr>
  </w:style>
  <w:style w:type="paragraph" w:customStyle="1" w:styleId="BHQuoteL1R1FL5">
    <w:name w:val="BH Quote L1/R1 FL .5"/>
    <w:basedOn w:val="Normal"/>
    <w:semiHidden/>
    <w:pPr>
      <w:spacing w:after="240"/>
      <w:ind w:left="1440" w:right="1440" w:firstLine="720"/>
    </w:pPr>
    <w:rPr>
      <w:szCs w:val="20"/>
    </w:rPr>
  </w:style>
  <w:style w:type="paragraph" w:customStyle="1" w:styleId="BHTitleBC">
    <w:name w:val="BH Title BC"/>
    <w:basedOn w:val="Normal"/>
    <w:next w:val="Normal"/>
    <w:semiHidden/>
    <w:pPr>
      <w:keepNext/>
      <w:spacing w:after="240"/>
      <w:jc w:val="center"/>
    </w:pPr>
    <w:rPr>
      <w:b/>
      <w:szCs w:val="20"/>
    </w:rPr>
  </w:style>
  <w:style w:type="paragraph" w:customStyle="1" w:styleId="BHTitleBL">
    <w:name w:val="BH Title BL"/>
    <w:basedOn w:val="Normal"/>
    <w:next w:val="Normal"/>
    <w:semiHidden/>
    <w:pPr>
      <w:keepNext/>
      <w:spacing w:after="240"/>
    </w:pPr>
    <w:rPr>
      <w:b/>
      <w:szCs w:val="20"/>
    </w:rPr>
  </w:style>
  <w:style w:type="paragraph" w:customStyle="1" w:styleId="BHTitleBUC">
    <w:name w:val="BH Title BUC"/>
    <w:basedOn w:val="Normal"/>
    <w:next w:val="Normal"/>
    <w:semiHidden/>
    <w:pPr>
      <w:keepNext/>
      <w:spacing w:after="240"/>
      <w:jc w:val="center"/>
    </w:pPr>
    <w:rPr>
      <w:b/>
      <w:szCs w:val="20"/>
      <w:u w:val="single"/>
    </w:rPr>
  </w:style>
  <w:style w:type="paragraph" w:customStyle="1" w:styleId="BHTitleBUL">
    <w:name w:val="BH Title BUL"/>
    <w:basedOn w:val="Normal"/>
    <w:next w:val="Normal"/>
    <w:semiHidden/>
    <w:pPr>
      <w:keepNext/>
      <w:spacing w:after="240"/>
    </w:pPr>
    <w:rPr>
      <w:b/>
      <w:szCs w:val="20"/>
      <w:u w:val="single"/>
    </w:rPr>
  </w:style>
  <w:style w:type="paragraph" w:customStyle="1" w:styleId="BHTitleUC">
    <w:name w:val="BH Title UC"/>
    <w:basedOn w:val="Normal"/>
    <w:next w:val="Normal"/>
    <w:semiHidden/>
    <w:pPr>
      <w:keepNext/>
      <w:spacing w:after="240"/>
      <w:jc w:val="center"/>
    </w:pPr>
    <w:rPr>
      <w:caps/>
      <w:szCs w:val="20"/>
      <w:u w:val="single"/>
    </w:rPr>
  </w:style>
  <w:style w:type="paragraph" w:customStyle="1" w:styleId="BHTitleUL">
    <w:name w:val="BH Title UL"/>
    <w:basedOn w:val="Normal"/>
    <w:next w:val="Normal"/>
    <w:semiHidden/>
    <w:pPr>
      <w:keepNext/>
      <w:spacing w:after="240"/>
    </w:pPr>
    <w:rPr>
      <w:szCs w:val="20"/>
      <w:u w:val="single"/>
    </w:rPr>
  </w:style>
  <w:style w:type="paragraph" w:styleId="ListNumber">
    <w:name w:val="List Number"/>
    <w:basedOn w:val="Normal"/>
    <w:semiHidden/>
    <w:pPr>
      <w:numPr>
        <w:numId w:val="10"/>
      </w:numPr>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widowControl/>
      <w:spacing w:after="120"/>
      <w:ind w:firstLine="210"/>
    </w:pPr>
  </w:style>
  <w:style w:type="paragraph" w:styleId="BodyTextIndent">
    <w:name w:val="Body Text Indent"/>
    <w:basedOn w:val="Normal"/>
    <w:next w:val="Normal"/>
    <w:semiHidden/>
    <w:pPr>
      <w:spacing w:after="240"/>
      <w:ind w:left="720" w:right="720"/>
    </w:pPr>
  </w:style>
  <w:style w:type="paragraph" w:styleId="BodyTextFirstIndent2">
    <w:name w:val="Body Text First Indent 2"/>
    <w:basedOn w:val="Normal"/>
    <w:semiHidden/>
    <w:pPr>
      <w:spacing w:after="120"/>
      <w:ind w:left="360"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positionQuote">
    <w:name w:val="Deposition Quote"/>
    <w:basedOn w:val="Quote"/>
    <w:next w:val="Normal"/>
    <w:autoRedefine/>
    <w:qFormat/>
    <w:pPr>
      <w:ind w:right="720" w:hanging="720"/>
    </w:pPr>
    <w:rPr>
      <w:szCs w:val="24"/>
    </w:rPr>
  </w:style>
  <w:style w:type="paragraph" w:customStyle="1" w:styleId="Pleading2L1">
    <w:name w:val="Pleading2_L1"/>
    <w:basedOn w:val="Normal"/>
    <w:next w:val="BodyText"/>
    <w:semiHidden/>
    <w:pPr>
      <w:keepNext/>
      <w:keepLines/>
      <w:numPr>
        <w:numId w:val="15"/>
      </w:numPr>
      <w:spacing w:after="240"/>
      <w:jc w:val="center"/>
      <w:outlineLvl w:val="0"/>
    </w:pPr>
    <w:rPr>
      <w:b/>
      <w:caps/>
      <w:szCs w:val="20"/>
      <w:u w:val="single"/>
    </w:rPr>
  </w:style>
  <w:style w:type="paragraph" w:customStyle="1" w:styleId="Pleading2L2">
    <w:name w:val="Pleading2_L2"/>
    <w:basedOn w:val="Pleading2L1"/>
    <w:next w:val="BodyText"/>
    <w:semiHidden/>
    <w:pPr>
      <w:numPr>
        <w:ilvl w:val="1"/>
      </w:numPr>
      <w:jc w:val="left"/>
      <w:outlineLvl w:val="1"/>
    </w:pPr>
    <w:rPr>
      <w:caps w:val="0"/>
    </w:rPr>
  </w:style>
  <w:style w:type="paragraph" w:customStyle="1" w:styleId="Pleading2L3">
    <w:name w:val="Pleading2_L3"/>
    <w:basedOn w:val="Pleading2L2"/>
    <w:next w:val="BodyText"/>
    <w:semiHidden/>
    <w:pPr>
      <w:keepNext w:val="0"/>
      <w:keepLines w:val="0"/>
      <w:numPr>
        <w:ilvl w:val="2"/>
      </w:numPr>
      <w:spacing w:after="0" w:line="480" w:lineRule="auto"/>
      <w:jc w:val="both"/>
      <w:outlineLvl w:val="2"/>
    </w:pPr>
    <w:rPr>
      <w:b w:val="0"/>
      <w:u w:val="none"/>
    </w:rPr>
  </w:style>
  <w:style w:type="paragraph" w:customStyle="1" w:styleId="Pleading2L4">
    <w:name w:val="Pleading2_L4"/>
    <w:basedOn w:val="Pleading2L3"/>
    <w:next w:val="BodyText"/>
    <w:semiHidden/>
    <w:pPr>
      <w:numPr>
        <w:ilvl w:val="3"/>
      </w:numPr>
      <w:outlineLvl w:val="3"/>
    </w:pPr>
  </w:style>
  <w:style w:type="paragraph" w:customStyle="1" w:styleId="Pleading2L5">
    <w:name w:val="Pleading2_L5"/>
    <w:basedOn w:val="Pleading2L4"/>
    <w:next w:val="BodyText"/>
    <w:semiHidden/>
    <w:pPr>
      <w:numPr>
        <w:ilvl w:val="4"/>
      </w:numPr>
      <w:outlineLvl w:val="4"/>
    </w:pPr>
  </w:style>
  <w:style w:type="paragraph" w:customStyle="1" w:styleId="Pleading2L6">
    <w:name w:val="Pleading2_L6"/>
    <w:basedOn w:val="Pleading2L5"/>
    <w:next w:val="BodyText"/>
    <w:semiHidden/>
    <w:pPr>
      <w:numPr>
        <w:ilvl w:val="5"/>
      </w:numPr>
      <w:outlineLvl w:val="5"/>
    </w:pPr>
  </w:style>
  <w:style w:type="paragraph" w:customStyle="1" w:styleId="Pleading2L7">
    <w:name w:val="Pleading2_L7"/>
    <w:basedOn w:val="Pleading2L6"/>
    <w:next w:val="BodyText"/>
    <w:semiHidden/>
    <w:pPr>
      <w:numPr>
        <w:ilvl w:val="6"/>
      </w:numPr>
      <w:outlineLvl w:val="6"/>
    </w:pPr>
  </w:style>
  <w:style w:type="paragraph" w:customStyle="1" w:styleId="Pleading2L8">
    <w:name w:val="Pleading2_L8"/>
    <w:basedOn w:val="Pleading2L7"/>
    <w:next w:val="BodyText"/>
    <w:semiHidden/>
    <w:pPr>
      <w:numPr>
        <w:ilvl w:val="7"/>
      </w:numPr>
      <w:outlineLvl w:val="7"/>
    </w:pPr>
  </w:style>
  <w:style w:type="paragraph" w:customStyle="1" w:styleId="Pleading2L9">
    <w:name w:val="Pleading2_L9"/>
    <w:basedOn w:val="Pleading2L8"/>
    <w:next w:val="BodyText"/>
    <w:semiHidden/>
    <w:pPr>
      <w:numPr>
        <w:ilvl w:val="8"/>
      </w:numPr>
      <w:outlineLvl w:val="8"/>
    </w:pPr>
  </w:style>
  <w:style w:type="paragraph" w:customStyle="1" w:styleId="Numbering">
    <w:name w:val="Numbering"/>
    <w:basedOn w:val="Normal"/>
    <w:autoRedefine/>
    <w:qFormat/>
    <w:pPr>
      <w:numPr>
        <w:numId w:val="19"/>
      </w:numPr>
      <w:tabs>
        <w:tab w:val="left" w:pos="720"/>
      </w:tabs>
      <w:spacing w:after="240"/>
    </w:pPr>
  </w:style>
  <w:style w:type="paragraph" w:styleId="BalloonText">
    <w:name w:val="Balloon Text"/>
    <w:basedOn w:val="Normal"/>
    <w:link w:val="BalloonTextChar"/>
    <w:semiHidden/>
    <w:unhideWhenUsed/>
    <w:rsid w:val="00A43755"/>
    <w:rPr>
      <w:rFonts w:ascii="Segoe UI" w:hAnsi="Segoe UI" w:cs="Segoe UI"/>
      <w:sz w:val="18"/>
      <w:szCs w:val="18"/>
    </w:rPr>
  </w:style>
  <w:style w:type="character" w:customStyle="1" w:styleId="BalloonTextChar">
    <w:name w:val="Balloon Text Char"/>
    <w:basedOn w:val="DefaultParagraphFont"/>
    <w:link w:val="BalloonText"/>
    <w:semiHidden/>
    <w:rsid w:val="00A43755"/>
    <w:rPr>
      <w:rFonts w:ascii="Segoe UI" w:hAnsi="Segoe UI" w:cs="Segoe UI"/>
      <w:sz w:val="18"/>
      <w:szCs w:val="18"/>
    </w:rPr>
  </w:style>
  <w:style w:type="paragraph" w:styleId="ListParagraph">
    <w:name w:val="List Paragraph"/>
    <w:basedOn w:val="Normal"/>
    <w:uiPriority w:val="34"/>
    <w:rsid w:val="00A247FF"/>
    <w:pPr>
      <w:ind w:left="720"/>
      <w:contextualSpacing/>
    </w:pPr>
  </w:style>
  <w:style w:type="character" w:styleId="UnresolvedMention">
    <w:name w:val="Unresolved Mention"/>
    <w:basedOn w:val="DefaultParagraphFont"/>
    <w:uiPriority w:val="99"/>
    <w:semiHidden/>
    <w:unhideWhenUsed/>
    <w:rsid w:val="001E34EE"/>
    <w:rPr>
      <w:color w:val="605E5C"/>
      <w:shd w:val="clear" w:color="auto" w:fill="E1DFDD"/>
    </w:rPr>
  </w:style>
  <w:style w:type="paragraph" w:customStyle="1" w:styleId="Normal0">
    <w:name w:val="@Normal"/>
    <w:link w:val="NormalChar"/>
    <w:rsid w:val="00862AF3"/>
    <w:pPr>
      <w:suppressAutoHyphens/>
    </w:pPr>
    <w:rPr>
      <w:rFonts w:eastAsia="SimSun"/>
      <w:sz w:val="24"/>
      <w:lang w:eastAsia="zh-TW"/>
    </w:rPr>
  </w:style>
  <w:style w:type="character" w:customStyle="1" w:styleId="NormalChar">
    <w:name w:val="@Normal Char"/>
    <w:basedOn w:val="DefaultParagraphFont"/>
    <w:link w:val="Normal0"/>
    <w:rsid w:val="00862AF3"/>
    <w:rPr>
      <w:rFonts w:eastAsia="SimSun"/>
      <w:sz w:val="24"/>
      <w:lang w:eastAsia="zh-TW"/>
    </w:rPr>
  </w:style>
  <w:style w:type="character" w:customStyle="1" w:styleId="Style4">
    <w:name w:val="Style4"/>
    <w:basedOn w:val="DefaultParagraphFont"/>
    <w:uiPriority w:val="1"/>
    <w:rsid w:val="00D00E51"/>
    <w:rPr>
      <w:rFonts w:ascii="Times New Roman" w:hAnsi="Times New Roman"/>
      <w:sz w:val="24"/>
      <w:u w:val="single"/>
    </w:rPr>
  </w:style>
  <w:style w:type="character" w:customStyle="1" w:styleId="HeaderChar">
    <w:name w:val="Header Char"/>
    <w:basedOn w:val="DefaultParagraphFont"/>
    <w:link w:val="Header"/>
    <w:uiPriority w:val="99"/>
    <w:rsid w:val="00F81344"/>
    <w:rPr>
      <w:sz w:val="24"/>
      <w:szCs w:val="24"/>
    </w:rPr>
  </w:style>
  <w:style w:type="character" w:customStyle="1" w:styleId="FooterChar">
    <w:name w:val="Footer Char"/>
    <w:basedOn w:val="DefaultParagraphFont"/>
    <w:link w:val="Footer"/>
    <w:uiPriority w:val="99"/>
    <w:rsid w:val="00F81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ie_Papaioannou@txs.uscourts.gov" TargetMode="External"/><Relationship Id="rId5" Type="http://schemas.openxmlformats.org/officeDocument/2006/relationships/webSettings" Target="webSettings.xml"/><Relationship Id="rId10" Type="http://schemas.openxmlformats.org/officeDocument/2006/relationships/hyperlink" Target="https://www.txs.uscourts.gov/page/united-states-district-judge-drew-b-tipto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FBD9-5FAF-456D-8B7E-0ECCE341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1342</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Tipton</dc:creator>
  <cp:keywords/>
  <dc:description/>
  <cp:lastModifiedBy>Drew Tipton</cp:lastModifiedBy>
  <cp:revision>5</cp:revision>
  <cp:lastPrinted>2020-07-30T02:53:00Z</cp:lastPrinted>
  <dcterms:created xsi:type="dcterms:W3CDTF">2020-09-13T20:34:00Z</dcterms:created>
  <dcterms:modified xsi:type="dcterms:W3CDTF">2023-04-05T16:44:00Z</dcterms:modified>
</cp:coreProperties>
</file>