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24DB0" w14:textId="77777777" w:rsidR="00D15321" w:rsidRDefault="00D15321" w:rsidP="00D00824">
      <w:pPr>
        <w:suppressAutoHyphens w:val="0"/>
        <w:spacing w:after="360"/>
        <w:jc w:val="center"/>
        <w:rPr>
          <w:rFonts w:ascii="Century Schoolbook" w:hAnsi="Century Schoolbook"/>
          <w:b/>
          <w:bCs/>
          <w:szCs w:val="24"/>
        </w:rPr>
      </w:pPr>
    </w:p>
    <w:p w14:paraId="39C06D94" w14:textId="77777777" w:rsidR="00D15321" w:rsidRDefault="00D15321" w:rsidP="00D00824">
      <w:pPr>
        <w:suppressAutoHyphens w:val="0"/>
        <w:spacing w:after="360"/>
        <w:jc w:val="center"/>
        <w:rPr>
          <w:rFonts w:ascii="Century Schoolbook" w:hAnsi="Century Schoolbook"/>
          <w:b/>
          <w:bCs/>
          <w:szCs w:val="24"/>
        </w:rPr>
      </w:pPr>
    </w:p>
    <w:p w14:paraId="638AA218" w14:textId="77777777" w:rsidR="00D15321" w:rsidRDefault="00D15321" w:rsidP="00D00824">
      <w:pPr>
        <w:suppressAutoHyphens w:val="0"/>
        <w:spacing w:after="360"/>
        <w:jc w:val="center"/>
        <w:rPr>
          <w:rFonts w:ascii="Century Schoolbook" w:hAnsi="Century Schoolbook"/>
          <w:b/>
          <w:bCs/>
          <w:szCs w:val="24"/>
        </w:rPr>
      </w:pPr>
    </w:p>
    <w:p w14:paraId="4288E3F4" w14:textId="77777777" w:rsidR="00D15321" w:rsidRDefault="00D15321" w:rsidP="00D00824">
      <w:pPr>
        <w:suppressAutoHyphens w:val="0"/>
        <w:spacing w:after="360"/>
        <w:jc w:val="center"/>
        <w:rPr>
          <w:rFonts w:ascii="Century Schoolbook" w:hAnsi="Century Schoolbook"/>
          <w:b/>
          <w:bCs/>
          <w:szCs w:val="24"/>
        </w:rPr>
      </w:pPr>
    </w:p>
    <w:p w14:paraId="7DC5C77F" w14:textId="77777777" w:rsidR="00D15321" w:rsidRDefault="00D15321" w:rsidP="00D00824">
      <w:pPr>
        <w:suppressAutoHyphens w:val="0"/>
        <w:spacing w:after="360"/>
        <w:jc w:val="center"/>
        <w:rPr>
          <w:rFonts w:ascii="Century Schoolbook" w:hAnsi="Century Schoolbook"/>
          <w:b/>
          <w:bCs/>
          <w:szCs w:val="24"/>
        </w:rPr>
      </w:pPr>
    </w:p>
    <w:p w14:paraId="732CAD6B" w14:textId="77777777" w:rsidR="00D15321" w:rsidRDefault="00D15321" w:rsidP="00D00824">
      <w:pPr>
        <w:suppressAutoHyphens w:val="0"/>
        <w:spacing w:after="360"/>
        <w:jc w:val="center"/>
        <w:rPr>
          <w:rFonts w:ascii="Century Schoolbook" w:hAnsi="Century Schoolbook"/>
          <w:b/>
          <w:bCs/>
          <w:szCs w:val="24"/>
        </w:rPr>
      </w:pPr>
    </w:p>
    <w:p w14:paraId="3DC506FF" w14:textId="77777777" w:rsidR="00D15321" w:rsidRDefault="00D15321" w:rsidP="00D00824">
      <w:pPr>
        <w:suppressAutoHyphens w:val="0"/>
        <w:spacing w:after="360"/>
        <w:jc w:val="center"/>
        <w:rPr>
          <w:rFonts w:ascii="Century Schoolbook" w:hAnsi="Century Schoolbook"/>
          <w:b/>
          <w:bCs/>
          <w:szCs w:val="24"/>
        </w:rPr>
      </w:pPr>
    </w:p>
    <w:p w14:paraId="7F204C04" w14:textId="77777777" w:rsidR="00D15321" w:rsidRDefault="00D15321" w:rsidP="00D00824">
      <w:pPr>
        <w:suppressAutoHyphens w:val="0"/>
        <w:spacing w:after="360"/>
        <w:jc w:val="center"/>
        <w:rPr>
          <w:rFonts w:ascii="Century Schoolbook" w:hAnsi="Century Schoolbook"/>
          <w:b/>
          <w:bCs/>
          <w:szCs w:val="24"/>
        </w:rPr>
      </w:pPr>
    </w:p>
    <w:p w14:paraId="25191E9A" w14:textId="4AAA3782" w:rsidR="00D00824" w:rsidRPr="00D15321" w:rsidRDefault="005B3E08" w:rsidP="00D00824">
      <w:pPr>
        <w:suppressAutoHyphens w:val="0"/>
        <w:spacing w:after="360"/>
        <w:jc w:val="center"/>
        <w:rPr>
          <w:rFonts w:ascii="Century Schoolbook" w:hAnsi="Century Schoolbook"/>
          <w:b/>
          <w:bCs/>
          <w:szCs w:val="24"/>
        </w:rPr>
      </w:pPr>
      <w:r w:rsidRPr="00D15321">
        <w:rPr>
          <w:rFonts w:ascii="Century Schoolbook" w:hAnsi="Century Schoolbook"/>
          <w:b/>
          <w:bCs/>
          <w:szCs w:val="24"/>
        </w:rPr>
        <w:t>Form 9</w:t>
      </w:r>
    </w:p>
    <w:p w14:paraId="4FB7CD44" w14:textId="77777777" w:rsidR="00D00824" w:rsidRPr="00D15321" w:rsidRDefault="00FD72CE">
      <w:pPr>
        <w:tabs>
          <w:tab w:val="center" w:pos="4680"/>
        </w:tabs>
        <w:jc w:val="center"/>
        <w:rPr>
          <w:rFonts w:ascii="Century Schoolbook" w:hAnsi="Century Schoolbook"/>
          <w:szCs w:val="24"/>
        </w:rPr>
        <w:sectPr w:rsidR="00D00824" w:rsidRPr="00D15321" w:rsidSect="00D15321">
          <w:headerReference w:type="default" r:id="rId7"/>
          <w:pgSz w:w="12240" w:h="15840" w:code="1"/>
          <w:pgMar w:top="1440" w:right="1440" w:bottom="1440" w:left="1440" w:header="1008" w:footer="1008" w:gutter="0"/>
          <w:cols w:space="720"/>
          <w:vAlign w:val="center"/>
          <w:docGrid w:linePitch="360"/>
        </w:sectPr>
      </w:pPr>
      <w:r w:rsidRPr="00D15321">
        <w:rPr>
          <w:rFonts w:ascii="Century Schoolbook" w:hAnsi="Century Schoolbook"/>
          <w:szCs w:val="24"/>
        </w:rPr>
        <w:t>Standard</w:t>
      </w:r>
      <w:r w:rsidR="005B3E08" w:rsidRPr="00D15321">
        <w:rPr>
          <w:rFonts w:ascii="Century Schoolbook" w:hAnsi="Century Schoolbook"/>
          <w:szCs w:val="24"/>
        </w:rPr>
        <w:t xml:space="preserve"> Protective Order</w:t>
      </w:r>
    </w:p>
    <w:p w14:paraId="594A82F1" w14:textId="77777777" w:rsidR="00D00824" w:rsidRPr="00D15321" w:rsidRDefault="00D00824">
      <w:pPr>
        <w:tabs>
          <w:tab w:val="center" w:pos="4680"/>
        </w:tabs>
        <w:jc w:val="center"/>
        <w:rPr>
          <w:rFonts w:ascii="Century Schoolbook" w:hAnsi="Century Schoolbook"/>
          <w:szCs w:val="24"/>
        </w:rPr>
        <w:sectPr w:rsidR="00D00824" w:rsidRPr="00D15321" w:rsidSect="00D15321">
          <w:type w:val="continuous"/>
          <w:pgSz w:w="12240" w:h="15840" w:code="1"/>
          <w:pgMar w:top="1440" w:right="1440" w:bottom="1440" w:left="1440" w:header="1008" w:footer="1008" w:gutter="0"/>
          <w:cols w:space="720"/>
          <w:vAlign w:val="center"/>
          <w:docGrid w:linePitch="360"/>
        </w:sectPr>
      </w:pPr>
    </w:p>
    <w:p w14:paraId="1A8E3E35" w14:textId="77777777" w:rsidR="00D00824" w:rsidRPr="00D15321" w:rsidRDefault="005B3E08">
      <w:pPr>
        <w:suppressAutoHyphens w:val="0"/>
        <w:spacing w:after="160" w:line="259" w:lineRule="auto"/>
        <w:rPr>
          <w:rFonts w:ascii="Century Schoolbook" w:eastAsia="SimSun" w:hAnsi="Century Schoolbook" w:cs="Times New Roman"/>
          <w:b/>
          <w:bCs/>
          <w:smallCaps/>
          <w:szCs w:val="24"/>
        </w:rPr>
      </w:pPr>
      <w:r w:rsidRPr="00D15321">
        <w:rPr>
          <w:rFonts w:ascii="Century Schoolbook" w:hAnsi="Century Schoolbook"/>
          <w:b/>
          <w:bCs/>
          <w:smallCaps/>
          <w:szCs w:val="24"/>
        </w:rPr>
        <w:br w:type="page"/>
      </w:r>
    </w:p>
    <w:p w14:paraId="5DF524E2" w14:textId="77777777" w:rsidR="00D00824" w:rsidRPr="00D15321" w:rsidRDefault="005B3E08" w:rsidP="00D00824">
      <w:pPr>
        <w:pStyle w:val="Normal0"/>
        <w:jc w:val="center"/>
        <w:rPr>
          <w:rFonts w:ascii="Century Schoolbook" w:hAnsi="Century Schoolbook"/>
          <w:smallCaps/>
          <w:szCs w:val="24"/>
        </w:rPr>
      </w:pPr>
      <w:r w:rsidRPr="00D15321">
        <w:rPr>
          <w:rFonts w:ascii="Century Schoolbook" w:hAnsi="Century Schoolbook"/>
          <w:b/>
          <w:bCs/>
          <w:smallCaps/>
          <w:szCs w:val="24"/>
        </w:rPr>
        <w:lastRenderedPageBreak/>
        <w:t>United States District Court</w:t>
      </w:r>
    </w:p>
    <w:p w14:paraId="2094E3B2" w14:textId="77777777" w:rsidR="00D00824" w:rsidRPr="00D15321" w:rsidRDefault="005B3E08" w:rsidP="00D00824">
      <w:pPr>
        <w:pStyle w:val="Normal0"/>
        <w:jc w:val="center"/>
        <w:rPr>
          <w:rFonts w:ascii="Century Schoolbook" w:hAnsi="Century Schoolbook"/>
          <w:b/>
          <w:bCs/>
          <w:smallCaps/>
          <w:szCs w:val="24"/>
        </w:rPr>
      </w:pPr>
      <w:r w:rsidRPr="00D15321">
        <w:rPr>
          <w:rFonts w:ascii="Century Schoolbook" w:hAnsi="Century Schoolbook"/>
          <w:b/>
          <w:bCs/>
          <w:smallCaps/>
          <w:szCs w:val="24"/>
        </w:rPr>
        <w:t>Southern District of Texas</w:t>
      </w:r>
    </w:p>
    <w:p w14:paraId="0AEFE53B" w14:textId="77777777" w:rsidR="00D00824" w:rsidRPr="00D15321" w:rsidRDefault="005B3E08" w:rsidP="00D00824">
      <w:pPr>
        <w:pStyle w:val="Normal0"/>
        <w:jc w:val="center"/>
        <w:rPr>
          <w:rFonts w:ascii="Century Schoolbook" w:hAnsi="Century Schoolbook"/>
          <w:bCs/>
          <w:szCs w:val="24"/>
        </w:rPr>
      </w:pPr>
      <w:r w:rsidRPr="00D15321">
        <w:rPr>
          <w:rFonts w:ascii="Century Schoolbook" w:hAnsi="Century Schoolbook"/>
          <w:b/>
          <w:bCs/>
          <w:smallCaps/>
          <w:szCs w:val="24"/>
        </w:rPr>
        <w:t>Houston Division</w:t>
      </w:r>
    </w:p>
    <w:p w14:paraId="3039B970" w14:textId="77777777" w:rsidR="00D00824" w:rsidRPr="00D15321" w:rsidRDefault="00D00824" w:rsidP="00D00824">
      <w:pPr>
        <w:pStyle w:val="Normal0"/>
        <w:jc w:val="center"/>
        <w:rPr>
          <w:rFonts w:ascii="Century Schoolbook" w:hAnsi="Century Schoolbook"/>
          <w:bCs/>
          <w:szCs w:val="24"/>
        </w:rPr>
      </w:pPr>
    </w:p>
    <w:tbl>
      <w:tblPr>
        <w:tblW w:w="6480" w:type="dxa"/>
        <w:jc w:val="center"/>
        <w:tblLayout w:type="fixed"/>
        <w:tblCellMar>
          <w:top w:w="115" w:type="dxa"/>
          <w:left w:w="115" w:type="dxa"/>
          <w:bottom w:w="115" w:type="dxa"/>
          <w:right w:w="115" w:type="dxa"/>
        </w:tblCellMar>
        <w:tblLook w:val="0000" w:firstRow="0" w:lastRow="0" w:firstColumn="0" w:lastColumn="0" w:noHBand="0" w:noVBand="0"/>
      </w:tblPr>
      <w:tblGrid>
        <w:gridCol w:w="2970"/>
        <w:gridCol w:w="270"/>
        <w:gridCol w:w="3240"/>
      </w:tblGrid>
      <w:tr w:rsidR="006E7102" w:rsidRPr="00D15321" w14:paraId="4C56CF3E" w14:textId="77777777" w:rsidTr="00D00824">
        <w:trPr>
          <w:trHeight w:val="1127"/>
          <w:jc w:val="center"/>
        </w:trPr>
        <w:tc>
          <w:tcPr>
            <w:tcW w:w="2970" w:type="dxa"/>
          </w:tcPr>
          <w:p w14:paraId="2E24B212" w14:textId="77777777" w:rsidR="00C57562" w:rsidRPr="00D15321" w:rsidRDefault="00C57562" w:rsidP="00C57562">
            <w:pPr>
              <w:pStyle w:val="Normal0"/>
              <w:rPr>
                <w:rFonts w:ascii="Century Schoolbook" w:hAnsi="Century Schoolbook"/>
                <w:szCs w:val="24"/>
              </w:rPr>
            </w:pPr>
            <w:r w:rsidRPr="00D15321">
              <w:rPr>
                <w:rFonts w:ascii="Century Schoolbook" w:hAnsi="Century Schoolbook"/>
                <w:szCs w:val="24"/>
              </w:rPr>
              <w:t>____________________,</w:t>
            </w:r>
          </w:p>
          <w:p w14:paraId="50D02897" w14:textId="77777777" w:rsidR="00C57562" w:rsidRPr="00D15321" w:rsidRDefault="00C57562" w:rsidP="00C57562">
            <w:pPr>
              <w:pStyle w:val="Normal0"/>
              <w:rPr>
                <w:rFonts w:ascii="Century Schoolbook" w:hAnsi="Century Schoolbook"/>
                <w:szCs w:val="24"/>
              </w:rPr>
            </w:pPr>
            <w:r w:rsidRPr="00D15321">
              <w:rPr>
                <w:rFonts w:ascii="Century Schoolbook" w:hAnsi="Century Schoolbook"/>
                <w:szCs w:val="24"/>
              </w:rPr>
              <w:tab/>
            </w:r>
            <w:r w:rsidRPr="00D15321">
              <w:rPr>
                <w:rFonts w:ascii="Century Schoolbook" w:hAnsi="Century Schoolbook"/>
                <w:szCs w:val="24"/>
              </w:rPr>
              <w:tab/>
              <w:t>Plaintiff,</w:t>
            </w:r>
          </w:p>
          <w:p w14:paraId="5CB210B4" w14:textId="77777777" w:rsidR="00C57562" w:rsidRPr="00D15321" w:rsidRDefault="00C57562" w:rsidP="00C57562">
            <w:pPr>
              <w:pStyle w:val="Normal0"/>
              <w:rPr>
                <w:rFonts w:ascii="Century Schoolbook" w:hAnsi="Century Schoolbook"/>
                <w:szCs w:val="24"/>
              </w:rPr>
            </w:pPr>
          </w:p>
          <w:p w14:paraId="3637C027" w14:textId="77777777" w:rsidR="00C57562" w:rsidRPr="00D15321" w:rsidRDefault="00C57562" w:rsidP="00C57562">
            <w:pPr>
              <w:pStyle w:val="Normal0"/>
              <w:rPr>
                <w:rFonts w:ascii="Century Schoolbook" w:hAnsi="Century Schoolbook"/>
                <w:szCs w:val="24"/>
              </w:rPr>
            </w:pPr>
          </w:p>
          <w:p w14:paraId="13D36E30" w14:textId="77777777" w:rsidR="00C57562" w:rsidRPr="00D15321" w:rsidRDefault="00C57562" w:rsidP="00C57562">
            <w:pPr>
              <w:pStyle w:val="Normal0"/>
              <w:rPr>
                <w:rFonts w:ascii="Century Schoolbook" w:hAnsi="Century Schoolbook"/>
                <w:szCs w:val="24"/>
              </w:rPr>
            </w:pPr>
            <w:r w:rsidRPr="00D15321">
              <w:rPr>
                <w:rFonts w:ascii="Century Schoolbook" w:hAnsi="Century Schoolbook"/>
                <w:szCs w:val="24"/>
              </w:rPr>
              <w:tab/>
              <w:t xml:space="preserve">vs. </w:t>
            </w:r>
          </w:p>
          <w:p w14:paraId="3136EEFF" w14:textId="77777777" w:rsidR="00C57562" w:rsidRPr="00D15321" w:rsidRDefault="00C57562" w:rsidP="00C57562">
            <w:pPr>
              <w:pStyle w:val="Normal0"/>
              <w:rPr>
                <w:rFonts w:ascii="Century Schoolbook" w:hAnsi="Century Schoolbook"/>
                <w:szCs w:val="24"/>
              </w:rPr>
            </w:pPr>
          </w:p>
          <w:p w14:paraId="237B7206" w14:textId="77777777" w:rsidR="00C57562" w:rsidRPr="00D15321" w:rsidRDefault="00C57562" w:rsidP="00C57562">
            <w:pPr>
              <w:pStyle w:val="Normal0"/>
              <w:rPr>
                <w:rFonts w:ascii="Century Schoolbook" w:hAnsi="Century Schoolbook"/>
                <w:szCs w:val="24"/>
              </w:rPr>
            </w:pPr>
          </w:p>
          <w:p w14:paraId="51D20B4C" w14:textId="77777777" w:rsidR="00C57562" w:rsidRPr="00D15321" w:rsidRDefault="00C57562" w:rsidP="00C57562">
            <w:pPr>
              <w:pStyle w:val="Normal0"/>
              <w:rPr>
                <w:rFonts w:ascii="Century Schoolbook" w:hAnsi="Century Schoolbook"/>
                <w:szCs w:val="24"/>
              </w:rPr>
            </w:pPr>
            <w:r w:rsidRPr="00D15321">
              <w:rPr>
                <w:rFonts w:ascii="Century Schoolbook" w:hAnsi="Century Schoolbook"/>
                <w:szCs w:val="24"/>
              </w:rPr>
              <w:t>____________________,</w:t>
            </w:r>
          </w:p>
          <w:p w14:paraId="454F11C2" w14:textId="02084884" w:rsidR="00D00824" w:rsidRPr="00D15321" w:rsidRDefault="00C57562" w:rsidP="003F4175">
            <w:pPr>
              <w:pStyle w:val="Normal0"/>
              <w:ind w:right="-30"/>
              <w:rPr>
                <w:rFonts w:ascii="Century Schoolbook" w:hAnsi="Century Schoolbook"/>
                <w:szCs w:val="24"/>
              </w:rPr>
            </w:pPr>
            <w:r w:rsidRPr="00D15321">
              <w:rPr>
                <w:rFonts w:ascii="Century Schoolbook" w:hAnsi="Century Schoolbook"/>
                <w:szCs w:val="24"/>
              </w:rPr>
              <w:tab/>
            </w:r>
            <w:r w:rsidRPr="00D15321">
              <w:rPr>
                <w:rFonts w:ascii="Century Schoolbook" w:hAnsi="Century Schoolbook"/>
                <w:szCs w:val="24"/>
              </w:rPr>
              <w:tab/>
              <w:t>Defendant.</w:t>
            </w:r>
          </w:p>
        </w:tc>
        <w:tc>
          <w:tcPr>
            <w:tcW w:w="270" w:type="dxa"/>
          </w:tcPr>
          <w:p w14:paraId="05690F34" w14:textId="77777777" w:rsidR="00D00824" w:rsidRPr="00D15321" w:rsidRDefault="005B3E08" w:rsidP="00D00824">
            <w:pPr>
              <w:pStyle w:val="Normal0"/>
              <w:rPr>
                <w:rFonts w:ascii="Century Schoolbook" w:hAnsi="Century Schoolbook"/>
                <w:szCs w:val="24"/>
              </w:rPr>
            </w:pPr>
            <w:r w:rsidRPr="00D15321">
              <w:rPr>
                <w:rFonts w:ascii="Century Schoolbook" w:hAnsi="Century Schoolbook"/>
                <w:szCs w:val="24"/>
              </w:rPr>
              <w:t>§</w:t>
            </w:r>
          </w:p>
          <w:p w14:paraId="2A78FB8F" w14:textId="77777777" w:rsidR="00D00824" w:rsidRPr="00D15321" w:rsidRDefault="005B3E08" w:rsidP="00D00824">
            <w:pPr>
              <w:pStyle w:val="Normal0"/>
              <w:rPr>
                <w:rFonts w:ascii="Century Schoolbook" w:hAnsi="Century Schoolbook"/>
                <w:szCs w:val="24"/>
              </w:rPr>
            </w:pPr>
            <w:r w:rsidRPr="00D15321">
              <w:rPr>
                <w:rFonts w:ascii="Century Schoolbook" w:hAnsi="Century Schoolbook"/>
                <w:szCs w:val="24"/>
              </w:rPr>
              <w:t>§</w:t>
            </w:r>
          </w:p>
          <w:p w14:paraId="7E57633A" w14:textId="77777777" w:rsidR="00D00824" w:rsidRPr="00D15321" w:rsidRDefault="005B3E08" w:rsidP="00D00824">
            <w:pPr>
              <w:pStyle w:val="Normal0"/>
              <w:rPr>
                <w:rFonts w:ascii="Century Schoolbook" w:hAnsi="Century Schoolbook"/>
                <w:szCs w:val="24"/>
              </w:rPr>
            </w:pPr>
            <w:r w:rsidRPr="00D15321">
              <w:rPr>
                <w:rFonts w:ascii="Century Schoolbook" w:hAnsi="Century Schoolbook"/>
                <w:szCs w:val="24"/>
              </w:rPr>
              <w:t>§</w:t>
            </w:r>
          </w:p>
          <w:p w14:paraId="7986B6CE" w14:textId="77777777" w:rsidR="00D00824" w:rsidRPr="00D15321" w:rsidRDefault="005B3E08" w:rsidP="00D00824">
            <w:pPr>
              <w:pStyle w:val="Normal0"/>
              <w:rPr>
                <w:rFonts w:ascii="Century Schoolbook" w:hAnsi="Century Schoolbook"/>
                <w:szCs w:val="24"/>
              </w:rPr>
            </w:pPr>
            <w:r w:rsidRPr="00D15321">
              <w:rPr>
                <w:rFonts w:ascii="Century Schoolbook" w:hAnsi="Century Schoolbook"/>
                <w:szCs w:val="24"/>
              </w:rPr>
              <w:t>§</w:t>
            </w:r>
          </w:p>
          <w:p w14:paraId="401FFE16" w14:textId="77777777" w:rsidR="00D00824" w:rsidRPr="00D15321" w:rsidRDefault="005B3E08" w:rsidP="00D00824">
            <w:pPr>
              <w:pStyle w:val="Normal0"/>
              <w:rPr>
                <w:rFonts w:ascii="Century Schoolbook" w:hAnsi="Century Schoolbook"/>
                <w:szCs w:val="24"/>
              </w:rPr>
            </w:pPr>
            <w:r w:rsidRPr="00D15321">
              <w:rPr>
                <w:rFonts w:ascii="Century Schoolbook" w:hAnsi="Century Schoolbook"/>
                <w:szCs w:val="24"/>
              </w:rPr>
              <w:t>§</w:t>
            </w:r>
          </w:p>
          <w:p w14:paraId="26637892" w14:textId="77777777" w:rsidR="00D00824" w:rsidRPr="00D15321" w:rsidRDefault="005B3E08" w:rsidP="00D00824">
            <w:pPr>
              <w:pStyle w:val="Normal0"/>
              <w:rPr>
                <w:rFonts w:ascii="Century Schoolbook" w:hAnsi="Century Schoolbook"/>
                <w:szCs w:val="24"/>
              </w:rPr>
            </w:pPr>
            <w:r w:rsidRPr="00D15321">
              <w:rPr>
                <w:rFonts w:ascii="Century Schoolbook" w:hAnsi="Century Schoolbook"/>
                <w:szCs w:val="24"/>
              </w:rPr>
              <w:t>§</w:t>
            </w:r>
          </w:p>
          <w:p w14:paraId="51154611" w14:textId="77777777" w:rsidR="00D00824" w:rsidRPr="00D15321" w:rsidRDefault="005B3E08" w:rsidP="00D00824">
            <w:pPr>
              <w:pStyle w:val="Normal0"/>
              <w:rPr>
                <w:rFonts w:ascii="Century Schoolbook" w:hAnsi="Century Schoolbook"/>
                <w:szCs w:val="24"/>
              </w:rPr>
            </w:pPr>
            <w:r w:rsidRPr="00D15321">
              <w:rPr>
                <w:rFonts w:ascii="Century Schoolbook" w:hAnsi="Century Schoolbook"/>
                <w:szCs w:val="24"/>
              </w:rPr>
              <w:t>§</w:t>
            </w:r>
          </w:p>
          <w:p w14:paraId="382DC987" w14:textId="77777777" w:rsidR="00D00824" w:rsidRPr="00D15321" w:rsidRDefault="005B3E08" w:rsidP="00D00824">
            <w:pPr>
              <w:pStyle w:val="Normal0"/>
              <w:rPr>
                <w:rFonts w:ascii="Century Schoolbook" w:hAnsi="Century Schoolbook"/>
                <w:szCs w:val="24"/>
              </w:rPr>
            </w:pPr>
            <w:r w:rsidRPr="00D15321">
              <w:rPr>
                <w:rFonts w:ascii="Century Schoolbook" w:hAnsi="Century Schoolbook"/>
                <w:szCs w:val="24"/>
              </w:rPr>
              <w:t>§</w:t>
            </w:r>
          </w:p>
          <w:p w14:paraId="4F99013B" w14:textId="77777777" w:rsidR="00D00824" w:rsidRPr="00D15321" w:rsidRDefault="005B3E08" w:rsidP="00D00824">
            <w:pPr>
              <w:pStyle w:val="Normal0"/>
              <w:rPr>
                <w:rFonts w:ascii="Century Schoolbook" w:hAnsi="Century Schoolbook"/>
                <w:szCs w:val="24"/>
              </w:rPr>
            </w:pPr>
            <w:r w:rsidRPr="00D15321">
              <w:rPr>
                <w:rFonts w:ascii="Century Schoolbook" w:hAnsi="Century Schoolbook"/>
                <w:szCs w:val="24"/>
              </w:rPr>
              <w:t>§</w:t>
            </w:r>
          </w:p>
        </w:tc>
        <w:tc>
          <w:tcPr>
            <w:tcW w:w="3240" w:type="dxa"/>
          </w:tcPr>
          <w:p w14:paraId="3BD10F52" w14:textId="77777777" w:rsidR="00D00824" w:rsidRPr="00D15321" w:rsidRDefault="005B3E08" w:rsidP="00D00824">
            <w:pPr>
              <w:pStyle w:val="Normal0"/>
              <w:ind w:firstLine="134"/>
              <w:rPr>
                <w:rFonts w:ascii="Century Schoolbook" w:hAnsi="Century Schoolbook"/>
                <w:szCs w:val="24"/>
              </w:rPr>
            </w:pPr>
            <w:r w:rsidRPr="00D15321">
              <w:rPr>
                <w:rFonts w:ascii="Century Schoolbook" w:hAnsi="Century Schoolbook"/>
                <w:smallCaps/>
                <w:szCs w:val="24"/>
              </w:rPr>
              <w:t>Civil Action No</w:t>
            </w:r>
            <w:r w:rsidRPr="00D15321">
              <w:rPr>
                <w:rFonts w:ascii="Century Schoolbook" w:hAnsi="Century Schoolbook"/>
                <w:szCs w:val="24"/>
              </w:rPr>
              <w:t>.</w:t>
            </w:r>
          </w:p>
          <w:p w14:paraId="5E45A34A" w14:textId="57D9D84A" w:rsidR="00D00824" w:rsidRPr="00D15321" w:rsidRDefault="005B3E08" w:rsidP="00D00824">
            <w:pPr>
              <w:pStyle w:val="Normal0"/>
              <w:ind w:firstLine="134"/>
              <w:rPr>
                <w:rFonts w:ascii="Century Schoolbook" w:hAnsi="Century Schoolbook"/>
                <w:szCs w:val="24"/>
              </w:rPr>
            </w:pPr>
            <w:r w:rsidRPr="00D15321">
              <w:rPr>
                <w:rFonts w:ascii="Century Schoolbook" w:hAnsi="Century Schoolbook"/>
                <w:szCs w:val="24"/>
              </w:rPr>
              <w:t>_______________</w:t>
            </w:r>
          </w:p>
          <w:p w14:paraId="30963A4E" w14:textId="77777777" w:rsidR="00D00824" w:rsidRPr="00D15321" w:rsidRDefault="00D00824" w:rsidP="00D00824">
            <w:pPr>
              <w:pStyle w:val="Normal0"/>
              <w:ind w:firstLine="134"/>
              <w:rPr>
                <w:rFonts w:ascii="Century Schoolbook" w:hAnsi="Century Schoolbook"/>
                <w:szCs w:val="24"/>
              </w:rPr>
            </w:pPr>
          </w:p>
          <w:p w14:paraId="0E4795CF" w14:textId="77777777" w:rsidR="00D00824" w:rsidRPr="00D15321" w:rsidRDefault="00D00824" w:rsidP="00D00824">
            <w:pPr>
              <w:pStyle w:val="Normal0"/>
              <w:ind w:firstLine="134"/>
              <w:rPr>
                <w:rFonts w:ascii="Century Schoolbook" w:hAnsi="Century Schoolbook"/>
                <w:szCs w:val="24"/>
              </w:rPr>
            </w:pPr>
          </w:p>
          <w:p w14:paraId="6B4AE703" w14:textId="77777777" w:rsidR="00D00824" w:rsidRPr="00D15321" w:rsidRDefault="005B3E08" w:rsidP="00D15321">
            <w:pPr>
              <w:pStyle w:val="Normal0"/>
              <w:ind w:right="-109" w:firstLine="134"/>
              <w:rPr>
                <w:rFonts w:ascii="Century Schoolbook" w:hAnsi="Century Schoolbook"/>
                <w:szCs w:val="24"/>
              </w:rPr>
            </w:pPr>
            <w:r w:rsidRPr="00D15321">
              <w:rPr>
                <w:rFonts w:ascii="Century Schoolbook" w:hAnsi="Century Schoolbook"/>
                <w:smallCaps/>
                <w:szCs w:val="24"/>
              </w:rPr>
              <w:t>Judge Charles Eskridge</w:t>
            </w:r>
          </w:p>
          <w:p w14:paraId="338D3C80" w14:textId="77777777" w:rsidR="00D00824" w:rsidRPr="00D15321" w:rsidRDefault="00D00824" w:rsidP="00D00824">
            <w:pPr>
              <w:pStyle w:val="Normal0"/>
              <w:ind w:firstLine="522"/>
              <w:rPr>
                <w:rFonts w:ascii="Century Schoolbook" w:hAnsi="Century Schoolbook"/>
                <w:szCs w:val="24"/>
              </w:rPr>
            </w:pPr>
          </w:p>
        </w:tc>
      </w:tr>
    </w:tbl>
    <w:p w14:paraId="35FA5F9E" w14:textId="77777777" w:rsidR="00D00824" w:rsidRPr="00D15321" w:rsidRDefault="00D549D1" w:rsidP="00C57562">
      <w:pPr>
        <w:spacing w:before="200" w:after="240"/>
        <w:jc w:val="center"/>
        <w:rPr>
          <w:rFonts w:ascii="Century Schoolbook" w:eastAsia="SimSun" w:hAnsi="Century Schoolbook" w:cs="Times New Roman"/>
          <w:b/>
          <w:bCs/>
          <w:smallCaps/>
          <w:szCs w:val="24"/>
        </w:rPr>
      </w:pPr>
      <w:r w:rsidRPr="00D15321">
        <w:rPr>
          <w:rFonts w:ascii="Century Schoolbook" w:eastAsia="SimSun" w:hAnsi="Century Schoolbook" w:cs="Times New Roman"/>
          <w:b/>
          <w:bCs/>
          <w:smallCaps/>
          <w:szCs w:val="24"/>
        </w:rPr>
        <w:t>Standard</w:t>
      </w:r>
      <w:r w:rsidR="005B3E08" w:rsidRPr="00D15321">
        <w:rPr>
          <w:rFonts w:ascii="Century Schoolbook" w:eastAsia="SimSun" w:hAnsi="Century Schoolbook" w:cs="Times New Roman"/>
          <w:b/>
          <w:bCs/>
          <w:smallCaps/>
          <w:szCs w:val="24"/>
        </w:rPr>
        <w:t xml:space="preserve"> Protective Order</w:t>
      </w:r>
    </w:p>
    <w:p w14:paraId="61330B82" w14:textId="7FBD35CF" w:rsidR="00D00824" w:rsidRPr="00D15321" w:rsidRDefault="005B3E08" w:rsidP="00156317">
      <w:pPr>
        <w:widowControl w:val="0"/>
        <w:suppressAutoHyphens w:val="0"/>
        <w:autoSpaceDE w:val="0"/>
        <w:autoSpaceDN w:val="0"/>
        <w:adjustRightInd w:val="0"/>
        <w:spacing w:after="120"/>
        <w:ind w:firstLine="432"/>
        <w:jc w:val="both"/>
        <w:rPr>
          <w:rFonts w:ascii="Century Schoolbook" w:eastAsia="SimSun" w:hAnsi="Century Schoolbook" w:cs="Times New Roman"/>
          <w:szCs w:val="24"/>
        </w:rPr>
      </w:pPr>
      <w:r w:rsidRPr="00D15321">
        <w:rPr>
          <w:rFonts w:ascii="Century Schoolbook" w:eastAsia="SimSun" w:hAnsi="Century Schoolbook" w:cs="Times New Roman"/>
          <w:szCs w:val="24"/>
        </w:rPr>
        <w:t>The Court orders that the following restrictions and procedures apply to certain information, documents, and excerpts from documents that the parties produce to each other during initial disclosures and in response to discovery requests.</w:t>
      </w:r>
    </w:p>
    <w:p w14:paraId="7E4D75A1" w14:textId="3979F16A" w:rsidR="00D00824" w:rsidRPr="00D15321" w:rsidRDefault="005B3E08" w:rsidP="00156317">
      <w:pPr>
        <w:numPr>
          <w:ilvl w:val="0"/>
          <w:numId w:val="14"/>
        </w:numPr>
        <w:spacing w:after="120"/>
        <w:ind w:left="432" w:hanging="432"/>
        <w:jc w:val="both"/>
        <w:rPr>
          <w:rFonts w:ascii="Century Schoolbook" w:eastAsia="SimSun" w:hAnsi="Century Schoolbook" w:cs="Times New Roman"/>
          <w:szCs w:val="24"/>
        </w:rPr>
      </w:pPr>
      <w:r w:rsidRPr="00D15321">
        <w:rPr>
          <w:rFonts w:ascii="Century Schoolbook" w:eastAsia="SimSun" w:hAnsi="Century Schoolbook" w:cs="Times New Roman"/>
          <w:szCs w:val="24"/>
        </w:rPr>
        <w:t xml:space="preserve">“Confidential Information” refers to private, secret, or restricted information of any party that by its nature must be maintained in confidence to protect the interests of the party. Counsel for any party, or a </w:t>
      </w:r>
      <w:r w:rsidRPr="00D15321">
        <w:rPr>
          <w:rFonts w:ascii="Century Schoolbook" w:eastAsia="SimSun" w:hAnsi="Century Schoolbook" w:cs="Times New Roman"/>
          <w:i/>
          <w:iCs/>
          <w:szCs w:val="24"/>
        </w:rPr>
        <w:t>pro se</w:t>
      </w:r>
      <w:r w:rsidRPr="00D15321">
        <w:rPr>
          <w:rFonts w:ascii="Century Schoolbook" w:eastAsia="SimSun" w:hAnsi="Century Schoolbook" w:cs="Times New Roman"/>
          <w:szCs w:val="24"/>
        </w:rPr>
        <w:t xml:space="preserve"> party, may designate any document, information contained in a document, information revealed in an interrogatory response, or information revealed during a deposition as Confidential Information where determined in good faith that such designation is necessary. The party making such designation </w:t>
      </w:r>
      <w:r w:rsidR="00156317" w:rsidRPr="00D15321">
        <w:rPr>
          <w:rFonts w:ascii="Century Schoolbook" w:eastAsia="SimSun" w:hAnsi="Century Schoolbook" w:cs="Times New Roman"/>
          <w:szCs w:val="24"/>
        </w:rPr>
        <w:t>must</w:t>
      </w:r>
      <w:r w:rsidRPr="00D15321">
        <w:rPr>
          <w:rFonts w:ascii="Century Schoolbook" w:eastAsia="SimSun" w:hAnsi="Century Schoolbook" w:cs="Times New Roman"/>
          <w:szCs w:val="24"/>
        </w:rPr>
        <w:t xml:space="preserve"> stamp the documents or information with indication of “</w:t>
      </w:r>
      <w:r w:rsidRPr="00D15321">
        <w:rPr>
          <w:rFonts w:ascii="Century Schoolbook" w:eastAsia="SimSun" w:hAnsi="Century Schoolbook" w:cs="Times New Roman"/>
          <w:smallCaps/>
          <w:szCs w:val="24"/>
        </w:rPr>
        <w:t>confidential</w:t>
      </w:r>
      <w:r w:rsidRPr="00D15321">
        <w:rPr>
          <w:rFonts w:ascii="Century Schoolbook" w:eastAsia="SimSun" w:hAnsi="Century Schoolbook" w:cs="Times New Roman"/>
          <w:szCs w:val="24"/>
        </w:rPr>
        <w:t>.”</w:t>
      </w:r>
    </w:p>
    <w:p w14:paraId="7CA6A7E8" w14:textId="77777777" w:rsidR="00D00824" w:rsidRPr="00D15321" w:rsidRDefault="005B3E08" w:rsidP="00156317">
      <w:pPr>
        <w:numPr>
          <w:ilvl w:val="0"/>
          <w:numId w:val="14"/>
        </w:numPr>
        <w:spacing w:after="120"/>
        <w:ind w:left="432" w:hanging="432"/>
        <w:jc w:val="both"/>
        <w:rPr>
          <w:rFonts w:ascii="Century Schoolbook" w:eastAsia="SimSun" w:hAnsi="Century Schoolbook" w:cs="Times New Roman"/>
          <w:szCs w:val="24"/>
        </w:rPr>
      </w:pPr>
      <w:r w:rsidRPr="00D15321">
        <w:rPr>
          <w:rFonts w:ascii="Century Schoolbook" w:eastAsia="SimSun" w:hAnsi="Century Schoolbook" w:cs="Times New Roman"/>
          <w:szCs w:val="24"/>
        </w:rPr>
        <w:t>Unless otherwise ordered by the Court or provided for in this Order, any party receiving Confidential Information:</w:t>
      </w:r>
    </w:p>
    <w:p w14:paraId="20846A64" w14:textId="77777777" w:rsidR="00D00824" w:rsidRPr="00D15321" w:rsidRDefault="005B3E08" w:rsidP="00156317">
      <w:pPr>
        <w:numPr>
          <w:ilvl w:val="1"/>
          <w:numId w:val="14"/>
        </w:numPr>
        <w:spacing w:after="120"/>
        <w:ind w:left="1152" w:hanging="432"/>
        <w:jc w:val="both"/>
        <w:rPr>
          <w:rFonts w:ascii="Century Schoolbook" w:eastAsia="SimSun" w:hAnsi="Century Schoolbook" w:cs="Times New Roman"/>
          <w:szCs w:val="24"/>
        </w:rPr>
      </w:pPr>
      <w:r w:rsidRPr="00D15321">
        <w:rPr>
          <w:rFonts w:ascii="Century Schoolbook" w:eastAsia="SimSun" w:hAnsi="Century Schoolbook" w:cs="Times New Roman"/>
          <w:szCs w:val="24"/>
        </w:rPr>
        <w:lastRenderedPageBreak/>
        <w:t>Must hold and maintain such information or document solely for use in connection with this action; and</w:t>
      </w:r>
    </w:p>
    <w:p w14:paraId="12F24297" w14:textId="77777777" w:rsidR="00D00824" w:rsidRPr="00D15321" w:rsidRDefault="005B3E08" w:rsidP="00156317">
      <w:pPr>
        <w:numPr>
          <w:ilvl w:val="1"/>
          <w:numId w:val="14"/>
        </w:numPr>
        <w:spacing w:after="120"/>
        <w:ind w:left="1152" w:hanging="432"/>
        <w:jc w:val="both"/>
        <w:rPr>
          <w:rFonts w:ascii="Century Schoolbook" w:eastAsia="SimSun" w:hAnsi="Century Schoolbook" w:cs="Times New Roman"/>
          <w:szCs w:val="24"/>
        </w:rPr>
      </w:pPr>
      <w:r w:rsidRPr="00D15321">
        <w:rPr>
          <w:rFonts w:ascii="Century Schoolbook" w:eastAsia="SimSun" w:hAnsi="Century Schoolbook" w:cs="Times New Roman"/>
          <w:szCs w:val="24"/>
        </w:rPr>
        <w:t>Must not disclose the information or document to any other person.</w:t>
      </w:r>
    </w:p>
    <w:p w14:paraId="72F16089" w14:textId="40E3853D" w:rsidR="00D00824" w:rsidRPr="00D15321" w:rsidRDefault="005B3E08" w:rsidP="00156317">
      <w:pPr>
        <w:numPr>
          <w:ilvl w:val="0"/>
          <w:numId w:val="14"/>
        </w:numPr>
        <w:spacing w:after="120"/>
        <w:ind w:left="432" w:hanging="432"/>
        <w:jc w:val="both"/>
        <w:rPr>
          <w:rFonts w:ascii="Century Schoolbook" w:eastAsia="SimSun" w:hAnsi="Century Schoolbook" w:cs="Times New Roman"/>
          <w:szCs w:val="24"/>
        </w:rPr>
      </w:pPr>
      <w:r w:rsidRPr="00D15321">
        <w:rPr>
          <w:rFonts w:ascii="Century Schoolbook" w:eastAsia="SimSun" w:hAnsi="Century Schoolbook" w:cs="Times New Roman"/>
          <w:szCs w:val="24"/>
        </w:rPr>
        <w:t xml:space="preserve">The parties </w:t>
      </w:r>
      <w:r w:rsidR="00156317" w:rsidRPr="00D15321">
        <w:rPr>
          <w:rFonts w:ascii="Century Schoolbook" w:eastAsia="SimSun" w:hAnsi="Century Schoolbook" w:cs="Times New Roman"/>
          <w:szCs w:val="24"/>
        </w:rPr>
        <w:t>must</w:t>
      </w:r>
      <w:r w:rsidRPr="00D15321">
        <w:rPr>
          <w:rFonts w:ascii="Century Schoolbook" w:eastAsia="SimSun" w:hAnsi="Century Schoolbook" w:cs="Times New Roman"/>
          <w:szCs w:val="24"/>
        </w:rPr>
        <w:t xml:space="preserve"> make a good faith effort to resolve any challenge to another party’s confidentiality designation. The challenging party may seek resolution by the Court in the absence of agreement. </w:t>
      </w:r>
    </w:p>
    <w:p w14:paraId="31116520" w14:textId="5C3C488D" w:rsidR="00D00824" w:rsidRPr="00D15321" w:rsidRDefault="005B3E08" w:rsidP="00156317">
      <w:pPr>
        <w:numPr>
          <w:ilvl w:val="0"/>
          <w:numId w:val="14"/>
        </w:numPr>
        <w:spacing w:after="120"/>
        <w:ind w:left="432" w:hanging="432"/>
        <w:jc w:val="both"/>
        <w:rPr>
          <w:rFonts w:ascii="Century Schoolbook" w:eastAsia="SimSun" w:hAnsi="Century Schoolbook" w:cs="Times New Roman"/>
          <w:szCs w:val="24"/>
        </w:rPr>
      </w:pPr>
      <w:r w:rsidRPr="00D15321">
        <w:rPr>
          <w:rFonts w:ascii="Century Schoolbook" w:eastAsia="SimSun" w:hAnsi="Century Schoolbook" w:cs="Times New Roman"/>
          <w:szCs w:val="24"/>
        </w:rPr>
        <w:t xml:space="preserve">Information or documents designated as “confidential” </w:t>
      </w:r>
      <w:r w:rsidR="00156317" w:rsidRPr="00D15321">
        <w:rPr>
          <w:rFonts w:ascii="Century Schoolbook" w:eastAsia="SimSun" w:hAnsi="Century Schoolbook" w:cs="Times New Roman"/>
          <w:szCs w:val="24"/>
        </w:rPr>
        <w:t>must</w:t>
      </w:r>
      <w:r w:rsidRPr="00D15321">
        <w:rPr>
          <w:rFonts w:ascii="Century Schoolbook" w:eastAsia="SimSun" w:hAnsi="Century Schoolbook" w:cs="Times New Roman"/>
          <w:szCs w:val="24"/>
        </w:rPr>
        <w:t xml:space="preserve"> not be disclosed to any person, except:</w:t>
      </w:r>
    </w:p>
    <w:p w14:paraId="0361521F" w14:textId="77777777" w:rsidR="00D00824" w:rsidRPr="00D15321" w:rsidRDefault="005B3E08" w:rsidP="00156317">
      <w:pPr>
        <w:numPr>
          <w:ilvl w:val="1"/>
          <w:numId w:val="14"/>
        </w:numPr>
        <w:spacing w:after="120"/>
        <w:ind w:left="1152" w:hanging="432"/>
        <w:jc w:val="both"/>
        <w:rPr>
          <w:rFonts w:ascii="Century Schoolbook" w:eastAsia="SimSun" w:hAnsi="Century Schoolbook" w:cs="Times New Roman"/>
          <w:szCs w:val="24"/>
        </w:rPr>
      </w:pPr>
      <w:r w:rsidRPr="00D15321">
        <w:rPr>
          <w:rFonts w:ascii="Century Schoolbook" w:eastAsia="SimSun" w:hAnsi="Century Schoolbook" w:cs="Times New Roman"/>
          <w:szCs w:val="24"/>
        </w:rPr>
        <w:t>The requesting party and counsel, including in-house counsel;</w:t>
      </w:r>
    </w:p>
    <w:p w14:paraId="47982C67" w14:textId="77777777" w:rsidR="00D00824" w:rsidRPr="00D15321" w:rsidRDefault="005B3E08" w:rsidP="00156317">
      <w:pPr>
        <w:numPr>
          <w:ilvl w:val="1"/>
          <w:numId w:val="14"/>
        </w:numPr>
        <w:spacing w:after="120"/>
        <w:ind w:left="1152" w:hanging="432"/>
        <w:jc w:val="both"/>
        <w:rPr>
          <w:rFonts w:ascii="Century Schoolbook" w:eastAsia="SimSun" w:hAnsi="Century Schoolbook" w:cs="Times New Roman"/>
          <w:szCs w:val="24"/>
        </w:rPr>
      </w:pPr>
      <w:r w:rsidRPr="00D15321">
        <w:rPr>
          <w:rFonts w:ascii="Century Schoolbook" w:eastAsia="SimSun" w:hAnsi="Century Schoolbook" w:cs="Times New Roman"/>
          <w:szCs w:val="24"/>
        </w:rPr>
        <w:t>Employees of such counsel assigned to and necessary to assist in the litigation;</w:t>
      </w:r>
    </w:p>
    <w:p w14:paraId="33EC4DA6" w14:textId="77777777" w:rsidR="00D00824" w:rsidRPr="00D15321" w:rsidRDefault="005B3E08" w:rsidP="00156317">
      <w:pPr>
        <w:numPr>
          <w:ilvl w:val="1"/>
          <w:numId w:val="14"/>
        </w:numPr>
        <w:spacing w:after="120"/>
        <w:ind w:left="1152" w:hanging="432"/>
        <w:jc w:val="both"/>
        <w:rPr>
          <w:rFonts w:ascii="Century Schoolbook" w:eastAsia="SimSun" w:hAnsi="Century Schoolbook" w:cs="Times New Roman"/>
          <w:szCs w:val="24"/>
        </w:rPr>
      </w:pPr>
      <w:r w:rsidRPr="00D15321">
        <w:rPr>
          <w:rFonts w:ascii="Century Schoolbook" w:eastAsia="SimSun" w:hAnsi="Century Schoolbook" w:cs="Times New Roman"/>
          <w:szCs w:val="24"/>
        </w:rPr>
        <w:t>Consultants or experts retained by either party to the extent deemed necessary by retaining counsel;</w:t>
      </w:r>
    </w:p>
    <w:p w14:paraId="0B6BB82B" w14:textId="77777777" w:rsidR="00D00824" w:rsidRPr="00D15321" w:rsidRDefault="005B3E08" w:rsidP="00156317">
      <w:pPr>
        <w:numPr>
          <w:ilvl w:val="1"/>
          <w:numId w:val="14"/>
        </w:numPr>
        <w:spacing w:after="120"/>
        <w:ind w:left="1152" w:hanging="432"/>
        <w:jc w:val="both"/>
        <w:rPr>
          <w:rFonts w:ascii="Century Schoolbook" w:eastAsia="SimSun" w:hAnsi="Century Schoolbook" w:cs="Times New Roman"/>
          <w:szCs w:val="24"/>
        </w:rPr>
      </w:pPr>
      <w:r w:rsidRPr="00D15321">
        <w:rPr>
          <w:rFonts w:ascii="Century Schoolbook" w:eastAsia="SimSun" w:hAnsi="Century Schoolbook" w:cs="Times New Roman"/>
          <w:szCs w:val="24"/>
        </w:rPr>
        <w:t>Any person from whom testimony is taken or is to be taken in this matter, but such a person may only be shown Confidential Information during and in preparation for testimony and may not retain the Confidential Information; and</w:t>
      </w:r>
    </w:p>
    <w:p w14:paraId="3E84FB73" w14:textId="77777777" w:rsidR="00D00824" w:rsidRPr="00D15321" w:rsidRDefault="005B3E08" w:rsidP="00156317">
      <w:pPr>
        <w:numPr>
          <w:ilvl w:val="1"/>
          <w:numId w:val="14"/>
        </w:numPr>
        <w:spacing w:after="120"/>
        <w:ind w:left="1152" w:hanging="432"/>
        <w:jc w:val="both"/>
        <w:rPr>
          <w:rFonts w:ascii="Century Schoolbook" w:eastAsia="SimSun" w:hAnsi="Century Schoolbook" w:cs="Times New Roman"/>
          <w:szCs w:val="24"/>
        </w:rPr>
      </w:pPr>
      <w:r w:rsidRPr="00D15321">
        <w:rPr>
          <w:rFonts w:ascii="Century Schoolbook" w:eastAsia="SimSun" w:hAnsi="Century Schoolbook" w:cs="Times New Roman"/>
          <w:szCs w:val="24"/>
        </w:rPr>
        <w:t>The Court, including any clerk, stenographer, or other person having access to Confidential Information by virtue of his or her position with the Court, and including the jury at trial or as exhibits to motions.</w:t>
      </w:r>
    </w:p>
    <w:p w14:paraId="0EAF3C9A" w14:textId="275C6085" w:rsidR="00D00824" w:rsidRPr="00D15321" w:rsidRDefault="005B3E08" w:rsidP="00156317">
      <w:pPr>
        <w:numPr>
          <w:ilvl w:val="0"/>
          <w:numId w:val="14"/>
        </w:numPr>
        <w:spacing w:after="120"/>
        <w:ind w:left="432" w:hanging="432"/>
        <w:jc w:val="both"/>
        <w:rPr>
          <w:rFonts w:ascii="Century Schoolbook" w:eastAsia="SimSun" w:hAnsi="Century Schoolbook" w:cs="Times New Roman"/>
          <w:szCs w:val="24"/>
        </w:rPr>
      </w:pPr>
      <w:r w:rsidRPr="00D15321">
        <w:rPr>
          <w:rFonts w:ascii="Century Schoolbook" w:eastAsia="SimSun" w:hAnsi="Century Schoolbook" w:cs="Times New Roman"/>
          <w:szCs w:val="24"/>
        </w:rPr>
        <w:t xml:space="preserve">Prior to disclosing or displaying Confidential Information to any persons identified in Paragraphs 4(a), (b), (c), and (d), counsel </w:t>
      </w:r>
      <w:r w:rsidR="00156317" w:rsidRPr="00D15321">
        <w:rPr>
          <w:rFonts w:ascii="Century Schoolbook" w:eastAsia="SimSun" w:hAnsi="Century Schoolbook" w:cs="Times New Roman"/>
          <w:szCs w:val="24"/>
        </w:rPr>
        <w:t>must</w:t>
      </w:r>
      <w:r w:rsidRPr="00D15321">
        <w:rPr>
          <w:rFonts w:ascii="Century Schoolbook" w:eastAsia="SimSun" w:hAnsi="Century Schoolbook" w:cs="Times New Roman"/>
          <w:szCs w:val="24"/>
        </w:rPr>
        <w:t>:</w:t>
      </w:r>
    </w:p>
    <w:p w14:paraId="73B4A0E8" w14:textId="77777777" w:rsidR="00D00824" w:rsidRPr="00D15321" w:rsidRDefault="005B3E08" w:rsidP="00156317">
      <w:pPr>
        <w:numPr>
          <w:ilvl w:val="1"/>
          <w:numId w:val="14"/>
        </w:numPr>
        <w:spacing w:after="120"/>
        <w:ind w:left="1152" w:hanging="432"/>
        <w:jc w:val="both"/>
        <w:rPr>
          <w:rFonts w:ascii="Century Schoolbook" w:eastAsia="SimSun" w:hAnsi="Century Schoolbook" w:cs="Times New Roman"/>
          <w:szCs w:val="24"/>
        </w:rPr>
      </w:pPr>
      <w:r w:rsidRPr="00D15321">
        <w:rPr>
          <w:rFonts w:ascii="Century Schoolbook" w:eastAsia="SimSun" w:hAnsi="Century Schoolbook" w:cs="Times New Roman"/>
          <w:szCs w:val="24"/>
        </w:rPr>
        <w:t>Inform the person of the confidential nature of the information and documents; and</w:t>
      </w:r>
    </w:p>
    <w:p w14:paraId="738DD0A0" w14:textId="77777777" w:rsidR="00D00824" w:rsidRPr="00D15321" w:rsidRDefault="005B3E08" w:rsidP="00156317">
      <w:pPr>
        <w:numPr>
          <w:ilvl w:val="1"/>
          <w:numId w:val="14"/>
        </w:numPr>
        <w:spacing w:after="120"/>
        <w:ind w:left="1152" w:hanging="432"/>
        <w:jc w:val="both"/>
        <w:rPr>
          <w:rFonts w:ascii="Century Schoolbook" w:eastAsia="SimSun" w:hAnsi="Century Schoolbook" w:cs="Times New Roman"/>
          <w:szCs w:val="24"/>
        </w:rPr>
      </w:pPr>
      <w:r w:rsidRPr="00D15321">
        <w:rPr>
          <w:rFonts w:ascii="Century Schoolbook" w:eastAsia="SimSun" w:hAnsi="Century Schoolbook" w:cs="Times New Roman"/>
          <w:szCs w:val="24"/>
        </w:rPr>
        <w:t xml:space="preserve">Inform the person that this Court has enjoined the use of the information or documents for any </w:t>
      </w:r>
      <w:r w:rsidRPr="00D15321">
        <w:rPr>
          <w:rFonts w:ascii="Century Schoolbook" w:eastAsia="SimSun" w:hAnsi="Century Schoolbook" w:cs="Times New Roman"/>
          <w:szCs w:val="24"/>
        </w:rPr>
        <w:lastRenderedPageBreak/>
        <w:t>purpose other than this litigation and has enjoined the disclosure of that information or documents to any other person.</w:t>
      </w:r>
    </w:p>
    <w:p w14:paraId="22897D24" w14:textId="0A8C40D1" w:rsidR="00D00824" w:rsidRPr="00D15321" w:rsidRDefault="005B3E08" w:rsidP="00156317">
      <w:pPr>
        <w:numPr>
          <w:ilvl w:val="0"/>
          <w:numId w:val="14"/>
        </w:numPr>
        <w:spacing w:after="120"/>
        <w:ind w:left="432" w:hanging="432"/>
        <w:jc w:val="both"/>
        <w:rPr>
          <w:rFonts w:ascii="Century Schoolbook" w:eastAsia="SimSun" w:hAnsi="Century Schoolbook" w:cs="Times New Roman"/>
          <w:szCs w:val="24"/>
        </w:rPr>
      </w:pPr>
      <w:r w:rsidRPr="00D15321">
        <w:rPr>
          <w:rFonts w:ascii="Century Schoolbook" w:eastAsia="SimSun" w:hAnsi="Century Schoolbook" w:cs="Times New Roman"/>
          <w:szCs w:val="24"/>
        </w:rPr>
        <w:t xml:space="preserve">Prior to disclosing or displaying Confidential Information to any persons identified in Paragraphs 4(c) and (d), counsel </w:t>
      </w:r>
      <w:r w:rsidR="00156317" w:rsidRPr="00D15321">
        <w:rPr>
          <w:rFonts w:ascii="Century Schoolbook" w:eastAsia="SimSun" w:hAnsi="Century Schoolbook" w:cs="Times New Roman"/>
          <w:szCs w:val="24"/>
        </w:rPr>
        <w:t>must</w:t>
      </w:r>
      <w:r w:rsidRPr="00D15321">
        <w:rPr>
          <w:rFonts w:ascii="Century Schoolbook" w:eastAsia="SimSun" w:hAnsi="Century Schoolbook" w:cs="Times New Roman"/>
          <w:szCs w:val="24"/>
        </w:rPr>
        <w:t xml:space="preserve"> also obtain a signed agreement binding the person to this Order in the form attached as Exhibit A. The party desiring to disclose Confidential Information may seek appropriate relief from the Court in the event such person refuses to sign an agreement.</w:t>
      </w:r>
    </w:p>
    <w:p w14:paraId="0F92A107" w14:textId="77777777" w:rsidR="00D00824" w:rsidRPr="00D15321" w:rsidRDefault="005B3E08" w:rsidP="00156317">
      <w:pPr>
        <w:numPr>
          <w:ilvl w:val="0"/>
          <w:numId w:val="14"/>
        </w:numPr>
        <w:spacing w:after="120"/>
        <w:ind w:left="432" w:hanging="432"/>
        <w:jc w:val="both"/>
        <w:rPr>
          <w:rFonts w:ascii="Century Schoolbook" w:eastAsia="SimSun" w:hAnsi="Century Schoolbook" w:cs="Times New Roman"/>
          <w:szCs w:val="24"/>
        </w:rPr>
      </w:pPr>
      <w:r w:rsidRPr="00D15321">
        <w:rPr>
          <w:rFonts w:ascii="Century Schoolbook" w:eastAsia="SimSun" w:hAnsi="Century Schoolbook" w:cs="Times New Roman"/>
          <w:szCs w:val="24"/>
        </w:rPr>
        <w:t>The disclosure of a document or information without designating it as Confidential Information shall not constitute a waiver of the right to later designate such document or information provided that the producing party designates such material as Confidential Information no later than fourteen days after the close of discovery. Upon such designation, all parties must treat such document or information as Confidential Information. No producing party may hold a receiving party accountable for any use or disclosure prior to such designation.</w:t>
      </w:r>
    </w:p>
    <w:p w14:paraId="07383FF2" w14:textId="77777777" w:rsidR="00D00824" w:rsidRPr="00D15321" w:rsidRDefault="005B3E08" w:rsidP="00156317">
      <w:pPr>
        <w:numPr>
          <w:ilvl w:val="0"/>
          <w:numId w:val="14"/>
        </w:numPr>
        <w:spacing w:after="120"/>
        <w:ind w:left="432" w:hanging="432"/>
        <w:jc w:val="both"/>
        <w:rPr>
          <w:rFonts w:ascii="Century Schoolbook" w:eastAsia="SimSun" w:hAnsi="Century Schoolbook" w:cs="Times New Roman"/>
          <w:szCs w:val="24"/>
        </w:rPr>
      </w:pPr>
      <w:r w:rsidRPr="00D15321">
        <w:rPr>
          <w:rFonts w:ascii="Century Schoolbook" w:eastAsia="SimSun" w:hAnsi="Century Schoolbook" w:cs="Times New Roman"/>
          <w:szCs w:val="24"/>
        </w:rPr>
        <w:t>Any party seeking to file under seal any pleading, brief, or supporting material containing Confidential Information must obtain permission of the Court. The Court allows such filing only on showing of exceptional circumstances. Any party seeking to seal Confidential Information must:</w:t>
      </w:r>
    </w:p>
    <w:p w14:paraId="13F9D573" w14:textId="77777777" w:rsidR="00D00824" w:rsidRPr="00D15321" w:rsidRDefault="005B3E08" w:rsidP="00156317">
      <w:pPr>
        <w:numPr>
          <w:ilvl w:val="1"/>
          <w:numId w:val="14"/>
        </w:numPr>
        <w:spacing w:after="120"/>
        <w:ind w:left="1152" w:hanging="432"/>
        <w:jc w:val="both"/>
        <w:rPr>
          <w:rFonts w:ascii="Century Schoolbook" w:eastAsia="SimSun" w:hAnsi="Century Schoolbook" w:cs="Times New Roman"/>
          <w:szCs w:val="24"/>
        </w:rPr>
      </w:pPr>
      <w:r w:rsidRPr="00D15321">
        <w:rPr>
          <w:rFonts w:ascii="Century Schoolbook" w:eastAsia="SimSun" w:hAnsi="Century Schoolbook" w:cs="Times New Roman"/>
          <w:szCs w:val="24"/>
        </w:rPr>
        <w:t>File a sealed motion explaining to the Court the justification for preventing public disclosure of the information;</w:t>
      </w:r>
    </w:p>
    <w:p w14:paraId="727E4888" w14:textId="77777777" w:rsidR="00D00824" w:rsidRPr="00D15321" w:rsidRDefault="005B3E08" w:rsidP="00156317">
      <w:pPr>
        <w:numPr>
          <w:ilvl w:val="1"/>
          <w:numId w:val="14"/>
        </w:numPr>
        <w:spacing w:after="120"/>
        <w:ind w:left="1152" w:hanging="432"/>
        <w:jc w:val="both"/>
        <w:rPr>
          <w:rFonts w:ascii="Century Schoolbook" w:eastAsia="SimSun" w:hAnsi="Century Schoolbook" w:cs="Times New Roman"/>
          <w:szCs w:val="24"/>
        </w:rPr>
      </w:pPr>
      <w:r w:rsidRPr="00D15321">
        <w:rPr>
          <w:rFonts w:ascii="Century Schoolbook" w:eastAsia="SimSun" w:hAnsi="Century Schoolbook" w:cs="Times New Roman"/>
          <w:szCs w:val="24"/>
        </w:rPr>
        <w:t>Attach the filing proposed for permanent seal on the docket;</w:t>
      </w:r>
    </w:p>
    <w:p w14:paraId="71B18C9A" w14:textId="77777777" w:rsidR="00D00824" w:rsidRPr="00D15321" w:rsidRDefault="005B3E08" w:rsidP="00156317">
      <w:pPr>
        <w:numPr>
          <w:ilvl w:val="1"/>
          <w:numId w:val="14"/>
        </w:numPr>
        <w:spacing w:after="120"/>
        <w:ind w:left="1152" w:hanging="432"/>
        <w:jc w:val="both"/>
        <w:rPr>
          <w:rFonts w:ascii="Century Schoolbook" w:eastAsia="SimSun" w:hAnsi="Century Schoolbook" w:cs="Times New Roman"/>
          <w:szCs w:val="24"/>
        </w:rPr>
      </w:pPr>
      <w:r w:rsidRPr="00D15321">
        <w:rPr>
          <w:rFonts w:ascii="Century Schoolbook" w:eastAsia="SimSun" w:hAnsi="Century Schoolbook" w:cs="Times New Roman"/>
          <w:szCs w:val="24"/>
        </w:rPr>
        <w:t>Attach a redacted version suitable to and proposed for filing on the public docket or explanation why redaction is not possible; and</w:t>
      </w:r>
    </w:p>
    <w:p w14:paraId="436BF23F" w14:textId="42748FB2" w:rsidR="00D00824" w:rsidRPr="00D15321" w:rsidRDefault="005B3E08" w:rsidP="00156317">
      <w:pPr>
        <w:numPr>
          <w:ilvl w:val="1"/>
          <w:numId w:val="14"/>
        </w:numPr>
        <w:spacing w:after="120"/>
        <w:ind w:left="1152" w:hanging="432"/>
        <w:jc w:val="both"/>
        <w:rPr>
          <w:rFonts w:ascii="Century Schoolbook" w:eastAsia="SimSun" w:hAnsi="Century Schoolbook" w:cs="Times New Roman"/>
          <w:szCs w:val="24"/>
        </w:rPr>
      </w:pPr>
      <w:r w:rsidRPr="00D15321">
        <w:rPr>
          <w:rFonts w:ascii="Century Schoolbook" w:eastAsia="SimSun" w:hAnsi="Century Schoolbook" w:cs="Times New Roman"/>
          <w:szCs w:val="24"/>
        </w:rPr>
        <w:lastRenderedPageBreak/>
        <w:t>Absent alternate permission, identify the filing with a title and designation of “</w:t>
      </w:r>
      <w:r w:rsidRPr="00D15321">
        <w:rPr>
          <w:rFonts w:ascii="Century Schoolbook" w:eastAsia="SimSun" w:hAnsi="Century Schoolbook" w:cs="Times New Roman"/>
          <w:smallCaps/>
          <w:szCs w:val="24"/>
        </w:rPr>
        <w:t>sealed</w:t>
      </w:r>
      <w:r w:rsidRPr="00D15321">
        <w:rPr>
          <w:rFonts w:ascii="Century Schoolbook" w:eastAsia="SimSun" w:hAnsi="Century Schoolbook" w:cs="Times New Roman"/>
          <w:szCs w:val="24"/>
        </w:rPr>
        <w:t>” on the CM/ECF System (</w:t>
      </w:r>
      <w:r w:rsidR="00156317" w:rsidRPr="00D15321">
        <w:rPr>
          <w:rFonts w:ascii="Century Schoolbook" w:eastAsia="SimSun" w:hAnsi="Century Schoolbook" w:cs="Times New Roman"/>
          <w:szCs w:val="24"/>
        </w:rPr>
        <w:t>for example</w:t>
      </w:r>
      <w:r w:rsidRPr="00D15321">
        <w:rPr>
          <w:rFonts w:ascii="Century Schoolbook" w:eastAsia="SimSun" w:hAnsi="Century Schoolbook" w:cs="Times New Roman"/>
          <w:szCs w:val="24"/>
        </w:rPr>
        <w:t>, “Motion for Summary Judgment (</w:t>
      </w:r>
      <w:r w:rsidRPr="00D15321">
        <w:rPr>
          <w:rFonts w:ascii="Century Schoolbook" w:eastAsia="SimSun" w:hAnsi="Century Schoolbook" w:cs="Times New Roman"/>
          <w:smallCaps/>
          <w:szCs w:val="24"/>
        </w:rPr>
        <w:t>sealed</w:t>
      </w:r>
      <w:r w:rsidRPr="00D15321">
        <w:rPr>
          <w:rFonts w:ascii="Century Schoolbook" w:eastAsia="SimSun" w:hAnsi="Century Schoolbook" w:cs="Times New Roman"/>
          <w:szCs w:val="24"/>
        </w:rPr>
        <w:t>),” and not simply “</w:t>
      </w:r>
      <w:r w:rsidRPr="00D15321">
        <w:rPr>
          <w:rFonts w:ascii="Century Schoolbook" w:eastAsia="SimSun" w:hAnsi="Century Schoolbook" w:cs="Times New Roman"/>
          <w:smallCaps/>
          <w:szCs w:val="24"/>
        </w:rPr>
        <w:t>sealed document</w:t>
      </w:r>
      <w:r w:rsidRPr="00D15321">
        <w:rPr>
          <w:rFonts w:ascii="Century Schoolbook" w:eastAsia="SimSun" w:hAnsi="Century Schoolbook" w:cs="Times New Roman"/>
          <w:szCs w:val="24"/>
        </w:rPr>
        <w:t xml:space="preserve">”). </w:t>
      </w:r>
    </w:p>
    <w:p w14:paraId="1F392FEF" w14:textId="77777777" w:rsidR="00D00824" w:rsidRPr="00D15321" w:rsidRDefault="005B3E08" w:rsidP="00156317">
      <w:pPr>
        <w:spacing w:after="120"/>
        <w:ind w:left="432"/>
        <w:jc w:val="both"/>
        <w:rPr>
          <w:rFonts w:ascii="Century Schoolbook" w:eastAsia="SimSun" w:hAnsi="Century Schoolbook" w:cs="Times New Roman"/>
          <w:szCs w:val="24"/>
        </w:rPr>
      </w:pPr>
      <w:r w:rsidRPr="00D15321">
        <w:rPr>
          <w:rFonts w:ascii="Century Schoolbook" w:eastAsia="SimSun" w:hAnsi="Century Schoolbook" w:cs="Times New Roman"/>
          <w:szCs w:val="24"/>
        </w:rPr>
        <w:t>The Court promptly considers such motions and directs filings under seal or on the public docket as appropriate. Anticipate and seek resolution of such motion in advance of filing deadlines.</w:t>
      </w:r>
    </w:p>
    <w:p w14:paraId="6FF09D84" w14:textId="149864B7" w:rsidR="00D00824" w:rsidRPr="00D15321" w:rsidRDefault="005B3E08" w:rsidP="00156317">
      <w:pPr>
        <w:numPr>
          <w:ilvl w:val="0"/>
          <w:numId w:val="14"/>
        </w:numPr>
        <w:spacing w:after="120"/>
        <w:ind w:left="432" w:hanging="432"/>
        <w:jc w:val="both"/>
        <w:rPr>
          <w:rFonts w:ascii="Century Schoolbook" w:eastAsia="SimSun" w:hAnsi="Century Schoolbook" w:cs="Times New Roman"/>
          <w:szCs w:val="24"/>
        </w:rPr>
      </w:pPr>
      <w:r w:rsidRPr="00D15321">
        <w:rPr>
          <w:rFonts w:ascii="Century Schoolbook" w:eastAsia="SimSun" w:hAnsi="Century Schoolbook" w:cs="Times New Roman"/>
          <w:szCs w:val="24"/>
        </w:rPr>
        <w:t xml:space="preserve">Within thirty days after entry of final judgment no longer subject to further appeal, each party </w:t>
      </w:r>
      <w:r w:rsidR="00156317" w:rsidRPr="00D15321">
        <w:rPr>
          <w:rFonts w:ascii="Century Schoolbook" w:eastAsia="SimSun" w:hAnsi="Century Schoolbook" w:cs="Times New Roman"/>
          <w:szCs w:val="24"/>
        </w:rPr>
        <w:t>must</w:t>
      </w:r>
      <w:r w:rsidRPr="00D15321">
        <w:rPr>
          <w:rFonts w:ascii="Century Schoolbook" w:eastAsia="SimSun" w:hAnsi="Century Schoolbook" w:cs="Times New Roman"/>
          <w:szCs w:val="24"/>
        </w:rPr>
        <w:t xml:space="preserve"> return all Confidential Information and any copies to the producing party or provide certification of its destruction. Each parties’ counsel may retain their working files on the condition that those files will remain confidential.</w:t>
      </w:r>
    </w:p>
    <w:p w14:paraId="7CD7CBE8" w14:textId="77777777" w:rsidR="00D00824" w:rsidRPr="00D15321" w:rsidRDefault="005B3E08" w:rsidP="00156317">
      <w:pPr>
        <w:numPr>
          <w:ilvl w:val="0"/>
          <w:numId w:val="14"/>
        </w:numPr>
        <w:spacing w:after="120"/>
        <w:ind w:left="432" w:hanging="432"/>
        <w:jc w:val="both"/>
        <w:rPr>
          <w:rFonts w:ascii="Century Schoolbook" w:eastAsia="SimSun" w:hAnsi="Century Schoolbook" w:cs="Times New Roman"/>
          <w:szCs w:val="24"/>
        </w:rPr>
      </w:pPr>
      <w:r w:rsidRPr="00D15321">
        <w:rPr>
          <w:rFonts w:ascii="Century Schoolbook" w:eastAsia="SimSun" w:hAnsi="Century Schoolbook" w:cs="Times New Roman"/>
          <w:szCs w:val="24"/>
        </w:rPr>
        <w:t>The foregoing is without prejudice to the right of any party to apply to the Court for an order to:</w:t>
      </w:r>
    </w:p>
    <w:p w14:paraId="7DB68654" w14:textId="77777777" w:rsidR="00D00824" w:rsidRPr="00D15321" w:rsidRDefault="005B3E08" w:rsidP="00156317">
      <w:pPr>
        <w:numPr>
          <w:ilvl w:val="1"/>
          <w:numId w:val="14"/>
        </w:numPr>
        <w:spacing w:after="120"/>
        <w:ind w:left="1152" w:hanging="432"/>
        <w:jc w:val="both"/>
        <w:rPr>
          <w:rFonts w:ascii="Century Schoolbook" w:eastAsia="SimSun" w:hAnsi="Century Schoolbook" w:cs="Times New Roman"/>
          <w:szCs w:val="24"/>
        </w:rPr>
      </w:pPr>
      <w:r w:rsidRPr="00D15321">
        <w:rPr>
          <w:rFonts w:ascii="Century Schoolbook" w:eastAsia="SimSun" w:hAnsi="Century Schoolbook" w:cs="Times New Roman"/>
          <w:szCs w:val="24"/>
        </w:rPr>
        <w:t xml:space="preserve">Further protect Confidential Information; </w:t>
      </w:r>
    </w:p>
    <w:p w14:paraId="5E4C38E1" w14:textId="77777777" w:rsidR="00D00824" w:rsidRPr="00D15321" w:rsidRDefault="005B3E08" w:rsidP="00156317">
      <w:pPr>
        <w:numPr>
          <w:ilvl w:val="1"/>
          <w:numId w:val="14"/>
        </w:numPr>
        <w:spacing w:after="120"/>
        <w:ind w:left="1152" w:hanging="432"/>
        <w:jc w:val="both"/>
        <w:rPr>
          <w:rFonts w:ascii="Century Schoolbook" w:eastAsia="SimSun" w:hAnsi="Century Schoolbook" w:cs="Times New Roman"/>
          <w:szCs w:val="24"/>
        </w:rPr>
      </w:pPr>
      <w:r w:rsidRPr="00D15321">
        <w:rPr>
          <w:rFonts w:ascii="Century Schoolbook" w:eastAsia="SimSun" w:hAnsi="Century Schoolbook" w:cs="Times New Roman"/>
          <w:szCs w:val="24"/>
        </w:rPr>
        <w:t>Seek protection regarding the production of documents or information;</w:t>
      </w:r>
    </w:p>
    <w:p w14:paraId="2D2EED07" w14:textId="77777777" w:rsidR="00D00824" w:rsidRPr="00D15321" w:rsidRDefault="005B3E08" w:rsidP="00156317">
      <w:pPr>
        <w:numPr>
          <w:ilvl w:val="1"/>
          <w:numId w:val="14"/>
        </w:numPr>
        <w:spacing w:after="120"/>
        <w:ind w:left="1152" w:hanging="432"/>
        <w:jc w:val="both"/>
        <w:rPr>
          <w:rFonts w:ascii="Century Schoolbook" w:eastAsia="SimSun" w:hAnsi="Century Schoolbook" w:cs="Times New Roman"/>
          <w:szCs w:val="24"/>
        </w:rPr>
      </w:pPr>
      <w:r w:rsidRPr="00D15321">
        <w:rPr>
          <w:rFonts w:ascii="Century Schoolbook" w:eastAsia="SimSun" w:hAnsi="Century Schoolbook" w:cs="Times New Roman"/>
          <w:szCs w:val="24"/>
        </w:rPr>
        <w:t>Compel production of documents or information; or</w:t>
      </w:r>
    </w:p>
    <w:p w14:paraId="7C47DE7C" w14:textId="77777777" w:rsidR="00D00824" w:rsidRPr="00D15321" w:rsidRDefault="005B3E08" w:rsidP="00156317">
      <w:pPr>
        <w:numPr>
          <w:ilvl w:val="1"/>
          <w:numId w:val="14"/>
        </w:numPr>
        <w:spacing w:after="120"/>
        <w:ind w:left="1152" w:hanging="432"/>
        <w:jc w:val="both"/>
        <w:rPr>
          <w:rFonts w:ascii="Century Schoolbook" w:eastAsia="SimSun" w:hAnsi="Century Schoolbook" w:cs="Times New Roman"/>
          <w:szCs w:val="24"/>
        </w:rPr>
      </w:pPr>
      <w:r w:rsidRPr="00D15321">
        <w:rPr>
          <w:rFonts w:ascii="Century Schoolbook" w:eastAsia="SimSun" w:hAnsi="Century Schoolbook" w:cs="Times New Roman"/>
          <w:szCs w:val="24"/>
        </w:rPr>
        <w:t>Modify this Order.</w:t>
      </w:r>
    </w:p>
    <w:p w14:paraId="6C2F3D0C" w14:textId="77777777" w:rsidR="00D00824" w:rsidRPr="00D15321" w:rsidRDefault="005B3E08" w:rsidP="00156317">
      <w:pPr>
        <w:numPr>
          <w:ilvl w:val="0"/>
          <w:numId w:val="14"/>
        </w:numPr>
        <w:spacing w:after="120"/>
        <w:ind w:left="432" w:hanging="432"/>
        <w:jc w:val="both"/>
        <w:rPr>
          <w:rFonts w:ascii="Century Schoolbook" w:eastAsia="SimSun" w:hAnsi="Century Schoolbook" w:cs="Times New Roman"/>
          <w:szCs w:val="24"/>
        </w:rPr>
      </w:pPr>
      <w:r w:rsidRPr="00D15321">
        <w:rPr>
          <w:rFonts w:ascii="Century Schoolbook" w:eastAsia="SimSun" w:hAnsi="Century Schoolbook" w:cs="Times New Roman"/>
          <w:szCs w:val="24"/>
        </w:rPr>
        <w:t>Nothing in this Protective Order constitutes an admission by any party that Confidential Information disclosed in this case is relevant or admissible. Each party maintains its right to object to the use or admissibility of all Confidential Information pursuant to applicable law and rules.</w:t>
      </w:r>
    </w:p>
    <w:p w14:paraId="6B45D4E4" w14:textId="6B9B527E" w:rsidR="00D00824" w:rsidRDefault="005B3E08" w:rsidP="00156317">
      <w:pPr>
        <w:numPr>
          <w:ilvl w:val="0"/>
          <w:numId w:val="14"/>
        </w:numPr>
        <w:spacing w:after="240"/>
        <w:ind w:left="432" w:hanging="432"/>
        <w:jc w:val="both"/>
        <w:rPr>
          <w:rFonts w:ascii="Century Schoolbook" w:eastAsia="SimSun" w:hAnsi="Century Schoolbook" w:cs="Times New Roman"/>
          <w:szCs w:val="24"/>
        </w:rPr>
      </w:pPr>
      <w:r w:rsidRPr="00D15321">
        <w:rPr>
          <w:rFonts w:ascii="Century Schoolbook" w:eastAsia="SimSun" w:hAnsi="Century Schoolbook" w:cs="Times New Roman"/>
          <w:szCs w:val="24"/>
        </w:rPr>
        <w:t>Any party may enforce this Order by motion to the Court. Any violation may result in the imposition of sanctions.</w:t>
      </w:r>
    </w:p>
    <w:p w14:paraId="40B8A30F" w14:textId="77777777" w:rsidR="00D15321" w:rsidRPr="00D15321" w:rsidRDefault="00D15321" w:rsidP="00D15321">
      <w:pPr>
        <w:spacing w:after="240"/>
        <w:jc w:val="both"/>
        <w:rPr>
          <w:rFonts w:ascii="Century Schoolbook" w:eastAsia="SimSun" w:hAnsi="Century Schoolbook" w:cs="Times New Roman"/>
          <w:szCs w:val="24"/>
        </w:rPr>
      </w:pPr>
    </w:p>
    <w:p w14:paraId="6C94328D" w14:textId="53DB76FD" w:rsidR="00D00824" w:rsidRPr="00D15321" w:rsidRDefault="005B3E08" w:rsidP="00156317">
      <w:pPr>
        <w:widowControl w:val="0"/>
        <w:suppressAutoHyphens w:val="0"/>
        <w:autoSpaceDE w:val="0"/>
        <w:autoSpaceDN w:val="0"/>
        <w:adjustRightInd w:val="0"/>
        <w:spacing w:after="120"/>
        <w:ind w:firstLine="432"/>
        <w:jc w:val="both"/>
        <w:rPr>
          <w:rFonts w:ascii="Century Schoolbook" w:eastAsia="Times New Roman" w:hAnsi="Century Schoolbook" w:cs="Times New Roman"/>
          <w:szCs w:val="24"/>
          <w:lang w:eastAsia="en-US"/>
        </w:rPr>
      </w:pPr>
      <w:r w:rsidRPr="00D15321">
        <w:rPr>
          <w:rFonts w:ascii="Century Schoolbook" w:eastAsia="SimSun" w:hAnsi="Century Schoolbook" w:cs="Times New Roman"/>
          <w:szCs w:val="24"/>
        </w:rPr>
        <w:lastRenderedPageBreak/>
        <w:t>Signed</w:t>
      </w:r>
      <w:r w:rsidRPr="00D15321">
        <w:rPr>
          <w:rFonts w:ascii="Century Schoolbook" w:eastAsia="Times New Roman" w:hAnsi="Century Schoolbook" w:cs="Times New Roman"/>
          <w:szCs w:val="24"/>
          <w:lang w:eastAsia="en-US"/>
        </w:rPr>
        <w:t xml:space="preserve"> on ______________, at Houston, Texas.</w:t>
      </w:r>
    </w:p>
    <w:p w14:paraId="0C6438D9" w14:textId="77777777" w:rsidR="00D00824" w:rsidRPr="00D15321" w:rsidRDefault="00D00824" w:rsidP="00D00824">
      <w:pPr>
        <w:widowControl w:val="0"/>
        <w:suppressAutoHyphens w:val="0"/>
        <w:autoSpaceDE w:val="0"/>
        <w:autoSpaceDN w:val="0"/>
        <w:jc w:val="both"/>
        <w:rPr>
          <w:rFonts w:ascii="Century Schoolbook" w:eastAsia="Times New Roman" w:hAnsi="Century Schoolbook" w:cs="Times New Roman"/>
          <w:szCs w:val="24"/>
          <w:lang w:eastAsia="en-US"/>
        </w:rPr>
      </w:pPr>
    </w:p>
    <w:p w14:paraId="7BE5866A" w14:textId="77777777" w:rsidR="00D00824" w:rsidRPr="00D15321" w:rsidRDefault="005B3E08" w:rsidP="00D00824">
      <w:pPr>
        <w:widowControl w:val="0"/>
        <w:suppressAutoHyphens w:val="0"/>
        <w:autoSpaceDE w:val="0"/>
        <w:autoSpaceDN w:val="0"/>
        <w:spacing w:before="1"/>
        <w:jc w:val="both"/>
        <w:rPr>
          <w:rFonts w:ascii="Century Schoolbook" w:eastAsia="Times New Roman" w:hAnsi="Century Schoolbook" w:cs="Times New Roman"/>
          <w:szCs w:val="24"/>
          <w:lang w:eastAsia="en-US"/>
        </w:rPr>
      </w:pPr>
      <w:r w:rsidRPr="00D15321">
        <w:rPr>
          <w:rFonts w:ascii="Century Schoolbook" w:eastAsia="Times New Roman" w:hAnsi="Century Schoolbook" w:cs="Times New Roman"/>
          <w:szCs w:val="24"/>
          <w:lang w:eastAsia="en-US"/>
        </w:rPr>
        <w:tab/>
      </w:r>
      <w:r w:rsidRPr="00D15321">
        <w:rPr>
          <w:rFonts w:ascii="Century Schoolbook" w:eastAsia="Times New Roman" w:hAnsi="Century Schoolbook" w:cs="Times New Roman"/>
          <w:szCs w:val="24"/>
          <w:lang w:eastAsia="en-US"/>
        </w:rPr>
        <w:tab/>
      </w:r>
      <w:r w:rsidRPr="00D15321">
        <w:rPr>
          <w:rFonts w:ascii="Century Schoolbook" w:eastAsia="Times New Roman" w:hAnsi="Century Schoolbook" w:cs="Times New Roman"/>
          <w:szCs w:val="24"/>
          <w:lang w:eastAsia="en-US"/>
        </w:rPr>
        <w:tab/>
      </w:r>
      <w:r w:rsidRPr="00D15321">
        <w:rPr>
          <w:rFonts w:ascii="Century Schoolbook" w:eastAsia="Times New Roman" w:hAnsi="Century Schoolbook" w:cs="Times New Roman"/>
          <w:szCs w:val="24"/>
          <w:lang w:eastAsia="en-US"/>
        </w:rPr>
        <w:tab/>
      </w:r>
      <w:r w:rsidRPr="00D15321">
        <w:rPr>
          <w:rFonts w:ascii="Century Schoolbook" w:eastAsia="Times New Roman" w:hAnsi="Century Schoolbook" w:cs="Times New Roman"/>
          <w:szCs w:val="24"/>
          <w:u w:val="single"/>
          <w:lang w:eastAsia="en-US"/>
        </w:rPr>
        <w:tab/>
      </w:r>
      <w:r w:rsidRPr="00D15321">
        <w:rPr>
          <w:rFonts w:ascii="Century Schoolbook" w:eastAsia="Times New Roman" w:hAnsi="Century Schoolbook" w:cs="Times New Roman"/>
          <w:szCs w:val="24"/>
          <w:u w:val="single"/>
          <w:lang w:eastAsia="en-US"/>
        </w:rPr>
        <w:tab/>
      </w:r>
      <w:r w:rsidRPr="00D15321">
        <w:rPr>
          <w:rFonts w:ascii="Century Schoolbook" w:eastAsia="Times New Roman" w:hAnsi="Century Schoolbook" w:cs="Times New Roman"/>
          <w:szCs w:val="24"/>
          <w:u w:val="single"/>
          <w:lang w:eastAsia="en-US"/>
        </w:rPr>
        <w:tab/>
      </w:r>
      <w:r w:rsidRPr="00D15321">
        <w:rPr>
          <w:rFonts w:ascii="Century Schoolbook" w:eastAsia="Times New Roman" w:hAnsi="Century Schoolbook" w:cs="Times New Roman"/>
          <w:szCs w:val="24"/>
          <w:u w:val="single"/>
          <w:lang w:eastAsia="en-US"/>
        </w:rPr>
        <w:tab/>
      </w:r>
      <w:r w:rsidRPr="00D15321">
        <w:rPr>
          <w:rFonts w:ascii="Century Schoolbook" w:eastAsia="Times New Roman" w:hAnsi="Century Schoolbook" w:cs="Times New Roman"/>
          <w:szCs w:val="24"/>
          <w:u w:val="single"/>
          <w:lang w:eastAsia="en-US"/>
        </w:rPr>
        <w:tab/>
      </w:r>
    </w:p>
    <w:p w14:paraId="2F628972" w14:textId="77777777" w:rsidR="00D00824" w:rsidRPr="00D15321" w:rsidRDefault="005B3E08" w:rsidP="00D00824">
      <w:pPr>
        <w:widowControl w:val="0"/>
        <w:suppressAutoHyphens w:val="0"/>
        <w:autoSpaceDE w:val="0"/>
        <w:autoSpaceDN w:val="0"/>
        <w:jc w:val="both"/>
        <w:rPr>
          <w:rFonts w:ascii="Century Schoolbook" w:eastAsia="Times New Roman" w:hAnsi="Century Schoolbook" w:cs="Times New Roman"/>
          <w:szCs w:val="24"/>
          <w:lang w:eastAsia="en-US"/>
        </w:rPr>
      </w:pPr>
      <w:r w:rsidRPr="00D15321">
        <w:rPr>
          <w:rFonts w:ascii="Century Schoolbook" w:eastAsia="Times New Roman" w:hAnsi="Century Schoolbook" w:cs="Times New Roman"/>
          <w:szCs w:val="24"/>
          <w:lang w:eastAsia="en-US"/>
        </w:rPr>
        <w:tab/>
      </w:r>
      <w:r w:rsidRPr="00D15321">
        <w:rPr>
          <w:rFonts w:ascii="Century Schoolbook" w:eastAsia="Times New Roman" w:hAnsi="Century Schoolbook" w:cs="Times New Roman"/>
          <w:szCs w:val="24"/>
          <w:lang w:eastAsia="en-US"/>
        </w:rPr>
        <w:tab/>
      </w:r>
      <w:r w:rsidRPr="00D15321">
        <w:rPr>
          <w:rFonts w:ascii="Century Schoolbook" w:eastAsia="Times New Roman" w:hAnsi="Century Schoolbook" w:cs="Times New Roman"/>
          <w:szCs w:val="24"/>
          <w:lang w:eastAsia="en-US"/>
        </w:rPr>
        <w:tab/>
      </w:r>
      <w:r w:rsidRPr="00D15321">
        <w:rPr>
          <w:rFonts w:ascii="Century Schoolbook" w:eastAsia="Times New Roman" w:hAnsi="Century Schoolbook" w:cs="Times New Roman"/>
          <w:szCs w:val="24"/>
          <w:lang w:eastAsia="en-US"/>
        </w:rPr>
        <w:tab/>
        <w:t>Hon. Charles Eskridge</w:t>
      </w:r>
    </w:p>
    <w:p w14:paraId="723F947B" w14:textId="77777777" w:rsidR="00D00824" w:rsidRPr="00D15321" w:rsidRDefault="005B3E08" w:rsidP="0072628C">
      <w:pPr>
        <w:widowControl w:val="0"/>
        <w:suppressAutoHyphens w:val="0"/>
        <w:autoSpaceDE w:val="0"/>
        <w:autoSpaceDN w:val="0"/>
        <w:jc w:val="both"/>
        <w:rPr>
          <w:rFonts w:ascii="Century Schoolbook" w:eastAsia="Times New Roman" w:hAnsi="Century Schoolbook" w:cs="Times New Roman"/>
          <w:szCs w:val="24"/>
          <w:lang w:eastAsia="en-US"/>
        </w:rPr>
      </w:pPr>
      <w:r w:rsidRPr="00D15321">
        <w:rPr>
          <w:rFonts w:ascii="Century Schoolbook" w:eastAsia="Times New Roman" w:hAnsi="Century Schoolbook" w:cs="Times New Roman"/>
          <w:szCs w:val="24"/>
          <w:lang w:eastAsia="en-US"/>
        </w:rPr>
        <w:tab/>
      </w:r>
      <w:r w:rsidRPr="00D15321">
        <w:rPr>
          <w:rFonts w:ascii="Century Schoolbook" w:eastAsia="Times New Roman" w:hAnsi="Century Schoolbook" w:cs="Times New Roman"/>
          <w:szCs w:val="24"/>
          <w:lang w:eastAsia="en-US"/>
        </w:rPr>
        <w:tab/>
      </w:r>
      <w:r w:rsidRPr="00D15321">
        <w:rPr>
          <w:rFonts w:ascii="Century Schoolbook" w:eastAsia="Times New Roman" w:hAnsi="Century Schoolbook" w:cs="Times New Roman"/>
          <w:szCs w:val="24"/>
          <w:lang w:eastAsia="en-US"/>
        </w:rPr>
        <w:tab/>
      </w:r>
      <w:r w:rsidRPr="00D15321">
        <w:rPr>
          <w:rFonts w:ascii="Century Schoolbook" w:eastAsia="Times New Roman" w:hAnsi="Century Schoolbook" w:cs="Times New Roman"/>
          <w:szCs w:val="24"/>
          <w:lang w:eastAsia="en-US"/>
        </w:rPr>
        <w:tab/>
        <w:t>United States District Judge</w:t>
      </w:r>
    </w:p>
    <w:p w14:paraId="0C302A1F" w14:textId="77777777" w:rsidR="00325F47" w:rsidRPr="00D15321" w:rsidRDefault="00325F47" w:rsidP="0072628C">
      <w:pPr>
        <w:widowControl w:val="0"/>
        <w:suppressAutoHyphens w:val="0"/>
        <w:autoSpaceDE w:val="0"/>
        <w:autoSpaceDN w:val="0"/>
        <w:jc w:val="both"/>
        <w:rPr>
          <w:rFonts w:ascii="Century Schoolbook" w:eastAsia="Times New Roman" w:hAnsi="Century Schoolbook" w:cs="Times New Roman"/>
          <w:szCs w:val="24"/>
          <w:lang w:eastAsia="en-US"/>
        </w:rPr>
      </w:pPr>
    </w:p>
    <w:p w14:paraId="2ECCAF6B" w14:textId="77777777" w:rsidR="00325F47" w:rsidRPr="00D15321" w:rsidRDefault="00325F47">
      <w:pPr>
        <w:suppressAutoHyphens w:val="0"/>
        <w:spacing w:after="160" w:line="259" w:lineRule="auto"/>
        <w:rPr>
          <w:rFonts w:ascii="Century Schoolbook" w:eastAsia="Times New Roman" w:hAnsi="Century Schoolbook" w:cs="Times New Roman"/>
          <w:szCs w:val="24"/>
          <w:lang w:eastAsia="en-US"/>
        </w:rPr>
      </w:pPr>
      <w:r w:rsidRPr="00D15321">
        <w:rPr>
          <w:rFonts w:ascii="Century Schoolbook" w:eastAsia="Times New Roman" w:hAnsi="Century Schoolbook" w:cs="Times New Roman"/>
          <w:szCs w:val="24"/>
          <w:lang w:eastAsia="en-US"/>
        </w:rPr>
        <w:br w:type="page"/>
      </w:r>
    </w:p>
    <w:p w14:paraId="7D7272A2" w14:textId="77777777" w:rsidR="00325F47" w:rsidRPr="00D15321" w:rsidRDefault="00325F47" w:rsidP="00325F47">
      <w:pPr>
        <w:widowControl w:val="0"/>
        <w:suppressAutoHyphens w:val="0"/>
        <w:autoSpaceDE w:val="0"/>
        <w:autoSpaceDN w:val="0"/>
        <w:spacing w:after="120"/>
        <w:jc w:val="center"/>
        <w:rPr>
          <w:rFonts w:ascii="Century Schoolbook" w:eastAsia="Times New Roman" w:hAnsi="Century Schoolbook" w:cs="Times New Roman"/>
          <w:b/>
          <w:szCs w:val="24"/>
          <w:lang w:eastAsia="en-US"/>
        </w:rPr>
      </w:pPr>
      <w:r w:rsidRPr="00D15321">
        <w:rPr>
          <w:rFonts w:ascii="Century Schoolbook" w:eastAsia="Times New Roman" w:hAnsi="Century Schoolbook" w:cs="Times New Roman"/>
          <w:b/>
          <w:szCs w:val="24"/>
          <w:lang w:eastAsia="en-US"/>
        </w:rPr>
        <w:lastRenderedPageBreak/>
        <w:t>EXHIBIT A</w:t>
      </w:r>
    </w:p>
    <w:p w14:paraId="2AA4BE18" w14:textId="77777777" w:rsidR="00325F47" w:rsidRPr="00D15321" w:rsidRDefault="00325F47" w:rsidP="00325F47">
      <w:pPr>
        <w:widowControl w:val="0"/>
        <w:suppressAutoHyphens w:val="0"/>
        <w:autoSpaceDE w:val="0"/>
        <w:autoSpaceDN w:val="0"/>
        <w:spacing w:after="120"/>
        <w:jc w:val="center"/>
        <w:rPr>
          <w:rFonts w:ascii="Century Schoolbook" w:eastAsia="Times New Roman" w:hAnsi="Century Schoolbook" w:cs="Times New Roman"/>
          <w:b/>
          <w:szCs w:val="24"/>
          <w:lang w:eastAsia="en-US"/>
        </w:rPr>
      </w:pPr>
    </w:p>
    <w:p w14:paraId="0D1D6155" w14:textId="77777777" w:rsidR="00325F47" w:rsidRPr="00D15321" w:rsidRDefault="00325F47" w:rsidP="00156317">
      <w:pPr>
        <w:widowControl w:val="0"/>
        <w:suppressAutoHyphens w:val="0"/>
        <w:autoSpaceDE w:val="0"/>
        <w:autoSpaceDN w:val="0"/>
        <w:adjustRightInd w:val="0"/>
        <w:spacing w:after="120" w:line="360" w:lineRule="auto"/>
        <w:ind w:firstLine="432"/>
        <w:jc w:val="both"/>
        <w:rPr>
          <w:rFonts w:ascii="Century Schoolbook" w:eastAsia="Calibri" w:hAnsi="Century Schoolbook" w:cs="Times New Roman"/>
          <w:szCs w:val="24"/>
          <w:lang w:eastAsia="en-US"/>
        </w:rPr>
      </w:pPr>
      <w:r w:rsidRPr="00D15321">
        <w:rPr>
          <w:rFonts w:ascii="Century Schoolbook" w:eastAsia="Calibri" w:hAnsi="Century Schoolbook" w:cs="Times New Roman"/>
          <w:szCs w:val="24"/>
          <w:lang w:eastAsia="en-US"/>
        </w:rPr>
        <w:t>Counsel intends to disclose to me documents or information in connection with the matter entitled ________________________.</w:t>
      </w:r>
    </w:p>
    <w:p w14:paraId="3B2BBFB6" w14:textId="77777777" w:rsidR="00325F47" w:rsidRPr="00D15321" w:rsidRDefault="00325F47" w:rsidP="00156317">
      <w:pPr>
        <w:widowControl w:val="0"/>
        <w:suppressAutoHyphens w:val="0"/>
        <w:autoSpaceDE w:val="0"/>
        <w:autoSpaceDN w:val="0"/>
        <w:adjustRightInd w:val="0"/>
        <w:spacing w:after="120" w:line="360" w:lineRule="auto"/>
        <w:ind w:firstLine="432"/>
        <w:jc w:val="both"/>
        <w:rPr>
          <w:rFonts w:ascii="Century Schoolbook" w:eastAsia="Calibri" w:hAnsi="Century Schoolbook" w:cs="Times New Roman"/>
          <w:szCs w:val="24"/>
          <w:lang w:eastAsia="en-US"/>
        </w:rPr>
      </w:pPr>
      <w:r w:rsidRPr="00D15321">
        <w:rPr>
          <w:rFonts w:ascii="Century Schoolbook" w:eastAsia="Calibri" w:hAnsi="Century Schoolbook" w:cs="Times New Roman"/>
          <w:szCs w:val="24"/>
          <w:lang w:eastAsia="en-US"/>
        </w:rPr>
        <w:t xml:space="preserve">Counsel has informed me that </w:t>
      </w:r>
      <w:r w:rsidR="007F30E6" w:rsidRPr="00D15321">
        <w:rPr>
          <w:rFonts w:ascii="Century Schoolbook" w:eastAsia="Calibri" w:hAnsi="Century Schoolbook" w:cs="Times New Roman"/>
          <w:szCs w:val="24"/>
          <w:lang w:eastAsia="en-US"/>
        </w:rPr>
        <w:t xml:space="preserve">a party has designated </w:t>
      </w:r>
      <w:r w:rsidRPr="00D15321">
        <w:rPr>
          <w:rFonts w:ascii="Century Schoolbook" w:eastAsia="Calibri" w:hAnsi="Century Schoolbook" w:cs="Times New Roman"/>
          <w:szCs w:val="24"/>
          <w:lang w:eastAsia="en-US"/>
        </w:rPr>
        <w:t xml:space="preserve">some of those documents or information as confidential. I </w:t>
      </w:r>
      <w:r w:rsidR="007F30E6" w:rsidRPr="00D15321">
        <w:rPr>
          <w:rFonts w:ascii="Century Schoolbook" w:eastAsia="Calibri" w:hAnsi="Century Schoolbook" w:cs="Times New Roman"/>
          <w:szCs w:val="24"/>
          <w:lang w:eastAsia="en-US"/>
        </w:rPr>
        <w:t>understand</w:t>
      </w:r>
      <w:r w:rsidRPr="00D15321">
        <w:rPr>
          <w:rFonts w:ascii="Century Schoolbook" w:eastAsia="Calibri" w:hAnsi="Century Schoolbook" w:cs="Times New Roman"/>
          <w:szCs w:val="24"/>
          <w:lang w:eastAsia="en-US"/>
        </w:rPr>
        <w:t xml:space="preserve"> that any of the documents or information </w:t>
      </w:r>
      <w:bookmarkStart w:id="0" w:name="_Hlk24374467"/>
      <w:r w:rsidRPr="00D15321">
        <w:rPr>
          <w:rFonts w:ascii="Century Schoolbook" w:eastAsia="Calibri" w:hAnsi="Century Schoolbook" w:cs="Times New Roman"/>
          <w:szCs w:val="24"/>
          <w:lang w:eastAsia="en-US"/>
        </w:rPr>
        <w:t xml:space="preserve">labeled “confidential” </w:t>
      </w:r>
      <w:bookmarkEnd w:id="0"/>
      <w:r w:rsidRPr="00D15321">
        <w:rPr>
          <w:rFonts w:ascii="Century Schoolbook" w:eastAsia="Calibri" w:hAnsi="Century Schoolbook" w:cs="Times New Roman"/>
          <w:szCs w:val="24"/>
          <w:lang w:eastAsia="en-US"/>
        </w:rPr>
        <w:t>are confidential by Order of the Court.</w:t>
      </w:r>
    </w:p>
    <w:p w14:paraId="18668E0C" w14:textId="481F55FA" w:rsidR="00325F47" w:rsidRPr="00D15321" w:rsidRDefault="00325F47" w:rsidP="00156317">
      <w:pPr>
        <w:widowControl w:val="0"/>
        <w:suppressAutoHyphens w:val="0"/>
        <w:autoSpaceDE w:val="0"/>
        <w:autoSpaceDN w:val="0"/>
        <w:adjustRightInd w:val="0"/>
        <w:spacing w:after="120" w:line="360" w:lineRule="auto"/>
        <w:ind w:firstLine="432"/>
        <w:jc w:val="both"/>
        <w:rPr>
          <w:rFonts w:ascii="Century Schoolbook" w:eastAsia="Calibri" w:hAnsi="Century Schoolbook" w:cs="Times New Roman"/>
          <w:szCs w:val="24"/>
          <w:lang w:eastAsia="en-US"/>
        </w:rPr>
      </w:pPr>
      <w:r w:rsidRPr="00D15321">
        <w:rPr>
          <w:rFonts w:ascii="Century Schoolbook" w:eastAsia="Calibri" w:hAnsi="Century Schoolbook" w:cs="Times New Roman"/>
          <w:szCs w:val="24"/>
          <w:lang w:eastAsia="en-US"/>
        </w:rPr>
        <w:t xml:space="preserve">I agree that I will not disclose </w:t>
      </w:r>
      <w:r w:rsidR="007F30E6" w:rsidRPr="00D15321">
        <w:rPr>
          <w:rFonts w:ascii="Century Schoolbook" w:eastAsia="Calibri" w:hAnsi="Century Schoolbook" w:cs="Times New Roman"/>
          <w:szCs w:val="24"/>
          <w:lang w:eastAsia="en-US"/>
        </w:rPr>
        <w:t xml:space="preserve">to any other person </w:t>
      </w:r>
      <w:r w:rsidRPr="00D15321">
        <w:rPr>
          <w:rFonts w:ascii="Century Schoolbook" w:eastAsia="Calibri" w:hAnsi="Century Schoolbook" w:cs="Times New Roman"/>
          <w:szCs w:val="24"/>
          <w:lang w:eastAsia="en-US"/>
        </w:rPr>
        <w:t>any documents</w:t>
      </w:r>
      <w:r w:rsidR="007F30E6" w:rsidRPr="00D15321">
        <w:rPr>
          <w:rFonts w:ascii="Century Schoolbook" w:eastAsia="Calibri" w:hAnsi="Century Schoolbook" w:cs="Times New Roman"/>
          <w:szCs w:val="24"/>
          <w:lang w:eastAsia="en-US"/>
        </w:rPr>
        <w:t xml:space="preserve"> labeled “</w:t>
      </w:r>
      <w:r w:rsidR="007F30E6" w:rsidRPr="00D15321">
        <w:rPr>
          <w:rFonts w:ascii="Century Schoolbook" w:eastAsia="Calibri" w:hAnsi="Century Schoolbook" w:cs="Times New Roman"/>
          <w:smallCaps/>
          <w:szCs w:val="24"/>
          <w:lang w:eastAsia="en-US"/>
        </w:rPr>
        <w:t>confidential</w:t>
      </w:r>
      <w:r w:rsidR="007F30E6" w:rsidRPr="00D15321">
        <w:rPr>
          <w:rFonts w:ascii="Century Schoolbook" w:eastAsia="Calibri" w:hAnsi="Century Schoolbook" w:cs="Times New Roman"/>
          <w:szCs w:val="24"/>
          <w:lang w:eastAsia="en-US"/>
        </w:rPr>
        <w:t>”</w:t>
      </w:r>
      <w:r w:rsidRPr="00D15321">
        <w:rPr>
          <w:rFonts w:ascii="Century Schoolbook" w:eastAsia="Calibri" w:hAnsi="Century Schoolbook" w:cs="Times New Roman"/>
          <w:szCs w:val="24"/>
          <w:lang w:eastAsia="en-US"/>
        </w:rPr>
        <w:t xml:space="preserve"> or information contained in </w:t>
      </w:r>
      <w:r w:rsidR="007F30E6" w:rsidRPr="00D15321">
        <w:rPr>
          <w:rFonts w:ascii="Century Schoolbook" w:eastAsia="Calibri" w:hAnsi="Century Schoolbook" w:cs="Times New Roman"/>
          <w:szCs w:val="24"/>
          <w:lang w:eastAsia="en-US"/>
        </w:rPr>
        <w:t>those</w:t>
      </w:r>
      <w:r w:rsidRPr="00D15321">
        <w:rPr>
          <w:rFonts w:ascii="Century Schoolbook" w:eastAsia="Calibri" w:hAnsi="Century Schoolbook" w:cs="Times New Roman"/>
          <w:szCs w:val="24"/>
          <w:lang w:eastAsia="en-US"/>
        </w:rPr>
        <w:t xml:space="preserve"> documents. I also agree not to use </w:t>
      </w:r>
      <w:r w:rsidR="007F30E6" w:rsidRPr="00D15321">
        <w:rPr>
          <w:rFonts w:ascii="Century Schoolbook" w:eastAsia="Calibri" w:hAnsi="Century Schoolbook" w:cs="Times New Roman"/>
          <w:szCs w:val="24"/>
          <w:lang w:eastAsia="en-US"/>
        </w:rPr>
        <w:t>those</w:t>
      </w:r>
      <w:r w:rsidRPr="00D15321">
        <w:rPr>
          <w:rFonts w:ascii="Century Schoolbook" w:eastAsia="Calibri" w:hAnsi="Century Schoolbook" w:cs="Times New Roman"/>
          <w:szCs w:val="24"/>
          <w:lang w:eastAsia="en-US"/>
        </w:rPr>
        <w:t xml:space="preserve"> documents or information for any purpose other than this litigation.</w:t>
      </w:r>
    </w:p>
    <w:p w14:paraId="6B80780E" w14:textId="77777777" w:rsidR="00325F47" w:rsidRPr="00D15321" w:rsidRDefault="00325F47" w:rsidP="00325F47">
      <w:pPr>
        <w:widowControl w:val="0"/>
        <w:suppressAutoHyphens w:val="0"/>
        <w:autoSpaceDE w:val="0"/>
        <w:autoSpaceDN w:val="0"/>
        <w:adjustRightInd w:val="0"/>
        <w:spacing w:after="120" w:line="360" w:lineRule="auto"/>
        <w:rPr>
          <w:rFonts w:ascii="Century Schoolbook" w:eastAsia="Calibri" w:hAnsi="Century Schoolbook" w:cs="Times New Roman"/>
          <w:szCs w:val="24"/>
          <w:lang w:eastAsia="en-US"/>
        </w:rPr>
      </w:pPr>
      <w:r w:rsidRPr="00D15321">
        <w:rPr>
          <w:rFonts w:ascii="Century Schoolbook" w:eastAsia="Calibri" w:hAnsi="Century Schoolbook" w:cs="Times New Roman"/>
          <w:szCs w:val="24"/>
          <w:lang w:eastAsia="en-US"/>
        </w:rPr>
        <w:t>Signed:</w:t>
      </w:r>
      <w:r w:rsidRPr="00D15321">
        <w:rPr>
          <w:rFonts w:ascii="Century Schoolbook" w:eastAsia="Calibri" w:hAnsi="Century Schoolbook" w:cs="Times New Roman"/>
          <w:szCs w:val="24"/>
          <w:lang w:eastAsia="en-US"/>
        </w:rPr>
        <w:tab/>
      </w:r>
      <w:r w:rsidRPr="00D15321">
        <w:rPr>
          <w:rFonts w:ascii="Century Schoolbook" w:eastAsia="Calibri" w:hAnsi="Century Schoolbook" w:cs="Times New Roman"/>
          <w:szCs w:val="24"/>
          <w:lang w:eastAsia="en-US"/>
        </w:rPr>
        <w:tab/>
        <w:t>________________________________________</w:t>
      </w:r>
      <w:r w:rsidRPr="00D15321">
        <w:rPr>
          <w:rFonts w:ascii="Century Schoolbook" w:eastAsia="Calibri" w:hAnsi="Century Schoolbook" w:cs="Times New Roman"/>
          <w:szCs w:val="24"/>
          <w:lang w:eastAsia="en-US"/>
        </w:rPr>
        <w:tab/>
      </w:r>
    </w:p>
    <w:p w14:paraId="70D24E53" w14:textId="77777777" w:rsidR="00325F47" w:rsidRPr="00D15321" w:rsidRDefault="00325F47" w:rsidP="00325F47">
      <w:pPr>
        <w:widowControl w:val="0"/>
        <w:suppressAutoHyphens w:val="0"/>
        <w:autoSpaceDE w:val="0"/>
        <w:autoSpaceDN w:val="0"/>
        <w:adjustRightInd w:val="0"/>
        <w:spacing w:after="120" w:line="360" w:lineRule="auto"/>
        <w:rPr>
          <w:rFonts w:ascii="Century Schoolbook" w:eastAsia="Calibri" w:hAnsi="Century Schoolbook" w:cs="Times New Roman"/>
          <w:szCs w:val="24"/>
          <w:lang w:eastAsia="en-US"/>
        </w:rPr>
      </w:pPr>
      <w:r w:rsidRPr="00D15321">
        <w:rPr>
          <w:rFonts w:ascii="Century Schoolbook" w:eastAsia="Calibri" w:hAnsi="Century Schoolbook" w:cs="Times New Roman"/>
          <w:szCs w:val="24"/>
          <w:lang w:eastAsia="en-US"/>
        </w:rPr>
        <w:t>Dated:</w:t>
      </w:r>
      <w:r w:rsidRPr="00D15321">
        <w:rPr>
          <w:rFonts w:ascii="Century Schoolbook" w:eastAsia="Calibri" w:hAnsi="Century Schoolbook" w:cs="Times New Roman"/>
          <w:szCs w:val="24"/>
          <w:lang w:eastAsia="en-US"/>
        </w:rPr>
        <w:tab/>
      </w:r>
      <w:r w:rsidRPr="00D15321">
        <w:rPr>
          <w:rFonts w:ascii="Century Schoolbook" w:eastAsia="Calibri" w:hAnsi="Century Schoolbook" w:cs="Times New Roman"/>
          <w:szCs w:val="24"/>
          <w:lang w:eastAsia="en-US"/>
        </w:rPr>
        <w:tab/>
        <w:t>________________________________________</w:t>
      </w:r>
    </w:p>
    <w:p w14:paraId="4F13CBF9" w14:textId="77777777" w:rsidR="00325F47" w:rsidRPr="00D15321" w:rsidRDefault="00325F47" w:rsidP="00325F47">
      <w:pPr>
        <w:widowControl w:val="0"/>
        <w:suppressAutoHyphens w:val="0"/>
        <w:autoSpaceDE w:val="0"/>
        <w:autoSpaceDN w:val="0"/>
        <w:spacing w:after="120" w:line="360" w:lineRule="auto"/>
        <w:rPr>
          <w:rFonts w:ascii="Century Schoolbook" w:eastAsia="Times New Roman" w:hAnsi="Century Schoolbook" w:cs="Times New Roman"/>
          <w:szCs w:val="24"/>
          <w:lang w:eastAsia="en-US"/>
        </w:rPr>
      </w:pPr>
    </w:p>
    <w:p w14:paraId="4584F92E" w14:textId="77777777" w:rsidR="00325F47" w:rsidRPr="00D15321" w:rsidRDefault="00325F47" w:rsidP="00325F47">
      <w:pPr>
        <w:widowControl w:val="0"/>
        <w:suppressAutoHyphens w:val="0"/>
        <w:autoSpaceDE w:val="0"/>
        <w:autoSpaceDN w:val="0"/>
        <w:spacing w:after="120" w:line="360" w:lineRule="auto"/>
        <w:rPr>
          <w:rFonts w:ascii="Century Schoolbook" w:eastAsia="Times New Roman" w:hAnsi="Century Schoolbook" w:cs="Times New Roman"/>
          <w:szCs w:val="24"/>
          <w:lang w:eastAsia="en-US"/>
        </w:rPr>
      </w:pPr>
      <w:r w:rsidRPr="00D15321">
        <w:rPr>
          <w:rFonts w:ascii="Century Schoolbook" w:eastAsia="Times New Roman" w:hAnsi="Century Schoolbook" w:cs="Times New Roman"/>
          <w:szCs w:val="24"/>
          <w:lang w:eastAsia="en-US"/>
        </w:rPr>
        <w:t>Signed in the presence of:</w:t>
      </w:r>
    </w:p>
    <w:p w14:paraId="19583EDE" w14:textId="77777777" w:rsidR="00325F47" w:rsidRPr="00D15321" w:rsidRDefault="00325F47" w:rsidP="00325F47">
      <w:pPr>
        <w:widowControl w:val="0"/>
        <w:suppressAutoHyphens w:val="0"/>
        <w:autoSpaceDE w:val="0"/>
        <w:autoSpaceDN w:val="0"/>
        <w:spacing w:after="120" w:line="360" w:lineRule="auto"/>
        <w:rPr>
          <w:rFonts w:ascii="Century Schoolbook" w:eastAsia="Times New Roman" w:hAnsi="Century Schoolbook" w:cs="Times New Roman"/>
          <w:szCs w:val="24"/>
          <w:lang w:eastAsia="en-US"/>
        </w:rPr>
      </w:pPr>
    </w:p>
    <w:p w14:paraId="6970865D" w14:textId="77777777" w:rsidR="00325F47" w:rsidRPr="00D15321" w:rsidRDefault="00325F47" w:rsidP="00156317">
      <w:pPr>
        <w:widowControl w:val="0"/>
        <w:suppressAutoHyphens w:val="0"/>
        <w:autoSpaceDE w:val="0"/>
        <w:autoSpaceDN w:val="0"/>
        <w:ind w:left="720" w:firstLine="720"/>
        <w:rPr>
          <w:rFonts w:ascii="Century Schoolbook" w:eastAsia="Times New Roman" w:hAnsi="Century Schoolbook" w:cs="Times New Roman"/>
          <w:szCs w:val="24"/>
          <w:lang w:eastAsia="en-US"/>
        </w:rPr>
      </w:pPr>
      <w:r w:rsidRPr="00D15321">
        <w:rPr>
          <w:rFonts w:ascii="Century Schoolbook" w:eastAsia="Calibri" w:hAnsi="Century Schoolbook" w:cs="Times New Roman"/>
          <w:szCs w:val="24"/>
          <w:lang w:eastAsia="en-US"/>
        </w:rPr>
        <w:t>________________________________________</w:t>
      </w:r>
      <w:r w:rsidRPr="00D15321">
        <w:rPr>
          <w:rFonts w:ascii="Century Schoolbook" w:eastAsia="Times New Roman" w:hAnsi="Century Schoolbook" w:cs="Times New Roman"/>
          <w:szCs w:val="24"/>
          <w:lang w:eastAsia="en-US"/>
        </w:rPr>
        <w:t xml:space="preserve"> </w:t>
      </w:r>
    </w:p>
    <w:p w14:paraId="1CDF9513" w14:textId="77777777" w:rsidR="00325F47" w:rsidRPr="00D15321" w:rsidRDefault="00325F47" w:rsidP="00325F47">
      <w:pPr>
        <w:widowControl w:val="0"/>
        <w:suppressAutoHyphens w:val="0"/>
        <w:autoSpaceDE w:val="0"/>
        <w:autoSpaceDN w:val="0"/>
        <w:spacing w:after="120"/>
        <w:ind w:left="720" w:firstLine="720"/>
        <w:rPr>
          <w:rFonts w:ascii="Century Schoolbook" w:eastAsia="Times New Roman" w:hAnsi="Century Schoolbook" w:cs="Times New Roman"/>
          <w:szCs w:val="24"/>
          <w:lang w:eastAsia="en-US"/>
        </w:rPr>
      </w:pPr>
      <w:r w:rsidRPr="00D15321">
        <w:rPr>
          <w:rFonts w:ascii="Century Schoolbook" w:eastAsia="Times New Roman" w:hAnsi="Century Schoolbook" w:cs="Times New Roman"/>
          <w:szCs w:val="24"/>
          <w:lang w:eastAsia="en-US"/>
        </w:rPr>
        <w:t>Attorney</w:t>
      </w:r>
    </w:p>
    <w:p w14:paraId="4866B3F9" w14:textId="77777777" w:rsidR="00325F47" w:rsidRPr="00D15321" w:rsidRDefault="00325F47" w:rsidP="0072628C">
      <w:pPr>
        <w:widowControl w:val="0"/>
        <w:suppressAutoHyphens w:val="0"/>
        <w:autoSpaceDE w:val="0"/>
        <w:autoSpaceDN w:val="0"/>
        <w:jc w:val="both"/>
        <w:rPr>
          <w:rFonts w:ascii="Century Schoolbook" w:eastAsia="SimSun" w:hAnsi="Century Schoolbook" w:cs="Times New Roman"/>
          <w:szCs w:val="24"/>
          <w:u w:val="single"/>
        </w:rPr>
      </w:pPr>
    </w:p>
    <w:sectPr w:rsidR="00325F47" w:rsidRPr="00D15321" w:rsidSect="00D15321">
      <w:headerReference w:type="default" r:id="rId8"/>
      <w:footerReference w:type="default" r:id="rId9"/>
      <w:type w:val="continuous"/>
      <w:pgSz w:w="12240" w:h="15840" w:code="1"/>
      <w:pgMar w:top="2160" w:right="2880" w:bottom="2160" w:left="288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2B393" w14:textId="77777777" w:rsidR="005D79E5" w:rsidRDefault="005D79E5">
      <w:r>
        <w:separator/>
      </w:r>
    </w:p>
  </w:endnote>
  <w:endnote w:type="continuationSeparator" w:id="0">
    <w:p w14:paraId="00C0C69A" w14:textId="77777777" w:rsidR="005D79E5" w:rsidRDefault="005D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3636030"/>
      <w:docPartObj>
        <w:docPartGallery w:val="Page Numbers (Bottom of Page)"/>
        <w:docPartUnique/>
      </w:docPartObj>
    </w:sdtPr>
    <w:sdtEndPr>
      <w:rPr>
        <w:rFonts w:ascii="Garamond" w:hAnsi="Garamond"/>
        <w:noProof/>
        <w:sz w:val="26"/>
        <w:szCs w:val="26"/>
      </w:rPr>
    </w:sdtEndPr>
    <w:sdtContent>
      <w:p w14:paraId="77B845E1" w14:textId="708250D4" w:rsidR="00F638FF" w:rsidRPr="00F638FF" w:rsidRDefault="00F638FF">
        <w:pPr>
          <w:pStyle w:val="Footer"/>
          <w:jc w:val="center"/>
          <w:rPr>
            <w:rFonts w:ascii="Garamond" w:hAnsi="Garamond"/>
            <w:sz w:val="26"/>
            <w:szCs w:val="26"/>
          </w:rPr>
        </w:pPr>
        <w:r w:rsidRPr="00D15321">
          <w:rPr>
            <w:rFonts w:ascii="Century Schoolbook" w:hAnsi="Century Schoolbook"/>
            <w:szCs w:val="24"/>
          </w:rPr>
          <w:fldChar w:fldCharType="begin"/>
        </w:r>
        <w:r w:rsidRPr="00D15321">
          <w:rPr>
            <w:rFonts w:ascii="Century Schoolbook" w:hAnsi="Century Schoolbook"/>
            <w:szCs w:val="24"/>
          </w:rPr>
          <w:instrText xml:space="preserve"> PAGE   \* MERGEFORMAT </w:instrText>
        </w:r>
        <w:r w:rsidRPr="00D15321">
          <w:rPr>
            <w:rFonts w:ascii="Century Schoolbook" w:hAnsi="Century Schoolbook"/>
            <w:szCs w:val="24"/>
          </w:rPr>
          <w:fldChar w:fldCharType="separate"/>
        </w:r>
        <w:r w:rsidRPr="00D15321">
          <w:rPr>
            <w:rFonts w:ascii="Century Schoolbook" w:hAnsi="Century Schoolbook"/>
            <w:noProof/>
            <w:szCs w:val="24"/>
          </w:rPr>
          <w:t>2</w:t>
        </w:r>
        <w:r w:rsidRPr="00D15321">
          <w:rPr>
            <w:rFonts w:ascii="Century Schoolbook" w:hAnsi="Century Schoolbook"/>
            <w:noProof/>
            <w:szCs w:val="24"/>
          </w:rPr>
          <w:fldChar w:fldCharType="end"/>
        </w:r>
      </w:p>
    </w:sdtContent>
  </w:sdt>
  <w:p w14:paraId="76835427" w14:textId="77777777" w:rsidR="00751E0A" w:rsidRPr="00C669E8" w:rsidRDefault="00751E0A" w:rsidP="00D00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32888" w14:textId="77777777" w:rsidR="005D79E5" w:rsidRDefault="005D79E5">
      <w:r>
        <w:separator/>
      </w:r>
    </w:p>
  </w:footnote>
  <w:footnote w:type="continuationSeparator" w:id="0">
    <w:p w14:paraId="0CD0F857" w14:textId="77777777" w:rsidR="005D79E5" w:rsidRDefault="005D7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BDEE0" w14:textId="77777777" w:rsidR="00751E0A" w:rsidRDefault="00751E0A">
    <w:pPr>
      <w:pStyle w:val="Header"/>
      <w:tabs>
        <w:tab w:val="clear" w:pos="4680"/>
        <w:tab w:val="right" w:pos="5760"/>
        <w:tab w:val="left" w:pos="6120"/>
      </w:tabs>
      <w:rPr>
        <w:rFonts w:ascii="Garamond" w:hAnsi="Garamond"/>
        <w:b/>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7EE2B" w14:textId="77777777" w:rsidR="00751E0A" w:rsidRPr="00AF5152" w:rsidRDefault="00751E0A" w:rsidP="00D00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010D787B"/>
    <w:multiLevelType w:val="hybridMultilevel"/>
    <w:tmpl w:val="89FE5FD8"/>
    <w:lvl w:ilvl="0" w:tplc="779AF154">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EDEE74CA">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02E8DAEC">
      <w:numFmt w:val="bullet"/>
      <w:lvlText w:val="•"/>
      <w:lvlJc w:val="left"/>
      <w:pPr>
        <w:ind w:left="2433" w:hanging="720"/>
      </w:pPr>
      <w:rPr>
        <w:rFonts w:hint="default"/>
      </w:rPr>
    </w:lvl>
    <w:lvl w:ilvl="3" w:tplc="37541BFE">
      <w:numFmt w:val="bullet"/>
      <w:lvlText w:val="•"/>
      <w:lvlJc w:val="left"/>
      <w:pPr>
        <w:ind w:left="3326" w:hanging="720"/>
      </w:pPr>
      <w:rPr>
        <w:rFonts w:hint="default"/>
      </w:rPr>
    </w:lvl>
    <w:lvl w:ilvl="4" w:tplc="4D1696B8">
      <w:numFmt w:val="bullet"/>
      <w:lvlText w:val="•"/>
      <w:lvlJc w:val="left"/>
      <w:pPr>
        <w:ind w:left="4220" w:hanging="720"/>
      </w:pPr>
      <w:rPr>
        <w:rFonts w:hint="default"/>
      </w:rPr>
    </w:lvl>
    <w:lvl w:ilvl="5" w:tplc="AA32B09E">
      <w:numFmt w:val="bullet"/>
      <w:lvlText w:val="•"/>
      <w:lvlJc w:val="left"/>
      <w:pPr>
        <w:ind w:left="5113" w:hanging="720"/>
      </w:pPr>
      <w:rPr>
        <w:rFonts w:hint="default"/>
      </w:rPr>
    </w:lvl>
    <w:lvl w:ilvl="6" w:tplc="3D6A8FF2">
      <w:numFmt w:val="bullet"/>
      <w:lvlText w:val="•"/>
      <w:lvlJc w:val="left"/>
      <w:pPr>
        <w:ind w:left="6006" w:hanging="720"/>
      </w:pPr>
      <w:rPr>
        <w:rFonts w:hint="default"/>
      </w:rPr>
    </w:lvl>
    <w:lvl w:ilvl="7" w:tplc="D8F4BBC2">
      <w:numFmt w:val="bullet"/>
      <w:lvlText w:val="•"/>
      <w:lvlJc w:val="left"/>
      <w:pPr>
        <w:ind w:left="6900" w:hanging="720"/>
      </w:pPr>
      <w:rPr>
        <w:rFonts w:hint="default"/>
      </w:rPr>
    </w:lvl>
    <w:lvl w:ilvl="8" w:tplc="89FC1584">
      <w:numFmt w:val="bullet"/>
      <w:lvlText w:val="•"/>
      <w:lvlJc w:val="left"/>
      <w:pPr>
        <w:ind w:left="7793" w:hanging="720"/>
      </w:pPr>
      <w:rPr>
        <w:rFonts w:hint="default"/>
      </w:rPr>
    </w:lvl>
  </w:abstractNum>
  <w:abstractNum w:abstractNumId="6" w15:restartNumberingAfterBreak="0">
    <w:nsid w:val="08D63750"/>
    <w:multiLevelType w:val="hybridMultilevel"/>
    <w:tmpl w:val="7372413C"/>
    <w:lvl w:ilvl="0" w:tplc="A78058EE">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31BA3274">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FE5833FA">
      <w:numFmt w:val="bullet"/>
      <w:lvlText w:val="•"/>
      <w:lvlJc w:val="left"/>
      <w:pPr>
        <w:ind w:left="2433" w:hanging="720"/>
      </w:pPr>
      <w:rPr>
        <w:rFonts w:hint="default"/>
      </w:rPr>
    </w:lvl>
    <w:lvl w:ilvl="3" w:tplc="7E9C8E28">
      <w:numFmt w:val="bullet"/>
      <w:lvlText w:val="•"/>
      <w:lvlJc w:val="left"/>
      <w:pPr>
        <w:ind w:left="3326" w:hanging="720"/>
      </w:pPr>
      <w:rPr>
        <w:rFonts w:hint="default"/>
      </w:rPr>
    </w:lvl>
    <w:lvl w:ilvl="4" w:tplc="1654F266">
      <w:numFmt w:val="bullet"/>
      <w:lvlText w:val="•"/>
      <w:lvlJc w:val="left"/>
      <w:pPr>
        <w:ind w:left="4220" w:hanging="720"/>
      </w:pPr>
      <w:rPr>
        <w:rFonts w:hint="default"/>
      </w:rPr>
    </w:lvl>
    <w:lvl w:ilvl="5" w:tplc="CCD4621A">
      <w:numFmt w:val="bullet"/>
      <w:lvlText w:val="•"/>
      <w:lvlJc w:val="left"/>
      <w:pPr>
        <w:ind w:left="5113" w:hanging="720"/>
      </w:pPr>
      <w:rPr>
        <w:rFonts w:hint="default"/>
      </w:rPr>
    </w:lvl>
    <w:lvl w:ilvl="6" w:tplc="0FEC2B68">
      <w:numFmt w:val="bullet"/>
      <w:lvlText w:val="•"/>
      <w:lvlJc w:val="left"/>
      <w:pPr>
        <w:ind w:left="6006" w:hanging="720"/>
      </w:pPr>
      <w:rPr>
        <w:rFonts w:hint="default"/>
      </w:rPr>
    </w:lvl>
    <w:lvl w:ilvl="7" w:tplc="BF5E01F8">
      <w:numFmt w:val="bullet"/>
      <w:lvlText w:val="•"/>
      <w:lvlJc w:val="left"/>
      <w:pPr>
        <w:ind w:left="6900" w:hanging="720"/>
      </w:pPr>
      <w:rPr>
        <w:rFonts w:hint="default"/>
      </w:rPr>
    </w:lvl>
    <w:lvl w:ilvl="8" w:tplc="CD966F12">
      <w:numFmt w:val="bullet"/>
      <w:lvlText w:val="•"/>
      <w:lvlJc w:val="left"/>
      <w:pPr>
        <w:ind w:left="7793" w:hanging="720"/>
      </w:pPr>
      <w:rPr>
        <w:rFonts w:hint="default"/>
      </w:rPr>
    </w:lvl>
  </w:abstractNum>
  <w:abstractNum w:abstractNumId="7" w15:restartNumberingAfterBreak="0">
    <w:nsid w:val="13025C9E"/>
    <w:multiLevelType w:val="hybridMultilevel"/>
    <w:tmpl w:val="AD8EAC5E"/>
    <w:lvl w:ilvl="0" w:tplc="8B2C8DB0">
      <w:start w:val="1"/>
      <w:numFmt w:val="bullet"/>
      <w:lvlText w:val="o"/>
      <w:lvlJc w:val="left"/>
      <w:pPr>
        <w:ind w:left="1670" w:hanging="360"/>
      </w:pPr>
      <w:rPr>
        <w:rFonts w:ascii="Courier New" w:hAnsi="Courier New" w:cs="Courier New" w:hint="default"/>
      </w:rPr>
    </w:lvl>
    <w:lvl w:ilvl="1" w:tplc="310611D0" w:tentative="1">
      <w:start w:val="1"/>
      <w:numFmt w:val="bullet"/>
      <w:lvlText w:val="o"/>
      <w:lvlJc w:val="left"/>
      <w:pPr>
        <w:ind w:left="2390" w:hanging="360"/>
      </w:pPr>
      <w:rPr>
        <w:rFonts w:ascii="Courier New" w:hAnsi="Courier New" w:cs="Courier New" w:hint="default"/>
      </w:rPr>
    </w:lvl>
    <w:lvl w:ilvl="2" w:tplc="C990183A" w:tentative="1">
      <w:start w:val="1"/>
      <w:numFmt w:val="bullet"/>
      <w:lvlText w:val=""/>
      <w:lvlJc w:val="left"/>
      <w:pPr>
        <w:ind w:left="3110" w:hanging="360"/>
      </w:pPr>
      <w:rPr>
        <w:rFonts w:ascii="Wingdings" w:hAnsi="Wingdings" w:hint="default"/>
      </w:rPr>
    </w:lvl>
    <w:lvl w:ilvl="3" w:tplc="E7C05FF8" w:tentative="1">
      <w:start w:val="1"/>
      <w:numFmt w:val="bullet"/>
      <w:lvlText w:val=""/>
      <w:lvlJc w:val="left"/>
      <w:pPr>
        <w:ind w:left="3830" w:hanging="360"/>
      </w:pPr>
      <w:rPr>
        <w:rFonts w:ascii="Symbol" w:hAnsi="Symbol" w:hint="default"/>
      </w:rPr>
    </w:lvl>
    <w:lvl w:ilvl="4" w:tplc="01404D68" w:tentative="1">
      <w:start w:val="1"/>
      <w:numFmt w:val="bullet"/>
      <w:lvlText w:val="o"/>
      <w:lvlJc w:val="left"/>
      <w:pPr>
        <w:ind w:left="4550" w:hanging="360"/>
      </w:pPr>
      <w:rPr>
        <w:rFonts w:ascii="Courier New" w:hAnsi="Courier New" w:cs="Courier New" w:hint="default"/>
      </w:rPr>
    </w:lvl>
    <w:lvl w:ilvl="5" w:tplc="E51E56E6" w:tentative="1">
      <w:start w:val="1"/>
      <w:numFmt w:val="bullet"/>
      <w:lvlText w:val=""/>
      <w:lvlJc w:val="left"/>
      <w:pPr>
        <w:ind w:left="5270" w:hanging="360"/>
      </w:pPr>
      <w:rPr>
        <w:rFonts w:ascii="Wingdings" w:hAnsi="Wingdings" w:hint="default"/>
      </w:rPr>
    </w:lvl>
    <w:lvl w:ilvl="6" w:tplc="319226D6" w:tentative="1">
      <w:start w:val="1"/>
      <w:numFmt w:val="bullet"/>
      <w:lvlText w:val=""/>
      <w:lvlJc w:val="left"/>
      <w:pPr>
        <w:ind w:left="5990" w:hanging="360"/>
      </w:pPr>
      <w:rPr>
        <w:rFonts w:ascii="Symbol" w:hAnsi="Symbol" w:hint="default"/>
      </w:rPr>
    </w:lvl>
    <w:lvl w:ilvl="7" w:tplc="4A0AD0A0" w:tentative="1">
      <w:start w:val="1"/>
      <w:numFmt w:val="bullet"/>
      <w:lvlText w:val="o"/>
      <w:lvlJc w:val="left"/>
      <w:pPr>
        <w:ind w:left="6710" w:hanging="360"/>
      </w:pPr>
      <w:rPr>
        <w:rFonts w:ascii="Courier New" w:hAnsi="Courier New" w:cs="Courier New" w:hint="default"/>
      </w:rPr>
    </w:lvl>
    <w:lvl w:ilvl="8" w:tplc="1CECF5E4" w:tentative="1">
      <w:start w:val="1"/>
      <w:numFmt w:val="bullet"/>
      <w:lvlText w:val=""/>
      <w:lvlJc w:val="left"/>
      <w:pPr>
        <w:ind w:left="7430" w:hanging="360"/>
      </w:pPr>
      <w:rPr>
        <w:rFonts w:ascii="Wingdings" w:hAnsi="Wingdings" w:hint="default"/>
      </w:rPr>
    </w:lvl>
  </w:abstractNum>
  <w:abstractNum w:abstractNumId="8" w15:restartNumberingAfterBreak="0">
    <w:nsid w:val="137D5C07"/>
    <w:multiLevelType w:val="hybridMultilevel"/>
    <w:tmpl w:val="5EB6FBC6"/>
    <w:lvl w:ilvl="0" w:tplc="D21C2962">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2064F1EE">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BF12C3C8">
      <w:numFmt w:val="bullet"/>
      <w:lvlText w:val="•"/>
      <w:lvlJc w:val="left"/>
      <w:pPr>
        <w:ind w:left="2433" w:hanging="720"/>
      </w:pPr>
      <w:rPr>
        <w:rFonts w:hint="default"/>
      </w:rPr>
    </w:lvl>
    <w:lvl w:ilvl="3" w:tplc="63DC561E">
      <w:numFmt w:val="bullet"/>
      <w:lvlText w:val="•"/>
      <w:lvlJc w:val="left"/>
      <w:pPr>
        <w:ind w:left="3326" w:hanging="720"/>
      </w:pPr>
      <w:rPr>
        <w:rFonts w:hint="default"/>
      </w:rPr>
    </w:lvl>
    <w:lvl w:ilvl="4" w:tplc="413C19A6">
      <w:numFmt w:val="bullet"/>
      <w:lvlText w:val="•"/>
      <w:lvlJc w:val="left"/>
      <w:pPr>
        <w:ind w:left="4220" w:hanging="720"/>
      </w:pPr>
      <w:rPr>
        <w:rFonts w:hint="default"/>
      </w:rPr>
    </w:lvl>
    <w:lvl w:ilvl="5" w:tplc="63BA4FFC">
      <w:numFmt w:val="bullet"/>
      <w:lvlText w:val="•"/>
      <w:lvlJc w:val="left"/>
      <w:pPr>
        <w:ind w:left="5113" w:hanging="720"/>
      </w:pPr>
      <w:rPr>
        <w:rFonts w:hint="default"/>
      </w:rPr>
    </w:lvl>
    <w:lvl w:ilvl="6" w:tplc="FB2683F0">
      <w:numFmt w:val="bullet"/>
      <w:lvlText w:val="•"/>
      <w:lvlJc w:val="left"/>
      <w:pPr>
        <w:ind w:left="6006" w:hanging="720"/>
      </w:pPr>
      <w:rPr>
        <w:rFonts w:hint="default"/>
      </w:rPr>
    </w:lvl>
    <w:lvl w:ilvl="7" w:tplc="FC9A6468">
      <w:numFmt w:val="bullet"/>
      <w:lvlText w:val="•"/>
      <w:lvlJc w:val="left"/>
      <w:pPr>
        <w:ind w:left="6900" w:hanging="720"/>
      </w:pPr>
      <w:rPr>
        <w:rFonts w:hint="default"/>
      </w:rPr>
    </w:lvl>
    <w:lvl w:ilvl="8" w:tplc="415821AE">
      <w:numFmt w:val="bullet"/>
      <w:lvlText w:val="•"/>
      <w:lvlJc w:val="left"/>
      <w:pPr>
        <w:ind w:left="7793" w:hanging="720"/>
      </w:pPr>
      <w:rPr>
        <w:rFonts w:hint="default"/>
      </w:rPr>
    </w:lvl>
  </w:abstractNum>
  <w:abstractNum w:abstractNumId="9" w15:restartNumberingAfterBreak="0">
    <w:nsid w:val="156C1711"/>
    <w:multiLevelType w:val="hybridMultilevel"/>
    <w:tmpl w:val="CD5AB3C4"/>
    <w:lvl w:ilvl="0" w:tplc="91FA86E2">
      <w:start w:val="1"/>
      <w:numFmt w:val="upperLetter"/>
      <w:lvlText w:val="%1."/>
      <w:lvlJc w:val="left"/>
      <w:pPr>
        <w:ind w:left="720" w:hanging="360"/>
      </w:pPr>
      <w:rPr>
        <w:rFonts w:hint="default"/>
      </w:rPr>
    </w:lvl>
    <w:lvl w:ilvl="1" w:tplc="EF3689FE" w:tentative="1">
      <w:start w:val="1"/>
      <w:numFmt w:val="lowerLetter"/>
      <w:lvlText w:val="%2."/>
      <w:lvlJc w:val="left"/>
      <w:pPr>
        <w:ind w:left="1440" w:hanging="360"/>
      </w:pPr>
    </w:lvl>
    <w:lvl w:ilvl="2" w:tplc="47A4E8BC" w:tentative="1">
      <w:start w:val="1"/>
      <w:numFmt w:val="lowerRoman"/>
      <w:lvlText w:val="%3."/>
      <w:lvlJc w:val="right"/>
      <w:pPr>
        <w:ind w:left="2160" w:hanging="180"/>
      </w:pPr>
    </w:lvl>
    <w:lvl w:ilvl="3" w:tplc="3BB4C3BC" w:tentative="1">
      <w:start w:val="1"/>
      <w:numFmt w:val="decimal"/>
      <w:lvlText w:val="%4."/>
      <w:lvlJc w:val="left"/>
      <w:pPr>
        <w:ind w:left="2880" w:hanging="360"/>
      </w:pPr>
    </w:lvl>
    <w:lvl w:ilvl="4" w:tplc="98662306" w:tentative="1">
      <w:start w:val="1"/>
      <w:numFmt w:val="lowerLetter"/>
      <w:lvlText w:val="%5."/>
      <w:lvlJc w:val="left"/>
      <w:pPr>
        <w:ind w:left="3600" w:hanging="360"/>
      </w:pPr>
    </w:lvl>
    <w:lvl w:ilvl="5" w:tplc="F66E8380" w:tentative="1">
      <w:start w:val="1"/>
      <w:numFmt w:val="lowerRoman"/>
      <w:lvlText w:val="%6."/>
      <w:lvlJc w:val="right"/>
      <w:pPr>
        <w:ind w:left="4320" w:hanging="180"/>
      </w:pPr>
    </w:lvl>
    <w:lvl w:ilvl="6" w:tplc="3FBA4736" w:tentative="1">
      <w:start w:val="1"/>
      <w:numFmt w:val="decimal"/>
      <w:lvlText w:val="%7."/>
      <w:lvlJc w:val="left"/>
      <w:pPr>
        <w:ind w:left="5040" w:hanging="360"/>
      </w:pPr>
    </w:lvl>
    <w:lvl w:ilvl="7" w:tplc="5F0E1CF6" w:tentative="1">
      <w:start w:val="1"/>
      <w:numFmt w:val="lowerLetter"/>
      <w:lvlText w:val="%8."/>
      <w:lvlJc w:val="left"/>
      <w:pPr>
        <w:ind w:left="5760" w:hanging="360"/>
      </w:pPr>
    </w:lvl>
    <w:lvl w:ilvl="8" w:tplc="561844A4" w:tentative="1">
      <w:start w:val="1"/>
      <w:numFmt w:val="lowerRoman"/>
      <w:lvlText w:val="%9."/>
      <w:lvlJc w:val="right"/>
      <w:pPr>
        <w:ind w:left="6480" w:hanging="180"/>
      </w:pPr>
    </w:lvl>
  </w:abstractNum>
  <w:abstractNum w:abstractNumId="10" w15:restartNumberingAfterBreak="0">
    <w:nsid w:val="1A154D0F"/>
    <w:multiLevelType w:val="hybridMultilevel"/>
    <w:tmpl w:val="1E92125E"/>
    <w:lvl w:ilvl="0" w:tplc="D3F4D246">
      <w:start w:val="1"/>
      <w:numFmt w:val="bullet"/>
      <w:lvlText w:val="o"/>
      <w:lvlJc w:val="left"/>
      <w:pPr>
        <w:ind w:left="1440" w:hanging="360"/>
      </w:pPr>
      <w:rPr>
        <w:rFonts w:ascii="Courier New" w:hAnsi="Courier New" w:cs="Courier New" w:hint="default"/>
      </w:rPr>
    </w:lvl>
    <w:lvl w:ilvl="1" w:tplc="58704A08" w:tentative="1">
      <w:start w:val="1"/>
      <w:numFmt w:val="bullet"/>
      <w:lvlText w:val="o"/>
      <w:lvlJc w:val="left"/>
      <w:pPr>
        <w:ind w:left="2160" w:hanging="360"/>
      </w:pPr>
      <w:rPr>
        <w:rFonts w:ascii="Courier New" w:hAnsi="Courier New" w:cs="Courier New" w:hint="default"/>
      </w:rPr>
    </w:lvl>
    <w:lvl w:ilvl="2" w:tplc="890C1CC6" w:tentative="1">
      <w:start w:val="1"/>
      <w:numFmt w:val="bullet"/>
      <w:lvlText w:val=""/>
      <w:lvlJc w:val="left"/>
      <w:pPr>
        <w:ind w:left="2880" w:hanging="360"/>
      </w:pPr>
      <w:rPr>
        <w:rFonts w:ascii="Wingdings" w:hAnsi="Wingdings" w:hint="default"/>
      </w:rPr>
    </w:lvl>
    <w:lvl w:ilvl="3" w:tplc="5FB89B10" w:tentative="1">
      <w:start w:val="1"/>
      <w:numFmt w:val="bullet"/>
      <w:lvlText w:val=""/>
      <w:lvlJc w:val="left"/>
      <w:pPr>
        <w:ind w:left="3600" w:hanging="360"/>
      </w:pPr>
      <w:rPr>
        <w:rFonts w:ascii="Symbol" w:hAnsi="Symbol" w:hint="default"/>
      </w:rPr>
    </w:lvl>
    <w:lvl w:ilvl="4" w:tplc="3D763282" w:tentative="1">
      <w:start w:val="1"/>
      <w:numFmt w:val="bullet"/>
      <w:lvlText w:val="o"/>
      <w:lvlJc w:val="left"/>
      <w:pPr>
        <w:ind w:left="4320" w:hanging="360"/>
      </w:pPr>
      <w:rPr>
        <w:rFonts w:ascii="Courier New" w:hAnsi="Courier New" w:cs="Courier New" w:hint="default"/>
      </w:rPr>
    </w:lvl>
    <w:lvl w:ilvl="5" w:tplc="223EE716" w:tentative="1">
      <w:start w:val="1"/>
      <w:numFmt w:val="bullet"/>
      <w:lvlText w:val=""/>
      <w:lvlJc w:val="left"/>
      <w:pPr>
        <w:ind w:left="5040" w:hanging="360"/>
      </w:pPr>
      <w:rPr>
        <w:rFonts w:ascii="Wingdings" w:hAnsi="Wingdings" w:hint="default"/>
      </w:rPr>
    </w:lvl>
    <w:lvl w:ilvl="6" w:tplc="CAEAEF48" w:tentative="1">
      <w:start w:val="1"/>
      <w:numFmt w:val="bullet"/>
      <w:lvlText w:val=""/>
      <w:lvlJc w:val="left"/>
      <w:pPr>
        <w:ind w:left="5760" w:hanging="360"/>
      </w:pPr>
      <w:rPr>
        <w:rFonts w:ascii="Symbol" w:hAnsi="Symbol" w:hint="default"/>
      </w:rPr>
    </w:lvl>
    <w:lvl w:ilvl="7" w:tplc="24542598" w:tentative="1">
      <w:start w:val="1"/>
      <w:numFmt w:val="bullet"/>
      <w:lvlText w:val="o"/>
      <w:lvlJc w:val="left"/>
      <w:pPr>
        <w:ind w:left="6480" w:hanging="360"/>
      </w:pPr>
      <w:rPr>
        <w:rFonts w:ascii="Courier New" w:hAnsi="Courier New" w:cs="Courier New" w:hint="default"/>
      </w:rPr>
    </w:lvl>
    <w:lvl w:ilvl="8" w:tplc="BD96CDF8" w:tentative="1">
      <w:start w:val="1"/>
      <w:numFmt w:val="bullet"/>
      <w:lvlText w:val=""/>
      <w:lvlJc w:val="left"/>
      <w:pPr>
        <w:ind w:left="7200" w:hanging="360"/>
      </w:pPr>
      <w:rPr>
        <w:rFonts w:ascii="Wingdings" w:hAnsi="Wingdings" w:hint="default"/>
      </w:rPr>
    </w:lvl>
  </w:abstractNum>
  <w:abstractNum w:abstractNumId="11" w15:restartNumberingAfterBreak="0">
    <w:nsid w:val="1CF06972"/>
    <w:multiLevelType w:val="hybridMultilevel"/>
    <w:tmpl w:val="86A628FE"/>
    <w:lvl w:ilvl="0" w:tplc="331042C0">
      <w:start w:val="1"/>
      <w:numFmt w:val="lowerLetter"/>
      <w:lvlText w:val="%1."/>
      <w:lvlJc w:val="left"/>
      <w:pPr>
        <w:ind w:left="1800" w:hanging="360"/>
      </w:pPr>
      <w:rPr>
        <w:rFonts w:hint="default"/>
      </w:rPr>
    </w:lvl>
    <w:lvl w:ilvl="1" w:tplc="2786C770" w:tentative="1">
      <w:start w:val="1"/>
      <w:numFmt w:val="lowerLetter"/>
      <w:lvlText w:val="%2."/>
      <w:lvlJc w:val="left"/>
      <w:pPr>
        <w:ind w:left="2520" w:hanging="360"/>
      </w:pPr>
    </w:lvl>
    <w:lvl w:ilvl="2" w:tplc="BE988088" w:tentative="1">
      <w:start w:val="1"/>
      <w:numFmt w:val="lowerRoman"/>
      <w:lvlText w:val="%3."/>
      <w:lvlJc w:val="right"/>
      <w:pPr>
        <w:ind w:left="3240" w:hanging="180"/>
      </w:pPr>
    </w:lvl>
    <w:lvl w:ilvl="3" w:tplc="560A4E32" w:tentative="1">
      <w:start w:val="1"/>
      <w:numFmt w:val="decimal"/>
      <w:lvlText w:val="%4."/>
      <w:lvlJc w:val="left"/>
      <w:pPr>
        <w:ind w:left="3960" w:hanging="360"/>
      </w:pPr>
    </w:lvl>
    <w:lvl w:ilvl="4" w:tplc="4A6C9D3E" w:tentative="1">
      <w:start w:val="1"/>
      <w:numFmt w:val="lowerLetter"/>
      <w:lvlText w:val="%5."/>
      <w:lvlJc w:val="left"/>
      <w:pPr>
        <w:ind w:left="4680" w:hanging="360"/>
      </w:pPr>
    </w:lvl>
    <w:lvl w:ilvl="5" w:tplc="BDECA79C" w:tentative="1">
      <w:start w:val="1"/>
      <w:numFmt w:val="lowerRoman"/>
      <w:lvlText w:val="%6."/>
      <w:lvlJc w:val="right"/>
      <w:pPr>
        <w:ind w:left="5400" w:hanging="180"/>
      </w:pPr>
    </w:lvl>
    <w:lvl w:ilvl="6" w:tplc="904423AC" w:tentative="1">
      <w:start w:val="1"/>
      <w:numFmt w:val="decimal"/>
      <w:lvlText w:val="%7."/>
      <w:lvlJc w:val="left"/>
      <w:pPr>
        <w:ind w:left="6120" w:hanging="360"/>
      </w:pPr>
    </w:lvl>
    <w:lvl w:ilvl="7" w:tplc="D72A14A0" w:tentative="1">
      <w:start w:val="1"/>
      <w:numFmt w:val="lowerLetter"/>
      <w:lvlText w:val="%8."/>
      <w:lvlJc w:val="left"/>
      <w:pPr>
        <w:ind w:left="6840" w:hanging="360"/>
      </w:pPr>
    </w:lvl>
    <w:lvl w:ilvl="8" w:tplc="B568FA30" w:tentative="1">
      <w:start w:val="1"/>
      <w:numFmt w:val="lowerRoman"/>
      <w:lvlText w:val="%9."/>
      <w:lvlJc w:val="right"/>
      <w:pPr>
        <w:ind w:left="7560" w:hanging="180"/>
      </w:pPr>
    </w:lvl>
  </w:abstractNum>
  <w:abstractNum w:abstractNumId="12" w15:restartNumberingAfterBreak="0">
    <w:nsid w:val="1E1417E4"/>
    <w:multiLevelType w:val="hybridMultilevel"/>
    <w:tmpl w:val="87263114"/>
    <w:lvl w:ilvl="0" w:tplc="CD3627CC">
      <w:start w:val="1"/>
      <w:numFmt w:val="lowerLetter"/>
      <w:lvlText w:val="(%1)"/>
      <w:lvlJc w:val="left"/>
      <w:pPr>
        <w:ind w:left="2160" w:hanging="720"/>
      </w:pPr>
      <w:rPr>
        <w:rFonts w:hint="default"/>
      </w:rPr>
    </w:lvl>
    <w:lvl w:ilvl="1" w:tplc="FFEED8A0" w:tentative="1">
      <w:start w:val="1"/>
      <w:numFmt w:val="lowerLetter"/>
      <w:lvlText w:val="%2."/>
      <w:lvlJc w:val="left"/>
      <w:pPr>
        <w:ind w:left="2520" w:hanging="360"/>
      </w:pPr>
    </w:lvl>
    <w:lvl w:ilvl="2" w:tplc="13EEDED2" w:tentative="1">
      <w:start w:val="1"/>
      <w:numFmt w:val="lowerRoman"/>
      <w:lvlText w:val="%3."/>
      <w:lvlJc w:val="right"/>
      <w:pPr>
        <w:ind w:left="3240" w:hanging="180"/>
      </w:pPr>
    </w:lvl>
    <w:lvl w:ilvl="3" w:tplc="DC0E89A8" w:tentative="1">
      <w:start w:val="1"/>
      <w:numFmt w:val="decimal"/>
      <w:lvlText w:val="%4."/>
      <w:lvlJc w:val="left"/>
      <w:pPr>
        <w:ind w:left="3960" w:hanging="360"/>
      </w:pPr>
    </w:lvl>
    <w:lvl w:ilvl="4" w:tplc="8CEE0558" w:tentative="1">
      <w:start w:val="1"/>
      <w:numFmt w:val="lowerLetter"/>
      <w:lvlText w:val="%5."/>
      <w:lvlJc w:val="left"/>
      <w:pPr>
        <w:ind w:left="4680" w:hanging="360"/>
      </w:pPr>
    </w:lvl>
    <w:lvl w:ilvl="5" w:tplc="4530A290" w:tentative="1">
      <w:start w:val="1"/>
      <w:numFmt w:val="lowerRoman"/>
      <w:lvlText w:val="%6."/>
      <w:lvlJc w:val="right"/>
      <w:pPr>
        <w:ind w:left="5400" w:hanging="180"/>
      </w:pPr>
    </w:lvl>
    <w:lvl w:ilvl="6" w:tplc="1ADCB5D6" w:tentative="1">
      <w:start w:val="1"/>
      <w:numFmt w:val="decimal"/>
      <w:lvlText w:val="%7."/>
      <w:lvlJc w:val="left"/>
      <w:pPr>
        <w:ind w:left="6120" w:hanging="360"/>
      </w:pPr>
    </w:lvl>
    <w:lvl w:ilvl="7" w:tplc="76B479DA" w:tentative="1">
      <w:start w:val="1"/>
      <w:numFmt w:val="lowerLetter"/>
      <w:lvlText w:val="%8."/>
      <w:lvlJc w:val="left"/>
      <w:pPr>
        <w:ind w:left="6840" w:hanging="360"/>
      </w:pPr>
    </w:lvl>
    <w:lvl w:ilvl="8" w:tplc="2AFEE0C8" w:tentative="1">
      <w:start w:val="1"/>
      <w:numFmt w:val="lowerRoman"/>
      <w:lvlText w:val="%9."/>
      <w:lvlJc w:val="right"/>
      <w:pPr>
        <w:ind w:left="7560" w:hanging="180"/>
      </w:pPr>
    </w:lvl>
  </w:abstractNum>
  <w:abstractNum w:abstractNumId="13" w15:restartNumberingAfterBreak="0">
    <w:nsid w:val="244773A9"/>
    <w:multiLevelType w:val="hybridMultilevel"/>
    <w:tmpl w:val="D8E8E558"/>
    <w:lvl w:ilvl="0" w:tplc="13C4C99C">
      <w:start w:val="1"/>
      <w:numFmt w:val="decimal"/>
      <w:lvlText w:val="%1."/>
      <w:lvlJc w:val="left"/>
      <w:pPr>
        <w:ind w:left="720" w:hanging="720"/>
      </w:pPr>
      <w:rPr>
        <w:rFonts w:hint="default"/>
        <w:b/>
      </w:rPr>
    </w:lvl>
    <w:lvl w:ilvl="1" w:tplc="F62EE0CA" w:tentative="1">
      <w:start w:val="1"/>
      <w:numFmt w:val="lowerLetter"/>
      <w:lvlText w:val="%2."/>
      <w:lvlJc w:val="left"/>
      <w:pPr>
        <w:ind w:left="1440" w:hanging="360"/>
      </w:pPr>
    </w:lvl>
    <w:lvl w:ilvl="2" w:tplc="36164A8A" w:tentative="1">
      <w:start w:val="1"/>
      <w:numFmt w:val="lowerRoman"/>
      <w:lvlText w:val="%3."/>
      <w:lvlJc w:val="right"/>
      <w:pPr>
        <w:ind w:left="2160" w:hanging="180"/>
      </w:pPr>
    </w:lvl>
    <w:lvl w:ilvl="3" w:tplc="1610D242" w:tentative="1">
      <w:start w:val="1"/>
      <w:numFmt w:val="decimal"/>
      <w:lvlText w:val="%4."/>
      <w:lvlJc w:val="left"/>
      <w:pPr>
        <w:ind w:left="2880" w:hanging="360"/>
      </w:pPr>
    </w:lvl>
    <w:lvl w:ilvl="4" w:tplc="B0CE5250" w:tentative="1">
      <w:start w:val="1"/>
      <w:numFmt w:val="lowerLetter"/>
      <w:lvlText w:val="%5."/>
      <w:lvlJc w:val="left"/>
      <w:pPr>
        <w:ind w:left="3600" w:hanging="360"/>
      </w:pPr>
    </w:lvl>
    <w:lvl w:ilvl="5" w:tplc="2350FD1C" w:tentative="1">
      <w:start w:val="1"/>
      <w:numFmt w:val="lowerRoman"/>
      <w:lvlText w:val="%6."/>
      <w:lvlJc w:val="right"/>
      <w:pPr>
        <w:ind w:left="4320" w:hanging="180"/>
      </w:pPr>
    </w:lvl>
    <w:lvl w:ilvl="6" w:tplc="C660CF14" w:tentative="1">
      <w:start w:val="1"/>
      <w:numFmt w:val="decimal"/>
      <w:lvlText w:val="%7."/>
      <w:lvlJc w:val="left"/>
      <w:pPr>
        <w:ind w:left="5040" w:hanging="360"/>
      </w:pPr>
    </w:lvl>
    <w:lvl w:ilvl="7" w:tplc="C25263A4" w:tentative="1">
      <w:start w:val="1"/>
      <w:numFmt w:val="lowerLetter"/>
      <w:lvlText w:val="%8."/>
      <w:lvlJc w:val="left"/>
      <w:pPr>
        <w:ind w:left="5760" w:hanging="360"/>
      </w:pPr>
    </w:lvl>
    <w:lvl w:ilvl="8" w:tplc="FA202048" w:tentative="1">
      <w:start w:val="1"/>
      <w:numFmt w:val="lowerRoman"/>
      <w:lvlText w:val="%9."/>
      <w:lvlJc w:val="right"/>
      <w:pPr>
        <w:ind w:left="6480" w:hanging="180"/>
      </w:pPr>
    </w:lvl>
  </w:abstractNum>
  <w:abstractNum w:abstractNumId="14" w15:restartNumberingAfterBreak="0">
    <w:nsid w:val="2DA12D8C"/>
    <w:multiLevelType w:val="hybridMultilevel"/>
    <w:tmpl w:val="B96600AE"/>
    <w:lvl w:ilvl="0" w:tplc="EEAA8B36">
      <w:start w:val="1"/>
      <w:numFmt w:val="lowerLetter"/>
      <w:lvlText w:val="(%1)"/>
      <w:lvlJc w:val="left"/>
      <w:pPr>
        <w:ind w:left="2160" w:hanging="720"/>
      </w:pPr>
      <w:rPr>
        <w:rFonts w:hint="default"/>
      </w:rPr>
    </w:lvl>
    <w:lvl w:ilvl="1" w:tplc="2C24D110" w:tentative="1">
      <w:start w:val="1"/>
      <w:numFmt w:val="lowerLetter"/>
      <w:lvlText w:val="%2."/>
      <w:lvlJc w:val="left"/>
      <w:pPr>
        <w:ind w:left="2520" w:hanging="360"/>
      </w:pPr>
    </w:lvl>
    <w:lvl w:ilvl="2" w:tplc="FC48EBA2" w:tentative="1">
      <w:start w:val="1"/>
      <w:numFmt w:val="lowerRoman"/>
      <w:lvlText w:val="%3."/>
      <w:lvlJc w:val="right"/>
      <w:pPr>
        <w:ind w:left="3240" w:hanging="180"/>
      </w:pPr>
    </w:lvl>
    <w:lvl w:ilvl="3" w:tplc="2468257A" w:tentative="1">
      <w:start w:val="1"/>
      <w:numFmt w:val="decimal"/>
      <w:lvlText w:val="%4."/>
      <w:lvlJc w:val="left"/>
      <w:pPr>
        <w:ind w:left="3960" w:hanging="360"/>
      </w:pPr>
    </w:lvl>
    <w:lvl w:ilvl="4" w:tplc="FC3AF266" w:tentative="1">
      <w:start w:val="1"/>
      <w:numFmt w:val="lowerLetter"/>
      <w:lvlText w:val="%5."/>
      <w:lvlJc w:val="left"/>
      <w:pPr>
        <w:ind w:left="4680" w:hanging="360"/>
      </w:pPr>
    </w:lvl>
    <w:lvl w:ilvl="5" w:tplc="B386B9D6" w:tentative="1">
      <w:start w:val="1"/>
      <w:numFmt w:val="lowerRoman"/>
      <w:lvlText w:val="%6."/>
      <w:lvlJc w:val="right"/>
      <w:pPr>
        <w:ind w:left="5400" w:hanging="180"/>
      </w:pPr>
    </w:lvl>
    <w:lvl w:ilvl="6" w:tplc="DE7E14EA" w:tentative="1">
      <w:start w:val="1"/>
      <w:numFmt w:val="decimal"/>
      <w:lvlText w:val="%7."/>
      <w:lvlJc w:val="left"/>
      <w:pPr>
        <w:ind w:left="6120" w:hanging="360"/>
      </w:pPr>
    </w:lvl>
    <w:lvl w:ilvl="7" w:tplc="A33A583A" w:tentative="1">
      <w:start w:val="1"/>
      <w:numFmt w:val="lowerLetter"/>
      <w:lvlText w:val="%8."/>
      <w:lvlJc w:val="left"/>
      <w:pPr>
        <w:ind w:left="6840" w:hanging="360"/>
      </w:pPr>
    </w:lvl>
    <w:lvl w:ilvl="8" w:tplc="11C060C4" w:tentative="1">
      <w:start w:val="1"/>
      <w:numFmt w:val="lowerRoman"/>
      <w:lvlText w:val="%9."/>
      <w:lvlJc w:val="right"/>
      <w:pPr>
        <w:ind w:left="7560" w:hanging="180"/>
      </w:pPr>
    </w:lvl>
  </w:abstractNum>
  <w:abstractNum w:abstractNumId="15" w15:restartNumberingAfterBreak="0">
    <w:nsid w:val="2F5F1662"/>
    <w:multiLevelType w:val="hybridMultilevel"/>
    <w:tmpl w:val="DA2A30A8"/>
    <w:lvl w:ilvl="0" w:tplc="9C8875E6">
      <w:start w:val="1"/>
      <w:numFmt w:val="bullet"/>
      <w:lvlText w:val="o"/>
      <w:lvlJc w:val="left"/>
      <w:pPr>
        <w:ind w:left="1540" w:hanging="360"/>
      </w:pPr>
      <w:rPr>
        <w:rFonts w:ascii="Courier New" w:hAnsi="Courier New" w:cs="Courier New" w:hint="default"/>
      </w:rPr>
    </w:lvl>
    <w:lvl w:ilvl="1" w:tplc="8F10FA42" w:tentative="1">
      <w:start w:val="1"/>
      <w:numFmt w:val="bullet"/>
      <w:lvlText w:val="o"/>
      <w:lvlJc w:val="left"/>
      <w:pPr>
        <w:ind w:left="2260" w:hanging="360"/>
      </w:pPr>
      <w:rPr>
        <w:rFonts w:ascii="Courier New" w:hAnsi="Courier New" w:cs="Courier New" w:hint="default"/>
      </w:rPr>
    </w:lvl>
    <w:lvl w:ilvl="2" w:tplc="45844C72" w:tentative="1">
      <w:start w:val="1"/>
      <w:numFmt w:val="bullet"/>
      <w:lvlText w:val=""/>
      <w:lvlJc w:val="left"/>
      <w:pPr>
        <w:ind w:left="2980" w:hanging="360"/>
      </w:pPr>
      <w:rPr>
        <w:rFonts w:ascii="Wingdings" w:hAnsi="Wingdings" w:hint="default"/>
      </w:rPr>
    </w:lvl>
    <w:lvl w:ilvl="3" w:tplc="10C4A3B8" w:tentative="1">
      <w:start w:val="1"/>
      <w:numFmt w:val="bullet"/>
      <w:lvlText w:val=""/>
      <w:lvlJc w:val="left"/>
      <w:pPr>
        <w:ind w:left="3700" w:hanging="360"/>
      </w:pPr>
      <w:rPr>
        <w:rFonts w:ascii="Symbol" w:hAnsi="Symbol" w:hint="default"/>
      </w:rPr>
    </w:lvl>
    <w:lvl w:ilvl="4" w:tplc="790ADD88" w:tentative="1">
      <w:start w:val="1"/>
      <w:numFmt w:val="bullet"/>
      <w:lvlText w:val="o"/>
      <w:lvlJc w:val="left"/>
      <w:pPr>
        <w:ind w:left="4420" w:hanging="360"/>
      </w:pPr>
      <w:rPr>
        <w:rFonts w:ascii="Courier New" w:hAnsi="Courier New" w:cs="Courier New" w:hint="default"/>
      </w:rPr>
    </w:lvl>
    <w:lvl w:ilvl="5" w:tplc="26E81D5A" w:tentative="1">
      <w:start w:val="1"/>
      <w:numFmt w:val="bullet"/>
      <w:lvlText w:val=""/>
      <w:lvlJc w:val="left"/>
      <w:pPr>
        <w:ind w:left="5140" w:hanging="360"/>
      </w:pPr>
      <w:rPr>
        <w:rFonts w:ascii="Wingdings" w:hAnsi="Wingdings" w:hint="default"/>
      </w:rPr>
    </w:lvl>
    <w:lvl w:ilvl="6" w:tplc="7F8CAD3A" w:tentative="1">
      <w:start w:val="1"/>
      <w:numFmt w:val="bullet"/>
      <w:lvlText w:val=""/>
      <w:lvlJc w:val="left"/>
      <w:pPr>
        <w:ind w:left="5860" w:hanging="360"/>
      </w:pPr>
      <w:rPr>
        <w:rFonts w:ascii="Symbol" w:hAnsi="Symbol" w:hint="default"/>
      </w:rPr>
    </w:lvl>
    <w:lvl w:ilvl="7" w:tplc="2B72224C" w:tentative="1">
      <w:start w:val="1"/>
      <w:numFmt w:val="bullet"/>
      <w:lvlText w:val="o"/>
      <w:lvlJc w:val="left"/>
      <w:pPr>
        <w:ind w:left="6580" w:hanging="360"/>
      </w:pPr>
      <w:rPr>
        <w:rFonts w:ascii="Courier New" w:hAnsi="Courier New" w:cs="Courier New" w:hint="default"/>
      </w:rPr>
    </w:lvl>
    <w:lvl w:ilvl="8" w:tplc="476EACDA" w:tentative="1">
      <w:start w:val="1"/>
      <w:numFmt w:val="bullet"/>
      <w:lvlText w:val=""/>
      <w:lvlJc w:val="left"/>
      <w:pPr>
        <w:ind w:left="7300" w:hanging="360"/>
      </w:pPr>
      <w:rPr>
        <w:rFonts w:ascii="Wingdings" w:hAnsi="Wingdings" w:hint="default"/>
      </w:rPr>
    </w:lvl>
  </w:abstractNum>
  <w:abstractNum w:abstractNumId="16" w15:restartNumberingAfterBreak="0">
    <w:nsid w:val="305A3235"/>
    <w:multiLevelType w:val="hybridMultilevel"/>
    <w:tmpl w:val="BAB41AA2"/>
    <w:lvl w:ilvl="0" w:tplc="A21A6112">
      <w:start w:val="1"/>
      <w:numFmt w:val="decimal"/>
      <w:lvlText w:val="%1."/>
      <w:lvlJc w:val="left"/>
      <w:pPr>
        <w:ind w:left="720" w:hanging="360"/>
      </w:pPr>
      <w:rPr>
        <w:rFonts w:hint="default"/>
      </w:rPr>
    </w:lvl>
    <w:lvl w:ilvl="1" w:tplc="83DE4148" w:tentative="1">
      <w:start w:val="1"/>
      <w:numFmt w:val="lowerLetter"/>
      <w:lvlText w:val="%2."/>
      <w:lvlJc w:val="left"/>
      <w:pPr>
        <w:ind w:left="1440" w:hanging="360"/>
      </w:pPr>
    </w:lvl>
    <w:lvl w:ilvl="2" w:tplc="E54A0712" w:tentative="1">
      <w:start w:val="1"/>
      <w:numFmt w:val="lowerRoman"/>
      <w:lvlText w:val="%3."/>
      <w:lvlJc w:val="right"/>
      <w:pPr>
        <w:ind w:left="2160" w:hanging="180"/>
      </w:pPr>
    </w:lvl>
    <w:lvl w:ilvl="3" w:tplc="85126DE6" w:tentative="1">
      <w:start w:val="1"/>
      <w:numFmt w:val="decimal"/>
      <w:lvlText w:val="%4."/>
      <w:lvlJc w:val="left"/>
      <w:pPr>
        <w:ind w:left="2880" w:hanging="360"/>
      </w:pPr>
    </w:lvl>
    <w:lvl w:ilvl="4" w:tplc="7F8EDC26" w:tentative="1">
      <w:start w:val="1"/>
      <w:numFmt w:val="lowerLetter"/>
      <w:lvlText w:val="%5."/>
      <w:lvlJc w:val="left"/>
      <w:pPr>
        <w:ind w:left="3600" w:hanging="360"/>
      </w:pPr>
    </w:lvl>
    <w:lvl w:ilvl="5" w:tplc="4EC0858E" w:tentative="1">
      <w:start w:val="1"/>
      <w:numFmt w:val="lowerRoman"/>
      <w:lvlText w:val="%6."/>
      <w:lvlJc w:val="right"/>
      <w:pPr>
        <w:ind w:left="4320" w:hanging="180"/>
      </w:pPr>
    </w:lvl>
    <w:lvl w:ilvl="6" w:tplc="3A10D8E6" w:tentative="1">
      <w:start w:val="1"/>
      <w:numFmt w:val="decimal"/>
      <w:lvlText w:val="%7."/>
      <w:lvlJc w:val="left"/>
      <w:pPr>
        <w:ind w:left="5040" w:hanging="360"/>
      </w:pPr>
    </w:lvl>
    <w:lvl w:ilvl="7" w:tplc="810AD64E" w:tentative="1">
      <w:start w:val="1"/>
      <w:numFmt w:val="lowerLetter"/>
      <w:lvlText w:val="%8."/>
      <w:lvlJc w:val="left"/>
      <w:pPr>
        <w:ind w:left="5760" w:hanging="360"/>
      </w:pPr>
    </w:lvl>
    <w:lvl w:ilvl="8" w:tplc="178EF694" w:tentative="1">
      <w:start w:val="1"/>
      <w:numFmt w:val="lowerRoman"/>
      <w:lvlText w:val="%9."/>
      <w:lvlJc w:val="right"/>
      <w:pPr>
        <w:ind w:left="6480" w:hanging="180"/>
      </w:pPr>
    </w:lvl>
  </w:abstractNum>
  <w:abstractNum w:abstractNumId="17" w15:restartNumberingAfterBreak="0">
    <w:nsid w:val="32C5782D"/>
    <w:multiLevelType w:val="hybridMultilevel"/>
    <w:tmpl w:val="D5A0F8D0"/>
    <w:lvl w:ilvl="0" w:tplc="36DCE4CC">
      <w:start w:val="1"/>
      <w:numFmt w:val="decimal"/>
      <w:lvlText w:val="%1."/>
      <w:lvlJc w:val="left"/>
      <w:pPr>
        <w:ind w:left="720" w:hanging="720"/>
      </w:pPr>
      <w:rPr>
        <w:rFonts w:hint="default"/>
        <w:b/>
        <w:sz w:val="26"/>
        <w:szCs w:val="26"/>
      </w:rPr>
    </w:lvl>
    <w:lvl w:ilvl="1" w:tplc="E1589080">
      <w:start w:val="1"/>
      <w:numFmt w:val="lowerLetter"/>
      <w:lvlText w:val="%2."/>
      <w:lvlJc w:val="left"/>
      <w:pPr>
        <w:ind w:left="1440" w:hanging="720"/>
      </w:pPr>
      <w:rPr>
        <w:rFonts w:ascii="Garamond" w:hAnsi="Garamond" w:cs="Times New Roman" w:hint="default"/>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tplc="FD069C38">
      <w:start w:val="1"/>
      <w:numFmt w:val="decimal"/>
      <w:lvlText w:val="(%3)"/>
      <w:lvlJc w:val="left"/>
      <w:pPr>
        <w:ind w:left="2340" w:hanging="360"/>
      </w:pPr>
      <w:rPr>
        <w:rFonts w:hint="default"/>
        <w:b w:val="0"/>
        <w:i w:val="0"/>
      </w:rPr>
    </w:lvl>
    <w:lvl w:ilvl="3" w:tplc="7F4634EE" w:tentative="1">
      <w:start w:val="1"/>
      <w:numFmt w:val="decimal"/>
      <w:lvlText w:val="%4."/>
      <w:lvlJc w:val="left"/>
      <w:pPr>
        <w:ind w:left="2880" w:hanging="360"/>
      </w:pPr>
    </w:lvl>
    <w:lvl w:ilvl="4" w:tplc="F28A1B1E" w:tentative="1">
      <w:start w:val="1"/>
      <w:numFmt w:val="lowerLetter"/>
      <w:lvlText w:val="%5."/>
      <w:lvlJc w:val="left"/>
      <w:pPr>
        <w:ind w:left="3600" w:hanging="360"/>
      </w:pPr>
    </w:lvl>
    <w:lvl w:ilvl="5" w:tplc="8F9266C8" w:tentative="1">
      <w:start w:val="1"/>
      <w:numFmt w:val="lowerRoman"/>
      <w:lvlText w:val="%6."/>
      <w:lvlJc w:val="right"/>
      <w:pPr>
        <w:ind w:left="4320" w:hanging="180"/>
      </w:pPr>
    </w:lvl>
    <w:lvl w:ilvl="6" w:tplc="7C684764" w:tentative="1">
      <w:start w:val="1"/>
      <w:numFmt w:val="decimal"/>
      <w:lvlText w:val="%7."/>
      <w:lvlJc w:val="left"/>
      <w:pPr>
        <w:ind w:left="5040" w:hanging="360"/>
      </w:pPr>
    </w:lvl>
    <w:lvl w:ilvl="7" w:tplc="30E046C6" w:tentative="1">
      <w:start w:val="1"/>
      <w:numFmt w:val="lowerLetter"/>
      <w:lvlText w:val="%8."/>
      <w:lvlJc w:val="left"/>
      <w:pPr>
        <w:ind w:left="5760" w:hanging="360"/>
      </w:pPr>
    </w:lvl>
    <w:lvl w:ilvl="8" w:tplc="7D42BA6E" w:tentative="1">
      <w:start w:val="1"/>
      <w:numFmt w:val="lowerRoman"/>
      <w:lvlText w:val="%9."/>
      <w:lvlJc w:val="right"/>
      <w:pPr>
        <w:ind w:left="6480" w:hanging="180"/>
      </w:pPr>
    </w:lvl>
  </w:abstractNum>
  <w:abstractNum w:abstractNumId="18" w15:restartNumberingAfterBreak="0">
    <w:nsid w:val="37394403"/>
    <w:multiLevelType w:val="hybridMultilevel"/>
    <w:tmpl w:val="EA9C2A94"/>
    <w:lvl w:ilvl="0" w:tplc="AA26F7BA">
      <w:start w:val="1"/>
      <w:numFmt w:val="bullet"/>
      <w:pStyle w:val="Bullets0"/>
      <w:lvlText w:val="•"/>
      <w:lvlJc w:val="left"/>
      <w:pPr>
        <w:tabs>
          <w:tab w:val="num" w:pos="720"/>
        </w:tabs>
        <w:ind w:left="720" w:hanging="720"/>
      </w:pPr>
      <w:rPr>
        <w:rFonts w:ascii="Times New Roman" w:hAnsi="Times New Roman" w:cs="Times New Roman" w:hint="default"/>
      </w:rPr>
    </w:lvl>
    <w:lvl w:ilvl="1" w:tplc="59547032" w:tentative="1">
      <w:start w:val="1"/>
      <w:numFmt w:val="bullet"/>
      <w:lvlText w:val="o"/>
      <w:lvlJc w:val="left"/>
      <w:pPr>
        <w:tabs>
          <w:tab w:val="num" w:pos="1440"/>
        </w:tabs>
        <w:ind w:left="1440" w:hanging="360"/>
      </w:pPr>
      <w:rPr>
        <w:rFonts w:ascii="Courier New" w:hAnsi="Courier New" w:cs="Courier New" w:hint="default"/>
      </w:rPr>
    </w:lvl>
    <w:lvl w:ilvl="2" w:tplc="AFDAEF28" w:tentative="1">
      <w:start w:val="1"/>
      <w:numFmt w:val="bullet"/>
      <w:lvlText w:val=""/>
      <w:lvlJc w:val="left"/>
      <w:pPr>
        <w:tabs>
          <w:tab w:val="num" w:pos="2160"/>
        </w:tabs>
        <w:ind w:left="2160" w:hanging="360"/>
      </w:pPr>
      <w:rPr>
        <w:rFonts w:ascii="Wingdings" w:hAnsi="Wingdings" w:hint="default"/>
      </w:rPr>
    </w:lvl>
    <w:lvl w:ilvl="3" w:tplc="652CCC46" w:tentative="1">
      <w:start w:val="1"/>
      <w:numFmt w:val="bullet"/>
      <w:lvlText w:val=""/>
      <w:lvlJc w:val="left"/>
      <w:pPr>
        <w:tabs>
          <w:tab w:val="num" w:pos="2880"/>
        </w:tabs>
        <w:ind w:left="2880" w:hanging="360"/>
      </w:pPr>
      <w:rPr>
        <w:rFonts w:ascii="Symbol" w:hAnsi="Symbol" w:hint="default"/>
      </w:rPr>
    </w:lvl>
    <w:lvl w:ilvl="4" w:tplc="4EE2B056" w:tentative="1">
      <w:start w:val="1"/>
      <w:numFmt w:val="bullet"/>
      <w:lvlText w:val="o"/>
      <w:lvlJc w:val="left"/>
      <w:pPr>
        <w:tabs>
          <w:tab w:val="num" w:pos="3600"/>
        </w:tabs>
        <w:ind w:left="3600" w:hanging="360"/>
      </w:pPr>
      <w:rPr>
        <w:rFonts w:ascii="Courier New" w:hAnsi="Courier New" w:cs="Courier New" w:hint="default"/>
      </w:rPr>
    </w:lvl>
    <w:lvl w:ilvl="5" w:tplc="66345CC6" w:tentative="1">
      <w:start w:val="1"/>
      <w:numFmt w:val="bullet"/>
      <w:lvlText w:val=""/>
      <w:lvlJc w:val="left"/>
      <w:pPr>
        <w:tabs>
          <w:tab w:val="num" w:pos="4320"/>
        </w:tabs>
        <w:ind w:left="4320" w:hanging="360"/>
      </w:pPr>
      <w:rPr>
        <w:rFonts w:ascii="Wingdings" w:hAnsi="Wingdings" w:hint="default"/>
      </w:rPr>
    </w:lvl>
    <w:lvl w:ilvl="6" w:tplc="9F2CF322" w:tentative="1">
      <w:start w:val="1"/>
      <w:numFmt w:val="bullet"/>
      <w:lvlText w:val=""/>
      <w:lvlJc w:val="left"/>
      <w:pPr>
        <w:tabs>
          <w:tab w:val="num" w:pos="5040"/>
        </w:tabs>
        <w:ind w:left="5040" w:hanging="360"/>
      </w:pPr>
      <w:rPr>
        <w:rFonts w:ascii="Symbol" w:hAnsi="Symbol" w:hint="default"/>
      </w:rPr>
    </w:lvl>
    <w:lvl w:ilvl="7" w:tplc="FC9ED34A" w:tentative="1">
      <w:start w:val="1"/>
      <w:numFmt w:val="bullet"/>
      <w:lvlText w:val="o"/>
      <w:lvlJc w:val="left"/>
      <w:pPr>
        <w:tabs>
          <w:tab w:val="num" w:pos="5760"/>
        </w:tabs>
        <w:ind w:left="5760" w:hanging="360"/>
      </w:pPr>
      <w:rPr>
        <w:rFonts w:ascii="Courier New" w:hAnsi="Courier New" w:cs="Courier New" w:hint="default"/>
      </w:rPr>
    </w:lvl>
    <w:lvl w:ilvl="8" w:tplc="6520FA0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2E7E6C"/>
    <w:multiLevelType w:val="hybridMultilevel"/>
    <w:tmpl w:val="5C64FADA"/>
    <w:lvl w:ilvl="0" w:tplc="52982A38">
      <w:start w:val="1"/>
      <w:numFmt w:val="lowerLetter"/>
      <w:lvlText w:val="%1."/>
      <w:lvlJc w:val="left"/>
      <w:pPr>
        <w:ind w:left="720" w:firstLine="0"/>
      </w:pPr>
      <w:rPr>
        <w:rFonts w:hint="default"/>
      </w:rPr>
    </w:lvl>
    <w:lvl w:ilvl="1" w:tplc="FE80085A" w:tentative="1">
      <w:start w:val="1"/>
      <w:numFmt w:val="lowerLetter"/>
      <w:lvlText w:val="%2."/>
      <w:lvlJc w:val="left"/>
      <w:pPr>
        <w:ind w:left="1440" w:hanging="360"/>
      </w:pPr>
    </w:lvl>
    <w:lvl w:ilvl="2" w:tplc="AF26B17C" w:tentative="1">
      <w:start w:val="1"/>
      <w:numFmt w:val="lowerRoman"/>
      <w:lvlText w:val="%3."/>
      <w:lvlJc w:val="right"/>
      <w:pPr>
        <w:ind w:left="2160" w:hanging="180"/>
      </w:pPr>
    </w:lvl>
    <w:lvl w:ilvl="3" w:tplc="71B01000" w:tentative="1">
      <w:start w:val="1"/>
      <w:numFmt w:val="decimal"/>
      <w:lvlText w:val="%4."/>
      <w:lvlJc w:val="left"/>
      <w:pPr>
        <w:ind w:left="2880" w:hanging="360"/>
      </w:pPr>
    </w:lvl>
    <w:lvl w:ilvl="4" w:tplc="1B88B6FC" w:tentative="1">
      <w:start w:val="1"/>
      <w:numFmt w:val="lowerLetter"/>
      <w:lvlText w:val="%5."/>
      <w:lvlJc w:val="left"/>
      <w:pPr>
        <w:ind w:left="3600" w:hanging="360"/>
      </w:pPr>
    </w:lvl>
    <w:lvl w:ilvl="5" w:tplc="5C7C6DBC" w:tentative="1">
      <w:start w:val="1"/>
      <w:numFmt w:val="lowerRoman"/>
      <w:lvlText w:val="%6."/>
      <w:lvlJc w:val="right"/>
      <w:pPr>
        <w:ind w:left="4320" w:hanging="180"/>
      </w:pPr>
    </w:lvl>
    <w:lvl w:ilvl="6" w:tplc="3FB09970" w:tentative="1">
      <w:start w:val="1"/>
      <w:numFmt w:val="decimal"/>
      <w:lvlText w:val="%7."/>
      <w:lvlJc w:val="left"/>
      <w:pPr>
        <w:ind w:left="5040" w:hanging="360"/>
      </w:pPr>
    </w:lvl>
    <w:lvl w:ilvl="7" w:tplc="DD5A3F56" w:tentative="1">
      <w:start w:val="1"/>
      <w:numFmt w:val="lowerLetter"/>
      <w:lvlText w:val="%8."/>
      <w:lvlJc w:val="left"/>
      <w:pPr>
        <w:ind w:left="5760" w:hanging="360"/>
      </w:pPr>
    </w:lvl>
    <w:lvl w:ilvl="8" w:tplc="3F364436" w:tentative="1">
      <w:start w:val="1"/>
      <w:numFmt w:val="lowerRoman"/>
      <w:lvlText w:val="%9."/>
      <w:lvlJc w:val="right"/>
      <w:pPr>
        <w:ind w:left="6480" w:hanging="180"/>
      </w:pPr>
    </w:lvl>
  </w:abstractNum>
  <w:abstractNum w:abstractNumId="20" w15:restartNumberingAfterBreak="0">
    <w:nsid w:val="383D4040"/>
    <w:multiLevelType w:val="hybridMultilevel"/>
    <w:tmpl w:val="2496DC24"/>
    <w:lvl w:ilvl="0" w:tplc="45426D10">
      <w:start w:val="1"/>
      <w:numFmt w:val="lowerLetter"/>
      <w:lvlText w:val="%1."/>
      <w:lvlJc w:val="left"/>
      <w:pPr>
        <w:ind w:left="720" w:firstLine="0"/>
      </w:pPr>
      <w:rPr>
        <w:rFonts w:hint="default"/>
      </w:rPr>
    </w:lvl>
    <w:lvl w:ilvl="1" w:tplc="8D0EC19C" w:tentative="1">
      <w:start w:val="1"/>
      <w:numFmt w:val="lowerLetter"/>
      <w:lvlText w:val="%2."/>
      <w:lvlJc w:val="left"/>
      <w:pPr>
        <w:ind w:left="1440" w:hanging="360"/>
      </w:pPr>
    </w:lvl>
    <w:lvl w:ilvl="2" w:tplc="31BC4962" w:tentative="1">
      <w:start w:val="1"/>
      <w:numFmt w:val="lowerRoman"/>
      <w:lvlText w:val="%3."/>
      <w:lvlJc w:val="right"/>
      <w:pPr>
        <w:ind w:left="2160" w:hanging="180"/>
      </w:pPr>
    </w:lvl>
    <w:lvl w:ilvl="3" w:tplc="9556A350" w:tentative="1">
      <w:start w:val="1"/>
      <w:numFmt w:val="decimal"/>
      <w:lvlText w:val="%4."/>
      <w:lvlJc w:val="left"/>
      <w:pPr>
        <w:ind w:left="2880" w:hanging="360"/>
      </w:pPr>
    </w:lvl>
    <w:lvl w:ilvl="4" w:tplc="B67EAC9A" w:tentative="1">
      <w:start w:val="1"/>
      <w:numFmt w:val="lowerLetter"/>
      <w:lvlText w:val="%5."/>
      <w:lvlJc w:val="left"/>
      <w:pPr>
        <w:ind w:left="3600" w:hanging="360"/>
      </w:pPr>
    </w:lvl>
    <w:lvl w:ilvl="5" w:tplc="23780A1A" w:tentative="1">
      <w:start w:val="1"/>
      <w:numFmt w:val="lowerRoman"/>
      <w:lvlText w:val="%6."/>
      <w:lvlJc w:val="right"/>
      <w:pPr>
        <w:ind w:left="4320" w:hanging="180"/>
      </w:pPr>
    </w:lvl>
    <w:lvl w:ilvl="6" w:tplc="DCF2C030" w:tentative="1">
      <w:start w:val="1"/>
      <w:numFmt w:val="decimal"/>
      <w:lvlText w:val="%7."/>
      <w:lvlJc w:val="left"/>
      <w:pPr>
        <w:ind w:left="5040" w:hanging="360"/>
      </w:pPr>
    </w:lvl>
    <w:lvl w:ilvl="7" w:tplc="9F26ECD0" w:tentative="1">
      <w:start w:val="1"/>
      <w:numFmt w:val="lowerLetter"/>
      <w:lvlText w:val="%8."/>
      <w:lvlJc w:val="left"/>
      <w:pPr>
        <w:ind w:left="5760" w:hanging="360"/>
      </w:pPr>
    </w:lvl>
    <w:lvl w:ilvl="8" w:tplc="9B9E9E82" w:tentative="1">
      <w:start w:val="1"/>
      <w:numFmt w:val="lowerRoman"/>
      <w:lvlText w:val="%9."/>
      <w:lvlJc w:val="right"/>
      <w:pPr>
        <w:ind w:left="6480" w:hanging="180"/>
      </w:pPr>
    </w:lvl>
  </w:abstractNum>
  <w:abstractNum w:abstractNumId="21" w15:restartNumberingAfterBreak="0">
    <w:nsid w:val="38710779"/>
    <w:multiLevelType w:val="hybridMultilevel"/>
    <w:tmpl w:val="BA0626C6"/>
    <w:lvl w:ilvl="0" w:tplc="5F34C604">
      <w:start w:val="1"/>
      <w:numFmt w:val="bullet"/>
      <w:lvlText w:val="o"/>
      <w:lvlJc w:val="left"/>
      <w:pPr>
        <w:ind w:left="1605" w:hanging="360"/>
      </w:pPr>
      <w:rPr>
        <w:rFonts w:ascii="Courier New" w:hAnsi="Courier New" w:cs="Courier New" w:hint="default"/>
      </w:rPr>
    </w:lvl>
    <w:lvl w:ilvl="1" w:tplc="24CAAE7C" w:tentative="1">
      <w:start w:val="1"/>
      <w:numFmt w:val="bullet"/>
      <w:lvlText w:val="o"/>
      <w:lvlJc w:val="left"/>
      <w:pPr>
        <w:ind w:left="2325" w:hanging="360"/>
      </w:pPr>
      <w:rPr>
        <w:rFonts w:ascii="Courier New" w:hAnsi="Courier New" w:cs="Courier New" w:hint="default"/>
      </w:rPr>
    </w:lvl>
    <w:lvl w:ilvl="2" w:tplc="39CA70DE" w:tentative="1">
      <w:start w:val="1"/>
      <w:numFmt w:val="bullet"/>
      <w:lvlText w:val=""/>
      <w:lvlJc w:val="left"/>
      <w:pPr>
        <w:ind w:left="3045" w:hanging="360"/>
      </w:pPr>
      <w:rPr>
        <w:rFonts w:ascii="Wingdings" w:hAnsi="Wingdings" w:hint="default"/>
      </w:rPr>
    </w:lvl>
    <w:lvl w:ilvl="3" w:tplc="56BE2280" w:tentative="1">
      <w:start w:val="1"/>
      <w:numFmt w:val="bullet"/>
      <w:lvlText w:val=""/>
      <w:lvlJc w:val="left"/>
      <w:pPr>
        <w:ind w:left="3765" w:hanging="360"/>
      </w:pPr>
      <w:rPr>
        <w:rFonts w:ascii="Symbol" w:hAnsi="Symbol" w:hint="default"/>
      </w:rPr>
    </w:lvl>
    <w:lvl w:ilvl="4" w:tplc="080E6DB0" w:tentative="1">
      <w:start w:val="1"/>
      <w:numFmt w:val="bullet"/>
      <w:lvlText w:val="o"/>
      <w:lvlJc w:val="left"/>
      <w:pPr>
        <w:ind w:left="4485" w:hanging="360"/>
      </w:pPr>
      <w:rPr>
        <w:rFonts w:ascii="Courier New" w:hAnsi="Courier New" w:cs="Courier New" w:hint="default"/>
      </w:rPr>
    </w:lvl>
    <w:lvl w:ilvl="5" w:tplc="78362C90" w:tentative="1">
      <w:start w:val="1"/>
      <w:numFmt w:val="bullet"/>
      <w:lvlText w:val=""/>
      <w:lvlJc w:val="left"/>
      <w:pPr>
        <w:ind w:left="5205" w:hanging="360"/>
      </w:pPr>
      <w:rPr>
        <w:rFonts w:ascii="Wingdings" w:hAnsi="Wingdings" w:hint="default"/>
      </w:rPr>
    </w:lvl>
    <w:lvl w:ilvl="6" w:tplc="EA9E69AA" w:tentative="1">
      <w:start w:val="1"/>
      <w:numFmt w:val="bullet"/>
      <w:lvlText w:val=""/>
      <w:lvlJc w:val="left"/>
      <w:pPr>
        <w:ind w:left="5925" w:hanging="360"/>
      </w:pPr>
      <w:rPr>
        <w:rFonts w:ascii="Symbol" w:hAnsi="Symbol" w:hint="default"/>
      </w:rPr>
    </w:lvl>
    <w:lvl w:ilvl="7" w:tplc="34F04DD2" w:tentative="1">
      <w:start w:val="1"/>
      <w:numFmt w:val="bullet"/>
      <w:lvlText w:val="o"/>
      <w:lvlJc w:val="left"/>
      <w:pPr>
        <w:ind w:left="6645" w:hanging="360"/>
      </w:pPr>
      <w:rPr>
        <w:rFonts w:ascii="Courier New" w:hAnsi="Courier New" w:cs="Courier New" w:hint="default"/>
      </w:rPr>
    </w:lvl>
    <w:lvl w:ilvl="8" w:tplc="CABC0BD2" w:tentative="1">
      <w:start w:val="1"/>
      <w:numFmt w:val="bullet"/>
      <w:lvlText w:val=""/>
      <w:lvlJc w:val="left"/>
      <w:pPr>
        <w:ind w:left="7365" w:hanging="360"/>
      </w:pPr>
      <w:rPr>
        <w:rFonts w:ascii="Wingdings" w:hAnsi="Wingdings" w:hint="default"/>
      </w:rPr>
    </w:lvl>
  </w:abstractNum>
  <w:abstractNum w:abstractNumId="22" w15:restartNumberingAfterBreak="0">
    <w:nsid w:val="3904182B"/>
    <w:multiLevelType w:val="hybridMultilevel"/>
    <w:tmpl w:val="B8DA1810"/>
    <w:lvl w:ilvl="0" w:tplc="EEDAA168">
      <w:start w:val="1"/>
      <w:numFmt w:val="bullet"/>
      <w:lvlText w:val="o"/>
      <w:lvlJc w:val="left"/>
      <w:pPr>
        <w:ind w:left="1440" w:hanging="360"/>
      </w:pPr>
      <w:rPr>
        <w:rFonts w:ascii="Courier New" w:hAnsi="Courier New" w:cs="Courier New" w:hint="default"/>
      </w:rPr>
    </w:lvl>
    <w:lvl w:ilvl="1" w:tplc="88A0E5EE" w:tentative="1">
      <w:start w:val="1"/>
      <w:numFmt w:val="bullet"/>
      <w:lvlText w:val="o"/>
      <w:lvlJc w:val="left"/>
      <w:pPr>
        <w:ind w:left="2160" w:hanging="360"/>
      </w:pPr>
      <w:rPr>
        <w:rFonts w:ascii="Courier New" w:hAnsi="Courier New" w:cs="Courier New" w:hint="default"/>
      </w:rPr>
    </w:lvl>
    <w:lvl w:ilvl="2" w:tplc="5BE621A0" w:tentative="1">
      <w:start w:val="1"/>
      <w:numFmt w:val="bullet"/>
      <w:lvlText w:val=""/>
      <w:lvlJc w:val="left"/>
      <w:pPr>
        <w:ind w:left="2880" w:hanging="360"/>
      </w:pPr>
      <w:rPr>
        <w:rFonts w:ascii="Wingdings" w:hAnsi="Wingdings" w:hint="default"/>
      </w:rPr>
    </w:lvl>
    <w:lvl w:ilvl="3" w:tplc="667AF106" w:tentative="1">
      <w:start w:val="1"/>
      <w:numFmt w:val="bullet"/>
      <w:lvlText w:val=""/>
      <w:lvlJc w:val="left"/>
      <w:pPr>
        <w:ind w:left="3600" w:hanging="360"/>
      </w:pPr>
      <w:rPr>
        <w:rFonts w:ascii="Symbol" w:hAnsi="Symbol" w:hint="default"/>
      </w:rPr>
    </w:lvl>
    <w:lvl w:ilvl="4" w:tplc="2668CC3C" w:tentative="1">
      <w:start w:val="1"/>
      <w:numFmt w:val="bullet"/>
      <w:lvlText w:val="o"/>
      <w:lvlJc w:val="left"/>
      <w:pPr>
        <w:ind w:left="4320" w:hanging="360"/>
      </w:pPr>
      <w:rPr>
        <w:rFonts w:ascii="Courier New" w:hAnsi="Courier New" w:cs="Courier New" w:hint="default"/>
      </w:rPr>
    </w:lvl>
    <w:lvl w:ilvl="5" w:tplc="A194194C" w:tentative="1">
      <w:start w:val="1"/>
      <w:numFmt w:val="bullet"/>
      <w:lvlText w:val=""/>
      <w:lvlJc w:val="left"/>
      <w:pPr>
        <w:ind w:left="5040" w:hanging="360"/>
      </w:pPr>
      <w:rPr>
        <w:rFonts w:ascii="Wingdings" w:hAnsi="Wingdings" w:hint="default"/>
      </w:rPr>
    </w:lvl>
    <w:lvl w:ilvl="6" w:tplc="E370DA7A" w:tentative="1">
      <w:start w:val="1"/>
      <w:numFmt w:val="bullet"/>
      <w:lvlText w:val=""/>
      <w:lvlJc w:val="left"/>
      <w:pPr>
        <w:ind w:left="5760" w:hanging="360"/>
      </w:pPr>
      <w:rPr>
        <w:rFonts w:ascii="Symbol" w:hAnsi="Symbol" w:hint="default"/>
      </w:rPr>
    </w:lvl>
    <w:lvl w:ilvl="7" w:tplc="FBA0E8D4" w:tentative="1">
      <w:start w:val="1"/>
      <w:numFmt w:val="bullet"/>
      <w:lvlText w:val="o"/>
      <w:lvlJc w:val="left"/>
      <w:pPr>
        <w:ind w:left="6480" w:hanging="360"/>
      </w:pPr>
      <w:rPr>
        <w:rFonts w:ascii="Courier New" w:hAnsi="Courier New" w:cs="Courier New" w:hint="default"/>
      </w:rPr>
    </w:lvl>
    <w:lvl w:ilvl="8" w:tplc="967CAB82" w:tentative="1">
      <w:start w:val="1"/>
      <w:numFmt w:val="bullet"/>
      <w:lvlText w:val=""/>
      <w:lvlJc w:val="left"/>
      <w:pPr>
        <w:ind w:left="7200" w:hanging="360"/>
      </w:pPr>
      <w:rPr>
        <w:rFonts w:ascii="Wingdings" w:hAnsi="Wingdings" w:hint="default"/>
      </w:rPr>
    </w:lvl>
  </w:abstractNum>
  <w:abstractNum w:abstractNumId="23" w15:restartNumberingAfterBreak="0">
    <w:nsid w:val="57DC6082"/>
    <w:multiLevelType w:val="hybridMultilevel"/>
    <w:tmpl w:val="97843F0E"/>
    <w:lvl w:ilvl="0" w:tplc="34668FB2">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45EA79EA">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8DC685F8">
      <w:numFmt w:val="bullet"/>
      <w:lvlText w:val="•"/>
      <w:lvlJc w:val="left"/>
      <w:pPr>
        <w:ind w:left="2433" w:hanging="720"/>
      </w:pPr>
      <w:rPr>
        <w:rFonts w:hint="default"/>
      </w:rPr>
    </w:lvl>
    <w:lvl w:ilvl="3" w:tplc="FE268A90">
      <w:numFmt w:val="bullet"/>
      <w:lvlText w:val="•"/>
      <w:lvlJc w:val="left"/>
      <w:pPr>
        <w:ind w:left="3326" w:hanging="720"/>
      </w:pPr>
      <w:rPr>
        <w:rFonts w:hint="default"/>
      </w:rPr>
    </w:lvl>
    <w:lvl w:ilvl="4" w:tplc="2D987096">
      <w:numFmt w:val="bullet"/>
      <w:lvlText w:val="•"/>
      <w:lvlJc w:val="left"/>
      <w:pPr>
        <w:ind w:left="4220" w:hanging="720"/>
      </w:pPr>
      <w:rPr>
        <w:rFonts w:hint="default"/>
      </w:rPr>
    </w:lvl>
    <w:lvl w:ilvl="5" w:tplc="B09AB7FC">
      <w:numFmt w:val="bullet"/>
      <w:lvlText w:val="•"/>
      <w:lvlJc w:val="left"/>
      <w:pPr>
        <w:ind w:left="5113" w:hanging="720"/>
      </w:pPr>
      <w:rPr>
        <w:rFonts w:hint="default"/>
      </w:rPr>
    </w:lvl>
    <w:lvl w:ilvl="6" w:tplc="F04AD61E">
      <w:numFmt w:val="bullet"/>
      <w:lvlText w:val="•"/>
      <w:lvlJc w:val="left"/>
      <w:pPr>
        <w:ind w:left="6006" w:hanging="720"/>
      </w:pPr>
      <w:rPr>
        <w:rFonts w:hint="default"/>
      </w:rPr>
    </w:lvl>
    <w:lvl w:ilvl="7" w:tplc="E684ECA6">
      <w:numFmt w:val="bullet"/>
      <w:lvlText w:val="•"/>
      <w:lvlJc w:val="left"/>
      <w:pPr>
        <w:ind w:left="6900" w:hanging="720"/>
      </w:pPr>
      <w:rPr>
        <w:rFonts w:hint="default"/>
      </w:rPr>
    </w:lvl>
    <w:lvl w:ilvl="8" w:tplc="6220CF6E">
      <w:numFmt w:val="bullet"/>
      <w:lvlText w:val="•"/>
      <w:lvlJc w:val="left"/>
      <w:pPr>
        <w:ind w:left="7793" w:hanging="720"/>
      </w:pPr>
      <w:rPr>
        <w:rFonts w:hint="default"/>
      </w:rPr>
    </w:lvl>
  </w:abstractNum>
  <w:abstractNum w:abstractNumId="24" w15:restartNumberingAfterBreak="0">
    <w:nsid w:val="5EB35077"/>
    <w:multiLevelType w:val="hybridMultilevel"/>
    <w:tmpl w:val="6E3C7FC2"/>
    <w:lvl w:ilvl="0" w:tplc="34DC463E">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4E48AF1C">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66DC5E62">
      <w:numFmt w:val="bullet"/>
      <w:lvlText w:val="•"/>
      <w:lvlJc w:val="left"/>
      <w:pPr>
        <w:ind w:left="2433" w:hanging="720"/>
      </w:pPr>
      <w:rPr>
        <w:rFonts w:hint="default"/>
      </w:rPr>
    </w:lvl>
    <w:lvl w:ilvl="3" w:tplc="47CCE654">
      <w:numFmt w:val="bullet"/>
      <w:lvlText w:val="•"/>
      <w:lvlJc w:val="left"/>
      <w:pPr>
        <w:ind w:left="3326" w:hanging="720"/>
      </w:pPr>
      <w:rPr>
        <w:rFonts w:hint="default"/>
      </w:rPr>
    </w:lvl>
    <w:lvl w:ilvl="4" w:tplc="E1CA9524">
      <w:numFmt w:val="bullet"/>
      <w:lvlText w:val="•"/>
      <w:lvlJc w:val="left"/>
      <w:pPr>
        <w:ind w:left="4220" w:hanging="720"/>
      </w:pPr>
      <w:rPr>
        <w:rFonts w:hint="default"/>
      </w:rPr>
    </w:lvl>
    <w:lvl w:ilvl="5" w:tplc="2DF45938">
      <w:numFmt w:val="bullet"/>
      <w:lvlText w:val="•"/>
      <w:lvlJc w:val="left"/>
      <w:pPr>
        <w:ind w:left="5113" w:hanging="720"/>
      </w:pPr>
      <w:rPr>
        <w:rFonts w:hint="default"/>
      </w:rPr>
    </w:lvl>
    <w:lvl w:ilvl="6" w:tplc="47ACF60A">
      <w:numFmt w:val="bullet"/>
      <w:lvlText w:val="•"/>
      <w:lvlJc w:val="left"/>
      <w:pPr>
        <w:ind w:left="6006" w:hanging="720"/>
      </w:pPr>
      <w:rPr>
        <w:rFonts w:hint="default"/>
      </w:rPr>
    </w:lvl>
    <w:lvl w:ilvl="7" w:tplc="6C2AF562">
      <w:numFmt w:val="bullet"/>
      <w:lvlText w:val="•"/>
      <w:lvlJc w:val="left"/>
      <w:pPr>
        <w:ind w:left="6900" w:hanging="720"/>
      </w:pPr>
      <w:rPr>
        <w:rFonts w:hint="default"/>
      </w:rPr>
    </w:lvl>
    <w:lvl w:ilvl="8" w:tplc="71B232CA">
      <w:numFmt w:val="bullet"/>
      <w:lvlText w:val="•"/>
      <w:lvlJc w:val="left"/>
      <w:pPr>
        <w:ind w:left="7793" w:hanging="720"/>
      </w:pPr>
      <w:rPr>
        <w:rFonts w:hint="default"/>
      </w:rPr>
    </w:lvl>
  </w:abstractNum>
  <w:abstractNum w:abstractNumId="25" w15:restartNumberingAfterBreak="0">
    <w:nsid w:val="5FF16181"/>
    <w:multiLevelType w:val="hybridMultilevel"/>
    <w:tmpl w:val="C7EE9716"/>
    <w:lvl w:ilvl="0" w:tplc="F5E03AD2">
      <w:start w:val="1"/>
      <w:numFmt w:val="decimal"/>
      <w:lvlText w:val="%1."/>
      <w:lvlJc w:val="left"/>
      <w:pPr>
        <w:ind w:left="720" w:hanging="720"/>
      </w:pPr>
      <w:rPr>
        <w:rFonts w:hint="default"/>
      </w:rPr>
    </w:lvl>
    <w:lvl w:ilvl="1" w:tplc="1A70A430">
      <w:start w:val="1"/>
      <w:numFmt w:val="lowerLetter"/>
      <w:lvlText w:val="%2."/>
      <w:lvlJc w:val="left"/>
      <w:pPr>
        <w:ind w:left="1440" w:hanging="360"/>
      </w:pPr>
    </w:lvl>
    <w:lvl w:ilvl="2" w:tplc="3F66931A" w:tentative="1">
      <w:start w:val="1"/>
      <w:numFmt w:val="lowerRoman"/>
      <w:lvlText w:val="%3."/>
      <w:lvlJc w:val="right"/>
      <w:pPr>
        <w:ind w:left="2160" w:hanging="180"/>
      </w:pPr>
    </w:lvl>
    <w:lvl w:ilvl="3" w:tplc="F6E08628" w:tentative="1">
      <w:start w:val="1"/>
      <w:numFmt w:val="decimal"/>
      <w:lvlText w:val="%4."/>
      <w:lvlJc w:val="left"/>
      <w:pPr>
        <w:ind w:left="2880" w:hanging="360"/>
      </w:pPr>
    </w:lvl>
    <w:lvl w:ilvl="4" w:tplc="3860337C" w:tentative="1">
      <w:start w:val="1"/>
      <w:numFmt w:val="lowerLetter"/>
      <w:lvlText w:val="%5."/>
      <w:lvlJc w:val="left"/>
      <w:pPr>
        <w:ind w:left="3600" w:hanging="360"/>
      </w:pPr>
    </w:lvl>
    <w:lvl w:ilvl="5" w:tplc="90E89190" w:tentative="1">
      <w:start w:val="1"/>
      <w:numFmt w:val="lowerRoman"/>
      <w:lvlText w:val="%6."/>
      <w:lvlJc w:val="right"/>
      <w:pPr>
        <w:ind w:left="4320" w:hanging="180"/>
      </w:pPr>
    </w:lvl>
    <w:lvl w:ilvl="6" w:tplc="DE4CBCC2" w:tentative="1">
      <w:start w:val="1"/>
      <w:numFmt w:val="decimal"/>
      <w:lvlText w:val="%7."/>
      <w:lvlJc w:val="left"/>
      <w:pPr>
        <w:ind w:left="5040" w:hanging="360"/>
      </w:pPr>
    </w:lvl>
    <w:lvl w:ilvl="7" w:tplc="EE24597E" w:tentative="1">
      <w:start w:val="1"/>
      <w:numFmt w:val="lowerLetter"/>
      <w:lvlText w:val="%8."/>
      <w:lvlJc w:val="left"/>
      <w:pPr>
        <w:ind w:left="5760" w:hanging="360"/>
      </w:pPr>
    </w:lvl>
    <w:lvl w:ilvl="8" w:tplc="A0B82336" w:tentative="1">
      <w:start w:val="1"/>
      <w:numFmt w:val="lowerRoman"/>
      <w:lvlText w:val="%9."/>
      <w:lvlJc w:val="right"/>
      <w:pPr>
        <w:ind w:left="6480" w:hanging="180"/>
      </w:pPr>
    </w:lvl>
  </w:abstractNum>
  <w:abstractNum w:abstractNumId="26" w15:restartNumberingAfterBreak="0">
    <w:nsid w:val="6059757B"/>
    <w:multiLevelType w:val="hybridMultilevel"/>
    <w:tmpl w:val="75828472"/>
    <w:lvl w:ilvl="0" w:tplc="3288F9D2">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B20A9D76">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2982A47A">
      <w:numFmt w:val="bullet"/>
      <w:lvlText w:val="•"/>
      <w:lvlJc w:val="left"/>
      <w:pPr>
        <w:ind w:left="2433" w:hanging="720"/>
      </w:pPr>
      <w:rPr>
        <w:rFonts w:hint="default"/>
      </w:rPr>
    </w:lvl>
    <w:lvl w:ilvl="3" w:tplc="67849C88">
      <w:numFmt w:val="bullet"/>
      <w:lvlText w:val="•"/>
      <w:lvlJc w:val="left"/>
      <w:pPr>
        <w:ind w:left="3326" w:hanging="720"/>
      </w:pPr>
      <w:rPr>
        <w:rFonts w:hint="default"/>
      </w:rPr>
    </w:lvl>
    <w:lvl w:ilvl="4" w:tplc="A6604B22">
      <w:numFmt w:val="bullet"/>
      <w:lvlText w:val="•"/>
      <w:lvlJc w:val="left"/>
      <w:pPr>
        <w:ind w:left="4220" w:hanging="720"/>
      </w:pPr>
      <w:rPr>
        <w:rFonts w:hint="default"/>
      </w:rPr>
    </w:lvl>
    <w:lvl w:ilvl="5" w:tplc="DB3C510E">
      <w:numFmt w:val="bullet"/>
      <w:lvlText w:val="•"/>
      <w:lvlJc w:val="left"/>
      <w:pPr>
        <w:ind w:left="5113" w:hanging="720"/>
      </w:pPr>
      <w:rPr>
        <w:rFonts w:hint="default"/>
      </w:rPr>
    </w:lvl>
    <w:lvl w:ilvl="6" w:tplc="1E6EA6D0">
      <w:numFmt w:val="bullet"/>
      <w:lvlText w:val="•"/>
      <w:lvlJc w:val="left"/>
      <w:pPr>
        <w:ind w:left="6006" w:hanging="720"/>
      </w:pPr>
      <w:rPr>
        <w:rFonts w:hint="default"/>
      </w:rPr>
    </w:lvl>
    <w:lvl w:ilvl="7" w:tplc="1A4AF19E">
      <w:numFmt w:val="bullet"/>
      <w:lvlText w:val="•"/>
      <w:lvlJc w:val="left"/>
      <w:pPr>
        <w:ind w:left="6900" w:hanging="720"/>
      </w:pPr>
      <w:rPr>
        <w:rFonts w:hint="default"/>
      </w:rPr>
    </w:lvl>
    <w:lvl w:ilvl="8" w:tplc="D7461B44">
      <w:numFmt w:val="bullet"/>
      <w:lvlText w:val="•"/>
      <w:lvlJc w:val="left"/>
      <w:pPr>
        <w:ind w:left="7793" w:hanging="720"/>
      </w:pPr>
      <w:rPr>
        <w:rFonts w:hint="default"/>
      </w:rPr>
    </w:lvl>
  </w:abstractNum>
  <w:abstractNum w:abstractNumId="27" w15:restartNumberingAfterBreak="0">
    <w:nsid w:val="620D5560"/>
    <w:multiLevelType w:val="hybridMultilevel"/>
    <w:tmpl w:val="2794C5BA"/>
    <w:lvl w:ilvl="0" w:tplc="55EA5B1C">
      <w:start w:val="1"/>
      <w:numFmt w:val="bullet"/>
      <w:lvlText w:val="o"/>
      <w:lvlJc w:val="left"/>
      <w:pPr>
        <w:ind w:left="1540" w:hanging="360"/>
      </w:pPr>
      <w:rPr>
        <w:rFonts w:ascii="Courier New" w:hAnsi="Courier New" w:cs="Courier New" w:hint="default"/>
      </w:rPr>
    </w:lvl>
    <w:lvl w:ilvl="1" w:tplc="A734EE20" w:tentative="1">
      <w:start w:val="1"/>
      <w:numFmt w:val="bullet"/>
      <w:lvlText w:val="o"/>
      <w:lvlJc w:val="left"/>
      <w:pPr>
        <w:ind w:left="2260" w:hanging="360"/>
      </w:pPr>
      <w:rPr>
        <w:rFonts w:ascii="Courier New" w:hAnsi="Courier New" w:cs="Courier New" w:hint="default"/>
      </w:rPr>
    </w:lvl>
    <w:lvl w:ilvl="2" w:tplc="09042188" w:tentative="1">
      <w:start w:val="1"/>
      <w:numFmt w:val="bullet"/>
      <w:lvlText w:val=""/>
      <w:lvlJc w:val="left"/>
      <w:pPr>
        <w:ind w:left="2980" w:hanging="360"/>
      </w:pPr>
      <w:rPr>
        <w:rFonts w:ascii="Wingdings" w:hAnsi="Wingdings" w:hint="default"/>
      </w:rPr>
    </w:lvl>
    <w:lvl w:ilvl="3" w:tplc="B9D0DB5A" w:tentative="1">
      <w:start w:val="1"/>
      <w:numFmt w:val="bullet"/>
      <w:lvlText w:val=""/>
      <w:lvlJc w:val="left"/>
      <w:pPr>
        <w:ind w:left="3700" w:hanging="360"/>
      </w:pPr>
      <w:rPr>
        <w:rFonts w:ascii="Symbol" w:hAnsi="Symbol" w:hint="default"/>
      </w:rPr>
    </w:lvl>
    <w:lvl w:ilvl="4" w:tplc="937EF7A2" w:tentative="1">
      <w:start w:val="1"/>
      <w:numFmt w:val="bullet"/>
      <w:lvlText w:val="o"/>
      <w:lvlJc w:val="left"/>
      <w:pPr>
        <w:ind w:left="4420" w:hanging="360"/>
      </w:pPr>
      <w:rPr>
        <w:rFonts w:ascii="Courier New" w:hAnsi="Courier New" w:cs="Courier New" w:hint="default"/>
      </w:rPr>
    </w:lvl>
    <w:lvl w:ilvl="5" w:tplc="ADF625E6" w:tentative="1">
      <w:start w:val="1"/>
      <w:numFmt w:val="bullet"/>
      <w:lvlText w:val=""/>
      <w:lvlJc w:val="left"/>
      <w:pPr>
        <w:ind w:left="5140" w:hanging="360"/>
      </w:pPr>
      <w:rPr>
        <w:rFonts w:ascii="Wingdings" w:hAnsi="Wingdings" w:hint="default"/>
      </w:rPr>
    </w:lvl>
    <w:lvl w:ilvl="6" w:tplc="34B2DFBA" w:tentative="1">
      <w:start w:val="1"/>
      <w:numFmt w:val="bullet"/>
      <w:lvlText w:val=""/>
      <w:lvlJc w:val="left"/>
      <w:pPr>
        <w:ind w:left="5860" w:hanging="360"/>
      </w:pPr>
      <w:rPr>
        <w:rFonts w:ascii="Symbol" w:hAnsi="Symbol" w:hint="default"/>
      </w:rPr>
    </w:lvl>
    <w:lvl w:ilvl="7" w:tplc="96C0C462" w:tentative="1">
      <w:start w:val="1"/>
      <w:numFmt w:val="bullet"/>
      <w:lvlText w:val="o"/>
      <w:lvlJc w:val="left"/>
      <w:pPr>
        <w:ind w:left="6580" w:hanging="360"/>
      </w:pPr>
      <w:rPr>
        <w:rFonts w:ascii="Courier New" w:hAnsi="Courier New" w:cs="Courier New" w:hint="default"/>
      </w:rPr>
    </w:lvl>
    <w:lvl w:ilvl="8" w:tplc="75AA8150" w:tentative="1">
      <w:start w:val="1"/>
      <w:numFmt w:val="bullet"/>
      <w:lvlText w:val=""/>
      <w:lvlJc w:val="left"/>
      <w:pPr>
        <w:ind w:left="7300" w:hanging="360"/>
      </w:pPr>
      <w:rPr>
        <w:rFonts w:ascii="Wingdings" w:hAnsi="Wingdings" w:hint="default"/>
      </w:rPr>
    </w:lvl>
  </w:abstractNum>
  <w:abstractNum w:abstractNumId="28" w15:restartNumberingAfterBreak="0">
    <w:nsid w:val="658C6E8C"/>
    <w:multiLevelType w:val="hybridMultilevel"/>
    <w:tmpl w:val="6538A74A"/>
    <w:lvl w:ilvl="0" w:tplc="6F105C7A">
      <w:start w:val="1"/>
      <w:numFmt w:val="bullet"/>
      <w:lvlText w:val="o"/>
      <w:lvlJc w:val="left"/>
      <w:pPr>
        <w:ind w:left="1440" w:hanging="360"/>
      </w:pPr>
      <w:rPr>
        <w:rFonts w:ascii="Courier New" w:hAnsi="Courier New" w:cs="Courier New" w:hint="default"/>
      </w:rPr>
    </w:lvl>
    <w:lvl w:ilvl="1" w:tplc="529A59EE" w:tentative="1">
      <w:start w:val="1"/>
      <w:numFmt w:val="bullet"/>
      <w:lvlText w:val="o"/>
      <w:lvlJc w:val="left"/>
      <w:pPr>
        <w:ind w:left="2160" w:hanging="360"/>
      </w:pPr>
      <w:rPr>
        <w:rFonts w:ascii="Courier New" w:hAnsi="Courier New" w:cs="Courier New" w:hint="default"/>
      </w:rPr>
    </w:lvl>
    <w:lvl w:ilvl="2" w:tplc="5D526AAC" w:tentative="1">
      <w:start w:val="1"/>
      <w:numFmt w:val="bullet"/>
      <w:lvlText w:val=""/>
      <w:lvlJc w:val="left"/>
      <w:pPr>
        <w:ind w:left="2880" w:hanging="360"/>
      </w:pPr>
      <w:rPr>
        <w:rFonts w:ascii="Wingdings" w:hAnsi="Wingdings" w:hint="default"/>
      </w:rPr>
    </w:lvl>
    <w:lvl w:ilvl="3" w:tplc="AF82825A" w:tentative="1">
      <w:start w:val="1"/>
      <w:numFmt w:val="bullet"/>
      <w:lvlText w:val=""/>
      <w:lvlJc w:val="left"/>
      <w:pPr>
        <w:ind w:left="3600" w:hanging="360"/>
      </w:pPr>
      <w:rPr>
        <w:rFonts w:ascii="Symbol" w:hAnsi="Symbol" w:hint="default"/>
      </w:rPr>
    </w:lvl>
    <w:lvl w:ilvl="4" w:tplc="45C64DE4" w:tentative="1">
      <w:start w:val="1"/>
      <w:numFmt w:val="bullet"/>
      <w:lvlText w:val="o"/>
      <w:lvlJc w:val="left"/>
      <w:pPr>
        <w:ind w:left="4320" w:hanging="360"/>
      </w:pPr>
      <w:rPr>
        <w:rFonts w:ascii="Courier New" w:hAnsi="Courier New" w:cs="Courier New" w:hint="default"/>
      </w:rPr>
    </w:lvl>
    <w:lvl w:ilvl="5" w:tplc="AD066210" w:tentative="1">
      <w:start w:val="1"/>
      <w:numFmt w:val="bullet"/>
      <w:lvlText w:val=""/>
      <w:lvlJc w:val="left"/>
      <w:pPr>
        <w:ind w:left="5040" w:hanging="360"/>
      </w:pPr>
      <w:rPr>
        <w:rFonts w:ascii="Wingdings" w:hAnsi="Wingdings" w:hint="default"/>
      </w:rPr>
    </w:lvl>
    <w:lvl w:ilvl="6" w:tplc="8AA66DF2" w:tentative="1">
      <w:start w:val="1"/>
      <w:numFmt w:val="bullet"/>
      <w:lvlText w:val=""/>
      <w:lvlJc w:val="left"/>
      <w:pPr>
        <w:ind w:left="5760" w:hanging="360"/>
      </w:pPr>
      <w:rPr>
        <w:rFonts w:ascii="Symbol" w:hAnsi="Symbol" w:hint="default"/>
      </w:rPr>
    </w:lvl>
    <w:lvl w:ilvl="7" w:tplc="43FA3EA6" w:tentative="1">
      <w:start w:val="1"/>
      <w:numFmt w:val="bullet"/>
      <w:lvlText w:val="o"/>
      <w:lvlJc w:val="left"/>
      <w:pPr>
        <w:ind w:left="6480" w:hanging="360"/>
      </w:pPr>
      <w:rPr>
        <w:rFonts w:ascii="Courier New" w:hAnsi="Courier New" w:cs="Courier New" w:hint="default"/>
      </w:rPr>
    </w:lvl>
    <w:lvl w:ilvl="8" w:tplc="CABE853E" w:tentative="1">
      <w:start w:val="1"/>
      <w:numFmt w:val="bullet"/>
      <w:lvlText w:val=""/>
      <w:lvlJc w:val="left"/>
      <w:pPr>
        <w:ind w:left="7200" w:hanging="360"/>
      </w:pPr>
      <w:rPr>
        <w:rFonts w:ascii="Wingdings" w:hAnsi="Wingdings" w:hint="default"/>
      </w:rPr>
    </w:lvl>
  </w:abstractNum>
  <w:abstractNum w:abstractNumId="29" w15:restartNumberingAfterBreak="0">
    <w:nsid w:val="67480DC0"/>
    <w:multiLevelType w:val="hybridMultilevel"/>
    <w:tmpl w:val="E9CCDB52"/>
    <w:lvl w:ilvl="0" w:tplc="1E26EE5A">
      <w:start w:val="1"/>
      <w:numFmt w:val="decimal"/>
      <w:lvlText w:val="%1."/>
      <w:lvlJc w:val="left"/>
      <w:pPr>
        <w:ind w:left="720" w:hanging="360"/>
      </w:pPr>
      <w:rPr>
        <w:rFonts w:hint="default"/>
      </w:rPr>
    </w:lvl>
    <w:lvl w:ilvl="1" w:tplc="92F41708" w:tentative="1">
      <w:start w:val="1"/>
      <w:numFmt w:val="lowerLetter"/>
      <w:lvlText w:val="%2."/>
      <w:lvlJc w:val="left"/>
      <w:pPr>
        <w:ind w:left="1440" w:hanging="360"/>
      </w:pPr>
    </w:lvl>
    <w:lvl w:ilvl="2" w:tplc="F0AC927A" w:tentative="1">
      <w:start w:val="1"/>
      <w:numFmt w:val="lowerRoman"/>
      <w:lvlText w:val="%3."/>
      <w:lvlJc w:val="right"/>
      <w:pPr>
        <w:ind w:left="2160" w:hanging="180"/>
      </w:pPr>
    </w:lvl>
    <w:lvl w:ilvl="3" w:tplc="CFCE8754" w:tentative="1">
      <w:start w:val="1"/>
      <w:numFmt w:val="decimal"/>
      <w:lvlText w:val="%4."/>
      <w:lvlJc w:val="left"/>
      <w:pPr>
        <w:ind w:left="2880" w:hanging="360"/>
      </w:pPr>
    </w:lvl>
    <w:lvl w:ilvl="4" w:tplc="4C0A830C" w:tentative="1">
      <w:start w:val="1"/>
      <w:numFmt w:val="lowerLetter"/>
      <w:lvlText w:val="%5."/>
      <w:lvlJc w:val="left"/>
      <w:pPr>
        <w:ind w:left="3600" w:hanging="360"/>
      </w:pPr>
    </w:lvl>
    <w:lvl w:ilvl="5" w:tplc="F726FAF4" w:tentative="1">
      <w:start w:val="1"/>
      <w:numFmt w:val="lowerRoman"/>
      <w:lvlText w:val="%6."/>
      <w:lvlJc w:val="right"/>
      <w:pPr>
        <w:ind w:left="4320" w:hanging="180"/>
      </w:pPr>
    </w:lvl>
    <w:lvl w:ilvl="6" w:tplc="1EB6891A" w:tentative="1">
      <w:start w:val="1"/>
      <w:numFmt w:val="decimal"/>
      <w:lvlText w:val="%7."/>
      <w:lvlJc w:val="left"/>
      <w:pPr>
        <w:ind w:left="5040" w:hanging="360"/>
      </w:pPr>
    </w:lvl>
    <w:lvl w:ilvl="7" w:tplc="49B4D870" w:tentative="1">
      <w:start w:val="1"/>
      <w:numFmt w:val="lowerLetter"/>
      <w:lvlText w:val="%8."/>
      <w:lvlJc w:val="left"/>
      <w:pPr>
        <w:ind w:left="5760" w:hanging="360"/>
      </w:pPr>
    </w:lvl>
    <w:lvl w:ilvl="8" w:tplc="C5FA7986" w:tentative="1">
      <w:start w:val="1"/>
      <w:numFmt w:val="lowerRoman"/>
      <w:lvlText w:val="%9."/>
      <w:lvlJc w:val="right"/>
      <w:pPr>
        <w:ind w:left="6480" w:hanging="180"/>
      </w:pPr>
    </w:lvl>
  </w:abstractNum>
  <w:abstractNum w:abstractNumId="30" w15:restartNumberingAfterBreak="0">
    <w:nsid w:val="68276EB3"/>
    <w:multiLevelType w:val="hybridMultilevel"/>
    <w:tmpl w:val="39000964"/>
    <w:lvl w:ilvl="0" w:tplc="AFAAB438">
      <w:start w:val="1"/>
      <w:numFmt w:val="decimal"/>
      <w:lvlText w:val="%1."/>
      <w:lvlJc w:val="left"/>
      <w:pPr>
        <w:ind w:left="720" w:firstLine="0"/>
      </w:pPr>
      <w:rPr>
        <w:rFonts w:hint="default"/>
        <w:b/>
      </w:rPr>
    </w:lvl>
    <w:lvl w:ilvl="1" w:tplc="34D2DB14" w:tentative="1">
      <w:start w:val="1"/>
      <w:numFmt w:val="lowerLetter"/>
      <w:lvlText w:val="%2."/>
      <w:lvlJc w:val="left"/>
      <w:pPr>
        <w:ind w:left="1800" w:hanging="360"/>
      </w:pPr>
    </w:lvl>
    <w:lvl w:ilvl="2" w:tplc="31B448A8" w:tentative="1">
      <w:start w:val="1"/>
      <w:numFmt w:val="lowerRoman"/>
      <w:lvlText w:val="%3."/>
      <w:lvlJc w:val="right"/>
      <w:pPr>
        <w:ind w:left="2520" w:hanging="180"/>
      </w:pPr>
    </w:lvl>
    <w:lvl w:ilvl="3" w:tplc="C268C3C6" w:tentative="1">
      <w:start w:val="1"/>
      <w:numFmt w:val="decimal"/>
      <w:lvlText w:val="%4."/>
      <w:lvlJc w:val="left"/>
      <w:pPr>
        <w:ind w:left="3240" w:hanging="360"/>
      </w:pPr>
    </w:lvl>
    <w:lvl w:ilvl="4" w:tplc="04E66BE2" w:tentative="1">
      <w:start w:val="1"/>
      <w:numFmt w:val="lowerLetter"/>
      <w:lvlText w:val="%5."/>
      <w:lvlJc w:val="left"/>
      <w:pPr>
        <w:ind w:left="3960" w:hanging="360"/>
      </w:pPr>
    </w:lvl>
    <w:lvl w:ilvl="5" w:tplc="4D8AFBDA" w:tentative="1">
      <w:start w:val="1"/>
      <w:numFmt w:val="lowerRoman"/>
      <w:lvlText w:val="%6."/>
      <w:lvlJc w:val="right"/>
      <w:pPr>
        <w:ind w:left="4680" w:hanging="180"/>
      </w:pPr>
    </w:lvl>
    <w:lvl w:ilvl="6" w:tplc="7FECF44A" w:tentative="1">
      <w:start w:val="1"/>
      <w:numFmt w:val="decimal"/>
      <w:lvlText w:val="%7."/>
      <w:lvlJc w:val="left"/>
      <w:pPr>
        <w:ind w:left="5400" w:hanging="360"/>
      </w:pPr>
    </w:lvl>
    <w:lvl w:ilvl="7" w:tplc="4DC84250" w:tentative="1">
      <w:start w:val="1"/>
      <w:numFmt w:val="lowerLetter"/>
      <w:lvlText w:val="%8."/>
      <w:lvlJc w:val="left"/>
      <w:pPr>
        <w:ind w:left="6120" w:hanging="360"/>
      </w:pPr>
    </w:lvl>
    <w:lvl w:ilvl="8" w:tplc="682246A6" w:tentative="1">
      <w:start w:val="1"/>
      <w:numFmt w:val="lowerRoman"/>
      <w:lvlText w:val="%9."/>
      <w:lvlJc w:val="right"/>
      <w:pPr>
        <w:ind w:left="6840" w:hanging="180"/>
      </w:pPr>
    </w:lvl>
  </w:abstractNum>
  <w:abstractNum w:abstractNumId="31" w15:restartNumberingAfterBreak="0">
    <w:nsid w:val="6C75170A"/>
    <w:multiLevelType w:val="hybridMultilevel"/>
    <w:tmpl w:val="B71AEB52"/>
    <w:lvl w:ilvl="0" w:tplc="9E908582">
      <w:start w:val="1"/>
      <w:numFmt w:val="lowerLetter"/>
      <w:lvlText w:val="(%1)"/>
      <w:lvlJc w:val="left"/>
      <w:pPr>
        <w:ind w:left="720" w:firstLine="1440"/>
      </w:pPr>
      <w:rPr>
        <w:rFonts w:hint="default"/>
      </w:rPr>
    </w:lvl>
    <w:lvl w:ilvl="1" w:tplc="70E46424" w:tentative="1">
      <w:start w:val="1"/>
      <w:numFmt w:val="lowerLetter"/>
      <w:lvlText w:val="%2."/>
      <w:lvlJc w:val="left"/>
      <w:pPr>
        <w:ind w:left="2520" w:hanging="360"/>
      </w:pPr>
    </w:lvl>
    <w:lvl w:ilvl="2" w:tplc="1BB2C7A6" w:tentative="1">
      <w:start w:val="1"/>
      <w:numFmt w:val="lowerRoman"/>
      <w:lvlText w:val="%3."/>
      <w:lvlJc w:val="right"/>
      <w:pPr>
        <w:ind w:left="3240" w:hanging="180"/>
      </w:pPr>
    </w:lvl>
    <w:lvl w:ilvl="3" w:tplc="C32850C0" w:tentative="1">
      <w:start w:val="1"/>
      <w:numFmt w:val="decimal"/>
      <w:lvlText w:val="%4."/>
      <w:lvlJc w:val="left"/>
      <w:pPr>
        <w:ind w:left="3960" w:hanging="360"/>
      </w:pPr>
    </w:lvl>
    <w:lvl w:ilvl="4" w:tplc="5AD62FF6" w:tentative="1">
      <w:start w:val="1"/>
      <w:numFmt w:val="lowerLetter"/>
      <w:lvlText w:val="%5."/>
      <w:lvlJc w:val="left"/>
      <w:pPr>
        <w:ind w:left="4680" w:hanging="360"/>
      </w:pPr>
    </w:lvl>
    <w:lvl w:ilvl="5" w:tplc="6FF2F2A0" w:tentative="1">
      <w:start w:val="1"/>
      <w:numFmt w:val="lowerRoman"/>
      <w:lvlText w:val="%6."/>
      <w:lvlJc w:val="right"/>
      <w:pPr>
        <w:ind w:left="5400" w:hanging="180"/>
      </w:pPr>
    </w:lvl>
    <w:lvl w:ilvl="6" w:tplc="AC6C5E94" w:tentative="1">
      <w:start w:val="1"/>
      <w:numFmt w:val="decimal"/>
      <w:lvlText w:val="%7."/>
      <w:lvlJc w:val="left"/>
      <w:pPr>
        <w:ind w:left="6120" w:hanging="360"/>
      </w:pPr>
    </w:lvl>
    <w:lvl w:ilvl="7" w:tplc="DFCADE4C" w:tentative="1">
      <w:start w:val="1"/>
      <w:numFmt w:val="lowerLetter"/>
      <w:lvlText w:val="%8."/>
      <w:lvlJc w:val="left"/>
      <w:pPr>
        <w:ind w:left="6840" w:hanging="360"/>
      </w:pPr>
    </w:lvl>
    <w:lvl w:ilvl="8" w:tplc="B9601C34" w:tentative="1">
      <w:start w:val="1"/>
      <w:numFmt w:val="lowerRoman"/>
      <w:lvlText w:val="%9."/>
      <w:lvlJc w:val="right"/>
      <w:pPr>
        <w:ind w:left="7560" w:hanging="180"/>
      </w:pPr>
    </w:lvl>
  </w:abstractNum>
  <w:abstractNum w:abstractNumId="32" w15:restartNumberingAfterBreak="0">
    <w:nsid w:val="6EE94346"/>
    <w:multiLevelType w:val="hybridMultilevel"/>
    <w:tmpl w:val="2F8EA6B8"/>
    <w:lvl w:ilvl="0" w:tplc="3AAC4186">
      <w:start w:val="1"/>
      <w:numFmt w:val="bullet"/>
      <w:lvlText w:val="o"/>
      <w:lvlJc w:val="left"/>
      <w:pPr>
        <w:ind w:left="1440" w:hanging="360"/>
      </w:pPr>
      <w:rPr>
        <w:rFonts w:ascii="Courier New" w:hAnsi="Courier New" w:cs="Courier New" w:hint="default"/>
      </w:rPr>
    </w:lvl>
    <w:lvl w:ilvl="1" w:tplc="17AA34C2" w:tentative="1">
      <w:start w:val="1"/>
      <w:numFmt w:val="bullet"/>
      <w:lvlText w:val="o"/>
      <w:lvlJc w:val="left"/>
      <w:pPr>
        <w:ind w:left="2160" w:hanging="360"/>
      </w:pPr>
      <w:rPr>
        <w:rFonts w:ascii="Courier New" w:hAnsi="Courier New" w:cs="Courier New" w:hint="default"/>
      </w:rPr>
    </w:lvl>
    <w:lvl w:ilvl="2" w:tplc="8654E0B8" w:tentative="1">
      <w:start w:val="1"/>
      <w:numFmt w:val="bullet"/>
      <w:lvlText w:val=""/>
      <w:lvlJc w:val="left"/>
      <w:pPr>
        <w:ind w:left="2880" w:hanging="360"/>
      </w:pPr>
      <w:rPr>
        <w:rFonts w:ascii="Wingdings" w:hAnsi="Wingdings" w:hint="default"/>
      </w:rPr>
    </w:lvl>
    <w:lvl w:ilvl="3" w:tplc="72581754" w:tentative="1">
      <w:start w:val="1"/>
      <w:numFmt w:val="bullet"/>
      <w:lvlText w:val=""/>
      <w:lvlJc w:val="left"/>
      <w:pPr>
        <w:ind w:left="3600" w:hanging="360"/>
      </w:pPr>
      <w:rPr>
        <w:rFonts w:ascii="Symbol" w:hAnsi="Symbol" w:hint="default"/>
      </w:rPr>
    </w:lvl>
    <w:lvl w:ilvl="4" w:tplc="6D62B77A" w:tentative="1">
      <w:start w:val="1"/>
      <w:numFmt w:val="bullet"/>
      <w:lvlText w:val="o"/>
      <w:lvlJc w:val="left"/>
      <w:pPr>
        <w:ind w:left="4320" w:hanging="360"/>
      </w:pPr>
      <w:rPr>
        <w:rFonts w:ascii="Courier New" w:hAnsi="Courier New" w:cs="Courier New" w:hint="default"/>
      </w:rPr>
    </w:lvl>
    <w:lvl w:ilvl="5" w:tplc="5EE028C0" w:tentative="1">
      <w:start w:val="1"/>
      <w:numFmt w:val="bullet"/>
      <w:lvlText w:val=""/>
      <w:lvlJc w:val="left"/>
      <w:pPr>
        <w:ind w:left="5040" w:hanging="360"/>
      </w:pPr>
      <w:rPr>
        <w:rFonts w:ascii="Wingdings" w:hAnsi="Wingdings" w:hint="default"/>
      </w:rPr>
    </w:lvl>
    <w:lvl w:ilvl="6" w:tplc="A0F2D9D4" w:tentative="1">
      <w:start w:val="1"/>
      <w:numFmt w:val="bullet"/>
      <w:lvlText w:val=""/>
      <w:lvlJc w:val="left"/>
      <w:pPr>
        <w:ind w:left="5760" w:hanging="360"/>
      </w:pPr>
      <w:rPr>
        <w:rFonts w:ascii="Symbol" w:hAnsi="Symbol" w:hint="default"/>
      </w:rPr>
    </w:lvl>
    <w:lvl w:ilvl="7" w:tplc="2BDA9CA4" w:tentative="1">
      <w:start w:val="1"/>
      <w:numFmt w:val="bullet"/>
      <w:lvlText w:val="o"/>
      <w:lvlJc w:val="left"/>
      <w:pPr>
        <w:ind w:left="6480" w:hanging="360"/>
      </w:pPr>
      <w:rPr>
        <w:rFonts w:ascii="Courier New" w:hAnsi="Courier New" w:cs="Courier New" w:hint="default"/>
      </w:rPr>
    </w:lvl>
    <w:lvl w:ilvl="8" w:tplc="AC64F8EA" w:tentative="1">
      <w:start w:val="1"/>
      <w:numFmt w:val="bullet"/>
      <w:lvlText w:val=""/>
      <w:lvlJc w:val="left"/>
      <w:pPr>
        <w:ind w:left="7200" w:hanging="360"/>
      </w:pPr>
      <w:rPr>
        <w:rFonts w:ascii="Wingdings" w:hAnsi="Wingdings" w:hint="default"/>
      </w:rPr>
    </w:lvl>
  </w:abstractNum>
  <w:abstractNum w:abstractNumId="33" w15:restartNumberingAfterBreak="0">
    <w:nsid w:val="726141BB"/>
    <w:multiLevelType w:val="hybridMultilevel"/>
    <w:tmpl w:val="B8E6F790"/>
    <w:lvl w:ilvl="0" w:tplc="F22AFE4A">
      <w:start w:val="1"/>
      <w:numFmt w:val="bullet"/>
      <w:lvlText w:val="o"/>
      <w:lvlJc w:val="left"/>
      <w:pPr>
        <w:ind w:left="1440" w:hanging="360"/>
      </w:pPr>
      <w:rPr>
        <w:rFonts w:ascii="Courier New" w:hAnsi="Courier New" w:cs="Courier New" w:hint="default"/>
      </w:rPr>
    </w:lvl>
    <w:lvl w:ilvl="1" w:tplc="1AFA593A" w:tentative="1">
      <w:start w:val="1"/>
      <w:numFmt w:val="bullet"/>
      <w:lvlText w:val="o"/>
      <w:lvlJc w:val="left"/>
      <w:pPr>
        <w:ind w:left="2160" w:hanging="360"/>
      </w:pPr>
      <w:rPr>
        <w:rFonts w:ascii="Courier New" w:hAnsi="Courier New" w:cs="Courier New" w:hint="default"/>
      </w:rPr>
    </w:lvl>
    <w:lvl w:ilvl="2" w:tplc="5AF01E04" w:tentative="1">
      <w:start w:val="1"/>
      <w:numFmt w:val="bullet"/>
      <w:lvlText w:val=""/>
      <w:lvlJc w:val="left"/>
      <w:pPr>
        <w:ind w:left="2880" w:hanging="360"/>
      </w:pPr>
      <w:rPr>
        <w:rFonts w:ascii="Wingdings" w:hAnsi="Wingdings" w:hint="default"/>
      </w:rPr>
    </w:lvl>
    <w:lvl w:ilvl="3" w:tplc="F74E30B0" w:tentative="1">
      <w:start w:val="1"/>
      <w:numFmt w:val="bullet"/>
      <w:lvlText w:val=""/>
      <w:lvlJc w:val="left"/>
      <w:pPr>
        <w:ind w:left="3600" w:hanging="360"/>
      </w:pPr>
      <w:rPr>
        <w:rFonts w:ascii="Symbol" w:hAnsi="Symbol" w:hint="default"/>
      </w:rPr>
    </w:lvl>
    <w:lvl w:ilvl="4" w:tplc="428C7024" w:tentative="1">
      <w:start w:val="1"/>
      <w:numFmt w:val="bullet"/>
      <w:lvlText w:val="o"/>
      <w:lvlJc w:val="left"/>
      <w:pPr>
        <w:ind w:left="4320" w:hanging="360"/>
      </w:pPr>
      <w:rPr>
        <w:rFonts w:ascii="Courier New" w:hAnsi="Courier New" w:cs="Courier New" w:hint="default"/>
      </w:rPr>
    </w:lvl>
    <w:lvl w:ilvl="5" w:tplc="A8FC700C" w:tentative="1">
      <w:start w:val="1"/>
      <w:numFmt w:val="bullet"/>
      <w:lvlText w:val=""/>
      <w:lvlJc w:val="left"/>
      <w:pPr>
        <w:ind w:left="5040" w:hanging="360"/>
      </w:pPr>
      <w:rPr>
        <w:rFonts w:ascii="Wingdings" w:hAnsi="Wingdings" w:hint="default"/>
      </w:rPr>
    </w:lvl>
    <w:lvl w:ilvl="6" w:tplc="F3F0E572" w:tentative="1">
      <w:start w:val="1"/>
      <w:numFmt w:val="bullet"/>
      <w:lvlText w:val=""/>
      <w:lvlJc w:val="left"/>
      <w:pPr>
        <w:ind w:left="5760" w:hanging="360"/>
      </w:pPr>
      <w:rPr>
        <w:rFonts w:ascii="Symbol" w:hAnsi="Symbol" w:hint="default"/>
      </w:rPr>
    </w:lvl>
    <w:lvl w:ilvl="7" w:tplc="C944EDE2" w:tentative="1">
      <w:start w:val="1"/>
      <w:numFmt w:val="bullet"/>
      <w:lvlText w:val="o"/>
      <w:lvlJc w:val="left"/>
      <w:pPr>
        <w:ind w:left="6480" w:hanging="360"/>
      </w:pPr>
      <w:rPr>
        <w:rFonts w:ascii="Courier New" w:hAnsi="Courier New" w:cs="Courier New" w:hint="default"/>
      </w:rPr>
    </w:lvl>
    <w:lvl w:ilvl="8" w:tplc="A0F66828" w:tentative="1">
      <w:start w:val="1"/>
      <w:numFmt w:val="bullet"/>
      <w:lvlText w:val=""/>
      <w:lvlJc w:val="left"/>
      <w:pPr>
        <w:ind w:left="7200" w:hanging="360"/>
      </w:pPr>
      <w:rPr>
        <w:rFonts w:ascii="Wingdings" w:hAnsi="Wingdings" w:hint="default"/>
      </w:rPr>
    </w:lvl>
  </w:abstractNum>
  <w:abstractNum w:abstractNumId="34" w15:restartNumberingAfterBreak="0">
    <w:nsid w:val="73CD4457"/>
    <w:multiLevelType w:val="hybridMultilevel"/>
    <w:tmpl w:val="C7BC16E4"/>
    <w:lvl w:ilvl="0" w:tplc="21809514">
      <w:start w:val="1"/>
      <w:numFmt w:val="lowerLetter"/>
      <w:lvlText w:val="%1."/>
      <w:lvlJc w:val="left"/>
      <w:pPr>
        <w:ind w:left="720" w:hanging="720"/>
      </w:pPr>
      <w:rPr>
        <w:rFonts w:hint="default"/>
      </w:rPr>
    </w:lvl>
    <w:lvl w:ilvl="1" w:tplc="AB5C6118" w:tentative="1">
      <w:start w:val="1"/>
      <w:numFmt w:val="lowerLetter"/>
      <w:lvlText w:val="%2."/>
      <w:lvlJc w:val="left"/>
      <w:pPr>
        <w:ind w:left="2520" w:hanging="360"/>
      </w:pPr>
    </w:lvl>
    <w:lvl w:ilvl="2" w:tplc="29888ECA" w:tentative="1">
      <w:start w:val="1"/>
      <w:numFmt w:val="lowerRoman"/>
      <w:lvlText w:val="%3."/>
      <w:lvlJc w:val="right"/>
      <w:pPr>
        <w:ind w:left="3240" w:hanging="180"/>
      </w:pPr>
    </w:lvl>
    <w:lvl w:ilvl="3" w:tplc="7A4E6C48" w:tentative="1">
      <w:start w:val="1"/>
      <w:numFmt w:val="decimal"/>
      <w:lvlText w:val="%4."/>
      <w:lvlJc w:val="left"/>
      <w:pPr>
        <w:ind w:left="3960" w:hanging="360"/>
      </w:pPr>
    </w:lvl>
    <w:lvl w:ilvl="4" w:tplc="6D8ABA8C" w:tentative="1">
      <w:start w:val="1"/>
      <w:numFmt w:val="lowerLetter"/>
      <w:lvlText w:val="%5."/>
      <w:lvlJc w:val="left"/>
      <w:pPr>
        <w:ind w:left="4680" w:hanging="360"/>
      </w:pPr>
    </w:lvl>
    <w:lvl w:ilvl="5" w:tplc="252A1BFA" w:tentative="1">
      <w:start w:val="1"/>
      <w:numFmt w:val="lowerRoman"/>
      <w:lvlText w:val="%6."/>
      <w:lvlJc w:val="right"/>
      <w:pPr>
        <w:ind w:left="5400" w:hanging="180"/>
      </w:pPr>
    </w:lvl>
    <w:lvl w:ilvl="6" w:tplc="923469B2" w:tentative="1">
      <w:start w:val="1"/>
      <w:numFmt w:val="decimal"/>
      <w:lvlText w:val="%7."/>
      <w:lvlJc w:val="left"/>
      <w:pPr>
        <w:ind w:left="6120" w:hanging="360"/>
      </w:pPr>
    </w:lvl>
    <w:lvl w:ilvl="7" w:tplc="59C2C42C" w:tentative="1">
      <w:start w:val="1"/>
      <w:numFmt w:val="lowerLetter"/>
      <w:lvlText w:val="%8."/>
      <w:lvlJc w:val="left"/>
      <w:pPr>
        <w:ind w:left="6840" w:hanging="360"/>
      </w:pPr>
    </w:lvl>
    <w:lvl w:ilvl="8" w:tplc="65B8C32E" w:tentative="1">
      <w:start w:val="1"/>
      <w:numFmt w:val="lowerRoman"/>
      <w:lvlText w:val="%9."/>
      <w:lvlJc w:val="right"/>
      <w:pPr>
        <w:ind w:left="7560" w:hanging="180"/>
      </w:pPr>
    </w:lvl>
  </w:abstractNum>
  <w:abstractNum w:abstractNumId="35" w15:restartNumberingAfterBreak="0">
    <w:nsid w:val="74175987"/>
    <w:multiLevelType w:val="hybridMultilevel"/>
    <w:tmpl w:val="78FE3D5A"/>
    <w:lvl w:ilvl="0" w:tplc="3C620E2A">
      <w:start w:val="1"/>
      <w:numFmt w:val="decimal"/>
      <w:lvlText w:val="%1."/>
      <w:lvlJc w:val="left"/>
      <w:pPr>
        <w:ind w:left="720" w:hanging="720"/>
      </w:pPr>
      <w:rPr>
        <w:rFonts w:hint="default"/>
      </w:rPr>
    </w:lvl>
    <w:lvl w:ilvl="1" w:tplc="AD08B2D4">
      <w:start w:val="1"/>
      <w:numFmt w:val="lowerLetter"/>
      <w:lvlText w:val="%2."/>
      <w:lvlJc w:val="left"/>
      <w:pPr>
        <w:ind w:left="1800" w:hanging="360"/>
      </w:pPr>
    </w:lvl>
    <w:lvl w:ilvl="2" w:tplc="07FEFAD0" w:tentative="1">
      <w:start w:val="1"/>
      <w:numFmt w:val="lowerRoman"/>
      <w:lvlText w:val="%3."/>
      <w:lvlJc w:val="right"/>
      <w:pPr>
        <w:ind w:left="2520" w:hanging="180"/>
      </w:pPr>
    </w:lvl>
    <w:lvl w:ilvl="3" w:tplc="9BE8C340" w:tentative="1">
      <w:start w:val="1"/>
      <w:numFmt w:val="decimal"/>
      <w:lvlText w:val="%4."/>
      <w:lvlJc w:val="left"/>
      <w:pPr>
        <w:ind w:left="3240" w:hanging="360"/>
      </w:pPr>
    </w:lvl>
    <w:lvl w:ilvl="4" w:tplc="1A9AEE0C" w:tentative="1">
      <w:start w:val="1"/>
      <w:numFmt w:val="lowerLetter"/>
      <w:lvlText w:val="%5."/>
      <w:lvlJc w:val="left"/>
      <w:pPr>
        <w:ind w:left="3960" w:hanging="360"/>
      </w:pPr>
    </w:lvl>
    <w:lvl w:ilvl="5" w:tplc="C12E798C" w:tentative="1">
      <w:start w:val="1"/>
      <w:numFmt w:val="lowerRoman"/>
      <w:lvlText w:val="%6."/>
      <w:lvlJc w:val="right"/>
      <w:pPr>
        <w:ind w:left="4680" w:hanging="180"/>
      </w:pPr>
    </w:lvl>
    <w:lvl w:ilvl="6" w:tplc="94CA6D22" w:tentative="1">
      <w:start w:val="1"/>
      <w:numFmt w:val="decimal"/>
      <w:lvlText w:val="%7."/>
      <w:lvlJc w:val="left"/>
      <w:pPr>
        <w:ind w:left="5400" w:hanging="360"/>
      </w:pPr>
    </w:lvl>
    <w:lvl w:ilvl="7" w:tplc="46AE15AC" w:tentative="1">
      <w:start w:val="1"/>
      <w:numFmt w:val="lowerLetter"/>
      <w:lvlText w:val="%8."/>
      <w:lvlJc w:val="left"/>
      <w:pPr>
        <w:ind w:left="6120" w:hanging="360"/>
      </w:pPr>
    </w:lvl>
    <w:lvl w:ilvl="8" w:tplc="D3EA5350" w:tentative="1">
      <w:start w:val="1"/>
      <w:numFmt w:val="lowerRoman"/>
      <w:lvlText w:val="%9."/>
      <w:lvlJc w:val="right"/>
      <w:pPr>
        <w:ind w:left="6840" w:hanging="180"/>
      </w:pPr>
    </w:lvl>
  </w:abstractNum>
  <w:abstractNum w:abstractNumId="36" w15:restartNumberingAfterBreak="0">
    <w:nsid w:val="79AC0084"/>
    <w:multiLevelType w:val="hybridMultilevel"/>
    <w:tmpl w:val="FDFAFC22"/>
    <w:lvl w:ilvl="0" w:tplc="9E6C077C">
      <w:start w:val="1"/>
      <w:numFmt w:val="bullet"/>
      <w:lvlText w:val="o"/>
      <w:lvlJc w:val="left"/>
      <w:pPr>
        <w:ind w:left="1440" w:hanging="360"/>
      </w:pPr>
      <w:rPr>
        <w:rFonts w:ascii="Courier New" w:hAnsi="Courier New" w:cs="Courier New" w:hint="default"/>
      </w:rPr>
    </w:lvl>
    <w:lvl w:ilvl="1" w:tplc="5EDEEBD4" w:tentative="1">
      <w:start w:val="1"/>
      <w:numFmt w:val="bullet"/>
      <w:lvlText w:val="o"/>
      <w:lvlJc w:val="left"/>
      <w:pPr>
        <w:ind w:left="2160" w:hanging="360"/>
      </w:pPr>
      <w:rPr>
        <w:rFonts w:ascii="Courier New" w:hAnsi="Courier New" w:cs="Courier New" w:hint="default"/>
      </w:rPr>
    </w:lvl>
    <w:lvl w:ilvl="2" w:tplc="C0C4B454" w:tentative="1">
      <w:start w:val="1"/>
      <w:numFmt w:val="bullet"/>
      <w:lvlText w:val=""/>
      <w:lvlJc w:val="left"/>
      <w:pPr>
        <w:ind w:left="2880" w:hanging="360"/>
      </w:pPr>
      <w:rPr>
        <w:rFonts w:ascii="Wingdings" w:hAnsi="Wingdings" w:hint="default"/>
      </w:rPr>
    </w:lvl>
    <w:lvl w:ilvl="3" w:tplc="7D28F2C8" w:tentative="1">
      <w:start w:val="1"/>
      <w:numFmt w:val="bullet"/>
      <w:lvlText w:val=""/>
      <w:lvlJc w:val="left"/>
      <w:pPr>
        <w:ind w:left="3600" w:hanging="360"/>
      </w:pPr>
      <w:rPr>
        <w:rFonts w:ascii="Symbol" w:hAnsi="Symbol" w:hint="default"/>
      </w:rPr>
    </w:lvl>
    <w:lvl w:ilvl="4" w:tplc="785CEB14" w:tentative="1">
      <w:start w:val="1"/>
      <w:numFmt w:val="bullet"/>
      <w:lvlText w:val="o"/>
      <w:lvlJc w:val="left"/>
      <w:pPr>
        <w:ind w:left="4320" w:hanging="360"/>
      </w:pPr>
      <w:rPr>
        <w:rFonts w:ascii="Courier New" w:hAnsi="Courier New" w:cs="Courier New" w:hint="default"/>
      </w:rPr>
    </w:lvl>
    <w:lvl w:ilvl="5" w:tplc="0F6271AE" w:tentative="1">
      <w:start w:val="1"/>
      <w:numFmt w:val="bullet"/>
      <w:lvlText w:val=""/>
      <w:lvlJc w:val="left"/>
      <w:pPr>
        <w:ind w:left="5040" w:hanging="360"/>
      </w:pPr>
      <w:rPr>
        <w:rFonts w:ascii="Wingdings" w:hAnsi="Wingdings" w:hint="default"/>
      </w:rPr>
    </w:lvl>
    <w:lvl w:ilvl="6" w:tplc="AEDCB978" w:tentative="1">
      <w:start w:val="1"/>
      <w:numFmt w:val="bullet"/>
      <w:lvlText w:val=""/>
      <w:lvlJc w:val="left"/>
      <w:pPr>
        <w:ind w:left="5760" w:hanging="360"/>
      </w:pPr>
      <w:rPr>
        <w:rFonts w:ascii="Symbol" w:hAnsi="Symbol" w:hint="default"/>
      </w:rPr>
    </w:lvl>
    <w:lvl w:ilvl="7" w:tplc="D0EC84AE" w:tentative="1">
      <w:start w:val="1"/>
      <w:numFmt w:val="bullet"/>
      <w:lvlText w:val="o"/>
      <w:lvlJc w:val="left"/>
      <w:pPr>
        <w:ind w:left="6480" w:hanging="360"/>
      </w:pPr>
      <w:rPr>
        <w:rFonts w:ascii="Courier New" w:hAnsi="Courier New" w:cs="Courier New" w:hint="default"/>
      </w:rPr>
    </w:lvl>
    <w:lvl w:ilvl="8" w:tplc="86443DC0" w:tentative="1">
      <w:start w:val="1"/>
      <w:numFmt w:val="bullet"/>
      <w:lvlText w:val=""/>
      <w:lvlJc w:val="left"/>
      <w:pPr>
        <w:ind w:left="7200" w:hanging="360"/>
      </w:pPr>
      <w:rPr>
        <w:rFonts w:ascii="Wingdings" w:hAnsi="Wingdings" w:hint="default"/>
      </w:rPr>
    </w:lvl>
  </w:abstractNum>
  <w:abstractNum w:abstractNumId="37" w15:restartNumberingAfterBreak="0">
    <w:nsid w:val="7A752E42"/>
    <w:multiLevelType w:val="hybridMultilevel"/>
    <w:tmpl w:val="04BC213A"/>
    <w:lvl w:ilvl="0" w:tplc="6F742442">
      <w:start w:val="1"/>
      <w:numFmt w:val="upperLetter"/>
      <w:lvlText w:val="%1."/>
      <w:lvlJc w:val="left"/>
      <w:pPr>
        <w:ind w:left="720" w:firstLine="0"/>
      </w:pPr>
      <w:rPr>
        <w:rFonts w:hint="default"/>
      </w:rPr>
    </w:lvl>
    <w:lvl w:ilvl="1" w:tplc="3B94F8DC" w:tentative="1">
      <w:start w:val="1"/>
      <w:numFmt w:val="lowerLetter"/>
      <w:lvlText w:val="%2."/>
      <w:lvlJc w:val="left"/>
      <w:pPr>
        <w:ind w:left="1800" w:hanging="360"/>
      </w:pPr>
    </w:lvl>
    <w:lvl w:ilvl="2" w:tplc="AE9ACC60" w:tentative="1">
      <w:start w:val="1"/>
      <w:numFmt w:val="lowerRoman"/>
      <w:lvlText w:val="%3."/>
      <w:lvlJc w:val="right"/>
      <w:pPr>
        <w:ind w:left="2520" w:hanging="180"/>
      </w:pPr>
    </w:lvl>
    <w:lvl w:ilvl="3" w:tplc="2F86A16E" w:tentative="1">
      <w:start w:val="1"/>
      <w:numFmt w:val="decimal"/>
      <w:lvlText w:val="%4."/>
      <w:lvlJc w:val="left"/>
      <w:pPr>
        <w:ind w:left="3240" w:hanging="360"/>
      </w:pPr>
    </w:lvl>
    <w:lvl w:ilvl="4" w:tplc="68DE7612" w:tentative="1">
      <w:start w:val="1"/>
      <w:numFmt w:val="lowerLetter"/>
      <w:lvlText w:val="%5."/>
      <w:lvlJc w:val="left"/>
      <w:pPr>
        <w:ind w:left="3960" w:hanging="360"/>
      </w:pPr>
    </w:lvl>
    <w:lvl w:ilvl="5" w:tplc="223CD9C6" w:tentative="1">
      <w:start w:val="1"/>
      <w:numFmt w:val="lowerRoman"/>
      <w:lvlText w:val="%6."/>
      <w:lvlJc w:val="right"/>
      <w:pPr>
        <w:ind w:left="4680" w:hanging="180"/>
      </w:pPr>
    </w:lvl>
    <w:lvl w:ilvl="6" w:tplc="272E6A22" w:tentative="1">
      <w:start w:val="1"/>
      <w:numFmt w:val="decimal"/>
      <w:lvlText w:val="%7."/>
      <w:lvlJc w:val="left"/>
      <w:pPr>
        <w:ind w:left="5400" w:hanging="360"/>
      </w:pPr>
    </w:lvl>
    <w:lvl w:ilvl="7" w:tplc="1DC8EF12" w:tentative="1">
      <w:start w:val="1"/>
      <w:numFmt w:val="lowerLetter"/>
      <w:lvlText w:val="%8."/>
      <w:lvlJc w:val="left"/>
      <w:pPr>
        <w:ind w:left="6120" w:hanging="360"/>
      </w:pPr>
    </w:lvl>
    <w:lvl w:ilvl="8" w:tplc="0F685FFE" w:tentative="1">
      <w:start w:val="1"/>
      <w:numFmt w:val="lowerRoman"/>
      <w:lvlText w:val="%9."/>
      <w:lvlJc w:val="right"/>
      <w:pPr>
        <w:ind w:left="6840" w:hanging="180"/>
      </w:pPr>
    </w:lvl>
  </w:abstractNum>
  <w:num w:numId="1">
    <w:abstractNumId w:val="18"/>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25"/>
  </w:num>
  <w:num w:numId="13">
    <w:abstractNumId w:val="37"/>
  </w:num>
  <w:num w:numId="14">
    <w:abstractNumId w:val="35"/>
  </w:num>
  <w:num w:numId="15">
    <w:abstractNumId w:val="34"/>
  </w:num>
  <w:num w:numId="16">
    <w:abstractNumId w:val="11"/>
  </w:num>
  <w:num w:numId="17">
    <w:abstractNumId w:val="31"/>
  </w:num>
  <w:num w:numId="18">
    <w:abstractNumId w:val="14"/>
  </w:num>
  <w:num w:numId="19">
    <w:abstractNumId w:val="12"/>
  </w:num>
  <w:num w:numId="20">
    <w:abstractNumId w:val="6"/>
  </w:num>
  <w:num w:numId="21">
    <w:abstractNumId w:val="30"/>
  </w:num>
  <w:num w:numId="22">
    <w:abstractNumId w:val="16"/>
  </w:num>
  <w:num w:numId="23">
    <w:abstractNumId w:val="13"/>
  </w:num>
  <w:num w:numId="24">
    <w:abstractNumId w:val="28"/>
  </w:num>
  <w:num w:numId="25">
    <w:abstractNumId w:val="36"/>
  </w:num>
  <w:num w:numId="26">
    <w:abstractNumId w:val="5"/>
  </w:num>
  <w:num w:numId="27">
    <w:abstractNumId w:val="23"/>
  </w:num>
  <w:num w:numId="28">
    <w:abstractNumId w:val="24"/>
  </w:num>
  <w:num w:numId="29">
    <w:abstractNumId w:val="26"/>
  </w:num>
  <w:num w:numId="30">
    <w:abstractNumId w:val="7"/>
  </w:num>
  <w:num w:numId="31">
    <w:abstractNumId w:val="27"/>
  </w:num>
  <w:num w:numId="32">
    <w:abstractNumId w:val="8"/>
  </w:num>
  <w:num w:numId="33">
    <w:abstractNumId w:val="29"/>
  </w:num>
  <w:num w:numId="34">
    <w:abstractNumId w:val="9"/>
  </w:num>
  <w:num w:numId="35">
    <w:abstractNumId w:val="15"/>
  </w:num>
  <w:num w:numId="36">
    <w:abstractNumId w:val="21"/>
  </w:num>
  <w:num w:numId="37">
    <w:abstractNumId w:val="10"/>
  </w:num>
  <w:num w:numId="38">
    <w:abstractNumId w:val="19"/>
  </w:num>
  <w:num w:numId="39">
    <w:abstractNumId w:val="20"/>
  </w:num>
  <w:num w:numId="40">
    <w:abstractNumId w:val="17"/>
  </w:num>
  <w:num w:numId="41">
    <w:abstractNumId w:val="22"/>
  </w:num>
  <w:num w:numId="42">
    <w:abstractNumId w:val="32"/>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102"/>
    <w:rsid w:val="000118F2"/>
    <w:rsid w:val="000800EF"/>
    <w:rsid w:val="000A5FA8"/>
    <w:rsid w:val="00156317"/>
    <w:rsid w:val="00162B54"/>
    <w:rsid w:val="001A0C9B"/>
    <w:rsid w:val="00214455"/>
    <w:rsid w:val="0025625B"/>
    <w:rsid w:val="002745E9"/>
    <w:rsid w:val="00287E7D"/>
    <w:rsid w:val="002977D3"/>
    <w:rsid w:val="002D38DF"/>
    <w:rsid w:val="002F5971"/>
    <w:rsid w:val="00325F47"/>
    <w:rsid w:val="0035162A"/>
    <w:rsid w:val="00385145"/>
    <w:rsid w:val="003F4175"/>
    <w:rsid w:val="0041082B"/>
    <w:rsid w:val="00463F57"/>
    <w:rsid w:val="004A6293"/>
    <w:rsid w:val="004D094A"/>
    <w:rsid w:val="004F7F2A"/>
    <w:rsid w:val="00515A3C"/>
    <w:rsid w:val="00565B38"/>
    <w:rsid w:val="005B3E08"/>
    <w:rsid w:val="005D22BE"/>
    <w:rsid w:val="005D79E5"/>
    <w:rsid w:val="00602C9B"/>
    <w:rsid w:val="00604844"/>
    <w:rsid w:val="00656CA6"/>
    <w:rsid w:val="006E1EEC"/>
    <w:rsid w:val="006E7102"/>
    <w:rsid w:val="0072628C"/>
    <w:rsid w:val="00751E0A"/>
    <w:rsid w:val="007A6F6B"/>
    <w:rsid w:val="007F30E6"/>
    <w:rsid w:val="00842246"/>
    <w:rsid w:val="00884A4C"/>
    <w:rsid w:val="008C1230"/>
    <w:rsid w:val="009549A4"/>
    <w:rsid w:val="009A1C05"/>
    <w:rsid w:val="009E1019"/>
    <w:rsid w:val="00B35C36"/>
    <w:rsid w:val="00B477AB"/>
    <w:rsid w:val="00B52830"/>
    <w:rsid w:val="00B73EEA"/>
    <w:rsid w:val="00BA35B8"/>
    <w:rsid w:val="00C57562"/>
    <w:rsid w:val="00C848B4"/>
    <w:rsid w:val="00CD3921"/>
    <w:rsid w:val="00CF4158"/>
    <w:rsid w:val="00D00824"/>
    <w:rsid w:val="00D15321"/>
    <w:rsid w:val="00D31648"/>
    <w:rsid w:val="00D549D1"/>
    <w:rsid w:val="00DC0B80"/>
    <w:rsid w:val="00DD1DAD"/>
    <w:rsid w:val="00DE7BB4"/>
    <w:rsid w:val="00E02C66"/>
    <w:rsid w:val="00E11F3B"/>
    <w:rsid w:val="00E41CA7"/>
    <w:rsid w:val="00E63FE7"/>
    <w:rsid w:val="00F42B19"/>
    <w:rsid w:val="00F4411A"/>
    <w:rsid w:val="00F501D2"/>
    <w:rsid w:val="00F50DEC"/>
    <w:rsid w:val="00F638FF"/>
    <w:rsid w:val="00F97988"/>
    <w:rsid w:val="00FB2984"/>
    <w:rsid w:val="00FD20B0"/>
    <w:rsid w:val="00FD72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FF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hAnsi="Times New Roman"/>
      <w:sz w:val="24"/>
    </w:rPr>
  </w:style>
  <w:style w:type="paragraph" w:styleId="Heading3">
    <w:name w:val="heading 3"/>
    <w:basedOn w:val="Normal"/>
    <w:next w:val="Normal"/>
    <w:link w:val="Heading3Char"/>
    <w:unhideWhenUsed/>
    <w:qFormat/>
    <w:rsid w:val="00AE3A3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link w:val="NormalChar"/>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pPr>
      <w:spacing w:after="240"/>
    </w:pPr>
  </w:style>
  <w:style w:type="paragraph" w:customStyle="1" w:styleId="10sp0nospaceafter">
    <w:name w:val="_1.0sp 0&quot; (no space after)"/>
    <w:basedOn w:val="Normal0"/>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customStyle="1" w:styleId="10sp15">
    <w:name w:val="_1.0sp 1.5&quot;"/>
    <w:basedOn w:val="Normal0"/>
    <w:pPr>
      <w:spacing w:after="240"/>
      <w:ind w:firstLine="2160"/>
    </w:pPr>
  </w:style>
  <w:style w:type="paragraph" w:customStyle="1" w:styleId="10sp2">
    <w:name w:val="_1.0sp 2&quot;"/>
    <w:basedOn w:val="Normal0"/>
    <w:qFormat/>
    <w:pPr>
      <w:spacing w:after="240"/>
      <w:ind w:firstLine="2880"/>
    </w:pPr>
  </w:style>
  <w:style w:type="paragraph" w:customStyle="1" w:styleId="10spCentered">
    <w:name w:val="_1.0sp Centered"/>
    <w:basedOn w:val="Normal0"/>
    <w:pPr>
      <w:spacing w:after="240"/>
      <w:jc w:val="center"/>
    </w:pPr>
  </w:style>
  <w:style w:type="paragraph" w:customStyle="1" w:styleId="10spCenterednospaceafter">
    <w:name w:val="_1.0sp Centered (no space after)"/>
    <w:basedOn w:val="Normal0"/>
    <w:pPr>
      <w:jc w:val="center"/>
    </w:pPr>
  </w:style>
  <w:style w:type="paragraph" w:customStyle="1" w:styleId="10spHanging05">
    <w:name w:val="_1.0sp Hanging 0.5&quot;"/>
    <w:basedOn w:val="Normal0"/>
    <w:pPr>
      <w:spacing w:after="240"/>
      <w:ind w:left="720" w:hanging="720"/>
    </w:pPr>
  </w:style>
  <w:style w:type="paragraph" w:customStyle="1" w:styleId="10spHanging05nospaceafter">
    <w:name w:val="_1.0sp Hanging 0.5&quot; (no space after)"/>
    <w:basedOn w:val="Normal0"/>
    <w:pPr>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0spHanging2">
    <w:name w:val="_1.0sp Hanging 2&quot;"/>
    <w:basedOn w:val="Normal0"/>
    <w:qFormat/>
    <w:pPr>
      <w:spacing w:after="240"/>
      <w:ind w:left="2880" w:hanging="720"/>
    </w:pPr>
  </w:style>
  <w:style w:type="paragraph" w:customStyle="1" w:styleId="10spLeftInd05">
    <w:name w:val="_1.0sp Left Ind 0.5&quot;"/>
    <w:basedOn w:val="Normal0"/>
    <w:pPr>
      <w:spacing w:after="240"/>
      <w:ind w:left="720"/>
    </w:pPr>
  </w:style>
  <w:style w:type="paragraph" w:customStyle="1" w:styleId="10spLeftInd05nospaceafter">
    <w:name w:val="_1.0sp Left Ind 0.5&quot; (no space after)"/>
    <w:basedOn w:val="Normal0"/>
    <w:pPr>
      <w:ind w:left="720"/>
    </w:pPr>
  </w:style>
  <w:style w:type="paragraph" w:customStyle="1" w:styleId="10spLeftInd1">
    <w:name w:val="_1.0sp Left Ind 1&quot;"/>
    <w:basedOn w:val="Normal0"/>
    <w:pPr>
      <w:spacing w:after="240"/>
      <w:ind w:left="1440"/>
    </w:pPr>
  </w:style>
  <w:style w:type="paragraph" w:customStyle="1" w:styleId="10spLeftInd15">
    <w:name w:val="_1.0sp Left Ind 1.5&quot;"/>
    <w:basedOn w:val="Normal0"/>
    <w:pPr>
      <w:spacing w:after="240"/>
      <w:ind w:left="2160"/>
    </w:pPr>
  </w:style>
  <w:style w:type="paragraph" w:customStyle="1" w:styleId="10spLeftInd2">
    <w:name w:val="_1.0sp Left Ind 2&quot;"/>
    <w:basedOn w:val="Normal0"/>
    <w:pPr>
      <w:spacing w:after="240"/>
      <w:ind w:left="2880"/>
    </w:pPr>
  </w:style>
  <w:style w:type="paragraph" w:customStyle="1" w:styleId="10spLeft-Right05">
    <w:name w:val="_1.0sp Left-Right 0.5&quot;"/>
    <w:basedOn w:val="Normal0"/>
    <w:pPr>
      <w:spacing w:after="240"/>
      <w:ind w:left="720" w:right="720"/>
    </w:pPr>
  </w:style>
  <w:style w:type="paragraph" w:customStyle="1" w:styleId="10spLeft-Right1">
    <w:name w:val="_1.0sp Left-Right 1&quot;"/>
    <w:basedOn w:val="Normal0"/>
    <w:pPr>
      <w:spacing w:after="240"/>
      <w:ind w:left="1440" w:right="1440"/>
    </w:pPr>
  </w:style>
  <w:style w:type="paragraph" w:customStyle="1" w:styleId="10spLeft-Right15">
    <w:name w:val="_1.0sp Left-Right 1.5&quot;"/>
    <w:basedOn w:val="Normal0"/>
    <w:pPr>
      <w:spacing w:after="240"/>
      <w:ind w:left="2160" w:right="2160"/>
    </w:pPr>
  </w:style>
  <w:style w:type="paragraph" w:customStyle="1" w:styleId="10spLeft-Right2">
    <w:name w:val="_1.0sp Left-Right 2&quot;"/>
    <w:basedOn w:val="Normal0"/>
    <w:qFormat/>
    <w:pPr>
      <w:spacing w:after="240"/>
      <w:ind w:left="2880" w:right="2880"/>
    </w:pPr>
  </w:style>
  <w:style w:type="paragraph" w:customStyle="1" w:styleId="10spRightAligned">
    <w:name w:val="_1.0sp Right Aligned"/>
    <w:basedOn w:val="Normal0"/>
    <w:pPr>
      <w:spacing w:after="240"/>
      <w:jc w:val="right"/>
    </w:pPr>
  </w:style>
  <w:style w:type="paragraph" w:customStyle="1" w:styleId="15sp0">
    <w:name w:val="_1.5sp 0&quot;"/>
    <w:basedOn w:val="Normal0"/>
    <w:pPr>
      <w:spacing w:line="360" w:lineRule="auto"/>
    </w:pPr>
  </w:style>
  <w:style w:type="paragraph" w:customStyle="1" w:styleId="15sp05">
    <w:name w:val="_1.5sp 0.5&quot;"/>
    <w:basedOn w:val="Normal0"/>
    <w:pPr>
      <w:spacing w:line="360" w:lineRule="auto"/>
      <w:ind w:firstLine="720"/>
    </w:pPr>
  </w:style>
  <w:style w:type="paragraph" w:customStyle="1" w:styleId="15sp1">
    <w:name w:val="_1.5sp 1&quot;"/>
    <w:basedOn w:val="Normal0"/>
    <w:pPr>
      <w:spacing w:line="360" w:lineRule="auto"/>
      <w:ind w:firstLine="1440"/>
    </w:pPr>
  </w:style>
  <w:style w:type="paragraph" w:customStyle="1" w:styleId="15sp15">
    <w:name w:val="_1.5sp 1.5&quot;"/>
    <w:basedOn w:val="Normal0"/>
    <w:pPr>
      <w:spacing w:line="360" w:lineRule="auto"/>
      <w:ind w:firstLine="2160"/>
    </w:pPr>
  </w:style>
  <w:style w:type="paragraph" w:customStyle="1" w:styleId="15sp2">
    <w:name w:val="_1.5sp 2&quot;"/>
    <w:basedOn w:val="Normal0"/>
    <w:qFormat/>
    <w:pPr>
      <w:spacing w:line="360" w:lineRule="auto"/>
      <w:ind w:firstLine="2880"/>
    </w:pPr>
  </w:style>
  <w:style w:type="paragraph" w:customStyle="1" w:styleId="15spCentered">
    <w:name w:val="_1.5sp Centered"/>
    <w:basedOn w:val="Normal0"/>
    <w:pPr>
      <w:spacing w:line="360" w:lineRule="auto"/>
      <w:jc w:val="center"/>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15spHanging2">
    <w:name w:val="_1.5sp Hanging 2&quot;"/>
    <w:basedOn w:val="Normal0"/>
    <w:qFormat/>
    <w:pPr>
      <w:spacing w:line="360" w:lineRule="auto"/>
      <w:ind w:left="2880" w:hanging="72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line="360" w:lineRule="auto"/>
      <w:ind w:left="1440"/>
    </w:pPr>
  </w:style>
  <w:style w:type="paragraph" w:customStyle="1" w:styleId="15spLeftInd15">
    <w:name w:val="_1.5sp Left Ind 1.5&quot;"/>
    <w:basedOn w:val="Normal0"/>
    <w:pPr>
      <w:spacing w:line="360" w:lineRule="auto"/>
      <w:ind w:left="2160"/>
    </w:pPr>
  </w:style>
  <w:style w:type="paragraph" w:customStyle="1" w:styleId="15spLeftInd2">
    <w:name w:val="_1.5sp Left Ind 2&quot;"/>
    <w:basedOn w:val="Normal0"/>
    <w:pPr>
      <w:spacing w:line="360" w:lineRule="auto"/>
      <w:ind w:left="2880"/>
    </w:pPr>
  </w:style>
  <w:style w:type="paragraph" w:customStyle="1" w:styleId="15spLeft-Right05">
    <w:name w:val="_1.5sp Left-Right 0.5&quot;"/>
    <w:basedOn w:val="Normal0"/>
    <w:pPr>
      <w:spacing w:line="360" w:lineRule="auto"/>
      <w:ind w:left="720" w:right="720"/>
    </w:pPr>
  </w:style>
  <w:style w:type="paragraph" w:customStyle="1" w:styleId="15spLeft-Right1">
    <w:name w:val="_1.5sp Left-Right 1&quot;"/>
    <w:basedOn w:val="Normal0"/>
    <w:pPr>
      <w:spacing w:line="360" w:lineRule="auto"/>
      <w:ind w:left="1440" w:right="1440"/>
    </w:pPr>
  </w:style>
  <w:style w:type="paragraph" w:customStyle="1" w:styleId="15spLeft-Right15">
    <w:name w:val="_1.5sp Left-Right 1.5&quot;"/>
    <w:basedOn w:val="Normal0"/>
    <w:pPr>
      <w:spacing w:line="360" w:lineRule="auto"/>
      <w:ind w:left="2160" w:right="2160"/>
    </w:pPr>
  </w:style>
  <w:style w:type="paragraph" w:customStyle="1" w:styleId="15spLeft-Right2">
    <w:name w:val="_1.5sp Left-Right 2&quot;"/>
    <w:basedOn w:val="Normal0"/>
    <w:qFormat/>
    <w:pPr>
      <w:spacing w:line="360" w:lineRule="auto"/>
      <w:ind w:left="2880" w:right="2880"/>
    </w:pPr>
  </w:style>
  <w:style w:type="paragraph" w:customStyle="1" w:styleId="15spRightAligned">
    <w:name w:val="_1.5sp Right Aligned"/>
    <w:basedOn w:val="Normal0"/>
    <w:pPr>
      <w:spacing w:line="360" w:lineRule="auto"/>
      <w:jc w:val="right"/>
    </w:pPr>
  </w:style>
  <w:style w:type="paragraph" w:customStyle="1" w:styleId="20sp0">
    <w:name w:val="_2.0sp 0&quot;"/>
    <w:basedOn w:val="Normal0"/>
    <w:pPr>
      <w:spacing w:line="480" w:lineRule="auto"/>
    </w:p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15">
    <w:name w:val="_2.0sp 1.5&quot;"/>
    <w:basedOn w:val="Normal0"/>
    <w:pPr>
      <w:spacing w:line="480" w:lineRule="auto"/>
      <w:ind w:firstLine="2160"/>
    </w:pPr>
  </w:style>
  <w:style w:type="paragraph" w:customStyle="1" w:styleId="20sp2">
    <w:name w:val="_2.0sp 2&quot;"/>
    <w:basedOn w:val="Normal0"/>
    <w:qFormat/>
    <w:pPr>
      <w:spacing w:line="480" w:lineRule="auto"/>
      <w:ind w:firstLine="2880"/>
    </w:pPr>
  </w:style>
  <w:style w:type="paragraph" w:customStyle="1" w:styleId="20spCentered">
    <w:name w:val="_2.0sp Centered"/>
    <w:basedOn w:val="Normal0"/>
    <w:pPr>
      <w:spacing w:line="480" w:lineRule="auto"/>
      <w:jc w:val="center"/>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20spHanging2">
    <w:name w:val="_2.0sp Hanging 2&quot;"/>
    <w:basedOn w:val="Normal0"/>
    <w:qFormat/>
    <w:pPr>
      <w:spacing w:line="480" w:lineRule="auto"/>
      <w:ind w:left="2880" w:hanging="72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20spLeftInd15">
    <w:name w:val="_2.0sp Left Ind 1.5&quot;"/>
    <w:basedOn w:val="Normal0"/>
    <w:pPr>
      <w:spacing w:line="480" w:lineRule="auto"/>
      <w:ind w:left="2160"/>
    </w:pPr>
  </w:style>
  <w:style w:type="paragraph" w:customStyle="1" w:styleId="20spLeftInd2">
    <w:name w:val="_2.0sp Left Ind 2&quot;"/>
    <w:basedOn w:val="Normal0"/>
    <w:pPr>
      <w:spacing w:line="480" w:lineRule="auto"/>
      <w:ind w:left="2880"/>
    </w:pPr>
  </w:style>
  <w:style w:type="paragraph" w:customStyle="1" w:styleId="20spLeft-Right05">
    <w:name w:val="_2.0sp Left-Right 0.5&quot;"/>
    <w:basedOn w:val="Normal0"/>
    <w:pPr>
      <w:spacing w:line="48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Left-Right15">
    <w:name w:val="_2.0sp Left-Right 1.5&quot;"/>
    <w:basedOn w:val="Normal0"/>
    <w:pPr>
      <w:spacing w:line="480" w:lineRule="auto"/>
      <w:ind w:left="2160" w:right="2160"/>
    </w:pPr>
  </w:style>
  <w:style w:type="paragraph" w:customStyle="1" w:styleId="20spLeft-Right2">
    <w:name w:val="_2.0sp Left-Right 2&quot;"/>
    <w:basedOn w:val="Normal0"/>
    <w:qFormat/>
    <w:pPr>
      <w:spacing w:line="480" w:lineRule="auto"/>
      <w:ind w:left="2880" w:right="2880"/>
    </w:pPr>
  </w:style>
  <w:style w:type="paragraph" w:customStyle="1" w:styleId="20spRightAligned">
    <w:name w:val="_2.0sp Right Aligned"/>
    <w:basedOn w:val="Normal0"/>
    <w:pPr>
      <w:spacing w:line="480" w:lineRule="auto"/>
      <w:jc w:val="right"/>
    </w:pPr>
  </w:style>
  <w:style w:type="paragraph" w:customStyle="1" w:styleId="Bullets0">
    <w:name w:val="_Bullets 0&quot;"/>
    <w:basedOn w:val="Normal0"/>
    <w:pPr>
      <w:numPr>
        <w:numId w:val="1"/>
      </w:numPr>
      <w:spacing w:after="240"/>
    </w:pPr>
  </w:style>
  <w:style w:type="paragraph" w:customStyle="1" w:styleId="Bullets05">
    <w:name w:val="_Bullets 0.5&quot;"/>
    <w:basedOn w:val="Bullets0"/>
    <w:pPr>
      <w:numPr>
        <w:numId w:val="0"/>
      </w:numPr>
    </w:pPr>
  </w:style>
  <w:style w:type="paragraph" w:customStyle="1" w:styleId="Bullets1">
    <w:name w:val="_Bullets 1&quot;"/>
    <w:basedOn w:val="Bullets0"/>
    <w:pPr>
      <w:numPr>
        <w:numId w:val="0"/>
      </w:numPr>
    </w:pPr>
  </w:style>
  <w:style w:type="paragraph" w:customStyle="1" w:styleId="Bullets15">
    <w:name w:val="_Bullets 1.5&quot;"/>
    <w:basedOn w:val="Bullets0"/>
    <w:pPr>
      <w:numPr>
        <w:numId w:val="0"/>
      </w:numPr>
    </w:pPr>
  </w:style>
  <w:style w:type="paragraph" w:customStyle="1" w:styleId="Bullets2">
    <w:name w:val="_Bullets 2&quot;"/>
    <w:basedOn w:val="Bullets0"/>
    <w:pPr>
      <w:numPr>
        <w:numId w:val="0"/>
      </w:numPr>
    </w:pPr>
  </w:style>
  <w:style w:type="paragraph" w:customStyle="1" w:styleId="CustomHeading1">
    <w:name w:val="_Custom Heading 1"/>
    <w:basedOn w:val="Normal0"/>
    <w:pPr>
      <w:keepNext/>
      <w:keepLines/>
      <w:spacing w:after="240"/>
      <w:jc w:val="center"/>
    </w:p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Italic">
    <w:name w:val="_Hdg Center Bold-Italic"/>
    <w:basedOn w:val="Normal0"/>
    <w:pPr>
      <w:keepNext/>
      <w:keepLines/>
      <w:spacing w:after="240"/>
      <w:jc w:val="center"/>
    </w:pPr>
    <w:rPr>
      <w:b/>
      <w:i/>
    </w:rPr>
  </w:style>
  <w:style w:type="paragraph" w:customStyle="1" w:styleId="HdgCenterBold-Und">
    <w:name w:val="_Hdg Center Bold-Und"/>
    <w:basedOn w:val="Normal0"/>
    <w:pPr>
      <w:keepNext/>
      <w:keepLines/>
      <w:spacing w:after="240"/>
      <w:jc w:val="center"/>
    </w:pPr>
    <w:rPr>
      <w:b/>
      <w:u w:val="single"/>
    </w:rPr>
  </w:style>
  <w:style w:type="paragraph" w:customStyle="1" w:styleId="HdgCenterBold-Und-Italic">
    <w:name w:val="_Hdg Center Bold-Und-Italic"/>
    <w:basedOn w:val="Normal0"/>
    <w:pPr>
      <w:keepNext/>
      <w:keepLines/>
      <w:spacing w:after="240"/>
      <w:jc w:val="center"/>
    </w:pPr>
    <w:rPr>
      <w:b/>
      <w:i/>
      <w:u w:val="single"/>
    </w:rPr>
  </w:style>
  <w:style w:type="paragraph" w:customStyle="1" w:styleId="HdgCenterItalic">
    <w:name w:val="_Hdg Center Italic"/>
    <w:basedOn w:val="Normal0"/>
    <w:pPr>
      <w:keepNext/>
      <w:keepLines/>
      <w:spacing w:after="240"/>
      <w:jc w:val="center"/>
    </w:pPr>
    <w:rPr>
      <w:i/>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Italic">
    <w:name w:val="_Hdg Left Bold-Italic"/>
    <w:basedOn w:val="Normal0"/>
    <w:pPr>
      <w:keepNext/>
      <w:keepLines/>
      <w:spacing w:after="240"/>
    </w:pPr>
    <w:rPr>
      <w:b/>
      <w:i/>
    </w:rPr>
  </w:style>
  <w:style w:type="paragraph" w:customStyle="1" w:styleId="HdgLeftBold-Und">
    <w:name w:val="_Hdg Left Bold-Und"/>
    <w:basedOn w:val="Normal0"/>
    <w:pPr>
      <w:keepNext/>
      <w:keepLines/>
      <w:spacing w:after="240"/>
    </w:pPr>
    <w:rPr>
      <w:b/>
      <w:u w:val="single"/>
    </w:rPr>
  </w:style>
  <w:style w:type="paragraph" w:customStyle="1" w:styleId="HdgLeftBold-Und-Italic">
    <w:name w:val="_Hdg Left Bold-Und-Italic"/>
    <w:basedOn w:val="Normal0"/>
    <w:pPr>
      <w:keepNext/>
      <w:keepLines/>
      <w:spacing w:after="240"/>
    </w:pPr>
    <w:rPr>
      <w:b/>
      <w:i/>
      <w:u w:val="single"/>
    </w:rPr>
  </w:style>
  <w:style w:type="paragraph" w:customStyle="1" w:styleId="HdgLeftItalic">
    <w:name w:val="_Hdg Left Italic"/>
    <w:basedOn w:val="Normal0"/>
    <w:pPr>
      <w:keepNext/>
      <w:keepLines/>
      <w:spacing w:after="240"/>
    </w:pPr>
    <w:rPr>
      <w:i/>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keepNext/>
      <w:keepLines/>
      <w:spacing w:after="240"/>
      <w:jc w:val="right"/>
    </w:pPr>
  </w:style>
  <w:style w:type="paragraph" w:customStyle="1" w:styleId="HdgRightBold">
    <w:name w:val="_Hdg Right Bold"/>
    <w:basedOn w:val="Normal0"/>
    <w:pPr>
      <w:keepNext/>
      <w:keepLines/>
      <w:spacing w:after="240"/>
      <w:jc w:val="right"/>
    </w:pPr>
    <w:rPr>
      <w:b/>
    </w:rPr>
  </w:style>
  <w:style w:type="paragraph" w:customStyle="1" w:styleId="HdgRightBold-Italic">
    <w:name w:val="_Hdg Right Bold-Italic"/>
    <w:basedOn w:val="Normal0"/>
    <w:pPr>
      <w:keepNext/>
      <w:keepLines/>
      <w:spacing w:after="240"/>
      <w:jc w:val="right"/>
    </w:pPr>
    <w:rPr>
      <w:b/>
      <w:i/>
    </w:rPr>
  </w:style>
  <w:style w:type="paragraph" w:customStyle="1" w:styleId="HdgRightBold-Und">
    <w:name w:val="_Hdg Right Bold-Und"/>
    <w:basedOn w:val="Normal0"/>
    <w:pPr>
      <w:keepNext/>
      <w:keepLines/>
      <w:spacing w:after="240"/>
      <w:jc w:val="right"/>
    </w:pPr>
    <w:rPr>
      <w:b/>
      <w:u w:val="single"/>
    </w:rPr>
  </w:style>
  <w:style w:type="paragraph" w:customStyle="1" w:styleId="HdgRightBold-Und-Italic">
    <w:name w:val="_Hdg Right Bold-Und-Italic"/>
    <w:basedOn w:val="Normal0"/>
    <w:pPr>
      <w:keepNext/>
      <w:keepLines/>
      <w:spacing w:after="240"/>
      <w:jc w:val="right"/>
    </w:pPr>
    <w:rPr>
      <w:b/>
      <w:i/>
      <w:u w:val="single"/>
    </w:rPr>
  </w:style>
  <w:style w:type="paragraph" w:customStyle="1" w:styleId="HdgRightItalic">
    <w:name w:val="_Hdg Right Italic"/>
    <w:basedOn w:val="Normal0"/>
    <w:pPr>
      <w:keepNext/>
      <w:keepLines/>
      <w:spacing w:after="240"/>
      <w:jc w:val="right"/>
    </w:pPr>
    <w:rPr>
      <w:i/>
    </w:rPr>
  </w:style>
  <w:style w:type="paragraph" w:customStyle="1" w:styleId="HdgRightUnd">
    <w:name w:val="_Hdg Right Und"/>
    <w:basedOn w:val="Normal0"/>
    <w:pPr>
      <w:keepNext/>
      <w:keepLines/>
      <w:spacing w:after="240"/>
      <w:jc w:val="right"/>
    </w:pPr>
    <w:rPr>
      <w:u w:val="single"/>
    </w:rPr>
  </w:style>
  <w:style w:type="paragraph" w:customStyle="1" w:styleId="Index">
    <w:name w:val="_Index"/>
    <w:basedOn w:val="Normal0"/>
    <w:pPr>
      <w:tabs>
        <w:tab w:val="right" w:pos="9360"/>
      </w:tabs>
    </w:pPr>
  </w:style>
  <w:style w:type="paragraph" w:customStyle="1" w:styleId="IndexDotLeaders">
    <w:name w:val="_Index Dot Leaders"/>
    <w:basedOn w:val="Normal0"/>
    <w:pPr>
      <w:tabs>
        <w:tab w:val="right" w:leader="dot" w:pos="8928"/>
        <w:tab w:val="right" w:pos="9360"/>
      </w:tabs>
    </w:pPr>
  </w:style>
  <w:style w:type="paragraph" w:customStyle="1" w:styleId="Non-NumberedHdg1">
    <w:name w:val="_Non-Numbered Hdg 1"/>
    <w:basedOn w:val="Normal0"/>
    <w:pPr>
      <w:keepNext/>
      <w:keepLines/>
      <w:spacing w:after="240"/>
      <w:jc w:val="center"/>
      <w:outlineLvl w:val="0"/>
    </w:pPr>
    <w:rPr>
      <w:b/>
      <w:u w:val="single"/>
    </w:rPr>
  </w:style>
  <w:style w:type="paragraph" w:customStyle="1" w:styleId="Non-NumberedHdg2">
    <w:name w:val="_Non-Numbered Hdg 2"/>
    <w:basedOn w:val="Normal0"/>
    <w:pPr>
      <w:keepNext/>
      <w:keepLines/>
      <w:spacing w:after="240"/>
      <w:outlineLvl w:val="1"/>
    </w:pPr>
    <w:rPr>
      <w:b/>
      <w:u w:val="single"/>
    </w:rPr>
  </w:style>
  <w:style w:type="paragraph" w:customStyle="1" w:styleId="Non-NumberedHdg3">
    <w:name w:val="_Non-Numbered Hdg 3"/>
    <w:basedOn w:val="Normal0"/>
    <w:pPr>
      <w:keepNext/>
      <w:keepLines/>
      <w:spacing w:after="240"/>
      <w:ind w:left="720"/>
      <w:outlineLvl w:val="2"/>
    </w:pPr>
    <w:rPr>
      <w:u w:val="single"/>
    </w:r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DotLeader">
    <w:name w:val="_Table Dot Leader"/>
    <w:basedOn w:val="Normal0"/>
    <w:pPr>
      <w:tabs>
        <w:tab w:val="right" w:leader="dot" w:pos="2160"/>
      </w:tabs>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customStyle="1" w:styleId="TableLeftAlign">
    <w:name w:val="_Table Left Align"/>
    <w:basedOn w:val="Normal0"/>
  </w:style>
  <w:style w:type="paragraph" w:customStyle="1" w:styleId="TableRightAlign">
    <w:name w:val="_Table Right Align"/>
    <w:basedOn w:val="Normal0"/>
    <w:pPr>
      <w:jc w:val="right"/>
    </w:pPr>
  </w:style>
  <w:style w:type="paragraph" w:styleId="FootnoteText">
    <w:name w:val="footnote text"/>
    <w:basedOn w:val="Normal0"/>
    <w:link w:val="FootnoteTextChar"/>
    <w:pPr>
      <w:spacing w:after="120"/>
      <w:ind w:firstLine="720"/>
    </w:pPr>
  </w:style>
  <w:style w:type="character" w:customStyle="1" w:styleId="FootnoteTextChar">
    <w:name w:val="Footnote Text Char"/>
    <w:basedOn w:val="DefaultParagraphFont"/>
    <w:link w:val="FootnoteText"/>
    <w:rPr>
      <w:rFonts w:ascii="Times New Roman" w:eastAsia="SimSun" w:hAnsi="Times New Roman" w:cs="Times New Roman"/>
      <w:sz w:val="24"/>
      <w:szCs w:val="20"/>
    </w:rPr>
  </w:style>
  <w:style w:type="paragraph" w:styleId="ListBullet">
    <w:name w:val="List Bullet"/>
    <w:basedOn w:val="Normal"/>
    <w:pPr>
      <w:numPr>
        <w:numId w:val="3"/>
      </w:numPr>
      <w:spacing w:after="240"/>
    </w:pPr>
    <w:rPr>
      <w:rFonts w:eastAsia="SimSun" w:cs="Times New Roman"/>
      <w:szCs w:val="24"/>
      <w:lang w:eastAsia="zh-CN"/>
    </w:rPr>
  </w:style>
  <w:style w:type="paragraph" w:styleId="ListBullet2">
    <w:name w:val="List Bullet 2"/>
    <w:basedOn w:val="Normal"/>
    <w:pPr>
      <w:numPr>
        <w:numId w:val="5"/>
      </w:numPr>
      <w:spacing w:after="240"/>
    </w:pPr>
    <w:rPr>
      <w:rFonts w:eastAsia="SimSun" w:cs="Times New Roman"/>
      <w:szCs w:val="24"/>
      <w:lang w:eastAsia="zh-CN"/>
    </w:rPr>
  </w:style>
  <w:style w:type="paragraph" w:styleId="ListBullet3">
    <w:name w:val="List Bullet 3"/>
    <w:basedOn w:val="Normal"/>
    <w:pPr>
      <w:numPr>
        <w:numId w:val="7"/>
      </w:numPr>
      <w:spacing w:after="240"/>
    </w:pPr>
    <w:rPr>
      <w:rFonts w:eastAsia="SimSun" w:cs="Times New Roman"/>
      <w:szCs w:val="24"/>
      <w:lang w:eastAsia="zh-CN"/>
    </w:rPr>
  </w:style>
  <w:style w:type="paragraph" w:styleId="ListBullet4">
    <w:name w:val="List Bullet 4"/>
    <w:basedOn w:val="Normal"/>
    <w:pPr>
      <w:numPr>
        <w:numId w:val="9"/>
      </w:numPr>
      <w:spacing w:after="240"/>
    </w:pPr>
    <w:rPr>
      <w:rFonts w:eastAsia="SimSun" w:cs="Times New Roman"/>
      <w:szCs w:val="24"/>
      <w:lang w:eastAsia="zh-CN"/>
    </w:rPr>
  </w:style>
  <w:style w:type="paragraph" w:styleId="ListBullet5">
    <w:name w:val="List Bullet 5"/>
    <w:basedOn w:val="Normal"/>
    <w:pPr>
      <w:numPr>
        <w:numId w:val="11"/>
      </w:numPr>
      <w:spacing w:after="240"/>
    </w:pPr>
    <w:rPr>
      <w:rFonts w:eastAsia="SimSun" w:cs="Times New Roman"/>
      <w:szCs w:val="24"/>
      <w:lang w:eastAsia="zh-CN"/>
    </w:rPr>
  </w:style>
  <w:style w:type="character" w:styleId="FootnoteReference">
    <w:name w:val="footnote reference"/>
    <w:basedOn w:val="DefaultParagraphFont"/>
    <w:uiPriority w:val="99"/>
    <w:semiHidden/>
    <w:unhideWhenUsed/>
    <w:rPr>
      <w:vertAlign w:val="superscript"/>
    </w:rPr>
  </w:style>
  <w:style w:type="paragraph" w:customStyle="1" w:styleId="10sp025">
    <w:name w:val="_1.0sp 0.25&quot;"/>
    <w:basedOn w:val="10sp05"/>
    <w:link w:val="10sp025Char"/>
    <w:pPr>
      <w:ind w:firstLine="360"/>
    </w:pPr>
  </w:style>
  <w:style w:type="character" w:customStyle="1" w:styleId="NormalChar">
    <w:name w:val="@Normal Char"/>
    <w:basedOn w:val="DefaultParagraphFont"/>
    <w:link w:val="Normal0"/>
    <w:rPr>
      <w:rFonts w:ascii="Times New Roman" w:eastAsia="SimSun" w:hAnsi="Times New Roman" w:cs="Times New Roman"/>
      <w:sz w:val="24"/>
      <w:szCs w:val="20"/>
    </w:rPr>
  </w:style>
  <w:style w:type="character" w:customStyle="1" w:styleId="10sp025Char">
    <w:name w:val="_1.0sp 0.25&quot; Char"/>
    <w:basedOn w:val="NormalChar"/>
    <w:link w:val="10sp025"/>
    <w:rPr>
      <w:rFonts w:ascii="Times New Roman" w:eastAsia="SimSun" w:hAnsi="Times New Roman" w:cs="Times New Roman"/>
      <w:sz w:val="24"/>
      <w:szCs w:val="20"/>
    </w:rPr>
  </w:style>
  <w:style w:type="paragraph" w:customStyle="1" w:styleId="10spLeftInd25">
    <w:name w:val="_1.0sp Left Ind 2.5&quot;"/>
    <w:basedOn w:val="10spLeftInd2"/>
    <w:link w:val="10spLeftInd25Char"/>
    <w:pPr>
      <w:ind w:left="3600"/>
    </w:pPr>
  </w:style>
  <w:style w:type="character" w:customStyle="1" w:styleId="10spLeftInd25Char">
    <w:name w:val="_1.0sp Left Ind 2.5&quot; Char"/>
    <w:basedOn w:val="NormalChar"/>
    <w:link w:val="10spLeftInd25"/>
    <w:rPr>
      <w:rFonts w:ascii="Times New Roman" w:eastAsia="SimSun" w:hAnsi="Times New Roman" w:cs="Times New Roman"/>
      <w:sz w:val="24"/>
      <w:szCs w:val="20"/>
    </w:rPr>
  </w:style>
  <w:style w:type="paragraph" w:customStyle="1" w:styleId="15spLeftInd25">
    <w:name w:val="_1.5sp Left Ind 2.5&quot;"/>
    <w:basedOn w:val="15spLeftInd2"/>
    <w:link w:val="15spLeftInd25Char"/>
    <w:pPr>
      <w:ind w:left="3600"/>
    </w:pPr>
  </w:style>
  <w:style w:type="character" w:customStyle="1" w:styleId="15spLeftInd25Char">
    <w:name w:val="_1.5sp Left Ind 2.5&quot; Char"/>
    <w:basedOn w:val="NormalChar"/>
    <w:link w:val="15spLeftInd25"/>
    <w:rPr>
      <w:rFonts w:ascii="Times New Roman" w:eastAsia="SimSun" w:hAnsi="Times New Roman" w:cs="Times New Roman"/>
      <w:sz w:val="24"/>
      <w:szCs w:val="20"/>
    </w:rPr>
  </w:style>
  <w:style w:type="paragraph" w:customStyle="1" w:styleId="20spLeftInd25">
    <w:name w:val="_2.0sp Left Ind 2.5&quot;"/>
    <w:basedOn w:val="20spLeftInd2"/>
    <w:link w:val="20spLeftInd25Char"/>
    <w:pPr>
      <w:ind w:left="3600"/>
    </w:pPr>
  </w:style>
  <w:style w:type="character" w:customStyle="1" w:styleId="20spLeftInd25Char">
    <w:name w:val="_2.0sp Left Ind 2.5&quot; Char"/>
    <w:basedOn w:val="NormalChar"/>
    <w:link w:val="20spLeftInd25"/>
    <w:rPr>
      <w:rFonts w:ascii="Times New Roman" w:eastAsia="SimSun" w:hAnsi="Times New Roman" w:cs="Times New Roman"/>
      <w:sz w:val="24"/>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648"/>
    <w:pPr>
      <w:ind w:left="720"/>
      <w:contextualSpacing/>
    </w:pPr>
  </w:style>
  <w:style w:type="paragraph" w:styleId="NoSpacing">
    <w:name w:val="No Spacing"/>
    <w:uiPriority w:val="1"/>
    <w:qFormat/>
    <w:rsid w:val="006F0434"/>
    <w:pPr>
      <w:spacing w:after="0" w:line="240" w:lineRule="auto"/>
    </w:pPr>
    <w:rPr>
      <w:rFonts w:eastAsiaTheme="minorHAnsi"/>
      <w:lang w:eastAsia="en-US"/>
    </w:rPr>
  </w:style>
  <w:style w:type="character" w:styleId="Hyperlink">
    <w:name w:val="Hyperlink"/>
    <w:basedOn w:val="DefaultParagraphFont"/>
    <w:uiPriority w:val="99"/>
    <w:unhideWhenUsed/>
    <w:rsid w:val="005F739B"/>
    <w:rPr>
      <w:color w:val="0563C1" w:themeColor="hyperlink"/>
      <w:u w:val="single"/>
    </w:rPr>
  </w:style>
  <w:style w:type="character" w:customStyle="1" w:styleId="UnresolvedMention1">
    <w:name w:val="Unresolved Mention1"/>
    <w:basedOn w:val="DefaultParagraphFont"/>
    <w:uiPriority w:val="99"/>
    <w:semiHidden/>
    <w:unhideWhenUsed/>
    <w:rsid w:val="005F739B"/>
    <w:rPr>
      <w:color w:val="605E5C"/>
      <w:shd w:val="clear" w:color="auto" w:fill="E1DFDD"/>
    </w:rPr>
  </w:style>
  <w:style w:type="character" w:customStyle="1" w:styleId="Heading3Char">
    <w:name w:val="Heading 3 Char"/>
    <w:basedOn w:val="DefaultParagraphFont"/>
    <w:link w:val="Heading3"/>
    <w:rsid w:val="00AE3A3B"/>
    <w:rPr>
      <w:rFonts w:asciiTheme="majorHAnsi" w:eastAsiaTheme="majorEastAsia" w:hAnsiTheme="majorHAnsi" w:cstheme="majorBidi"/>
      <w:color w:val="1F4D78" w:themeColor="accent1" w:themeShade="7F"/>
      <w:sz w:val="24"/>
      <w:szCs w:val="24"/>
    </w:rPr>
  </w:style>
  <w:style w:type="paragraph" w:styleId="Subtitle">
    <w:name w:val="Subtitle"/>
    <w:basedOn w:val="ListParagraph"/>
    <w:next w:val="Normal"/>
    <w:link w:val="SubtitleChar"/>
    <w:qFormat/>
    <w:rsid w:val="00AE3A3B"/>
    <w:pPr>
      <w:widowControl w:val="0"/>
      <w:suppressAutoHyphens w:val="0"/>
      <w:autoSpaceDE w:val="0"/>
      <w:autoSpaceDN w:val="0"/>
      <w:adjustRightInd w:val="0"/>
      <w:ind w:left="1440" w:hanging="720"/>
      <w:contextualSpacing w:val="0"/>
      <w:jc w:val="both"/>
    </w:pPr>
    <w:rPr>
      <w:rFonts w:ascii="Garamond" w:eastAsia="Times New Roman" w:hAnsi="Garamond" w:cs="Times New Roman"/>
      <w:b/>
      <w:sz w:val="28"/>
      <w:szCs w:val="28"/>
      <w:lang w:eastAsia="en-US"/>
    </w:rPr>
  </w:style>
  <w:style w:type="character" w:customStyle="1" w:styleId="SubtitleChar">
    <w:name w:val="Subtitle Char"/>
    <w:basedOn w:val="DefaultParagraphFont"/>
    <w:link w:val="Subtitle"/>
    <w:rsid w:val="00AE3A3B"/>
    <w:rPr>
      <w:rFonts w:ascii="Garamond" w:eastAsia="Times New Roman" w:hAnsi="Garamond" w:cs="Times New Roman"/>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58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2021-10-26T19:40:00Z</dcterms:created>
  <dcterms:modified xsi:type="dcterms:W3CDTF">2021-10-28T15:37:00Z</dcterms:modified>
</cp:coreProperties>
</file>