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868A" w14:textId="4D337AD3" w:rsidR="00F81344" w:rsidRPr="00444101" w:rsidRDefault="00F81344" w:rsidP="00F81344">
      <w:pPr>
        <w:spacing w:after="360"/>
        <w:jc w:val="center"/>
        <w:rPr>
          <w:b/>
          <w:bCs/>
          <w:sz w:val="48"/>
          <w:szCs w:val="48"/>
        </w:rPr>
      </w:pPr>
      <w:r w:rsidRPr="00444101">
        <w:rPr>
          <w:b/>
          <w:bCs/>
          <w:sz w:val="48"/>
          <w:szCs w:val="48"/>
        </w:rPr>
        <w:t xml:space="preserve">Form </w:t>
      </w:r>
      <w:r w:rsidR="00342A83">
        <w:rPr>
          <w:b/>
          <w:bCs/>
          <w:sz w:val="48"/>
          <w:szCs w:val="48"/>
        </w:rPr>
        <w:t>8</w:t>
      </w:r>
    </w:p>
    <w:p w14:paraId="7F4B6AC9" w14:textId="319CC149" w:rsidR="0054599F" w:rsidRPr="00444101" w:rsidRDefault="00444101" w:rsidP="004804D1">
      <w:pPr>
        <w:pStyle w:val="Normal0"/>
        <w:jc w:val="center"/>
        <w:rPr>
          <w:rFonts w:eastAsia="Times New Roman"/>
          <w:sz w:val="48"/>
          <w:szCs w:val="48"/>
          <w:lang w:eastAsia="en-US"/>
        </w:rPr>
      </w:pPr>
      <w:r w:rsidRPr="00444101">
        <w:rPr>
          <w:rFonts w:eastAsia="Times New Roman"/>
          <w:sz w:val="48"/>
          <w:szCs w:val="48"/>
          <w:lang w:eastAsia="en-US"/>
        </w:rPr>
        <w:t xml:space="preserve">Trial </w:t>
      </w:r>
      <w:r w:rsidR="00342A83">
        <w:rPr>
          <w:rFonts w:eastAsia="Times New Roman"/>
          <w:sz w:val="48"/>
          <w:szCs w:val="48"/>
          <w:lang w:eastAsia="en-US"/>
        </w:rPr>
        <w:t>Witness</w:t>
      </w:r>
      <w:r w:rsidRPr="00444101">
        <w:rPr>
          <w:rFonts w:eastAsia="Times New Roman"/>
          <w:sz w:val="48"/>
          <w:szCs w:val="48"/>
          <w:lang w:eastAsia="en-US"/>
        </w:rPr>
        <w:t xml:space="preserve"> List</w:t>
      </w:r>
    </w:p>
    <w:p w14:paraId="075322F7" w14:textId="77777777" w:rsidR="00F81344" w:rsidRPr="00444101" w:rsidRDefault="00F81344" w:rsidP="00F81344">
      <w:pPr>
        <w:widowControl/>
        <w:autoSpaceDE/>
        <w:autoSpaceDN/>
        <w:adjustRightInd/>
        <w:jc w:val="left"/>
        <w:rPr>
          <w:rFonts w:eastAsiaTheme="minorHAnsi"/>
          <w:color w:val="000000" w:themeColor="text1"/>
        </w:rPr>
      </w:pPr>
      <w:r w:rsidRPr="00444101">
        <w:rPr>
          <w:rFonts w:eastAsiaTheme="minorHAnsi"/>
          <w:color w:val="000000" w:themeColor="text1"/>
        </w:rPr>
        <w:br w:type="page"/>
      </w:r>
    </w:p>
    <w:p w14:paraId="011E972F" w14:textId="77777777" w:rsidR="0081374E" w:rsidRDefault="0081374E" w:rsidP="004804D1">
      <w:pPr>
        <w:jc w:val="center"/>
        <w:rPr>
          <w:b/>
          <w:bCs/>
          <w:color w:val="000000" w:themeColor="text1"/>
        </w:rPr>
        <w:sectPr w:rsidR="0081374E" w:rsidSect="0081374E">
          <w:headerReference w:type="default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pgNumType w:start="1"/>
          <w:cols w:space="720"/>
          <w:vAlign w:val="center"/>
          <w:titlePg/>
        </w:sectPr>
      </w:pPr>
    </w:p>
    <w:p w14:paraId="2913D0B4" w14:textId="0FF9E6F9" w:rsidR="004804D1" w:rsidRPr="00444101" w:rsidRDefault="004804D1" w:rsidP="004804D1">
      <w:pPr>
        <w:jc w:val="center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lastRenderedPageBreak/>
        <w:t>UNITED STATES DISTRICT COURT</w:t>
      </w:r>
    </w:p>
    <w:p w14:paraId="783A5717" w14:textId="77777777" w:rsidR="004804D1" w:rsidRPr="00444101" w:rsidRDefault="004804D1" w:rsidP="004804D1">
      <w:pPr>
        <w:jc w:val="center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SOUTHERN DISTRICT OF TEXAS</w:t>
      </w:r>
    </w:p>
    <w:p w14:paraId="712BF50E" w14:textId="77777777" w:rsidR="004804D1" w:rsidRPr="00444101" w:rsidRDefault="004804D1" w:rsidP="004804D1">
      <w:pPr>
        <w:spacing w:after="240"/>
        <w:jc w:val="center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___________________ DIVISION</w:t>
      </w:r>
    </w:p>
    <w:p w14:paraId="3E6502E9" w14:textId="77777777" w:rsidR="004804D1" w:rsidRPr="00444101" w:rsidRDefault="004804D1" w:rsidP="004804D1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_____________________</w:t>
      </w:r>
      <w:r w:rsidRPr="00444101">
        <w:rPr>
          <w:b/>
          <w:bCs/>
          <w:color w:val="000000" w:themeColor="text1"/>
        </w:rPr>
        <w:tab/>
        <w:t>§</w:t>
      </w:r>
    </w:p>
    <w:p w14:paraId="442D82FB" w14:textId="77777777" w:rsidR="004804D1" w:rsidRPr="00444101" w:rsidRDefault="004804D1" w:rsidP="004804D1">
      <w:pPr>
        <w:tabs>
          <w:tab w:val="center" w:pos="468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  <w:t>§</w:t>
      </w:r>
    </w:p>
    <w:p w14:paraId="2106A4F6" w14:textId="77777777" w:rsidR="004804D1" w:rsidRPr="00444101" w:rsidRDefault="004804D1" w:rsidP="004804D1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  <w:t>Plaintiff,</w:t>
      </w:r>
      <w:r w:rsidRPr="00444101">
        <w:rPr>
          <w:b/>
          <w:bCs/>
          <w:color w:val="000000" w:themeColor="text1"/>
        </w:rPr>
        <w:tab/>
        <w:t>§</w:t>
      </w:r>
    </w:p>
    <w:p w14:paraId="16F339AD" w14:textId="77777777" w:rsidR="004804D1" w:rsidRPr="00444101" w:rsidRDefault="004804D1" w:rsidP="004804D1">
      <w:pPr>
        <w:tabs>
          <w:tab w:val="left" w:pos="720"/>
          <w:tab w:val="center" w:pos="468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</w:p>
    <w:p w14:paraId="0BF86031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v.</w:t>
      </w: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  <w:r w:rsidRPr="00444101">
        <w:rPr>
          <w:b/>
          <w:bCs/>
          <w:color w:val="000000" w:themeColor="text1"/>
        </w:rPr>
        <w:tab/>
        <w:t xml:space="preserve">    Civil Action No. ______________</w:t>
      </w:r>
    </w:p>
    <w:p w14:paraId="528EF012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</w:p>
    <w:p w14:paraId="509CCC30" w14:textId="77777777" w:rsidR="004804D1" w:rsidRPr="00444101" w:rsidRDefault="004804D1" w:rsidP="004804D1">
      <w:pPr>
        <w:tabs>
          <w:tab w:val="center" w:pos="4680"/>
        </w:tabs>
        <w:jc w:val="left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>_____________________</w:t>
      </w:r>
      <w:r w:rsidRPr="00444101">
        <w:rPr>
          <w:b/>
          <w:bCs/>
          <w:color w:val="000000" w:themeColor="text1"/>
        </w:rPr>
        <w:tab/>
        <w:t>§</w:t>
      </w:r>
    </w:p>
    <w:p w14:paraId="2A522BA0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</w:r>
      <w:r w:rsidRPr="00444101">
        <w:rPr>
          <w:b/>
          <w:bCs/>
          <w:color w:val="000000" w:themeColor="text1"/>
        </w:rPr>
        <w:tab/>
        <w:t>§</w:t>
      </w:r>
    </w:p>
    <w:p w14:paraId="2D6058F7" w14:textId="77777777" w:rsidR="004804D1" w:rsidRPr="00444101" w:rsidRDefault="004804D1" w:rsidP="004804D1">
      <w:pPr>
        <w:tabs>
          <w:tab w:val="left" w:pos="720"/>
          <w:tab w:val="center" w:pos="4680"/>
          <w:tab w:val="right" w:pos="9360"/>
        </w:tabs>
        <w:spacing w:after="360"/>
        <w:rPr>
          <w:b/>
          <w:bCs/>
          <w:color w:val="000000" w:themeColor="text1"/>
        </w:rPr>
      </w:pPr>
      <w:r w:rsidRPr="00444101">
        <w:rPr>
          <w:b/>
          <w:bCs/>
          <w:color w:val="000000" w:themeColor="text1"/>
        </w:rPr>
        <w:tab/>
        <w:t>Defendant.</w:t>
      </w:r>
      <w:r w:rsidRPr="00444101">
        <w:rPr>
          <w:b/>
          <w:bCs/>
          <w:color w:val="000000" w:themeColor="text1"/>
        </w:rPr>
        <w:tab/>
        <w:t>§</w:t>
      </w:r>
    </w:p>
    <w:p w14:paraId="1463DC73" w14:textId="17BD3C1B" w:rsidR="006310D1" w:rsidRPr="00342A83" w:rsidRDefault="00444101" w:rsidP="006310D1">
      <w:pPr>
        <w:widowControl/>
        <w:spacing w:after="240"/>
        <w:jc w:val="center"/>
        <w:rPr>
          <w:rFonts w:eastAsia="SimSun"/>
          <w:smallCaps/>
          <w:u w:val="single"/>
        </w:rPr>
      </w:pPr>
      <w:r w:rsidRPr="00342A83">
        <w:rPr>
          <w:rFonts w:eastAsia="SimSun"/>
          <w:b/>
          <w:bCs/>
          <w:smallCaps/>
          <w:u w:val="single"/>
        </w:rPr>
        <w:t xml:space="preserve">TRIAL </w:t>
      </w:r>
      <w:r w:rsidR="00342A83" w:rsidRPr="00342A83">
        <w:rPr>
          <w:rFonts w:eastAsia="SimSun"/>
          <w:b/>
          <w:bCs/>
          <w:smallCaps/>
          <w:u w:val="single"/>
        </w:rPr>
        <w:t>WITNESS</w:t>
      </w:r>
      <w:r w:rsidRPr="00342A83">
        <w:rPr>
          <w:rFonts w:eastAsia="SimSun"/>
          <w:b/>
          <w:bCs/>
          <w:smallCaps/>
          <w:u w:val="single"/>
        </w:rPr>
        <w:t xml:space="preserve"> LIST OF [PARTY]</w:t>
      </w:r>
    </w:p>
    <w:tbl>
      <w:tblPr>
        <w:tblStyle w:val="TableGrid10"/>
        <w:tblW w:w="1036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705"/>
        <w:gridCol w:w="4392"/>
        <w:gridCol w:w="5264"/>
      </w:tblGrid>
      <w:tr w:rsidR="00342A83" w:rsidRPr="009E6823" w14:paraId="4CEF6828" w14:textId="77777777" w:rsidTr="009E6823">
        <w:trPr>
          <w:trHeight w:val="351"/>
          <w:jc w:val="center"/>
        </w:trPr>
        <w:tc>
          <w:tcPr>
            <w:tcW w:w="705" w:type="dxa"/>
            <w:tcBorders>
              <w:top w:val="double" w:sz="4" w:space="0" w:color="auto"/>
              <w:bottom w:val="double" w:sz="4" w:space="0" w:color="auto"/>
              <w:right w:val="nil"/>
            </w:tcBorders>
            <w:vAlign w:val="bottom"/>
          </w:tcPr>
          <w:p w14:paraId="19427D6E" w14:textId="76B7E42C" w:rsidR="00342A83" w:rsidRPr="009E6823" w:rsidRDefault="009E6823" w:rsidP="00BA1E8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9E6823">
              <w:rPr>
                <w:rFonts w:ascii="Times New Roman" w:eastAsia="SimSun" w:hAnsi="Times New Roman" w:cs="Times New Roman"/>
              </w:rPr>
              <w:t>No.</w:t>
            </w:r>
          </w:p>
        </w:tc>
        <w:tc>
          <w:tcPr>
            <w:tcW w:w="439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bottom"/>
          </w:tcPr>
          <w:p w14:paraId="26D298E3" w14:textId="6FC5DBC4" w:rsidR="00342A83" w:rsidRPr="009E6823" w:rsidRDefault="009E6823" w:rsidP="00BA1E8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9E6823">
              <w:rPr>
                <w:rFonts w:ascii="Times New Roman" w:eastAsia="SimSun" w:hAnsi="Times New Roman" w:cs="Times New Roman"/>
              </w:rPr>
              <w:t>Witness Name</w:t>
            </w:r>
          </w:p>
        </w:tc>
        <w:tc>
          <w:tcPr>
            <w:tcW w:w="5264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78401195" w14:textId="7A7B21F1" w:rsidR="00342A83" w:rsidRPr="009E6823" w:rsidRDefault="009E6823" w:rsidP="00BA1E8C">
            <w:pPr>
              <w:jc w:val="center"/>
              <w:rPr>
                <w:rFonts w:ascii="Times New Roman" w:eastAsia="SimSun" w:hAnsi="Times New Roman" w:cs="Times New Roman"/>
              </w:rPr>
            </w:pPr>
            <w:r w:rsidRPr="009E6823">
              <w:rPr>
                <w:rFonts w:ascii="Times New Roman" w:eastAsia="SimSun" w:hAnsi="Times New Roman" w:cs="Times New Roman"/>
              </w:rPr>
              <w:t>Witness Address</w:t>
            </w:r>
          </w:p>
        </w:tc>
      </w:tr>
      <w:tr w:rsidR="00342A83" w:rsidRPr="00342A83" w14:paraId="6A37BC63" w14:textId="77777777" w:rsidTr="009E6823">
        <w:trPr>
          <w:trHeight w:val="3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177B9715" w14:textId="77777777" w:rsidR="00342A83" w:rsidRPr="00342A83" w:rsidRDefault="00342A83" w:rsidP="00342A83">
            <w:pPr>
              <w:pStyle w:val="ListParagraph"/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ind w:left="144" w:hanging="144"/>
              <w:jc w:val="center"/>
              <w:rPr>
                <w:rFonts w:ascii="Times New Roman" w:eastAsia="SimSun" w:hAnsi="Times New Roman" w:cs="Times New Roman"/>
              </w:rPr>
            </w:pPr>
            <w:bookmarkStart w:id="0" w:name="_Hlk51602821"/>
          </w:p>
        </w:tc>
        <w:tc>
          <w:tcPr>
            <w:tcW w:w="4392" w:type="dxa"/>
            <w:tcBorders>
              <w:top w:val="double" w:sz="4" w:space="0" w:color="auto"/>
            </w:tcBorders>
          </w:tcPr>
          <w:p w14:paraId="7B5FBE37" w14:textId="77777777" w:rsidR="00342A83" w:rsidRPr="00342A83" w:rsidRDefault="00342A83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264" w:type="dxa"/>
            <w:tcBorders>
              <w:top w:val="double" w:sz="4" w:space="0" w:color="auto"/>
            </w:tcBorders>
          </w:tcPr>
          <w:p w14:paraId="23115006" w14:textId="77777777" w:rsidR="00342A83" w:rsidRPr="00342A83" w:rsidRDefault="00342A83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342A83" w:rsidRPr="00342A83" w14:paraId="4DCE8634" w14:textId="77777777" w:rsidTr="009E6823">
        <w:trPr>
          <w:trHeight w:val="1911"/>
          <w:jc w:val="center"/>
        </w:trPr>
        <w:tc>
          <w:tcPr>
            <w:tcW w:w="705" w:type="dxa"/>
          </w:tcPr>
          <w:p w14:paraId="7743035E" w14:textId="77777777" w:rsidR="00342A83" w:rsidRPr="00342A83" w:rsidRDefault="00342A83" w:rsidP="00BA1E8C">
            <w:pPr>
              <w:rPr>
                <w:rFonts w:ascii="Times New Roman" w:eastAsia="SimSun" w:hAnsi="Times New Roman" w:cs="Times New Roman"/>
              </w:rPr>
            </w:pPr>
            <w:bookmarkStart w:id="1" w:name="_Hlk51602787"/>
          </w:p>
        </w:tc>
        <w:tc>
          <w:tcPr>
            <w:tcW w:w="9656" w:type="dxa"/>
            <w:gridSpan w:val="2"/>
          </w:tcPr>
          <w:p w14:paraId="60E53272" w14:textId="3BE3FD78" w:rsidR="00342A83" w:rsidRPr="00342A83" w:rsidRDefault="00342A83" w:rsidP="009E6823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Live</w:t>
            </w:r>
            <w:r w:rsidR="009E6823"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Deposition</w:t>
            </w:r>
          </w:p>
          <w:p w14:paraId="53CD1EA6" w14:textId="77777777" w:rsidR="00342A83" w:rsidRPr="00342A83" w:rsidRDefault="00342A83" w:rsidP="00BA1E8C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Fact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Expert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>Record Custodian</w:t>
            </w:r>
          </w:p>
          <w:p w14:paraId="7F1D9AF8" w14:textId="77777777" w:rsidR="00342A83" w:rsidRPr="00342A83" w:rsidRDefault="00342A8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SimSun" w:hAnsi="Times New Roman" w:cs="Times New Roman"/>
                <w:i/>
              </w:rPr>
              <w:t>Brief description of witness capacity and testimonial topics:</w:t>
            </w:r>
          </w:p>
          <w:p w14:paraId="2DCF260A" w14:textId="77777777" w:rsidR="00342A83" w:rsidRPr="00342A83" w:rsidRDefault="00342A8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7EF3108A" w14:textId="77777777" w:rsidR="00342A83" w:rsidRPr="00342A83" w:rsidRDefault="00342A8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SimSun" w:hAnsi="Times New Roman" w:cs="Times New Roman"/>
              </w:rPr>
            </w:pPr>
          </w:p>
        </w:tc>
      </w:tr>
      <w:bookmarkEnd w:id="0"/>
      <w:bookmarkEnd w:id="1"/>
      <w:tr w:rsidR="009E6823" w:rsidRPr="00342A83" w14:paraId="21085D16" w14:textId="77777777" w:rsidTr="00BA1E8C">
        <w:trPr>
          <w:trHeight w:val="3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27CAF31F" w14:textId="77777777" w:rsidR="009E6823" w:rsidRPr="00342A83" w:rsidRDefault="009E6823" w:rsidP="00BA1E8C">
            <w:pPr>
              <w:pStyle w:val="ListParagraph"/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ind w:left="144" w:hanging="144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92" w:type="dxa"/>
            <w:tcBorders>
              <w:top w:val="double" w:sz="4" w:space="0" w:color="auto"/>
            </w:tcBorders>
          </w:tcPr>
          <w:p w14:paraId="2FDDC221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264" w:type="dxa"/>
            <w:tcBorders>
              <w:top w:val="double" w:sz="4" w:space="0" w:color="auto"/>
            </w:tcBorders>
          </w:tcPr>
          <w:p w14:paraId="696D4BF8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9E6823" w:rsidRPr="00342A83" w14:paraId="2F242A2D" w14:textId="77777777" w:rsidTr="00BA1E8C">
        <w:trPr>
          <w:trHeight w:val="1911"/>
          <w:jc w:val="center"/>
        </w:trPr>
        <w:tc>
          <w:tcPr>
            <w:tcW w:w="705" w:type="dxa"/>
          </w:tcPr>
          <w:p w14:paraId="58E7CF5C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656" w:type="dxa"/>
            <w:gridSpan w:val="2"/>
          </w:tcPr>
          <w:p w14:paraId="500AE95E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Live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Deposition</w:t>
            </w:r>
          </w:p>
          <w:p w14:paraId="4DA79908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Fact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Expert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>Record Custodian</w:t>
            </w:r>
          </w:p>
          <w:p w14:paraId="31A6B899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SimSun" w:hAnsi="Times New Roman" w:cs="Times New Roman"/>
                <w:i/>
              </w:rPr>
              <w:t>Brief description of witness capacity and testimonial topics:</w:t>
            </w:r>
          </w:p>
          <w:p w14:paraId="6404A69D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2178B77E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E6823" w:rsidRPr="00342A83" w14:paraId="5ED853F0" w14:textId="77777777" w:rsidTr="00BA1E8C">
        <w:trPr>
          <w:trHeight w:val="3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4877F302" w14:textId="77777777" w:rsidR="009E6823" w:rsidRPr="00342A83" w:rsidRDefault="009E6823" w:rsidP="00BA1E8C">
            <w:pPr>
              <w:pStyle w:val="ListParagraph"/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ind w:left="144" w:hanging="144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92" w:type="dxa"/>
            <w:tcBorders>
              <w:top w:val="double" w:sz="4" w:space="0" w:color="auto"/>
            </w:tcBorders>
          </w:tcPr>
          <w:p w14:paraId="3CB2689F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264" w:type="dxa"/>
            <w:tcBorders>
              <w:top w:val="double" w:sz="4" w:space="0" w:color="auto"/>
            </w:tcBorders>
          </w:tcPr>
          <w:p w14:paraId="23646DE3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9E6823" w:rsidRPr="00342A83" w14:paraId="2E9C351A" w14:textId="77777777" w:rsidTr="00BA1E8C">
        <w:trPr>
          <w:trHeight w:val="1911"/>
          <w:jc w:val="center"/>
        </w:trPr>
        <w:tc>
          <w:tcPr>
            <w:tcW w:w="705" w:type="dxa"/>
          </w:tcPr>
          <w:p w14:paraId="2C18FA0D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656" w:type="dxa"/>
            <w:gridSpan w:val="2"/>
          </w:tcPr>
          <w:p w14:paraId="553D92B9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Live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Deposition</w:t>
            </w:r>
          </w:p>
          <w:p w14:paraId="3632A06B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Fact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Expert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>Record Custodian</w:t>
            </w:r>
          </w:p>
          <w:p w14:paraId="4F410136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SimSun" w:hAnsi="Times New Roman" w:cs="Times New Roman"/>
                <w:i/>
              </w:rPr>
              <w:t>Brief description of witness capacity and testimonial topics:</w:t>
            </w:r>
          </w:p>
          <w:p w14:paraId="0BD85461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529C5F7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E6823" w:rsidRPr="00342A83" w14:paraId="0DE20DE0" w14:textId="77777777" w:rsidTr="00BA1E8C">
        <w:trPr>
          <w:trHeight w:val="3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39ADEBE8" w14:textId="77777777" w:rsidR="009E6823" w:rsidRPr="00342A83" w:rsidRDefault="009E6823" w:rsidP="00BA1E8C">
            <w:pPr>
              <w:pStyle w:val="ListParagraph"/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ind w:left="144" w:hanging="144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92" w:type="dxa"/>
            <w:tcBorders>
              <w:top w:val="double" w:sz="4" w:space="0" w:color="auto"/>
            </w:tcBorders>
          </w:tcPr>
          <w:p w14:paraId="603FE55E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264" w:type="dxa"/>
            <w:tcBorders>
              <w:top w:val="double" w:sz="4" w:space="0" w:color="auto"/>
            </w:tcBorders>
          </w:tcPr>
          <w:p w14:paraId="0E4F28EF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9E6823" w:rsidRPr="00342A83" w14:paraId="6310221B" w14:textId="77777777" w:rsidTr="00BA1E8C">
        <w:trPr>
          <w:trHeight w:val="1911"/>
          <w:jc w:val="center"/>
        </w:trPr>
        <w:tc>
          <w:tcPr>
            <w:tcW w:w="705" w:type="dxa"/>
          </w:tcPr>
          <w:p w14:paraId="343B14EE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656" w:type="dxa"/>
            <w:gridSpan w:val="2"/>
          </w:tcPr>
          <w:p w14:paraId="599EBE09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Live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Deposition</w:t>
            </w:r>
          </w:p>
          <w:p w14:paraId="39ED355D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Fact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Expert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>Record Custodian</w:t>
            </w:r>
          </w:p>
          <w:p w14:paraId="5C24FF4F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SimSun" w:hAnsi="Times New Roman" w:cs="Times New Roman"/>
                <w:i/>
              </w:rPr>
              <w:t>Brief description of witness capacity and testimonial topics:</w:t>
            </w:r>
          </w:p>
          <w:p w14:paraId="12636154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09998F03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9E6823" w:rsidRPr="00342A83" w14:paraId="01054D04" w14:textId="77777777" w:rsidTr="00BA1E8C">
        <w:trPr>
          <w:trHeight w:val="351"/>
          <w:jc w:val="center"/>
        </w:trPr>
        <w:tc>
          <w:tcPr>
            <w:tcW w:w="705" w:type="dxa"/>
            <w:tcBorders>
              <w:top w:val="double" w:sz="4" w:space="0" w:color="auto"/>
            </w:tcBorders>
          </w:tcPr>
          <w:p w14:paraId="7CF9529A" w14:textId="77777777" w:rsidR="009E6823" w:rsidRPr="00342A83" w:rsidRDefault="009E6823" w:rsidP="00BA1E8C">
            <w:pPr>
              <w:pStyle w:val="ListParagraph"/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ind w:left="144" w:hanging="144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92" w:type="dxa"/>
            <w:tcBorders>
              <w:top w:val="double" w:sz="4" w:space="0" w:color="auto"/>
            </w:tcBorders>
          </w:tcPr>
          <w:p w14:paraId="03E2D443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264" w:type="dxa"/>
            <w:tcBorders>
              <w:top w:val="double" w:sz="4" w:space="0" w:color="auto"/>
            </w:tcBorders>
          </w:tcPr>
          <w:p w14:paraId="2FF5BAA0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9E6823" w:rsidRPr="00342A83" w14:paraId="77158BBA" w14:textId="77777777" w:rsidTr="00BA1E8C">
        <w:trPr>
          <w:trHeight w:val="1911"/>
          <w:jc w:val="center"/>
        </w:trPr>
        <w:tc>
          <w:tcPr>
            <w:tcW w:w="705" w:type="dxa"/>
          </w:tcPr>
          <w:p w14:paraId="43685178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  <w:bookmarkStart w:id="2" w:name="_Hlk51602906"/>
          </w:p>
        </w:tc>
        <w:tc>
          <w:tcPr>
            <w:tcW w:w="9656" w:type="dxa"/>
            <w:gridSpan w:val="2"/>
          </w:tcPr>
          <w:p w14:paraId="140A3939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Live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Deposition</w:t>
            </w:r>
          </w:p>
          <w:p w14:paraId="6741E95D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Fact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Expert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>Record Custodian</w:t>
            </w:r>
          </w:p>
          <w:p w14:paraId="66A294B0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SimSun" w:hAnsi="Times New Roman" w:cs="Times New Roman"/>
                <w:i/>
              </w:rPr>
              <w:t>Brief description of witness capacity and testimonial topics:</w:t>
            </w:r>
          </w:p>
          <w:p w14:paraId="062F001A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5423A8F4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SimSun" w:hAnsi="Times New Roman" w:cs="Times New Roman"/>
              </w:rPr>
            </w:pPr>
          </w:p>
        </w:tc>
      </w:tr>
      <w:bookmarkEnd w:id="2"/>
      <w:tr w:rsidR="00342A83" w:rsidRPr="00342A83" w14:paraId="0C2FB55F" w14:textId="77777777" w:rsidTr="009E6823">
        <w:trPr>
          <w:trHeight w:val="351"/>
          <w:jc w:val="center"/>
        </w:trPr>
        <w:tc>
          <w:tcPr>
            <w:tcW w:w="705" w:type="dxa"/>
          </w:tcPr>
          <w:p w14:paraId="15E0EB7A" w14:textId="77777777" w:rsidR="00342A83" w:rsidRPr="00342A83" w:rsidRDefault="00342A83" w:rsidP="00342A83">
            <w:pPr>
              <w:pStyle w:val="ListParagraph"/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ind w:left="144" w:hanging="144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92" w:type="dxa"/>
          </w:tcPr>
          <w:p w14:paraId="70B6734C" w14:textId="77777777" w:rsidR="00342A83" w:rsidRPr="00342A83" w:rsidRDefault="00342A83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264" w:type="dxa"/>
          </w:tcPr>
          <w:p w14:paraId="22720B7E" w14:textId="77777777" w:rsidR="00342A83" w:rsidRPr="00342A83" w:rsidRDefault="00342A83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9E6823" w:rsidRPr="00342A83" w14:paraId="06C348F2" w14:textId="77777777" w:rsidTr="00BA1E8C">
        <w:trPr>
          <w:trHeight w:val="1911"/>
          <w:jc w:val="center"/>
        </w:trPr>
        <w:tc>
          <w:tcPr>
            <w:tcW w:w="705" w:type="dxa"/>
          </w:tcPr>
          <w:p w14:paraId="4915A7A2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656" w:type="dxa"/>
            <w:gridSpan w:val="2"/>
          </w:tcPr>
          <w:p w14:paraId="5ECCD042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Live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Deposition</w:t>
            </w:r>
          </w:p>
          <w:p w14:paraId="725E6F15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Fact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Expert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>Record Custodian</w:t>
            </w:r>
          </w:p>
          <w:p w14:paraId="2BD8632E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SimSun" w:hAnsi="Times New Roman" w:cs="Times New Roman"/>
                <w:i/>
              </w:rPr>
              <w:t>Brief description of witness capacity and testimonial topics:</w:t>
            </w:r>
          </w:p>
          <w:p w14:paraId="27619A94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673E273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SimSun" w:hAnsi="Times New Roman" w:cs="Times New Roman"/>
              </w:rPr>
            </w:pPr>
          </w:p>
        </w:tc>
      </w:tr>
      <w:tr w:rsidR="00373555" w:rsidRPr="00342A83" w14:paraId="62F9633A" w14:textId="77777777" w:rsidTr="00BA1E8C">
        <w:trPr>
          <w:trHeight w:val="351"/>
          <w:jc w:val="center"/>
        </w:trPr>
        <w:tc>
          <w:tcPr>
            <w:tcW w:w="705" w:type="dxa"/>
          </w:tcPr>
          <w:p w14:paraId="205F7CC9" w14:textId="77777777" w:rsidR="00373555" w:rsidRPr="00342A83" w:rsidRDefault="00373555" w:rsidP="00BA1E8C">
            <w:pPr>
              <w:pStyle w:val="ListParagraph"/>
              <w:widowControl/>
              <w:numPr>
                <w:ilvl w:val="0"/>
                <w:numId w:val="31"/>
              </w:numPr>
              <w:suppressAutoHyphens/>
              <w:autoSpaceDE/>
              <w:autoSpaceDN/>
              <w:adjustRightInd/>
              <w:ind w:left="144" w:hanging="144"/>
              <w:jc w:val="center"/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4392" w:type="dxa"/>
          </w:tcPr>
          <w:p w14:paraId="0A42FE45" w14:textId="77777777" w:rsidR="00373555" w:rsidRPr="00342A83" w:rsidRDefault="00373555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5264" w:type="dxa"/>
          </w:tcPr>
          <w:p w14:paraId="472148F9" w14:textId="77777777" w:rsidR="00373555" w:rsidRPr="00342A83" w:rsidRDefault="00373555" w:rsidP="00BA1E8C">
            <w:pPr>
              <w:rPr>
                <w:rFonts w:ascii="Times New Roman" w:eastAsia="SimSun" w:hAnsi="Times New Roman" w:cs="Times New Roman"/>
              </w:rPr>
            </w:pPr>
          </w:p>
        </w:tc>
      </w:tr>
      <w:tr w:rsidR="009E6823" w:rsidRPr="00342A83" w14:paraId="50363D2C" w14:textId="77777777" w:rsidTr="00BA1E8C">
        <w:trPr>
          <w:trHeight w:val="1911"/>
          <w:jc w:val="center"/>
        </w:trPr>
        <w:tc>
          <w:tcPr>
            <w:tcW w:w="705" w:type="dxa"/>
          </w:tcPr>
          <w:p w14:paraId="0CD2265D" w14:textId="77777777" w:rsidR="009E6823" w:rsidRPr="00342A83" w:rsidRDefault="009E6823" w:rsidP="00BA1E8C">
            <w:pPr>
              <w:rPr>
                <w:rFonts w:ascii="Times New Roman" w:eastAsia="SimSun" w:hAnsi="Times New Roman" w:cs="Times New Roman"/>
              </w:rPr>
            </w:pPr>
          </w:p>
        </w:tc>
        <w:tc>
          <w:tcPr>
            <w:tcW w:w="9656" w:type="dxa"/>
            <w:gridSpan w:val="2"/>
          </w:tcPr>
          <w:p w14:paraId="751664F8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Live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Deposition</w:t>
            </w:r>
          </w:p>
          <w:p w14:paraId="772C7E38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spacing w:after="120"/>
              <w:rPr>
                <w:rFonts w:ascii="Times New Roman" w:eastAsia="Times New Roman" w:hAnsi="Times New Roman" w:cs="Times New Roman"/>
                <w:lang w:eastAsia="en-US"/>
              </w:rPr>
            </w:pP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Fact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 xml:space="preserve"> Expert</w:t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ab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sym w:font="Wingdings" w:char="F06F"/>
            </w:r>
            <w:r w:rsidRPr="00342A83">
              <w:rPr>
                <w:rFonts w:ascii="Times New Roman" w:eastAsia="Times New Roman" w:hAnsi="Times New Roman" w:cs="Times New Roman"/>
                <w:lang w:eastAsia="en-US"/>
              </w:rPr>
              <w:t>Record Custodian</w:t>
            </w:r>
          </w:p>
          <w:p w14:paraId="00F31B91" w14:textId="77777777" w:rsidR="009E6823" w:rsidRPr="00342A83" w:rsidRDefault="009E6823" w:rsidP="00BA1E8C">
            <w:pPr>
              <w:spacing w:after="120"/>
              <w:rPr>
                <w:rFonts w:ascii="Times New Roman" w:eastAsia="SimSun" w:hAnsi="Times New Roman" w:cs="Times New Roman"/>
              </w:rPr>
            </w:pPr>
            <w:r w:rsidRPr="00342A83">
              <w:rPr>
                <w:rFonts w:ascii="Times New Roman" w:eastAsia="SimSun" w:hAnsi="Times New Roman" w:cs="Times New Roman"/>
                <w:i/>
              </w:rPr>
              <w:t>Brief description of witness capacity and testimonial topics:</w:t>
            </w:r>
          </w:p>
          <w:p w14:paraId="0975287A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Times New Roman" w:hAnsi="Times New Roman" w:cs="Times New Roman"/>
                <w:lang w:eastAsia="en-US"/>
              </w:rPr>
            </w:pPr>
          </w:p>
          <w:p w14:paraId="6E9E7688" w14:textId="77777777" w:rsidR="009E6823" w:rsidRPr="00342A83" w:rsidRDefault="009E6823" w:rsidP="00BA1E8C">
            <w:pPr>
              <w:tabs>
                <w:tab w:val="left" w:pos="1448"/>
                <w:tab w:val="left" w:pos="2888"/>
                <w:tab w:val="left" w:pos="4238"/>
              </w:tabs>
              <w:rPr>
                <w:rFonts w:ascii="Times New Roman" w:eastAsia="SimSun" w:hAnsi="Times New Roman" w:cs="Times New Roman"/>
              </w:rPr>
            </w:pPr>
          </w:p>
        </w:tc>
      </w:tr>
    </w:tbl>
    <w:p w14:paraId="1CBAD80F" w14:textId="77777777" w:rsidR="006310D1" w:rsidRPr="00342A83" w:rsidRDefault="006310D1" w:rsidP="006310D1">
      <w:pPr>
        <w:widowControl/>
        <w:rPr>
          <w:rFonts w:eastAsia="SimSun"/>
        </w:rPr>
      </w:pPr>
      <w:r w:rsidRPr="00342A83">
        <w:rPr>
          <w:rFonts w:eastAsia="SimSun"/>
        </w:rPr>
        <w:t xml:space="preserve"> </w:t>
      </w:r>
    </w:p>
    <w:p w14:paraId="2C52433D" w14:textId="26A6A3AE" w:rsidR="00C169A3" w:rsidRDefault="00C169A3" w:rsidP="00C169A3">
      <w:pPr>
        <w:rPr>
          <w:rFonts w:eastAsia="SimSun"/>
        </w:rPr>
      </w:pPr>
    </w:p>
    <w:p w14:paraId="61E20434" w14:textId="77777777" w:rsidR="009E6823" w:rsidRPr="00342A83" w:rsidRDefault="009E6823" w:rsidP="00C169A3">
      <w:pPr>
        <w:rPr>
          <w:rFonts w:eastAsia="SimSun"/>
        </w:rPr>
      </w:pPr>
    </w:p>
    <w:p w14:paraId="6AEA3647" w14:textId="77777777" w:rsidR="00C169A3" w:rsidRPr="00342A83" w:rsidRDefault="00C169A3" w:rsidP="00C169A3">
      <w:pPr>
        <w:pStyle w:val="Normal0"/>
        <w:ind w:left="720"/>
        <w:rPr>
          <w:szCs w:val="24"/>
          <w:u w:val="single"/>
        </w:rPr>
      </w:pP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</w:rPr>
        <w:tab/>
      </w:r>
      <w:r w:rsidRPr="00342A83">
        <w:rPr>
          <w:szCs w:val="24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  <w:r w:rsidRPr="00342A83">
        <w:rPr>
          <w:szCs w:val="24"/>
          <w:u w:val="single"/>
        </w:rPr>
        <w:tab/>
      </w:r>
    </w:p>
    <w:p w14:paraId="363127B2" w14:textId="5E68F798" w:rsidR="00C169A3" w:rsidRPr="00342A83" w:rsidRDefault="00C169A3" w:rsidP="00C169A3">
      <w:pPr>
        <w:pStyle w:val="Normal0"/>
        <w:ind w:left="720"/>
        <w:rPr>
          <w:szCs w:val="24"/>
        </w:rPr>
      </w:pPr>
      <w:r w:rsidRPr="00342A83">
        <w:rPr>
          <w:szCs w:val="24"/>
        </w:rPr>
        <w:t>Date</w:t>
      </w:r>
      <w:r w:rsidRPr="00342A83">
        <w:rPr>
          <w:szCs w:val="24"/>
        </w:rPr>
        <w:tab/>
      </w:r>
      <w:r w:rsidRPr="00342A83">
        <w:rPr>
          <w:szCs w:val="24"/>
        </w:rPr>
        <w:tab/>
      </w:r>
      <w:r w:rsidRPr="00342A83">
        <w:rPr>
          <w:szCs w:val="24"/>
        </w:rPr>
        <w:tab/>
      </w:r>
      <w:r w:rsidRPr="00342A83">
        <w:rPr>
          <w:szCs w:val="24"/>
        </w:rPr>
        <w:tab/>
      </w:r>
      <w:r w:rsidRPr="00342A83">
        <w:rPr>
          <w:szCs w:val="24"/>
        </w:rPr>
        <w:tab/>
      </w:r>
      <w:r w:rsidRPr="00342A83">
        <w:rPr>
          <w:szCs w:val="24"/>
        </w:rPr>
        <w:tab/>
        <w:t>[Signature Block]</w:t>
      </w:r>
    </w:p>
    <w:p w14:paraId="16CCB2B4" w14:textId="77777777" w:rsidR="00C169A3" w:rsidRPr="00342A83" w:rsidRDefault="00C169A3" w:rsidP="00C169A3">
      <w:pPr>
        <w:ind w:left="720"/>
        <w:rPr>
          <w:rFonts w:eastAsia="SimSun"/>
        </w:rPr>
      </w:pPr>
    </w:p>
    <w:sectPr w:rsidR="00C169A3" w:rsidRPr="00342A83" w:rsidSect="0081374E"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829F5" w14:textId="77777777" w:rsidR="0014287F" w:rsidRDefault="0014287F">
      <w:r>
        <w:separator/>
      </w:r>
    </w:p>
  </w:endnote>
  <w:endnote w:type="continuationSeparator" w:id="0">
    <w:p w14:paraId="46D4EC57" w14:textId="77777777" w:rsidR="0014287F" w:rsidRDefault="00142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1F537" w14:textId="293FBEE4" w:rsidR="0081374E" w:rsidRDefault="0081374E" w:rsidP="0081374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E3C4A" w14:textId="77777777" w:rsidR="0014287F" w:rsidRDefault="0014287F">
      <w:r>
        <w:separator/>
      </w:r>
    </w:p>
  </w:footnote>
  <w:footnote w:type="continuationSeparator" w:id="0">
    <w:p w14:paraId="76403429" w14:textId="77777777" w:rsidR="0014287F" w:rsidRDefault="0014287F">
      <w:r>
        <w:separator/>
      </w:r>
    </w:p>
    <w:p w14:paraId="181DFED6" w14:textId="77777777" w:rsidR="0014287F" w:rsidRDefault="0014287F">
      <w:pPr>
        <w:pStyle w:val="Footer"/>
        <w:rPr>
          <w:sz w:val="20"/>
        </w:rPr>
      </w:pPr>
      <w:r>
        <w:rPr>
          <w:sz w:val="20"/>
        </w:rPr>
        <w:t>(continued)</w:t>
      </w:r>
    </w:p>
  </w:footnote>
  <w:footnote w:type="continuationNotice" w:id="1">
    <w:p w14:paraId="351F3B39" w14:textId="77777777" w:rsidR="0014287F" w:rsidRDefault="0014287F">
      <w:pPr>
        <w:jc w:val="right"/>
        <w:rPr>
          <w:sz w:val="20"/>
        </w:rPr>
      </w:pPr>
      <w:r>
        <w:rPr>
          <w:sz w:val="20"/>
        </w:rPr>
        <w:t>(continue)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953648" w14:textId="77777777" w:rsidR="006310D1" w:rsidRDefault="006310D1">
    <w:pPr>
      <w:pStyle w:val="Header"/>
      <w:tabs>
        <w:tab w:val="clear" w:pos="4680"/>
        <w:tab w:val="right" w:pos="5760"/>
        <w:tab w:val="left" w:pos="6120"/>
      </w:tabs>
      <w:rPr>
        <w:rFonts w:ascii="Garamond" w:hAnsi="Garamond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52CD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54628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114C60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476B6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665B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A872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EE15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0D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80B7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0CFB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F792D"/>
    <w:multiLevelType w:val="hybridMultilevel"/>
    <w:tmpl w:val="18F83C0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 w15:restartNumberingAfterBreak="0">
    <w:nsid w:val="0D7A3B67"/>
    <w:multiLevelType w:val="multilevel"/>
    <w:tmpl w:val="C7EADF02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144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0"/>
        </w:tabs>
        <w:ind w:left="2160" w:hanging="720"/>
      </w:pPr>
      <w:rPr>
        <w:rFonts w:ascii="Times New Roman" w:hAnsi="Times New Roman" w:hint="default"/>
        <w:b/>
        <w:i w:val="0"/>
        <w:caps w:val="0"/>
        <w:smallCaps w:val="0"/>
        <w:strike w:val="0"/>
        <w:dstrike w:val="0"/>
        <w:vanish w:val="0"/>
        <w:sz w:val="24"/>
        <w:szCs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0"/>
        </w:tabs>
        <w:ind w:left="28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4">
      <w:start w:val="1"/>
      <w:numFmt w:val="lowerRoman"/>
      <w:pStyle w:val="Heading5"/>
      <w:lvlText w:val="%5.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0"/>
        </w:tabs>
        <w:ind w:left="504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76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  <w:lvl w:ilvl="8">
      <w:start w:val="1"/>
      <w:numFmt w:val="lowerLetter"/>
      <w:pStyle w:val="Heading9"/>
      <w:lvlText w:val="%9)"/>
      <w:lvlJc w:val="left"/>
      <w:pPr>
        <w:tabs>
          <w:tab w:val="num" w:pos="0"/>
        </w:tabs>
        <w:ind w:left="6480" w:hanging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sz w:val="24"/>
        <w:u w:val="none"/>
      </w:rPr>
    </w:lvl>
  </w:abstractNum>
  <w:abstractNum w:abstractNumId="12" w15:restartNumberingAfterBreak="0">
    <w:nsid w:val="244773A9"/>
    <w:multiLevelType w:val="hybridMultilevel"/>
    <w:tmpl w:val="EF007DD6"/>
    <w:lvl w:ilvl="0" w:tplc="0D8ADF38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 w:tplc="F62EE0CA" w:tentative="1">
      <w:start w:val="1"/>
      <w:numFmt w:val="lowerLetter"/>
      <w:lvlText w:val="%2."/>
      <w:lvlJc w:val="left"/>
      <w:pPr>
        <w:ind w:left="1440" w:hanging="360"/>
      </w:pPr>
    </w:lvl>
    <w:lvl w:ilvl="2" w:tplc="36164A8A" w:tentative="1">
      <w:start w:val="1"/>
      <w:numFmt w:val="lowerRoman"/>
      <w:lvlText w:val="%3."/>
      <w:lvlJc w:val="right"/>
      <w:pPr>
        <w:ind w:left="2160" w:hanging="180"/>
      </w:pPr>
    </w:lvl>
    <w:lvl w:ilvl="3" w:tplc="1610D242" w:tentative="1">
      <w:start w:val="1"/>
      <w:numFmt w:val="decimal"/>
      <w:lvlText w:val="%4."/>
      <w:lvlJc w:val="left"/>
      <w:pPr>
        <w:ind w:left="2880" w:hanging="360"/>
      </w:pPr>
    </w:lvl>
    <w:lvl w:ilvl="4" w:tplc="B0CE5250" w:tentative="1">
      <w:start w:val="1"/>
      <w:numFmt w:val="lowerLetter"/>
      <w:lvlText w:val="%5."/>
      <w:lvlJc w:val="left"/>
      <w:pPr>
        <w:ind w:left="3600" w:hanging="360"/>
      </w:pPr>
    </w:lvl>
    <w:lvl w:ilvl="5" w:tplc="2350FD1C" w:tentative="1">
      <w:start w:val="1"/>
      <w:numFmt w:val="lowerRoman"/>
      <w:lvlText w:val="%6."/>
      <w:lvlJc w:val="right"/>
      <w:pPr>
        <w:ind w:left="4320" w:hanging="180"/>
      </w:pPr>
    </w:lvl>
    <w:lvl w:ilvl="6" w:tplc="C660CF14" w:tentative="1">
      <w:start w:val="1"/>
      <w:numFmt w:val="decimal"/>
      <w:lvlText w:val="%7."/>
      <w:lvlJc w:val="left"/>
      <w:pPr>
        <w:ind w:left="5040" w:hanging="360"/>
      </w:pPr>
    </w:lvl>
    <w:lvl w:ilvl="7" w:tplc="C25263A4" w:tentative="1">
      <w:start w:val="1"/>
      <w:numFmt w:val="lowerLetter"/>
      <w:lvlText w:val="%8."/>
      <w:lvlJc w:val="left"/>
      <w:pPr>
        <w:ind w:left="5760" w:hanging="360"/>
      </w:pPr>
    </w:lvl>
    <w:lvl w:ilvl="8" w:tplc="FA2020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42BF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05A3235"/>
    <w:multiLevelType w:val="hybridMultilevel"/>
    <w:tmpl w:val="BAB41AA2"/>
    <w:lvl w:ilvl="0" w:tplc="A21A61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DE4148" w:tentative="1">
      <w:start w:val="1"/>
      <w:numFmt w:val="lowerLetter"/>
      <w:lvlText w:val="%2."/>
      <w:lvlJc w:val="left"/>
      <w:pPr>
        <w:ind w:left="1440" w:hanging="360"/>
      </w:pPr>
    </w:lvl>
    <w:lvl w:ilvl="2" w:tplc="E54A0712" w:tentative="1">
      <w:start w:val="1"/>
      <w:numFmt w:val="lowerRoman"/>
      <w:lvlText w:val="%3."/>
      <w:lvlJc w:val="right"/>
      <w:pPr>
        <w:ind w:left="2160" w:hanging="180"/>
      </w:pPr>
    </w:lvl>
    <w:lvl w:ilvl="3" w:tplc="85126DE6" w:tentative="1">
      <w:start w:val="1"/>
      <w:numFmt w:val="decimal"/>
      <w:lvlText w:val="%4."/>
      <w:lvlJc w:val="left"/>
      <w:pPr>
        <w:ind w:left="2880" w:hanging="360"/>
      </w:pPr>
    </w:lvl>
    <w:lvl w:ilvl="4" w:tplc="7F8EDC26" w:tentative="1">
      <w:start w:val="1"/>
      <w:numFmt w:val="lowerLetter"/>
      <w:lvlText w:val="%5."/>
      <w:lvlJc w:val="left"/>
      <w:pPr>
        <w:ind w:left="3600" w:hanging="360"/>
      </w:pPr>
    </w:lvl>
    <w:lvl w:ilvl="5" w:tplc="4EC0858E" w:tentative="1">
      <w:start w:val="1"/>
      <w:numFmt w:val="lowerRoman"/>
      <w:lvlText w:val="%6."/>
      <w:lvlJc w:val="right"/>
      <w:pPr>
        <w:ind w:left="4320" w:hanging="180"/>
      </w:pPr>
    </w:lvl>
    <w:lvl w:ilvl="6" w:tplc="3A10D8E6" w:tentative="1">
      <w:start w:val="1"/>
      <w:numFmt w:val="decimal"/>
      <w:lvlText w:val="%7."/>
      <w:lvlJc w:val="left"/>
      <w:pPr>
        <w:ind w:left="5040" w:hanging="360"/>
      </w:pPr>
    </w:lvl>
    <w:lvl w:ilvl="7" w:tplc="810AD64E" w:tentative="1">
      <w:start w:val="1"/>
      <w:numFmt w:val="lowerLetter"/>
      <w:lvlText w:val="%8."/>
      <w:lvlJc w:val="left"/>
      <w:pPr>
        <w:ind w:left="5760" w:hanging="360"/>
      </w:pPr>
    </w:lvl>
    <w:lvl w:ilvl="8" w:tplc="178EF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173B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3904182B"/>
    <w:multiLevelType w:val="hybridMultilevel"/>
    <w:tmpl w:val="70F035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88A0E5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BE621A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67AF1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668CC3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194194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370DA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BA0E8D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67CAB8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6B629B"/>
    <w:multiLevelType w:val="multilevel"/>
    <w:tmpl w:val="5922D70A"/>
    <w:lvl w:ilvl="0">
      <w:start w:val="1"/>
      <w:numFmt w:val="upperRoman"/>
      <w:lvlRestart w:val="0"/>
      <w:pStyle w:val="Pleading2L1"/>
      <w:suff w:val="nothing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Pleading2L2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leading2L3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leading2L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leading2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Pleading2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Pleading2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Pleading2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Pleading2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459B1FFA"/>
    <w:multiLevelType w:val="hybridMultilevel"/>
    <w:tmpl w:val="02584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65738A8"/>
    <w:multiLevelType w:val="multilevel"/>
    <w:tmpl w:val="C902084A"/>
    <w:name w:val="BHLegal2"/>
    <w:lvl w:ilvl="0">
      <w:start w:val="1"/>
      <w:numFmt w:val="upperRoman"/>
      <w:suff w:val="nothing"/>
      <w:lvlText w:val="Article %1."/>
      <w:lvlJc w:val="left"/>
      <w:pPr>
        <w:tabs>
          <w:tab w:val="num" w:pos="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suff w:val="nothing"/>
      <w:lvlText w:val="Section %1.%2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suff w:val="nothing"/>
      <w:lvlText w:val="%1.%2.%3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suff w:val="nothing"/>
      <w:lvlText w:val="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C78648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F651F77"/>
    <w:multiLevelType w:val="hybridMultilevel"/>
    <w:tmpl w:val="7F5EBF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8CC51F3"/>
    <w:multiLevelType w:val="hybridMultilevel"/>
    <w:tmpl w:val="3AFAF860"/>
    <w:lvl w:ilvl="0" w:tplc="A07C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386D48"/>
    <w:multiLevelType w:val="multilevel"/>
    <w:tmpl w:val="EC0C40C8"/>
    <w:name w:val="BHPara#"/>
    <w:lvl w:ilvl="0">
      <w:start w:val="1"/>
      <w:numFmt w:val="upperRoman"/>
      <w:suff w:val="nothing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suff w:val="nothing"/>
      <w:lvlText w:val="%2."/>
      <w:lvlJc w:val="left"/>
      <w:pPr>
        <w:tabs>
          <w:tab w:val="num" w:pos="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(%5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suff w:val="nothing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(%7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%8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C4628A0"/>
    <w:multiLevelType w:val="hybridMultilevel"/>
    <w:tmpl w:val="9AE02752"/>
    <w:lvl w:ilvl="0" w:tplc="A07C3E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F16181"/>
    <w:multiLevelType w:val="hybridMultilevel"/>
    <w:tmpl w:val="C7EE9716"/>
    <w:lvl w:ilvl="0" w:tplc="F5E03AD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A70A430">
      <w:start w:val="1"/>
      <w:numFmt w:val="lowerLetter"/>
      <w:lvlText w:val="%2."/>
      <w:lvlJc w:val="left"/>
      <w:pPr>
        <w:ind w:left="1440" w:hanging="360"/>
      </w:pPr>
    </w:lvl>
    <w:lvl w:ilvl="2" w:tplc="3F66931A">
      <w:start w:val="1"/>
      <w:numFmt w:val="lowerRoman"/>
      <w:lvlText w:val="%3."/>
      <w:lvlJc w:val="right"/>
      <w:pPr>
        <w:ind w:left="2160" w:hanging="180"/>
      </w:pPr>
    </w:lvl>
    <w:lvl w:ilvl="3" w:tplc="F6E08628" w:tentative="1">
      <w:start w:val="1"/>
      <w:numFmt w:val="decimal"/>
      <w:lvlText w:val="%4."/>
      <w:lvlJc w:val="left"/>
      <w:pPr>
        <w:ind w:left="2880" w:hanging="360"/>
      </w:pPr>
    </w:lvl>
    <w:lvl w:ilvl="4" w:tplc="3860337C" w:tentative="1">
      <w:start w:val="1"/>
      <w:numFmt w:val="lowerLetter"/>
      <w:lvlText w:val="%5."/>
      <w:lvlJc w:val="left"/>
      <w:pPr>
        <w:ind w:left="3600" w:hanging="360"/>
      </w:pPr>
    </w:lvl>
    <w:lvl w:ilvl="5" w:tplc="90E89190" w:tentative="1">
      <w:start w:val="1"/>
      <w:numFmt w:val="lowerRoman"/>
      <w:lvlText w:val="%6."/>
      <w:lvlJc w:val="right"/>
      <w:pPr>
        <w:ind w:left="4320" w:hanging="180"/>
      </w:pPr>
    </w:lvl>
    <w:lvl w:ilvl="6" w:tplc="DE4CBCC2" w:tentative="1">
      <w:start w:val="1"/>
      <w:numFmt w:val="decimal"/>
      <w:lvlText w:val="%7."/>
      <w:lvlJc w:val="left"/>
      <w:pPr>
        <w:ind w:left="5040" w:hanging="360"/>
      </w:pPr>
    </w:lvl>
    <w:lvl w:ilvl="7" w:tplc="EE24597E" w:tentative="1">
      <w:start w:val="1"/>
      <w:numFmt w:val="lowerLetter"/>
      <w:lvlText w:val="%8."/>
      <w:lvlJc w:val="left"/>
      <w:pPr>
        <w:ind w:left="5760" w:hanging="360"/>
      </w:pPr>
    </w:lvl>
    <w:lvl w:ilvl="8" w:tplc="A0B82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C7F67"/>
    <w:multiLevelType w:val="multilevel"/>
    <w:tmpl w:val="D2827EBC"/>
    <w:name w:val="BHLegal"/>
    <w:lvl w:ilvl="0">
      <w:start w:val="1"/>
      <w:numFmt w:val="upperRoman"/>
      <w:suff w:val="nothing"/>
      <w:lvlText w:val="Article %1."/>
      <w:lvlJc w:val="left"/>
      <w:pPr>
        <w:tabs>
          <w:tab w:val="num" w:pos="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suff w:val="nothing"/>
      <w:lvlText w:val="Section %1.%2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(%4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suff w:val="nothing"/>
      <w:lvlText w:val="%5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(%6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suff w:val="nothing"/>
      <w:lvlText w:val="(%7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suff w:val="nothing"/>
      <w:lvlText w:val="(%8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(%9)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58C6E8C"/>
    <w:multiLevelType w:val="hybridMultilevel"/>
    <w:tmpl w:val="6538A74A"/>
    <w:lvl w:ilvl="0" w:tplc="6F105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29A59E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D526AA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82825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5C64DE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0662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AA66DF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3FA3EA6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BE853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480DC0"/>
    <w:multiLevelType w:val="hybridMultilevel"/>
    <w:tmpl w:val="39608B78"/>
    <w:lvl w:ilvl="0" w:tplc="1E5AA21A">
      <w:start w:val="1"/>
      <w:numFmt w:val="decimal"/>
      <w:lvlText w:val="%1."/>
      <w:lvlJc w:val="left"/>
      <w:pPr>
        <w:ind w:left="720" w:hanging="72"/>
      </w:pPr>
      <w:rPr>
        <w:rFonts w:hint="default"/>
      </w:rPr>
    </w:lvl>
    <w:lvl w:ilvl="1" w:tplc="92F41708">
      <w:start w:val="1"/>
      <w:numFmt w:val="lowerLetter"/>
      <w:lvlText w:val="%2."/>
      <w:lvlJc w:val="left"/>
      <w:pPr>
        <w:ind w:left="1440" w:hanging="360"/>
      </w:pPr>
    </w:lvl>
    <w:lvl w:ilvl="2" w:tplc="F0AC927A">
      <w:start w:val="1"/>
      <w:numFmt w:val="lowerRoman"/>
      <w:lvlText w:val="%3."/>
      <w:lvlJc w:val="right"/>
      <w:pPr>
        <w:ind w:left="2160" w:hanging="180"/>
      </w:pPr>
    </w:lvl>
    <w:lvl w:ilvl="3" w:tplc="CFCE8754" w:tentative="1">
      <w:start w:val="1"/>
      <w:numFmt w:val="decimal"/>
      <w:lvlText w:val="%4."/>
      <w:lvlJc w:val="left"/>
      <w:pPr>
        <w:ind w:left="2880" w:hanging="360"/>
      </w:pPr>
    </w:lvl>
    <w:lvl w:ilvl="4" w:tplc="4C0A830C" w:tentative="1">
      <w:start w:val="1"/>
      <w:numFmt w:val="lowerLetter"/>
      <w:lvlText w:val="%5."/>
      <w:lvlJc w:val="left"/>
      <w:pPr>
        <w:ind w:left="3600" w:hanging="360"/>
      </w:pPr>
    </w:lvl>
    <w:lvl w:ilvl="5" w:tplc="F726FAF4" w:tentative="1">
      <w:start w:val="1"/>
      <w:numFmt w:val="lowerRoman"/>
      <w:lvlText w:val="%6."/>
      <w:lvlJc w:val="right"/>
      <w:pPr>
        <w:ind w:left="4320" w:hanging="180"/>
      </w:pPr>
    </w:lvl>
    <w:lvl w:ilvl="6" w:tplc="1EB6891A" w:tentative="1">
      <w:start w:val="1"/>
      <w:numFmt w:val="decimal"/>
      <w:lvlText w:val="%7."/>
      <w:lvlJc w:val="left"/>
      <w:pPr>
        <w:ind w:left="5040" w:hanging="360"/>
      </w:pPr>
    </w:lvl>
    <w:lvl w:ilvl="7" w:tplc="49B4D870" w:tentative="1">
      <w:start w:val="1"/>
      <w:numFmt w:val="lowerLetter"/>
      <w:lvlText w:val="%8."/>
      <w:lvlJc w:val="left"/>
      <w:pPr>
        <w:ind w:left="5760" w:hanging="360"/>
      </w:pPr>
    </w:lvl>
    <w:lvl w:ilvl="8" w:tplc="C5FA79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43DDC"/>
    <w:multiLevelType w:val="hybridMultilevel"/>
    <w:tmpl w:val="AEA207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CD4457"/>
    <w:multiLevelType w:val="hybridMultilevel"/>
    <w:tmpl w:val="C7BC16E4"/>
    <w:lvl w:ilvl="0" w:tplc="21809514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AB5C6118" w:tentative="1">
      <w:start w:val="1"/>
      <w:numFmt w:val="lowerLetter"/>
      <w:lvlText w:val="%2."/>
      <w:lvlJc w:val="left"/>
      <w:pPr>
        <w:ind w:left="2520" w:hanging="360"/>
      </w:pPr>
    </w:lvl>
    <w:lvl w:ilvl="2" w:tplc="29888ECA" w:tentative="1">
      <w:start w:val="1"/>
      <w:numFmt w:val="lowerRoman"/>
      <w:lvlText w:val="%3."/>
      <w:lvlJc w:val="right"/>
      <w:pPr>
        <w:ind w:left="3240" w:hanging="180"/>
      </w:pPr>
    </w:lvl>
    <w:lvl w:ilvl="3" w:tplc="7A4E6C48" w:tentative="1">
      <w:start w:val="1"/>
      <w:numFmt w:val="decimal"/>
      <w:lvlText w:val="%4."/>
      <w:lvlJc w:val="left"/>
      <w:pPr>
        <w:ind w:left="3960" w:hanging="360"/>
      </w:pPr>
    </w:lvl>
    <w:lvl w:ilvl="4" w:tplc="6D8ABA8C" w:tentative="1">
      <w:start w:val="1"/>
      <w:numFmt w:val="lowerLetter"/>
      <w:lvlText w:val="%5."/>
      <w:lvlJc w:val="left"/>
      <w:pPr>
        <w:ind w:left="4680" w:hanging="360"/>
      </w:pPr>
    </w:lvl>
    <w:lvl w:ilvl="5" w:tplc="252A1BFA" w:tentative="1">
      <w:start w:val="1"/>
      <w:numFmt w:val="lowerRoman"/>
      <w:lvlText w:val="%6."/>
      <w:lvlJc w:val="right"/>
      <w:pPr>
        <w:ind w:left="5400" w:hanging="180"/>
      </w:pPr>
    </w:lvl>
    <w:lvl w:ilvl="6" w:tplc="923469B2" w:tentative="1">
      <w:start w:val="1"/>
      <w:numFmt w:val="decimal"/>
      <w:lvlText w:val="%7."/>
      <w:lvlJc w:val="left"/>
      <w:pPr>
        <w:ind w:left="6120" w:hanging="360"/>
      </w:pPr>
    </w:lvl>
    <w:lvl w:ilvl="7" w:tplc="59C2C42C" w:tentative="1">
      <w:start w:val="1"/>
      <w:numFmt w:val="lowerLetter"/>
      <w:lvlText w:val="%8."/>
      <w:lvlJc w:val="left"/>
      <w:pPr>
        <w:ind w:left="6840" w:hanging="360"/>
      </w:pPr>
    </w:lvl>
    <w:lvl w:ilvl="8" w:tplc="65B8C32E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9AC0084"/>
    <w:multiLevelType w:val="hybridMultilevel"/>
    <w:tmpl w:val="FDFAFC22"/>
    <w:lvl w:ilvl="0" w:tplc="9E6C07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5EDEEBD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C0C4B45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D28F2C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85CEB1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F6271A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EDCB97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0EC84A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443DC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A3052A"/>
    <w:multiLevelType w:val="hybridMultilevel"/>
    <w:tmpl w:val="1D442D52"/>
    <w:lvl w:ilvl="0" w:tplc="B5D89B80">
      <w:start w:val="1"/>
      <w:numFmt w:val="decimal"/>
      <w:pStyle w:val="Numbering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24"/>
  </w:num>
  <w:num w:numId="17">
    <w:abstractNumId w:val="22"/>
  </w:num>
  <w:num w:numId="18">
    <w:abstractNumId w:val="32"/>
  </w:num>
  <w:num w:numId="19">
    <w:abstractNumId w:val="32"/>
  </w:num>
  <w:num w:numId="20">
    <w:abstractNumId w:val="28"/>
  </w:num>
  <w:num w:numId="21">
    <w:abstractNumId w:val="16"/>
  </w:num>
  <w:num w:numId="22">
    <w:abstractNumId w:val="10"/>
  </w:num>
  <w:num w:numId="23">
    <w:abstractNumId w:val="21"/>
  </w:num>
  <w:num w:numId="24">
    <w:abstractNumId w:val="25"/>
  </w:num>
  <w:num w:numId="25">
    <w:abstractNumId w:val="30"/>
  </w:num>
  <w:num w:numId="26">
    <w:abstractNumId w:val="12"/>
  </w:num>
  <w:num w:numId="27">
    <w:abstractNumId w:val="27"/>
  </w:num>
  <w:num w:numId="28">
    <w:abstractNumId w:val="31"/>
  </w:num>
  <w:num w:numId="29">
    <w:abstractNumId w:val="29"/>
  </w:num>
  <w:num w:numId="30">
    <w:abstractNumId w:val="18"/>
  </w:num>
  <w:num w:numId="31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n-US" w:vendorID="8" w:dllVersion="513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Client" w:val="0"/>
    <w:docVar w:name="85TrailerDate" w:val="0"/>
    <w:docVar w:name="85TrailerDateField" w:val="0"/>
    <w:docVar w:name="85TrailerDraft" w:val="0"/>
    <w:docVar w:name="85TrailerLibrary" w:val="0"/>
    <w:docVar w:name="85TrailerMatter" w:val="0"/>
    <w:docVar w:name="85TrailerTime" w:val="0"/>
    <w:docVar w:name="85TrailerTitle" w:val="0"/>
    <w:docVar w:name="85TrailerType" w:val="102"/>
    <w:docVar w:name="85TrailerVersion" w:val="0"/>
    <w:docVar w:name="dgnword-docGUID" w:val="{09D748EE-4DA1-4F8E-814B-7EC314DB2F1E}"/>
    <w:docVar w:name="dgnword-eventsink" w:val="291372520"/>
    <w:docVar w:name="MPDocID" w:val="502386522"/>
    <w:docVar w:name="MPDocIDTemplate" w:val="%l, |%c, |%m, |%n|.%v|, %a"/>
    <w:docVar w:name="MPDocIDTemplateDefault" w:val="%l, |%c, |%m, |%n|.%v|, %a"/>
    <w:docVar w:name="NewDocStampType" w:val="7"/>
    <w:docVar w:name="zzmp10NoTrailerPromptID" w:val="C:\Users\dtipton\Desktop\Styles.doc"/>
    <w:docVar w:name="zzmpFixedCurScheme" w:val="ingStyles"/>
    <w:docVar w:name="zzmpFixedCurScheme_9.0" w:val="1HeadingStyles"/>
    <w:docVar w:name="zzmpnSession" w:val="0.2118036"/>
  </w:docVars>
  <w:rsids>
    <w:rsidRoot w:val="00D37E66"/>
    <w:rsid w:val="00036E84"/>
    <w:rsid w:val="000830E3"/>
    <w:rsid w:val="00085105"/>
    <w:rsid w:val="000908D2"/>
    <w:rsid w:val="000962F3"/>
    <w:rsid w:val="00096EA5"/>
    <w:rsid w:val="000D6E47"/>
    <w:rsid w:val="00125EC1"/>
    <w:rsid w:val="00126101"/>
    <w:rsid w:val="0014287F"/>
    <w:rsid w:val="0016706F"/>
    <w:rsid w:val="001739B6"/>
    <w:rsid w:val="00177FB6"/>
    <w:rsid w:val="001E34EE"/>
    <w:rsid w:val="0024150B"/>
    <w:rsid w:val="00251FAC"/>
    <w:rsid w:val="00261311"/>
    <w:rsid w:val="0028724A"/>
    <w:rsid w:val="0029525B"/>
    <w:rsid w:val="00342A83"/>
    <w:rsid w:val="00373555"/>
    <w:rsid w:val="003F11F9"/>
    <w:rsid w:val="00444101"/>
    <w:rsid w:val="00461608"/>
    <w:rsid w:val="004804D1"/>
    <w:rsid w:val="004B1999"/>
    <w:rsid w:val="004C3222"/>
    <w:rsid w:val="004F0CCF"/>
    <w:rsid w:val="0054599F"/>
    <w:rsid w:val="0056484C"/>
    <w:rsid w:val="005E03A8"/>
    <w:rsid w:val="005F04B4"/>
    <w:rsid w:val="005F04BF"/>
    <w:rsid w:val="006310D1"/>
    <w:rsid w:val="00633AF5"/>
    <w:rsid w:val="006B77DD"/>
    <w:rsid w:val="007707AE"/>
    <w:rsid w:val="007B4202"/>
    <w:rsid w:val="0081374E"/>
    <w:rsid w:val="00862AF3"/>
    <w:rsid w:val="0086458A"/>
    <w:rsid w:val="009325B3"/>
    <w:rsid w:val="0094513E"/>
    <w:rsid w:val="00977050"/>
    <w:rsid w:val="009E3123"/>
    <w:rsid w:val="009E6823"/>
    <w:rsid w:val="009F20B1"/>
    <w:rsid w:val="009F2E84"/>
    <w:rsid w:val="00A247FF"/>
    <w:rsid w:val="00A34A32"/>
    <w:rsid w:val="00A43755"/>
    <w:rsid w:val="00A81BC8"/>
    <w:rsid w:val="00AA16FC"/>
    <w:rsid w:val="00B217CE"/>
    <w:rsid w:val="00B315A4"/>
    <w:rsid w:val="00B63DE2"/>
    <w:rsid w:val="00C169A3"/>
    <w:rsid w:val="00C639DC"/>
    <w:rsid w:val="00CB1189"/>
    <w:rsid w:val="00CB623D"/>
    <w:rsid w:val="00D00E51"/>
    <w:rsid w:val="00D119E8"/>
    <w:rsid w:val="00D31E30"/>
    <w:rsid w:val="00D37E66"/>
    <w:rsid w:val="00D40797"/>
    <w:rsid w:val="00D46621"/>
    <w:rsid w:val="00DE2124"/>
    <w:rsid w:val="00E121E7"/>
    <w:rsid w:val="00E24319"/>
    <w:rsid w:val="00E937CD"/>
    <w:rsid w:val="00F81344"/>
    <w:rsid w:val="00FE2132"/>
    <w:rsid w:val="00FF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DFCCDD7"/>
  <w15:chartTrackingRefBased/>
  <w15:docId w15:val="{1C85EE94-E81D-4CF4-BBAD-D98BD86C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7E66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spacing w:after="240"/>
      <w:outlineLvl w:val="0"/>
    </w:pPr>
    <w:rPr>
      <w:b/>
      <w:caps/>
      <w:kern w:val="2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after="240"/>
      <w:outlineLvl w:val="1"/>
    </w:pPr>
    <w:rPr>
      <w:b/>
      <w:smallCaps/>
      <w:kern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4"/>
      </w:numPr>
      <w:tabs>
        <w:tab w:val="left" w:pos="720"/>
      </w:tabs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numPr>
        <w:ilvl w:val="3"/>
        <w:numId w:val="4"/>
      </w:numPr>
      <w:spacing w:after="240"/>
      <w:outlineLvl w:val="3"/>
    </w:pPr>
  </w:style>
  <w:style w:type="paragraph" w:styleId="Heading5">
    <w:name w:val="heading 5"/>
    <w:basedOn w:val="Normal"/>
    <w:next w:val="BodyText"/>
    <w:pPr>
      <w:numPr>
        <w:ilvl w:val="4"/>
        <w:numId w:val="4"/>
      </w:numPr>
      <w:spacing w:after="240"/>
      <w:outlineLvl w:val="4"/>
    </w:pPr>
  </w:style>
  <w:style w:type="paragraph" w:styleId="Heading6">
    <w:name w:val="heading 6"/>
    <w:basedOn w:val="Normal"/>
    <w:next w:val="BodyText"/>
    <w:pPr>
      <w:numPr>
        <w:ilvl w:val="5"/>
        <w:numId w:val="4"/>
      </w:numPr>
      <w:spacing w:after="240"/>
      <w:outlineLvl w:val="5"/>
    </w:pPr>
  </w:style>
  <w:style w:type="paragraph" w:styleId="Heading7">
    <w:name w:val="heading 7"/>
    <w:basedOn w:val="Normal"/>
    <w:next w:val="BodyText"/>
    <w:pPr>
      <w:numPr>
        <w:ilvl w:val="6"/>
        <w:numId w:val="4"/>
      </w:numPr>
      <w:spacing w:after="240"/>
      <w:outlineLvl w:val="6"/>
    </w:pPr>
  </w:style>
  <w:style w:type="paragraph" w:styleId="Heading8">
    <w:name w:val="heading 8"/>
    <w:basedOn w:val="Normal"/>
    <w:next w:val="BodyText"/>
    <w:pPr>
      <w:numPr>
        <w:ilvl w:val="7"/>
        <w:numId w:val="4"/>
      </w:numPr>
      <w:spacing w:after="240"/>
      <w:outlineLvl w:val="7"/>
    </w:pPr>
  </w:style>
  <w:style w:type="paragraph" w:styleId="Heading9">
    <w:name w:val="heading 9"/>
    <w:basedOn w:val="Normal"/>
    <w:next w:val="BodyText"/>
    <w:pPr>
      <w:numPr>
        <w:ilvl w:val="8"/>
        <w:numId w:val="4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40"/>
      <w:ind w:firstLine="720"/>
    </w:pPr>
  </w:style>
  <w:style w:type="paragraph" w:styleId="EnvelopeAddress">
    <w:name w:val="envelope address"/>
    <w:basedOn w:val="Normal"/>
    <w:semiHidden/>
    <w:pPr>
      <w:framePr w:w="6840" w:h="2700" w:hRule="exact" w:hSpace="180" w:vSpace="180" w:wrap="around" w:vAnchor="page" w:hAnchor="page" w:x="6121" w:y="2521"/>
      <w:jc w:val="left"/>
    </w:pPr>
    <w:rPr>
      <w:rFonts w:ascii="Arial" w:hAnsi="Arial" w:cs="Arial"/>
      <w:sz w:val="22"/>
    </w:rPr>
  </w:style>
  <w:style w:type="paragraph" w:styleId="Closing">
    <w:name w:val="Closing"/>
    <w:basedOn w:val="Normal"/>
    <w:semiHidden/>
    <w:pPr>
      <w:ind w:left="4680"/>
    </w:p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paragraph" w:customStyle="1" w:styleId="DocID">
    <w:name w:val="DocID"/>
    <w:basedOn w:val="Footer"/>
    <w:semiHidden/>
    <w:pPr>
      <w:pBdr>
        <w:top w:val="single" w:sz="6" w:space="3" w:color="auto"/>
      </w:pBdr>
    </w:pPr>
    <w:rPr>
      <w:sz w:val="16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qFormat/>
    <w:pPr>
      <w:tabs>
        <w:tab w:val="left" w:pos="432"/>
        <w:tab w:val="left" w:pos="864"/>
      </w:tabs>
      <w:spacing w:after="60"/>
      <w:ind w:firstLine="432"/>
    </w:pPr>
    <w:rPr>
      <w:rFonts w:ascii="Arial" w:hAnsi="Arial"/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basedOn w:val="DefaultParagraphFont"/>
  </w:style>
  <w:style w:type="paragraph" w:styleId="Signature">
    <w:name w:val="Signature"/>
    <w:basedOn w:val="Normal"/>
    <w:semiHidden/>
    <w:pPr>
      <w:ind w:left="4680"/>
    </w:pPr>
  </w:style>
  <w:style w:type="character" w:styleId="Strong">
    <w:name w:val="Strong"/>
    <w:qFormat/>
    <w:rPr>
      <w:b/>
      <w:bCs/>
      <w:u w:val="single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ind w:left="720" w:right="720" w:hanging="720"/>
    </w:pPr>
    <w:rPr>
      <w:noProof/>
    </w:rPr>
  </w:style>
  <w:style w:type="paragraph" w:customStyle="1" w:styleId="Letterhead">
    <w:name w:val="Letterhead"/>
    <w:basedOn w:val="Normal"/>
    <w:next w:val="BodyText"/>
    <w:autoRedefine/>
    <w:semiHidden/>
    <w:pPr>
      <w:suppressAutoHyphens/>
      <w:spacing w:before="1260" w:after="480"/>
      <w:ind w:left="6120"/>
    </w:pPr>
    <w:rPr>
      <w:sz w:val="16"/>
    </w:rPr>
  </w:style>
  <w:style w:type="character" w:customStyle="1" w:styleId="ParaNum">
    <w:name w:val="ParaNum"/>
    <w:semiHidden/>
  </w:style>
  <w:style w:type="paragraph" w:styleId="TOC2">
    <w:name w:val="toc 2"/>
    <w:basedOn w:val="Normal"/>
    <w:next w:val="TOC3"/>
    <w:autoRedefine/>
    <w:semiHidden/>
    <w:pPr>
      <w:keepLines/>
      <w:tabs>
        <w:tab w:val="right" w:leader="dot" w:pos="9360"/>
      </w:tabs>
      <w:ind w:left="1440" w:right="720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ind w:left="2160" w:right="720" w:hanging="720"/>
    </w:pPr>
    <w:rPr>
      <w:noProof/>
    </w:rPr>
  </w:style>
  <w:style w:type="paragraph" w:styleId="TOC4">
    <w:name w:val="toc 4"/>
    <w:basedOn w:val="Normal"/>
    <w:next w:val="TOC5"/>
    <w:autoRedefine/>
    <w:semiHidden/>
    <w:pPr>
      <w:keepLines/>
      <w:tabs>
        <w:tab w:val="right" w:leader="dot" w:pos="9360"/>
      </w:tabs>
      <w:ind w:left="2880" w:right="720" w:hanging="72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ind w:left="3600" w:right="720" w:hanging="720"/>
    </w:pPr>
    <w:rPr>
      <w:noProof/>
    </w:rPr>
  </w:style>
  <w:style w:type="paragraph" w:styleId="TOC6">
    <w:name w:val="toc 6"/>
    <w:basedOn w:val="Normal"/>
    <w:next w:val="TOC7"/>
    <w:autoRedefine/>
    <w:semiHidden/>
    <w:pPr>
      <w:keepLines/>
      <w:tabs>
        <w:tab w:val="left" w:pos="1440"/>
        <w:tab w:val="right" w:leader="dot" w:pos="9360"/>
      </w:tabs>
      <w:ind w:left="4320" w:right="720" w:hanging="72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360"/>
      </w:tabs>
      <w:ind w:left="5040" w:right="630" w:hanging="720"/>
    </w:pPr>
    <w:rPr>
      <w:noProof/>
    </w:rPr>
  </w:style>
  <w:style w:type="paragraph" w:styleId="TOC8">
    <w:name w:val="toc 8"/>
    <w:basedOn w:val="Normal"/>
    <w:next w:val="TOC9"/>
    <w:autoRedefine/>
    <w:semiHidden/>
    <w:pPr>
      <w:keepLines/>
      <w:tabs>
        <w:tab w:val="right" w:leader="dot" w:pos="9360"/>
      </w:tabs>
      <w:ind w:left="5760" w:right="720" w:hanging="72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ind w:left="6480" w:right="720" w:hanging="720"/>
    </w:pPr>
    <w:rPr>
      <w:noProof/>
    </w:rPr>
  </w:style>
  <w:style w:type="paragraph" w:customStyle="1" w:styleId="BodyTextContinued">
    <w:name w:val="Body Text Continued"/>
    <w:basedOn w:val="BodyText"/>
    <w:next w:val="BodyText"/>
    <w:semiHidden/>
    <w:pPr>
      <w:ind w:firstLine="0"/>
    </w:pPr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customStyle="1" w:styleId="BHQuoteL5R5">
    <w:name w:val="BH Quote L.5/R.5"/>
    <w:basedOn w:val="Normal"/>
    <w:semiHidden/>
    <w:pPr>
      <w:spacing w:after="240"/>
      <w:ind w:left="720" w:right="720"/>
    </w:pPr>
    <w:rPr>
      <w:szCs w:val="20"/>
    </w:rPr>
  </w:style>
  <w:style w:type="paragraph" w:customStyle="1" w:styleId="BHQuoteL5R5FL5">
    <w:name w:val="BH Quote L.5/R.5 FL .5"/>
    <w:basedOn w:val="Normal"/>
    <w:semiHidden/>
    <w:pPr>
      <w:spacing w:after="240"/>
      <w:ind w:left="720" w:right="720" w:firstLine="720"/>
    </w:pPr>
    <w:rPr>
      <w:szCs w:val="20"/>
    </w:rPr>
  </w:style>
  <w:style w:type="paragraph" w:customStyle="1" w:styleId="BHQuoteL1R1">
    <w:name w:val="BH Quote L1/R1"/>
    <w:basedOn w:val="Normal"/>
    <w:semiHidden/>
    <w:pPr>
      <w:spacing w:after="240"/>
      <w:ind w:left="1440" w:right="1440"/>
    </w:pPr>
    <w:rPr>
      <w:szCs w:val="20"/>
    </w:rPr>
  </w:style>
  <w:style w:type="paragraph" w:customStyle="1" w:styleId="BHQuoteL1R1FL5">
    <w:name w:val="BH Quote L1/R1 FL .5"/>
    <w:basedOn w:val="Normal"/>
    <w:semiHidden/>
    <w:pPr>
      <w:spacing w:after="240"/>
      <w:ind w:left="1440" w:right="1440" w:firstLine="720"/>
    </w:pPr>
    <w:rPr>
      <w:szCs w:val="20"/>
    </w:rPr>
  </w:style>
  <w:style w:type="paragraph" w:customStyle="1" w:styleId="BHTitleBC">
    <w:name w:val="BH Title BC"/>
    <w:basedOn w:val="Normal"/>
    <w:next w:val="Normal"/>
    <w:semiHidden/>
    <w:pPr>
      <w:keepNext/>
      <w:spacing w:after="240"/>
      <w:jc w:val="center"/>
    </w:pPr>
    <w:rPr>
      <w:b/>
      <w:szCs w:val="20"/>
    </w:rPr>
  </w:style>
  <w:style w:type="paragraph" w:customStyle="1" w:styleId="BHTitleBL">
    <w:name w:val="BH Title BL"/>
    <w:basedOn w:val="Normal"/>
    <w:next w:val="Normal"/>
    <w:semiHidden/>
    <w:pPr>
      <w:keepNext/>
      <w:spacing w:after="240"/>
    </w:pPr>
    <w:rPr>
      <w:b/>
      <w:szCs w:val="20"/>
    </w:rPr>
  </w:style>
  <w:style w:type="paragraph" w:customStyle="1" w:styleId="BHTitleBUC">
    <w:name w:val="BH Title BUC"/>
    <w:basedOn w:val="Normal"/>
    <w:next w:val="Normal"/>
    <w:semiHidden/>
    <w:pPr>
      <w:keepNext/>
      <w:spacing w:after="240"/>
      <w:jc w:val="center"/>
    </w:pPr>
    <w:rPr>
      <w:b/>
      <w:szCs w:val="20"/>
      <w:u w:val="single"/>
    </w:rPr>
  </w:style>
  <w:style w:type="paragraph" w:customStyle="1" w:styleId="BHTitleBUL">
    <w:name w:val="BH Title BUL"/>
    <w:basedOn w:val="Normal"/>
    <w:next w:val="Normal"/>
    <w:semiHidden/>
    <w:pPr>
      <w:keepNext/>
      <w:spacing w:after="240"/>
    </w:pPr>
    <w:rPr>
      <w:b/>
      <w:szCs w:val="20"/>
      <w:u w:val="single"/>
    </w:rPr>
  </w:style>
  <w:style w:type="paragraph" w:customStyle="1" w:styleId="BHTitleUC">
    <w:name w:val="BH Title UC"/>
    <w:basedOn w:val="Normal"/>
    <w:next w:val="Normal"/>
    <w:semiHidden/>
    <w:pPr>
      <w:keepNext/>
      <w:spacing w:after="240"/>
      <w:jc w:val="center"/>
    </w:pPr>
    <w:rPr>
      <w:caps/>
      <w:szCs w:val="20"/>
      <w:u w:val="single"/>
    </w:rPr>
  </w:style>
  <w:style w:type="paragraph" w:customStyle="1" w:styleId="BHTitleUL">
    <w:name w:val="BH Title UL"/>
    <w:basedOn w:val="Normal"/>
    <w:next w:val="Normal"/>
    <w:semiHidden/>
    <w:pPr>
      <w:keepNext/>
      <w:spacing w:after="240"/>
    </w:pPr>
    <w:rPr>
      <w:szCs w:val="20"/>
      <w:u w:val="single"/>
    </w:rPr>
  </w:style>
  <w:style w:type="paragraph" w:styleId="ListNumber">
    <w:name w:val="List Number"/>
    <w:basedOn w:val="Normal"/>
    <w:semiHidden/>
    <w:pPr>
      <w:numPr>
        <w:numId w:val="10"/>
      </w:numPr>
    </w:pPr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widowControl/>
      <w:spacing w:after="120"/>
      <w:ind w:firstLine="210"/>
    </w:pPr>
  </w:style>
  <w:style w:type="paragraph" w:styleId="BodyTextIndent">
    <w:name w:val="Body Text Indent"/>
    <w:basedOn w:val="Normal"/>
    <w:next w:val="Normal"/>
    <w:semiHidden/>
    <w:pPr>
      <w:spacing w:after="240"/>
      <w:ind w:left="720" w:right="720"/>
    </w:pPr>
  </w:style>
  <w:style w:type="paragraph" w:styleId="BodyTextFirstIndent2">
    <w:name w:val="Body Text First Indent 2"/>
    <w:basedOn w:val="Normal"/>
    <w:semiHidden/>
    <w:pPr>
      <w:spacing w:after="120"/>
      <w:ind w:left="360"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Return">
    <w:name w:val="envelope return"/>
    <w:basedOn w:val="Normal"/>
    <w:semiHidden/>
    <w:rPr>
      <w:rFonts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autoRedefine/>
    <w:semiHidden/>
    <w:pPr>
      <w:numPr>
        <w:numId w:val="5"/>
      </w:numPr>
    </w:pPr>
  </w:style>
  <w:style w:type="paragraph" w:styleId="ListBullet2">
    <w:name w:val="List Bullet 2"/>
    <w:basedOn w:val="Normal"/>
    <w:autoRedefine/>
    <w:semiHidden/>
    <w:pPr>
      <w:numPr>
        <w:numId w:val="6"/>
      </w:numPr>
    </w:pPr>
  </w:style>
  <w:style w:type="paragraph" w:styleId="ListBullet3">
    <w:name w:val="List Bullet 3"/>
    <w:basedOn w:val="Normal"/>
    <w:autoRedefine/>
    <w:semiHidden/>
    <w:pPr>
      <w:numPr>
        <w:numId w:val="7"/>
      </w:numPr>
    </w:pPr>
  </w:style>
  <w:style w:type="paragraph" w:styleId="ListBullet4">
    <w:name w:val="List Bullet 4"/>
    <w:basedOn w:val="Normal"/>
    <w:autoRedefine/>
    <w:semiHidden/>
    <w:pPr>
      <w:numPr>
        <w:numId w:val="8"/>
      </w:numPr>
    </w:pPr>
  </w:style>
  <w:style w:type="paragraph" w:styleId="ListBullet5">
    <w:name w:val="List Bullet 5"/>
    <w:basedOn w:val="Normal"/>
    <w:autoRedefine/>
    <w:semiHidden/>
    <w:pPr>
      <w:numPr>
        <w:numId w:val="9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2">
    <w:name w:val="List Number 2"/>
    <w:basedOn w:val="Normal"/>
    <w:semiHidden/>
    <w:pPr>
      <w:numPr>
        <w:numId w:val="11"/>
      </w:numPr>
    </w:pPr>
  </w:style>
  <w:style w:type="paragraph" w:styleId="ListNumber3">
    <w:name w:val="List Number 3"/>
    <w:basedOn w:val="Normal"/>
    <w:semiHidden/>
    <w:pPr>
      <w:numPr>
        <w:numId w:val="12"/>
      </w:numPr>
    </w:pPr>
  </w:style>
  <w:style w:type="paragraph" w:styleId="ListNumber4">
    <w:name w:val="List Number 4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numId w:val="14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positionQuote">
    <w:name w:val="Deposition Quote"/>
    <w:basedOn w:val="Quote"/>
    <w:next w:val="Normal"/>
    <w:autoRedefine/>
    <w:qFormat/>
    <w:pPr>
      <w:ind w:right="720" w:hanging="720"/>
    </w:pPr>
    <w:rPr>
      <w:szCs w:val="24"/>
    </w:rPr>
  </w:style>
  <w:style w:type="paragraph" w:customStyle="1" w:styleId="Pleading2L1">
    <w:name w:val="Pleading2_L1"/>
    <w:basedOn w:val="Normal"/>
    <w:next w:val="BodyText"/>
    <w:semiHidden/>
    <w:pPr>
      <w:keepNext/>
      <w:keepLines/>
      <w:numPr>
        <w:numId w:val="15"/>
      </w:numPr>
      <w:spacing w:after="240"/>
      <w:jc w:val="center"/>
      <w:outlineLvl w:val="0"/>
    </w:pPr>
    <w:rPr>
      <w:b/>
      <w:caps/>
      <w:szCs w:val="20"/>
      <w:u w:val="single"/>
    </w:rPr>
  </w:style>
  <w:style w:type="paragraph" w:customStyle="1" w:styleId="Pleading2L2">
    <w:name w:val="Pleading2_L2"/>
    <w:basedOn w:val="Pleading2L1"/>
    <w:next w:val="BodyText"/>
    <w:semiHidden/>
    <w:pPr>
      <w:numPr>
        <w:ilvl w:val="1"/>
      </w:numPr>
      <w:jc w:val="left"/>
      <w:outlineLvl w:val="1"/>
    </w:pPr>
    <w:rPr>
      <w:caps w:val="0"/>
    </w:rPr>
  </w:style>
  <w:style w:type="paragraph" w:customStyle="1" w:styleId="Pleading2L3">
    <w:name w:val="Pleading2_L3"/>
    <w:basedOn w:val="Pleading2L2"/>
    <w:next w:val="BodyText"/>
    <w:semiHidden/>
    <w:pPr>
      <w:keepNext w:val="0"/>
      <w:keepLines w:val="0"/>
      <w:numPr>
        <w:ilvl w:val="2"/>
      </w:numPr>
      <w:spacing w:after="0" w:line="480" w:lineRule="auto"/>
      <w:jc w:val="both"/>
      <w:outlineLvl w:val="2"/>
    </w:pPr>
    <w:rPr>
      <w:b w:val="0"/>
      <w:u w:val="none"/>
    </w:rPr>
  </w:style>
  <w:style w:type="paragraph" w:customStyle="1" w:styleId="Pleading2L4">
    <w:name w:val="Pleading2_L4"/>
    <w:basedOn w:val="Pleading2L3"/>
    <w:next w:val="BodyText"/>
    <w:semiHidden/>
    <w:pPr>
      <w:numPr>
        <w:ilvl w:val="3"/>
      </w:numPr>
      <w:outlineLvl w:val="3"/>
    </w:pPr>
  </w:style>
  <w:style w:type="paragraph" w:customStyle="1" w:styleId="Pleading2L5">
    <w:name w:val="Pleading2_L5"/>
    <w:basedOn w:val="Pleading2L4"/>
    <w:next w:val="BodyText"/>
    <w:semiHidden/>
    <w:pPr>
      <w:numPr>
        <w:ilvl w:val="4"/>
      </w:numPr>
      <w:outlineLvl w:val="4"/>
    </w:pPr>
  </w:style>
  <w:style w:type="paragraph" w:customStyle="1" w:styleId="Pleading2L6">
    <w:name w:val="Pleading2_L6"/>
    <w:basedOn w:val="Pleading2L5"/>
    <w:next w:val="BodyText"/>
    <w:semiHidden/>
    <w:pPr>
      <w:numPr>
        <w:ilvl w:val="5"/>
      </w:numPr>
      <w:outlineLvl w:val="5"/>
    </w:pPr>
  </w:style>
  <w:style w:type="paragraph" w:customStyle="1" w:styleId="Pleading2L7">
    <w:name w:val="Pleading2_L7"/>
    <w:basedOn w:val="Pleading2L6"/>
    <w:next w:val="BodyText"/>
    <w:semiHidden/>
    <w:pPr>
      <w:numPr>
        <w:ilvl w:val="6"/>
      </w:numPr>
      <w:outlineLvl w:val="6"/>
    </w:pPr>
  </w:style>
  <w:style w:type="paragraph" w:customStyle="1" w:styleId="Pleading2L8">
    <w:name w:val="Pleading2_L8"/>
    <w:basedOn w:val="Pleading2L7"/>
    <w:next w:val="BodyText"/>
    <w:semiHidden/>
    <w:pPr>
      <w:numPr>
        <w:ilvl w:val="7"/>
      </w:numPr>
      <w:outlineLvl w:val="7"/>
    </w:pPr>
  </w:style>
  <w:style w:type="paragraph" w:customStyle="1" w:styleId="Pleading2L9">
    <w:name w:val="Pleading2_L9"/>
    <w:basedOn w:val="Pleading2L8"/>
    <w:next w:val="BodyText"/>
    <w:semiHidden/>
    <w:pPr>
      <w:numPr>
        <w:ilvl w:val="8"/>
      </w:numPr>
      <w:outlineLvl w:val="8"/>
    </w:pPr>
  </w:style>
  <w:style w:type="paragraph" w:customStyle="1" w:styleId="Numbering">
    <w:name w:val="Numbering"/>
    <w:basedOn w:val="Normal"/>
    <w:autoRedefine/>
    <w:qFormat/>
    <w:pPr>
      <w:numPr>
        <w:numId w:val="19"/>
      </w:numPr>
      <w:tabs>
        <w:tab w:val="left" w:pos="720"/>
      </w:tabs>
      <w:spacing w:after="240"/>
    </w:pPr>
  </w:style>
  <w:style w:type="paragraph" w:styleId="BalloonText">
    <w:name w:val="Balloon Text"/>
    <w:basedOn w:val="Normal"/>
    <w:link w:val="BalloonTextChar"/>
    <w:semiHidden/>
    <w:unhideWhenUsed/>
    <w:rsid w:val="00A437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37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247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E34EE"/>
    <w:rPr>
      <w:color w:val="605E5C"/>
      <w:shd w:val="clear" w:color="auto" w:fill="E1DFDD"/>
    </w:rPr>
  </w:style>
  <w:style w:type="paragraph" w:customStyle="1" w:styleId="Normal0">
    <w:name w:val="@Normal"/>
    <w:link w:val="NormalChar"/>
    <w:rsid w:val="00862AF3"/>
    <w:pPr>
      <w:suppressAutoHyphens/>
    </w:pPr>
    <w:rPr>
      <w:rFonts w:eastAsia="SimSun"/>
      <w:sz w:val="24"/>
      <w:lang w:eastAsia="zh-TW"/>
    </w:rPr>
  </w:style>
  <w:style w:type="character" w:customStyle="1" w:styleId="NormalChar">
    <w:name w:val="@Normal Char"/>
    <w:basedOn w:val="DefaultParagraphFont"/>
    <w:link w:val="Normal0"/>
    <w:rsid w:val="00862AF3"/>
    <w:rPr>
      <w:rFonts w:eastAsia="SimSun"/>
      <w:sz w:val="24"/>
      <w:lang w:eastAsia="zh-TW"/>
    </w:rPr>
  </w:style>
  <w:style w:type="character" w:customStyle="1" w:styleId="Style4">
    <w:name w:val="Style4"/>
    <w:basedOn w:val="DefaultParagraphFont"/>
    <w:uiPriority w:val="1"/>
    <w:rsid w:val="00D00E51"/>
    <w:rPr>
      <w:rFonts w:ascii="Times New Roman" w:hAnsi="Times New Roman"/>
      <w:sz w:val="24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813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1344"/>
    <w:rPr>
      <w:sz w:val="24"/>
      <w:szCs w:val="24"/>
    </w:rPr>
  </w:style>
  <w:style w:type="table" w:customStyle="1" w:styleId="TableGrid10">
    <w:name w:val="Table Grid1"/>
    <w:basedOn w:val="TableNormal"/>
    <w:next w:val="TableGrid"/>
    <w:uiPriority w:val="39"/>
    <w:rsid w:val="00444101"/>
    <w:rPr>
      <w:rFonts w:asciiTheme="minorHAnsi" w:eastAsiaTheme="minorEastAsia" w:hAnsiTheme="minorHAnsi" w:cstheme="minorBidi"/>
      <w:sz w:val="22"/>
      <w:szCs w:val="22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5B0BE-60F0-4066-9BD0-D7BE9F2F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179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Tipton</dc:creator>
  <cp:keywords/>
  <dc:description/>
  <cp:lastModifiedBy>Drew Tipton</cp:lastModifiedBy>
  <cp:revision>3</cp:revision>
  <cp:lastPrinted>2020-07-30T02:53:00Z</cp:lastPrinted>
  <dcterms:created xsi:type="dcterms:W3CDTF">2020-09-21T23:27:00Z</dcterms:created>
  <dcterms:modified xsi:type="dcterms:W3CDTF">2020-10-21T15:23:00Z</dcterms:modified>
</cp:coreProperties>
</file>