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0079" w14:textId="5877E7A6" w:rsidR="00C86FCC" w:rsidRPr="00B31C94" w:rsidRDefault="00C86FCC" w:rsidP="00C86FCC">
      <w:pPr>
        <w:suppressAutoHyphens w:val="0"/>
        <w:spacing w:after="360"/>
        <w:jc w:val="center"/>
        <w:rPr>
          <w:rFonts w:ascii="Century Schoolbook" w:hAnsi="Century Schoolbook"/>
          <w:b/>
          <w:szCs w:val="24"/>
        </w:rPr>
      </w:pPr>
      <w:bookmarkStart w:id="0" w:name="_Hlk43810207"/>
      <w:r w:rsidRPr="00B31C94">
        <w:rPr>
          <w:rFonts w:ascii="Century Schoolbook" w:hAnsi="Century Schoolbook"/>
          <w:b/>
          <w:bCs/>
          <w:szCs w:val="24"/>
        </w:rPr>
        <w:t>Form 5</w:t>
      </w:r>
      <w:r>
        <w:rPr>
          <w:rFonts w:ascii="Century Schoolbook" w:hAnsi="Century Schoolbook"/>
          <w:b/>
          <w:bCs/>
          <w:szCs w:val="24"/>
        </w:rPr>
        <w:t>a</w:t>
      </w:r>
    </w:p>
    <w:p w14:paraId="2888F5BB" w14:textId="12B8D2A5" w:rsidR="00C86FCC" w:rsidRPr="00B31C94" w:rsidRDefault="00C86FCC" w:rsidP="00C86FCC">
      <w:pPr>
        <w:tabs>
          <w:tab w:val="center" w:pos="4680"/>
          <w:tab w:val="right" w:pos="9360"/>
        </w:tabs>
        <w:jc w:val="center"/>
        <w:rPr>
          <w:rFonts w:ascii="Century Schoolbook" w:hAnsi="Century Schoolbook"/>
          <w:bCs/>
          <w:szCs w:val="24"/>
        </w:rPr>
      </w:pPr>
      <w:r>
        <w:rPr>
          <w:rFonts w:ascii="Century Schoolbook" w:hAnsi="Century Schoolbook"/>
          <w:szCs w:val="24"/>
        </w:rPr>
        <w:t>Standard</w:t>
      </w:r>
      <w:r w:rsidRPr="00B31C94">
        <w:rPr>
          <w:rFonts w:ascii="Century Schoolbook" w:hAnsi="Century Schoolbook"/>
          <w:szCs w:val="24"/>
        </w:rPr>
        <w:t xml:space="preserve"> Scheduling and Docket Control Order</w:t>
      </w:r>
    </w:p>
    <w:p w14:paraId="2947BD42" w14:textId="77777777" w:rsidR="00C86FCC" w:rsidRPr="00B31C94" w:rsidRDefault="00C86FCC" w:rsidP="00C86FCC">
      <w:pPr>
        <w:suppressAutoHyphens w:val="0"/>
        <w:spacing w:after="160" w:line="259" w:lineRule="auto"/>
        <w:rPr>
          <w:rFonts w:ascii="Century Schoolbook" w:hAnsi="Century Schoolbook"/>
          <w:b/>
          <w:bCs/>
          <w:szCs w:val="24"/>
        </w:rPr>
        <w:sectPr w:rsidR="00C86FCC" w:rsidRPr="00B31C94" w:rsidSect="00C86FCC">
          <w:headerReference w:type="default" r:id="rId8"/>
          <w:footerReference w:type="default" r:id="rId9"/>
          <w:footerReference w:type="first" r:id="rId10"/>
          <w:pgSz w:w="12240" w:h="15840" w:code="1"/>
          <w:pgMar w:top="1440" w:right="1440" w:bottom="1440" w:left="1440" w:header="1008" w:footer="1008" w:gutter="0"/>
          <w:pgNumType w:start="1"/>
          <w:cols w:space="720"/>
          <w:vAlign w:val="center"/>
          <w:titlePg/>
          <w:docGrid w:linePitch="360"/>
        </w:sectPr>
      </w:pPr>
    </w:p>
    <w:p w14:paraId="40345AE7" w14:textId="77777777" w:rsidR="00C86FCC" w:rsidRPr="00B31C94" w:rsidRDefault="00C86FCC" w:rsidP="00C86FCC">
      <w:pPr>
        <w:pStyle w:val="Normal0"/>
        <w:jc w:val="center"/>
        <w:rPr>
          <w:rFonts w:ascii="Century Schoolbook" w:hAnsi="Century Schoolbook"/>
          <w:b/>
          <w:bCs/>
          <w:smallCaps/>
          <w:szCs w:val="24"/>
        </w:rPr>
        <w:sectPr w:rsidR="00C86FCC" w:rsidRPr="00B31C94" w:rsidSect="002D1858">
          <w:headerReference w:type="default" r:id="rId11"/>
          <w:footerReference w:type="first" r:id="rId12"/>
          <w:pgSz w:w="12240" w:h="15840" w:code="1"/>
          <w:pgMar w:top="1440" w:right="1440" w:bottom="1440" w:left="1440" w:header="1008" w:footer="1008" w:gutter="0"/>
          <w:pgNumType w:start="1"/>
          <w:cols w:space="720"/>
          <w:vAlign w:val="center"/>
          <w:titlePg/>
          <w:docGrid w:linePitch="360"/>
        </w:sectPr>
      </w:pPr>
    </w:p>
    <w:p w14:paraId="33902629" w14:textId="77777777" w:rsidR="00C86FCC" w:rsidRPr="00B31C94" w:rsidRDefault="00C86FCC" w:rsidP="00C86FCC">
      <w:pPr>
        <w:pStyle w:val="Normal0"/>
        <w:jc w:val="center"/>
        <w:rPr>
          <w:rFonts w:ascii="Century Schoolbook" w:hAnsi="Century Schoolbook"/>
          <w:smallCaps/>
          <w:szCs w:val="24"/>
        </w:rPr>
      </w:pPr>
      <w:r w:rsidRPr="00B31C94">
        <w:rPr>
          <w:rFonts w:ascii="Century Schoolbook" w:hAnsi="Century Schoolbook"/>
          <w:b/>
          <w:bCs/>
          <w:smallCaps/>
          <w:szCs w:val="24"/>
        </w:rPr>
        <w:t>United States District Court</w:t>
      </w:r>
    </w:p>
    <w:p w14:paraId="3C14CF5B" w14:textId="77777777" w:rsidR="00C86FCC" w:rsidRPr="00B31C94" w:rsidRDefault="00C86FCC" w:rsidP="00C86FCC">
      <w:pPr>
        <w:pStyle w:val="Normal0"/>
        <w:jc w:val="center"/>
        <w:rPr>
          <w:rFonts w:ascii="Century Schoolbook" w:hAnsi="Century Schoolbook"/>
          <w:b/>
          <w:bCs/>
          <w:smallCaps/>
          <w:szCs w:val="24"/>
        </w:rPr>
      </w:pPr>
      <w:r w:rsidRPr="00B31C94">
        <w:rPr>
          <w:rFonts w:ascii="Century Schoolbook" w:hAnsi="Century Schoolbook"/>
          <w:b/>
          <w:bCs/>
          <w:smallCaps/>
          <w:szCs w:val="24"/>
        </w:rPr>
        <w:t>Southern District of Texas</w:t>
      </w:r>
    </w:p>
    <w:p w14:paraId="0563B572" w14:textId="77777777" w:rsidR="00C86FCC" w:rsidRPr="00B31C94" w:rsidRDefault="00C86FCC" w:rsidP="00C86FCC">
      <w:pPr>
        <w:pStyle w:val="Normal0"/>
        <w:jc w:val="center"/>
        <w:rPr>
          <w:rFonts w:ascii="Century Schoolbook" w:hAnsi="Century Schoolbook"/>
          <w:b/>
          <w:bCs/>
          <w:szCs w:val="24"/>
        </w:rPr>
      </w:pPr>
      <w:r w:rsidRPr="00B31C94">
        <w:rPr>
          <w:rFonts w:ascii="Century Schoolbook" w:hAnsi="Century Schoolbook"/>
          <w:b/>
          <w:bCs/>
          <w:smallCaps/>
          <w:szCs w:val="24"/>
        </w:rPr>
        <w:t>Houston Division</w:t>
      </w:r>
    </w:p>
    <w:p w14:paraId="5D3492A8" w14:textId="77777777" w:rsidR="00C86FCC" w:rsidRPr="00B31C94" w:rsidRDefault="00C86FCC" w:rsidP="00C86FCC">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3009"/>
        <w:gridCol w:w="265"/>
        <w:gridCol w:w="3206"/>
      </w:tblGrid>
      <w:tr w:rsidR="00C86FCC" w:rsidRPr="00B31C94" w14:paraId="0E08460B" w14:textId="77777777" w:rsidTr="009E1828">
        <w:trPr>
          <w:trHeight w:val="2648"/>
          <w:jc w:val="center"/>
        </w:trPr>
        <w:tc>
          <w:tcPr>
            <w:tcW w:w="4050" w:type="dxa"/>
          </w:tcPr>
          <w:p w14:paraId="44EB125E"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____________________,</w:t>
            </w:r>
          </w:p>
          <w:p w14:paraId="092C8A1A"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ab/>
            </w:r>
            <w:r w:rsidRPr="00B31C94">
              <w:rPr>
                <w:rFonts w:ascii="Century Schoolbook" w:hAnsi="Century Schoolbook"/>
                <w:szCs w:val="24"/>
              </w:rPr>
              <w:tab/>
              <w:t>Plaintiff,</w:t>
            </w:r>
          </w:p>
          <w:p w14:paraId="0CBAB4C8" w14:textId="77777777" w:rsidR="00C86FCC" w:rsidRPr="00B31C94" w:rsidRDefault="00C86FCC" w:rsidP="009E1828">
            <w:pPr>
              <w:pStyle w:val="Normal0"/>
              <w:rPr>
                <w:rFonts w:ascii="Century Schoolbook" w:hAnsi="Century Schoolbook"/>
                <w:szCs w:val="24"/>
              </w:rPr>
            </w:pPr>
          </w:p>
          <w:p w14:paraId="71B60C02" w14:textId="77777777" w:rsidR="00C86FCC" w:rsidRPr="00B31C94" w:rsidRDefault="00C86FCC" w:rsidP="009E1828">
            <w:pPr>
              <w:pStyle w:val="Normal0"/>
              <w:rPr>
                <w:rFonts w:ascii="Century Schoolbook" w:hAnsi="Century Schoolbook"/>
                <w:szCs w:val="24"/>
              </w:rPr>
            </w:pPr>
          </w:p>
          <w:p w14:paraId="6FF7A122"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ab/>
              <w:t xml:space="preserve">vs. </w:t>
            </w:r>
          </w:p>
          <w:p w14:paraId="09ED91A9" w14:textId="77777777" w:rsidR="00C86FCC" w:rsidRPr="00B31C94" w:rsidRDefault="00C86FCC" w:rsidP="009E1828">
            <w:pPr>
              <w:pStyle w:val="Normal0"/>
              <w:rPr>
                <w:rFonts w:ascii="Century Schoolbook" w:hAnsi="Century Schoolbook"/>
                <w:szCs w:val="24"/>
              </w:rPr>
            </w:pPr>
          </w:p>
          <w:p w14:paraId="79F9C10E" w14:textId="77777777" w:rsidR="00C86FCC" w:rsidRPr="00B31C94" w:rsidRDefault="00C86FCC" w:rsidP="009E1828">
            <w:pPr>
              <w:pStyle w:val="Normal0"/>
              <w:rPr>
                <w:rFonts w:ascii="Century Schoolbook" w:hAnsi="Century Schoolbook"/>
                <w:szCs w:val="24"/>
              </w:rPr>
            </w:pPr>
          </w:p>
          <w:p w14:paraId="7D702CEB"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____________________,</w:t>
            </w:r>
          </w:p>
          <w:p w14:paraId="537836DF" w14:textId="77777777" w:rsidR="00C86FCC" w:rsidRPr="00B31C94" w:rsidRDefault="00C86FCC" w:rsidP="009E1828">
            <w:pPr>
              <w:pStyle w:val="Normal0"/>
              <w:ind w:right="-75"/>
              <w:rPr>
                <w:rFonts w:ascii="Century Schoolbook" w:hAnsi="Century Schoolbook"/>
                <w:szCs w:val="24"/>
              </w:rPr>
            </w:pPr>
            <w:r w:rsidRPr="00B31C94">
              <w:rPr>
                <w:rFonts w:ascii="Century Schoolbook" w:hAnsi="Century Schoolbook"/>
                <w:szCs w:val="24"/>
              </w:rPr>
              <w:tab/>
            </w:r>
            <w:r w:rsidRPr="00B31C94">
              <w:rPr>
                <w:rFonts w:ascii="Century Schoolbook" w:hAnsi="Century Schoolbook"/>
                <w:szCs w:val="24"/>
              </w:rPr>
              <w:tab/>
              <w:t>Defendant.</w:t>
            </w:r>
          </w:p>
        </w:tc>
        <w:tc>
          <w:tcPr>
            <w:tcW w:w="270" w:type="dxa"/>
          </w:tcPr>
          <w:p w14:paraId="45DDDA75"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6B12A559"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455E4849"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4D07E339"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42A4DF38"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4A143532"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04498E71"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14EA3F46"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p w14:paraId="798A1913" w14:textId="77777777" w:rsidR="00C86FCC" w:rsidRPr="00B31C94" w:rsidRDefault="00C86FCC" w:rsidP="009E1828">
            <w:pPr>
              <w:pStyle w:val="Normal0"/>
              <w:rPr>
                <w:rFonts w:ascii="Century Schoolbook" w:hAnsi="Century Schoolbook"/>
                <w:szCs w:val="24"/>
              </w:rPr>
            </w:pPr>
            <w:r w:rsidRPr="00B31C94">
              <w:rPr>
                <w:rFonts w:ascii="Century Schoolbook" w:hAnsi="Century Schoolbook"/>
                <w:szCs w:val="24"/>
              </w:rPr>
              <w:t>§</w:t>
            </w:r>
          </w:p>
        </w:tc>
        <w:tc>
          <w:tcPr>
            <w:tcW w:w="4320" w:type="dxa"/>
          </w:tcPr>
          <w:p w14:paraId="41F0D408" w14:textId="77777777" w:rsidR="00C86FCC" w:rsidRPr="00B31C94" w:rsidRDefault="00C86FCC" w:rsidP="009E1828">
            <w:pPr>
              <w:pStyle w:val="Normal0"/>
              <w:ind w:firstLine="121"/>
              <w:rPr>
                <w:rFonts w:ascii="Century Schoolbook" w:hAnsi="Century Schoolbook"/>
                <w:szCs w:val="24"/>
              </w:rPr>
            </w:pPr>
            <w:r w:rsidRPr="00B31C94">
              <w:rPr>
                <w:rFonts w:ascii="Century Schoolbook" w:hAnsi="Century Schoolbook"/>
                <w:smallCaps/>
                <w:szCs w:val="24"/>
              </w:rPr>
              <w:t>Civil Action No</w:t>
            </w:r>
          </w:p>
          <w:p w14:paraId="4F03008F" w14:textId="77777777" w:rsidR="00C86FCC" w:rsidRPr="00B31C94" w:rsidRDefault="00C86FCC" w:rsidP="009E1828">
            <w:pPr>
              <w:pStyle w:val="Normal0"/>
              <w:ind w:firstLine="121"/>
              <w:rPr>
                <w:rFonts w:ascii="Century Schoolbook" w:hAnsi="Century Schoolbook"/>
                <w:szCs w:val="24"/>
              </w:rPr>
            </w:pPr>
            <w:r w:rsidRPr="00B31C94">
              <w:rPr>
                <w:rFonts w:ascii="Century Schoolbook" w:hAnsi="Century Schoolbook"/>
                <w:szCs w:val="24"/>
              </w:rPr>
              <w:t>_______________</w:t>
            </w:r>
          </w:p>
          <w:p w14:paraId="41395CFE" w14:textId="77777777" w:rsidR="00C86FCC" w:rsidRPr="00B31C94" w:rsidRDefault="00C86FCC" w:rsidP="009E1828">
            <w:pPr>
              <w:pStyle w:val="Normal0"/>
              <w:ind w:firstLine="335"/>
              <w:rPr>
                <w:rFonts w:ascii="Century Schoolbook" w:hAnsi="Century Schoolbook"/>
                <w:szCs w:val="24"/>
              </w:rPr>
            </w:pPr>
          </w:p>
          <w:p w14:paraId="50B15D74" w14:textId="77777777" w:rsidR="00C86FCC" w:rsidRPr="00B31C94" w:rsidRDefault="00C86FCC" w:rsidP="009E1828">
            <w:pPr>
              <w:pStyle w:val="Normal0"/>
              <w:ind w:firstLine="121"/>
              <w:rPr>
                <w:rFonts w:ascii="Century Schoolbook" w:hAnsi="Century Schoolbook"/>
                <w:smallCaps/>
                <w:szCs w:val="24"/>
              </w:rPr>
            </w:pPr>
          </w:p>
          <w:p w14:paraId="3F5B1B89" w14:textId="77777777" w:rsidR="00C86FCC" w:rsidRPr="00B31C94" w:rsidRDefault="00C86FCC" w:rsidP="009E1828">
            <w:pPr>
              <w:pStyle w:val="Normal0"/>
              <w:ind w:right="-109" w:firstLine="121"/>
              <w:rPr>
                <w:rFonts w:ascii="Century Schoolbook" w:hAnsi="Century Schoolbook"/>
                <w:szCs w:val="24"/>
              </w:rPr>
            </w:pPr>
            <w:r w:rsidRPr="00B31C94">
              <w:rPr>
                <w:rFonts w:ascii="Century Schoolbook" w:hAnsi="Century Schoolbook"/>
                <w:smallCaps/>
                <w:szCs w:val="24"/>
              </w:rPr>
              <w:t>Judge Charles Eskridge</w:t>
            </w:r>
          </w:p>
          <w:p w14:paraId="253C1BEE" w14:textId="77777777" w:rsidR="00C86FCC" w:rsidRPr="00B31C94" w:rsidRDefault="00C86FCC" w:rsidP="009E1828">
            <w:pPr>
              <w:pStyle w:val="Normal0"/>
              <w:ind w:firstLine="522"/>
              <w:rPr>
                <w:rFonts w:ascii="Century Schoolbook" w:hAnsi="Century Schoolbook"/>
                <w:szCs w:val="24"/>
              </w:rPr>
            </w:pPr>
          </w:p>
        </w:tc>
      </w:tr>
    </w:tbl>
    <w:p w14:paraId="6E73B988" w14:textId="77777777" w:rsidR="00C86FCC" w:rsidRPr="00B31C94" w:rsidRDefault="00C86FCC" w:rsidP="00C86FCC">
      <w:pPr>
        <w:pStyle w:val="Normal0"/>
        <w:spacing w:before="240" w:after="240"/>
        <w:jc w:val="center"/>
        <w:rPr>
          <w:rFonts w:ascii="Century Schoolbook" w:hAnsi="Century Schoolbook"/>
          <w:bCs/>
          <w:smallCaps/>
          <w:szCs w:val="24"/>
        </w:rPr>
      </w:pPr>
      <w:r w:rsidRPr="00B31C94">
        <w:rPr>
          <w:rFonts w:ascii="Century Schoolbook" w:hAnsi="Century Schoolbook"/>
          <w:b/>
          <w:bCs/>
          <w:smallCaps/>
          <w:szCs w:val="24"/>
        </w:rPr>
        <w:t>Scheduling and Docket Control Order</w:t>
      </w:r>
    </w:p>
    <w:p w14:paraId="68A196AE" w14:textId="270CAADD" w:rsidR="00C86FCC" w:rsidRDefault="00C86FCC" w:rsidP="00C86FCC">
      <w:pPr>
        <w:pStyle w:val="Normal0"/>
        <w:ind w:left="907" w:right="720" w:firstLine="432"/>
        <w:jc w:val="both"/>
        <w:rPr>
          <w:rFonts w:ascii="Century Schoolbook" w:hAnsi="Century Schoolbook"/>
          <w:bCs/>
          <w:szCs w:val="24"/>
        </w:rPr>
      </w:pPr>
      <w:r w:rsidRPr="00B31C94">
        <w:rPr>
          <w:rFonts w:ascii="Century Schoolbook" w:hAnsi="Century Schoolbook"/>
          <w:bCs/>
          <w:szCs w:val="24"/>
        </w:rPr>
        <w:t>The following schedule will control disposition of this case</w:t>
      </w:r>
      <w:r>
        <w:rPr>
          <w:rFonts w:ascii="Century Schoolbook" w:hAnsi="Century Schoolbook"/>
          <w:bCs/>
          <w:szCs w:val="24"/>
        </w:rPr>
        <w:t>.</w:t>
      </w:r>
      <w:r w:rsidR="002D1858">
        <w:rPr>
          <w:rFonts w:ascii="Century Schoolbook" w:hAnsi="Century Schoolbook"/>
          <w:bCs/>
          <w:szCs w:val="24"/>
        </w:rPr>
        <w:t xml:space="preserve"> For further information, see Section 10 of this Court’s procedures.</w:t>
      </w:r>
    </w:p>
    <w:p w14:paraId="1A1E9038" w14:textId="4BE77B62" w:rsidR="00C86FCC" w:rsidRPr="00344DF5" w:rsidRDefault="00C86FCC" w:rsidP="00C86FCC">
      <w:pPr>
        <w:spacing w:after="60"/>
        <w:ind w:left="907" w:right="720" w:firstLine="432"/>
        <w:jc w:val="both"/>
        <w:rPr>
          <w:rFonts w:ascii="Century Schoolbook" w:hAnsi="Century Schoolbook"/>
          <w:bCs/>
          <w:color w:val="000000" w:themeColor="text1"/>
          <w:szCs w:val="24"/>
        </w:rPr>
      </w:pPr>
      <w:r w:rsidRPr="00344DF5">
        <w:rPr>
          <w:rFonts w:ascii="Century Schoolbook" w:hAnsi="Century Schoolbook" w:cs="Calibri"/>
          <w:color w:val="000000" w:themeColor="text1"/>
          <w:szCs w:val="24"/>
        </w:rPr>
        <w:t xml:space="preserve">The parties are </w:t>
      </w:r>
      <w:r w:rsidRPr="00344DF5">
        <w:rPr>
          <w:rFonts w:ascii="Century Schoolbook" w:hAnsi="Century Schoolbook" w:cs="Calibri"/>
          <w:smallCaps/>
          <w:color w:val="000000" w:themeColor="text1"/>
          <w:szCs w:val="24"/>
        </w:rPr>
        <w:t>advised</w:t>
      </w:r>
      <w:r w:rsidRPr="00344DF5">
        <w:rPr>
          <w:rFonts w:ascii="Century Schoolbook" w:hAnsi="Century Schoolbook" w:cs="Calibri"/>
          <w:color w:val="000000" w:themeColor="text1"/>
          <w:szCs w:val="24"/>
        </w:rPr>
        <w:t xml:space="preserve"> that (i) no continuance will be granted, even upon joint motion, absent a showing of actual diligence and extraordinary cause, and (ii) discovery failures may result, at the appropriate time, in dismissal of claims or the striking of </w:t>
      </w:r>
      <w:r w:rsidR="002D1858">
        <w:rPr>
          <w:rFonts w:ascii="Century Schoolbook" w:hAnsi="Century Schoolbook" w:cs="Calibri"/>
          <w:color w:val="000000" w:themeColor="text1"/>
          <w:szCs w:val="24"/>
        </w:rPr>
        <w:t xml:space="preserve">evidence or </w:t>
      </w:r>
      <w:r w:rsidRPr="00344DF5">
        <w:rPr>
          <w:rFonts w:ascii="Century Schoolbook" w:hAnsi="Century Schoolbook" w:cs="Calibri"/>
          <w:color w:val="000000" w:themeColor="text1"/>
          <w:szCs w:val="24"/>
        </w:rPr>
        <w:t>defenses.</w:t>
      </w:r>
      <w:r w:rsidR="002D1858">
        <w:rPr>
          <w:rFonts w:ascii="Century Schoolbook" w:hAnsi="Century Schoolbook" w:cs="Calibri"/>
          <w:color w:val="000000" w:themeColor="text1"/>
          <w:szCs w:val="24"/>
        </w:rPr>
        <w:t xml:space="preserve"> Proceed accordingly.</w:t>
      </w:r>
    </w:p>
    <w:p w14:paraId="218F6340" w14:textId="77777777" w:rsidR="00C86FCC" w:rsidRPr="00B31C94" w:rsidRDefault="00C86FCC" w:rsidP="00C86FCC">
      <w:pPr>
        <w:pStyle w:val="Normal0"/>
        <w:ind w:firstLine="720"/>
        <w:jc w:val="both"/>
        <w:rPr>
          <w:rFonts w:ascii="Century Schoolbook" w:hAnsi="Century Schoolbook"/>
          <w:bCs/>
          <w:szCs w:val="24"/>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30"/>
        <w:gridCol w:w="1624"/>
        <w:gridCol w:w="5666"/>
      </w:tblGrid>
      <w:tr w:rsidR="00C86FCC" w:rsidRPr="00B31C94" w14:paraId="61BB5920" w14:textId="77777777" w:rsidTr="009E1828">
        <w:trPr>
          <w:jc w:val="center"/>
        </w:trPr>
        <w:tc>
          <w:tcPr>
            <w:tcW w:w="630" w:type="dxa"/>
          </w:tcPr>
          <w:p w14:paraId="14DF5CDA" w14:textId="77777777" w:rsidR="00C86FCC" w:rsidRPr="00B31C94" w:rsidRDefault="00C86FCC" w:rsidP="009E1828">
            <w:pPr>
              <w:pStyle w:val="Normal0"/>
              <w:rPr>
                <w:rFonts w:ascii="Century Schoolbook" w:hAnsi="Century Schoolbook"/>
                <w:b/>
                <w:szCs w:val="24"/>
              </w:rPr>
            </w:pPr>
            <w:r w:rsidRPr="00B31C94">
              <w:rPr>
                <w:rFonts w:ascii="Century Schoolbook" w:hAnsi="Century Schoolbook"/>
                <w:b/>
                <w:szCs w:val="24"/>
              </w:rPr>
              <w:t>1.</w:t>
            </w:r>
          </w:p>
        </w:tc>
        <w:tc>
          <w:tcPr>
            <w:tcW w:w="1624" w:type="dxa"/>
          </w:tcPr>
          <w:p w14:paraId="57F9DF6D" w14:textId="77777777" w:rsidR="00C86FCC" w:rsidRPr="00B31C94" w:rsidRDefault="00C86FCC" w:rsidP="009E1828">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+ 30 days following initial conference</w:t>
            </w:r>
          </w:p>
        </w:tc>
        <w:tc>
          <w:tcPr>
            <w:tcW w:w="5666" w:type="dxa"/>
          </w:tcPr>
          <w:p w14:paraId="27FD3656" w14:textId="77777777" w:rsidR="00C86FCC" w:rsidRPr="00B31C94" w:rsidRDefault="00C86FCC" w:rsidP="009E1828">
            <w:pPr>
              <w:pStyle w:val="Normal0"/>
              <w:spacing w:after="120"/>
              <w:ind w:right="-30"/>
              <w:rPr>
                <w:rFonts w:ascii="Century Schoolbook" w:hAnsi="Century Schoolbook"/>
                <w:b/>
                <w:szCs w:val="24"/>
              </w:rPr>
            </w:pPr>
            <w:r w:rsidRPr="00B31C94">
              <w:rPr>
                <w:rFonts w:ascii="Century Schoolbook" w:hAnsi="Century Schoolbook"/>
                <w:b/>
                <w:bCs/>
                <w:smallCaps/>
                <w:szCs w:val="24"/>
              </w:rPr>
              <w:t>Motions to add new parties</w:t>
            </w:r>
          </w:p>
          <w:p w14:paraId="381A3DA3" w14:textId="77777777"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The party causing the addition of a new party must provide copies of this Order and all previously entered Orders to the new party.</w:t>
            </w:r>
          </w:p>
        </w:tc>
      </w:tr>
      <w:tr w:rsidR="00C86FCC" w:rsidRPr="00B31C94" w14:paraId="19BB6A7D" w14:textId="77777777" w:rsidTr="009E1828">
        <w:trPr>
          <w:jc w:val="center"/>
        </w:trPr>
        <w:tc>
          <w:tcPr>
            <w:tcW w:w="630" w:type="dxa"/>
          </w:tcPr>
          <w:p w14:paraId="6B570254" w14:textId="77777777" w:rsidR="00C86FCC" w:rsidRPr="00B31C94" w:rsidRDefault="00C86FCC" w:rsidP="009E1828">
            <w:pPr>
              <w:pStyle w:val="Normal0"/>
              <w:rPr>
                <w:rFonts w:ascii="Century Schoolbook" w:hAnsi="Century Schoolbook"/>
                <w:b/>
                <w:szCs w:val="24"/>
              </w:rPr>
            </w:pPr>
            <w:r w:rsidRPr="00B31C94">
              <w:rPr>
                <w:rFonts w:ascii="Century Schoolbook" w:hAnsi="Century Schoolbook"/>
                <w:b/>
                <w:szCs w:val="24"/>
              </w:rPr>
              <w:t>2.</w:t>
            </w:r>
          </w:p>
        </w:tc>
        <w:tc>
          <w:tcPr>
            <w:tcW w:w="1624" w:type="dxa"/>
          </w:tcPr>
          <w:p w14:paraId="04014B54" w14:textId="77777777" w:rsidR="00C86FCC" w:rsidRPr="00B31C94" w:rsidRDefault="00C86FCC" w:rsidP="009E1828">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+ 30 days</w:t>
            </w:r>
          </w:p>
        </w:tc>
        <w:tc>
          <w:tcPr>
            <w:tcW w:w="5666" w:type="dxa"/>
          </w:tcPr>
          <w:p w14:paraId="40B37DE7" w14:textId="77777777" w:rsidR="00C86FCC" w:rsidRPr="00B31C94" w:rsidRDefault="00C86FCC" w:rsidP="009E1828">
            <w:pPr>
              <w:pStyle w:val="Normal0"/>
              <w:spacing w:after="120"/>
              <w:ind w:right="-30"/>
              <w:rPr>
                <w:rFonts w:ascii="Century Schoolbook" w:hAnsi="Century Schoolbook"/>
                <w:b/>
                <w:szCs w:val="24"/>
              </w:rPr>
            </w:pPr>
            <w:r w:rsidRPr="00B31C94">
              <w:rPr>
                <w:rFonts w:ascii="Century Schoolbook" w:hAnsi="Century Schoolbook"/>
                <w:b/>
                <w:bCs/>
                <w:smallCaps/>
                <w:szCs w:val="24"/>
              </w:rPr>
              <w:t>Motions for leave to amend pleadings</w:t>
            </w:r>
          </w:p>
          <w:p w14:paraId="40F1DD16" w14:textId="77777777"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Any party seeking leave to amend pleadings after this date must show good cause.</w:t>
            </w:r>
          </w:p>
        </w:tc>
      </w:tr>
      <w:tr w:rsidR="00C86FCC" w:rsidRPr="00B31C94" w14:paraId="57E0D39F" w14:textId="77777777" w:rsidTr="009E1828">
        <w:trPr>
          <w:jc w:val="center"/>
        </w:trPr>
        <w:tc>
          <w:tcPr>
            <w:tcW w:w="630" w:type="dxa"/>
          </w:tcPr>
          <w:p w14:paraId="45F0FA8D" w14:textId="77777777" w:rsidR="00C86FCC" w:rsidRPr="00B31C94" w:rsidRDefault="00C86FCC" w:rsidP="009E1828">
            <w:pPr>
              <w:pStyle w:val="Normal0"/>
              <w:keepLines/>
              <w:rPr>
                <w:rFonts w:ascii="Century Schoolbook" w:hAnsi="Century Schoolbook"/>
                <w:b/>
                <w:szCs w:val="24"/>
              </w:rPr>
            </w:pPr>
            <w:r w:rsidRPr="00B31C94">
              <w:rPr>
                <w:rFonts w:ascii="Century Schoolbook" w:hAnsi="Century Schoolbook"/>
                <w:b/>
                <w:szCs w:val="24"/>
              </w:rPr>
              <w:t>3a.</w:t>
            </w:r>
          </w:p>
        </w:tc>
        <w:tc>
          <w:tcPr>
            <w:tcW w:w="1624" w:type="dxa"/>
          </w:tcPr>
          <w:p w14:paraId="48C8D574" w14:textId="77777777" w:rsidR="00C86FCC" w:rsidRPr="00B31C94" w:rsidRDefault="00C86FCC" w:rsidP="009E1828">
            <w:pPr>
              <w:pStyle w:val="Normal0"/>
              <w:keepLines/>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xml:space="preserve">+ 180 days </w:t>
            </w:r>
          </w:p>
        </w:tc>
        <w:tc>
          <w:tcPr>
            <w:tcW w:w="5666" w:type="dxa"/>
          </w:tcPr>
          <w:p w14:paraId="5BB1A200" w14:textId="77777777" w:rsidR="00C86FCC" w:rsidRPr="00B31C94" w:rsidRDefault="00C86FCC" w:rsidP="009E1828">
            <w:pPr>
              <w:pStyle w:val="Normal0"/>
              <w:keepLines/>
              <w:spacing w:after="120"/>
              <w:ind w:right="-30"/>
              <w:rPr>
                <w:rFonts w:ascii="Century Schoolbook" w:hAnsi="Century Schoolbook"/>
                <w:b/>
                <w:szCs w:val="24"/>
              </w:rPr>
            </w:pPr>
            <w:r w:rsidRPr="00B31C94">
              <w:rPr>
                <w:rFonts w:ascii="Century Schoolbook" w:hAnsi="Century Schoolbook"/>
                <w:b/>
                <w:bCs/>
                <w:smallCaps/>
                <w:szCs w:val="24"/>
              </w:rPr>
              <w:t>Experts (</w:t>
            </w:r>
            <w:r w:rsidRPr="00B31C94">
              <w:rPr>
                <w:rFonts w:ascii="Century Schoolbook" w:hAnsi="Century Schoolbook"/>
                <w:b/>
                <w:bCs/>
                <w:szCs w:val="24"/>
              </w:rPr>
              <w:t>other than attorney’s fees</w:t>
            </w:r>
            <w:r w:rsidRPr="00B31C94">
              <w:rPr>
                <w:rFonts w:ascii="Century Schoolbook" w:hAnsi="Century Schoolbook"/>
                <w:b/>
                <w:bCs/>
                <w:smallCaps/>
                <w:szCs w:val="24"/>
              </w:rPr>
              <w:t>)</w:t>
            </w:r>
          </w:p>
          <w:p w14:paraId="48A0B231" w14:textId="77777777"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The party with the burden of proof on an issue must designate expert witnesses in writing and provide the required report under Rule 26(a)(2).</w:t>
            </w:r>
          </w:p>
        </w:tc>
      </w:tr>
      <w:tr w:rsidR="00C86FCC" w:rsidRPr="00B31C94" w14:paraId="388C971B" w14:textId="77777777" w:rsidTr="009E1828">
        <w:trPr>
          <w:cantSplit/>
          <w:jc w:val="center"/>
        </w:trPr>
        <w:tc>
          <w:tcPr>
            <w:tcW w:w="630" w:type="dxa"/>
          </w:tcPr>
          <w:p w14:paraId="67236216" w14:textId="77777777" w:rsidR="00C86FCC" w:rsidRPr="00B31C94" w:rsidRDefault="00C86FCC" w:rsidP="009E1828">
            <w:pPr>
              <w:pStyle w:val="Normal0"/>
              <w:keepLines/>
              <w:rPr>
                <w:rFonts w:ascii="Century Schoolbook" w:hAnsi="Century Schoolbook"/>
                <w:b/>
                <w:szCs w:val="24"/>
              </w:rPr>
            </w:pPr>
            <w:r w:rsidRPr="00B31C94">
              <w:rPr>
                <w:rFonts w:ascii="Century Schoolbook" w:hAnsi="Century Schoolbook"/>
                <w:b/>
                <w:szCs w:val="24"/>
              </w:rPr>
              <w:t>3b.</w:t>
            </w:r>
          </w:p>
        </w:tc>
        <w:tc>
          <w:tcPr>
            <w:tcW w:w="1624" w:type="dxa"/>
          </w:tcPr>
          <w:p w14:paraId="5376D256" w14:textId="77777777" w:rsidR="00C86FCC" w:rsidRPr="00B31C94" w:rsidRDefault="00C86FCC" w:rsidP="009E1828">
            <w:pPr>
              <w:pStyle w:val="Normal0"/>
              <w:keepLines/>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+ 30 days</w:t>
            </w:r>
          </w:p>
        </w:tc>
        <w:tc>
          <w:tcPr>
            <w:tcW w:w="5666" w:type="dxa"/>
          </w:tcPr>
          <w:p w14:paraId="1070201C" w14:textId="77777777"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The opposing party must designate expert witnesses in writing and provide the required report under Rule 26(a)(2).</w:t>
            </w:r>
          </w:p>
        </w:tc>
      </w:tr>
    </w:tbl>
    <w:p w14:paraId="048DC4D9" w14:textId="2BC9E141" w:rsidR="00C86FCC" w:rsidRPr="00B31C94" w:rsidRDefault="00C86FCC" w:rsidP="00C86FCC">
      <w:pPr>
        <w:rPr>
          <w:rFonts w:ascii="Century Schoolbook" w:hAnsi="Century Schoolbook"/>
          <w:szCs w:val="24"/>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30"/>
        <w:gridCol w:w="1624"/>
        <w:gridCol w:w="5666"/>
      </w:tblGrid>
      <w:tr w:rsidR="00C86FCC" w:rsidRPr="00B31C94" w14:paraId="1B43D986" w14:textId="77777777" w:rsidTr="009E1828">
        <w:trPr>
          <w:jc w:val="center"/>
        </w:trPr>
        <w:tc>
          <w:tcPr>
            <w:tcW w:w="630" w:type="dxa"/>
          </w:tcPr>
          <w:p w14:paraId="4DC56ABC" w14:textId="77777777" w:rsidR="00C86FCC" w:rsidRPr="00B31C94" w:rsidRDefault="00C86FCC" w:rsidP="009E1828">
            <w:pPr>
              <w:pStyle w:val="Normal0"/>
              <w:rPr>
                <w:rFonts w:ascii="Century Schoolbook" w:hAnsi="Century Schoolbook"/>
                <w:b/>
                <w:szCs w:val="24"/>
              </w:rPr>
            </w:pPr>
            <w:r w:rsidRPr="00B31C94">
              <w:rPr>
                <w:rFonts w:ascii="Century Schoolbook" w:hAnsi="Century Schoolbook"/>
                <w:b/>
                <w:szCs w:val="24"/>
              </w:rPr>
              <w:t>4.</w:t>
            </w:r>
          </w:p>
        </w:tc>
        <w:tc>
          <w:tcPr>
            <w:tcW w:w="1624" w:type="dxa"/>
          </w:tcPr>
          <w:p w14:paraId="299C8717" w14:textId="77777777" w:rsidR="00C86FCC" w:rsidRPr="00B31C94" w:rsidRDefault="00C86FCC" w:rsidP="009E1828">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+ 45 days</w:t>
            </w:r>
          </w:p>
        </w:tc>
        <w:tc>
          <w:tcPr>
            <w:tcW w:w="5666" w:type="dxa"/>
          </w:tcPr>
          <w:p w14:paraId="74F73A32" w14:textId="77777777" w:rsidR="00C86FCC" w:rsidRPr="00B31C94" w:rsidRDefault="00C86FCC" w:rsidP="009E1828">
            <w:pPr>
              <w:pStyle w:val="Normal0"/>
              <w:spacing w:after="120"/>
              <w:ind w:right="-30"/>
              <w:rPr>
                <w:rFonts w:ascii="Century Schoolbook" w:hAnsi="Century Schoolbook"/>
                <w:b/>
                <w:szCs w:val="24"/>
              </w:rPr>
            </w:pPr>
            <w:r w:rsidRPr="00B31C94">
              <w:rPr>
                <w:rFonts w:ascii="Century Schoolbook" w:hAnsi="Century Schoolbook"/>
                <w:b/>
                <w:bCs/>
                <w:smallCaps/>
                <w:szCs w:val="24"/>
              </w:rPr>
              <w:t>Completion of discovery</w:t>
            </w:r>
          </w:p>
          <w:p w14:paraId="4B807CE2" w14:textId="77777777"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Discovery requests are not timely if the deadline for response under the Federal Rules of Civil Procedure falls after this date. Parties may by agreement continue discovery beyond the deadline.</w:t>
            </w:r>
          </w:p>
        </w:tc>
      </w:tr>
      <w:tr w:rsidR="00C86FCC" w:rsidRPr="00B31C94" w14:paraId="30D69C2D" w14:textId="77777777" w:rsidTr="009E1828">
        <w:trPr>
          <w:cantSplit/>
          <w:jc w:val="center"/>
        </w:trPr>
        <w:tc>
          <w:tcPr>
            <w:tcW w:w="630" w:type="dxa"/>
          </w:tcPr>
          <w:p w14:paraId="14FCA0FB" w14:textId="77777777" w:rsidR="00C86FCC" w:rsidRPr="00B31C94" w:rsidRDefault="00C86FCC" w:rsidP="009E1828">
            <w:pPr>
              <w:pStyle w:val="Normal0"/>
              <w:rPr>
                <w:rFonts w:ascii="Century Schoolbook" w:hAnsi="Century Schoolbook"/>
                <w:b/>
                <w:szCs w:val="24"/>
              </w:rPr>
            </w:pPr>
            <w:r w:rsidRPr="00B31C94">
              <w:rPr>
                <w:rFonts w:ascii="Century Schoolbook" w:hAnsi="Century Schoolbook"/>
                <w:b/>
                <w:szCs w:val="24"/>
              </w:rPr>
              <w:t>5.</w:t>
            </w:r>
          </w:p>
        </w:tc>
        <w:tc>
          <w:tcPr>
            <w:tcW w:w="1624" w:type="dxa"/>
          </w:tcPr>
          <w:p w14:paraId="3AB8729C" w14:textId="77777777" w:rsidR="00C86FCC" w:rsidRPr="00B31C94" w:rsidRDefault="00C86FCC" w:rsidP="009E1828">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+ 30 days</w:t>
            </w:r>
          </w:p>
        </w:tc>
        <w:tc>
          <w:tcPr>
            <w:tcW w:w="5666" w:type="dxa"/>
          </w:tcPr>
          <w:p w14:paraId="511191B4" w14:textId="77777777" w:rsidR="00C86FCC" w:rsidRPr="00B31C94" w:rsidRDefault="00C86FCC" w:rsidP="009E1828">
            <w:pPr>
              <w:pStyle w:val="Normal0"/>
              <w:spacing w:after="120"/>
              <w:ind w:right="-30"/>
              <w:rPr>
                <w:rFonts w:ascii="Century Schoolbook" w:hAnsi="Century Schoolbook"/>
                <w:b/>
                <w:szCs w:val="24"/>
              </w:rPr>
            </w:pPr>
            <w:r w:rsidRPr="00B31C94">
              <w:rPr>
                <w:rFonts w:ascii="Century Schoolbook" w:hAnsi="Century Schoolbook"/>
                <w:b/>
                <w:bCs/>
                <w:smallCaps/>
                <w:szCs w:val="24"/>
              </w:rPr>
              <w:t>Dispositive and nondispositive motions deadline</w:t>
            </w:r>
            <w:r w:rsidRPr="00B31C94">
              <w:rPr>
                <w:rFonts w:ascii="Century Schoolbook" w:hAnsi="Century Schoolbook"/>
                <w:b/>
                <w:szCs w:val="24"/>
              </w:rPr>
              <w:t xml:space="preserve"> (except for motions </w:t>
            </w:r>
            <w:r w:rsidRPr="00B31C94">
              <w:rPr>
                <w:rFonts w:ascii="Century Schoolbook" w:hAnsi="Century Schoolbook"/>
                <w:b/>
                <w:i/>
                <w:iCs/>
                <w:szCs w:val="24"/>
              </w:rPr>
              <w:t>in limine</w:t>
            </w:r>
            <w:r w:rsidRPr="00B31C94">
              <w:rPr>
                <w:rFonts w:ascii="Century Schoolbook" w:hAnsi="Century Schoolbook"/>
                <w:b/>
                <w:szCs w:val="24"/>
              </w:rPr>
              <w:t>)</w:t>
            </w:r>
          </w:p>
          <w:p w14:paraId="2A0F87B9" w14:textId="77777777"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No party may file any motion after this date except for good cause shown.</w:t>
            </w:r>
          </w:p>
        </w:tc>
      </w:tr>
      <w:tr w:rsidR="00C86FCC" w:rsidRPr="00B31C94" w14:paraId="1648A489" w14:textId="77777777" w:rsidTr="009E1828">
        <w:trPr>
          <w:jc w:val="center"/>
        </w:trPr>
        <w:tc>
          <w:tcPr>
            <w:tcW w:w="630" w:type="dxa"/>
          </w:tcPr>
          <w:p w14:paraId="34322744" w14:textId="77777777" w:rsidR="00C86FCC" w:rsidRPr="00B31C94" w:rsidRDefault="00C86FCC" w:rsidP="009E1828">
            <w:pPr>
              <w:pStyle w:val="Normal0"/>
              <w:rPr>
                <w:rFonts w:ascii="Century Schoolbook" w:hAnsi="Century Schoolbook"/>
                <w:b/>
                <w:szCs w:val="24"/>
              </w:rPr>
            </w:pPr>
            <w:r w:rsidRPr="00B31C94">
              <w:rPr>
                <w:rFonts w:ascii="Century Schoolbook" w:hAnsi="Century Schoolbook"/>
                <w:b/>
                <w:szCs w:val="24"/>
              </w:rPr>
              <w:t>6.</w:t>
            </w:r>
          </w:p>
        </w:tc>
        <w:tc>
          <w:tcPr>
            <w:tcW w:w="1624" w:type="dxa"/>
          </w:tcPr>
          <w:p w14:paraId="03192908" w14:textId="77777777" w:rsidR="00C86FCC" w:rsidRPr="00B31C94" w:rsidRDefault="00C86FCC" w:rsidP="009E1828">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+ 45 days</w:t>
            </w:r>
          </w:p>
        </w:tc>
        <w:tc>
          <w:tcPr>
            <w:tcW w:w="5666" w:type="dxa"/>
          </w:tcPr>
          <w:p w14:paraId="7747DCC3" w14:textId="77777777" w:rsidR="00C86FCC" w:rsidRPr="00B31C94" w:rsidRDefault="00C86FCC" w:rsidP="009E1828">
            <w:pPr>
              <w:pStyle w:val="Normal0"/>
              <w:spacing w:after="120"/>
              <w:ind w:right="-30"/>
              <w:rPr>
                <w:rFonts w:ascii="Century Schoolbook" w:hAnsi="Century Schoolbook"/>
                <w:b/>
                <w:szCs w:val="24"/>
              </w:rPr>
            </w:pPr>
            <w:r w:rsidRPr="00B31C94">
              <w:rPr>
                <w:rFonts w:ascii="Century Schoolbook" w:hAnsi="Century Schoolbook"/>
                <w:b/>
                <w:bCs/>
                <w:smallCaps/>
                <w:szCs w:val="24"/>
              </w:rPr>
              <w:t>Mediation or settlement conference before the Magistrate Judge</w:t>
            </w:r>
          </w:p>
          <w:p w14:paraId="1AED2246" w14:textId="77777777" w:rsidR="00C86FCC" w:rsidRPr="00B31C94" w:rsidRDefault="00C86FCC" w:rsidP="009E1828">
            <w:pPr>
              <w:pStyle w:val="Normal0"/>
              <w:spacing w:after="100"/>
              <w:ind w:right="-30"/>
              <w:jc w:val="both"/>
              <w:rPr>
                <w:rFonts w:ascii="Century Schoolbook" w:hAnsi="Century Schoolbook"/>
                <w:b/>
                <w:szCs w:val="24"/>
              </w:rPr>
            </w:pPr>
            <w:r w:rsidRPr="00B31C94">
              <w:rPr>
                <w:rFonts w:ascii="Century Schoolbook" w:hAnsi="Century Schoolbook"/>
                <w:szCs w:val="24"/>
              </w:rPr>
              <w:t>The parties must complete mediation or other form of dispute resolution.</w:t>
            </w:r>
          </w:p>
        </w:tc>
      </w:tr>
      <w:tr w:rsidR="00C86FCC" w:rsidRPr="00B31C94" w14:paraId="3D1AB9AE" w14:textId="77777777" w:rsidTr="009E1828">
        <w:trPr>
          <w:jc w:val="center"/>
        </w:trPr>
        <w:tc>
          <w:tcPr>
            <w:tcW w:w="630" w:type="dxa"/>
          </w:tcPr>
          <w:p w14:paraId="7BDCCBB8" w14:textId="77777777" w:rsidR="00C86FCC" w:rsidRPr="00B31C94" w:rsidRDefault="00C86FCC" w:rsidP="009E1828">
            <w:pPr>
              <w:pStyle w:val="Normal0"/>
              <w:rPr>
                <w:rFonts w:ascii="Century Schoolbook" w:hAnsi="Century Schoolbook"/>
                <w:b/>
                <w:szCs w:val="24"/>
              </w:rPr>
            </w:pPr>
            <w:r w:rsidRPr="00B31C94">
              <w:rPr>
                <w:rFonts w:ascii="Century Schoolbook" w:hAnsi="Century Schoolbook"/>
                <w:b/>
                <w:szCs w:val="24"/>
              </w:rPr>
              <w:t>7.</w:t>
            </w:r>
          </w:p>
        </w:tc>
        <w:tc>
          <w:tcPr>
            <w:tcW w:w="1624" w:type="dxa"/>
          </w:tcPr>
          <w:p w14:paraId="60805BA3" w14:textId="77777777" w:rsidR="00C86FCC" w:rsidRPr="00B31C94" w:rsidRDefault="00C86FCC" w:rsidP="009E1828">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+ 30 days</w:t>
            </w:r>
          </w:p>
        </w:tc>
        <w:tc>
          <w:tcPr>
            <w:tcW w:w="5666" w:type="dxa"/>
          </w:tcPr>
          <w:p w14:paraId="3748578E" w14:textId="77777777" w:rsidR="00C86FCC" w:rsidRPr="00B31C94" w:rsidRDefault="00C86FCC" w:rsidP="009E1828">
            <w:pPr>
              <w:pStyle w:val="Normal0"/>
              <w:spacing w:after="120"/>
              <w:ind w:right="-30"/>
              <w:rPr>
                <w:rFonts w:ascii="Century Schoolbook" w:hAnsi="Century Schoolbook"/>
                <w:szCs w:val="24"/>
              </w:rPr>
            </w:pPr>
            <w:r w:rsidRPr="00B31C94">
              <w:rPr>
                <w:rFonts w:ascii="Century Schoolbook" w:hAnsi="Century Schoolbook"/>
                <w:b/>
                <w:bCs/>
                <w:smallCaps/>
                <w:szCs w:val="24"/>
              </w:rPr>
              <w:t xml:space="preserve">Deadline for joint pretrial order and motions </w:t>
            </w:r>
            <w:r w:rsidRPr="00B31C94">
              <w:rPr>
                <w:rFonts w:ascii="Century Schoolbook" w:hAnsi="Century Schoolbook"/>
                <w:b/>
                <w:bCs/>
                <w:i/>
                <w:iCs/>
                <w:smallCaps/>
                <w:szCs w:val="24"/>
              </w:rPr>
              <w:t>in limine</w:t>
            </w:r>
            <w:r w:rsidRPr="00B31C94">
              <w:rPr>
                <w:rFonts w:ascii="Century Schoolbook" w:hAnsi="Century Schoolbook"/>
                <w:b/>
                <w:szCs w:val="24"/>
              </w:rPr>
              <w:t xml:space="preserve"> </w:t>
            </w:r>
          </w:p>
          <w:p w14:paraId="6D53A62B" w14:textId="77777777"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 xml:space="preserve">The Joint Pretrial Order must contain the pretrial disclosures required by Rule 26(a)(3). Plaintiff is responsible for timely filing of the complete Joint Pretrial Order. Failure to do so may lead to dismissal or other sanction in accordance with applicable rules. </w:t>
            </w:r>
          </w:p>
        </w:tc>
      </w:tr>
      <w:tr w:rsidR="00C86FCC" w:rsidRPr="00B31C94" w14:paraId="5E4AC841" w14:textId="77777777" w:rsidTr="009E1828">
        <w:trPr>
          <w:jc w:val="center"/>
        </w:trPr>
        <w:tc>
          <w:tcPr>
            <w:tcW w:w="630" w:type="dxa"/>
          </w:tcPr>
          <w:p w14:paraId="45521E01" w14:textId="77777777" w:rsidR="00C86FCC" w:rsidRPr="00B31C94" w:rsidRDefault="00C86FCC" w:rsidP="009E1828">
            <w:pPr>
              <w:pStyle w:val="Normal0"/>
              <w:rPr>
                <w:rFonts w:ascii="Century Schoolbook" w:hAnsi="Century Schoolbook"/>
                <w:b/>
                <w:szCs w:val="24"/>
              </w:rPr>
            </w:pPr>
            <w:r w:rsidRPr="00B31C94">
              <w:rPr>
                <w:rFonts w:ascii="Century Schoolbook" w:hAnsi="Century Schoolbook"/>
                <w:b/>
                <w:szCs w:val="24"/>
              </w:rPr>
              <w:t>8.</w:t>
            </w:r>
          </w:p>
        </w:tc>
        <w:tc>
          <w:tcPr>
            <w:tcW w:w="1624" w:type="dxa"/>
          </w:tcPr>
          <w:p w14:paraId="7A55E560" w14:textId="77777777" w:rsidR="00C86FCC" w:rsidRPr="00B31C94" w:rsidRDefault="00C86FCC" w:rsidP="009E1828">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15 months after initial conference (or ~ 30 days after JPTO)</w:t>
            </w:r>
          </w:p>
        </w:tc>
        <w:tc>
          <w:tcPr>
            <w:tcW w:w="5666" w:type="dxa"/>
          </w:tcPr>
          <w:p w14:paraId="4C4D8BFC" w14:textId="77777777" w:rsidR="00C86FCC" w:rsidRPr="00B31C94" w:rsidRDefault="00C86FCC" w:rsidP="009E1828">
            <w:pPr>
              <w:pStyle w:val="Normal0"/>
              <w:spacing w:after="120"/>
              <w:ind w:right="-30"/>
              <w:rPr>
                <w:rFonts w:ascii="Century Schoolbook" w:hAnsi="Century Schoolbook"/>
                <w:szCs w:val="24"/>
              </w:rPr>
            </w:pPr>
            <w:r w:rsidRPr="00B31C94">
              <w:rPr>
                <w:rFonts w:ascii="Century Schoolbook" w:hAnsi="Century Schoolbook"/>
                <w:b/>
                <w:bCs/>
                <w:smallCaps/>
                <w:szCs w:val="24"/>
              </w:rPr>
              <w:t>Docket call</w:t>
            </w:r>
          </w:p>
          <w:p w14:paraId="560022FB" w14:textId="01293878" w:rsidR="00C86FCC" w:rsidRPr="00B31C94" w:rsidRDefault="00C86FCC" w:rsidP="009E1828">
            <w:pPr>
              <w:pStyle w:val="Normal0"/>
              <w:spacing w:after="100"/>
              <w:ind w:right="-30"/>
              <w:jc w:val="both"/>
              <w:rPr>
                <w:rFonts w:ascii="Century Schoolbook" w:hAnsi="Century Schoolbook"/>
                <w:szCs w:val="24"/>
              </w:rPr>
            </w:pPr>
            <w:r w:rsidRPr="00B31C94">
              <w:rPr>
                <w:rFonts w:ascii="Century Schoolbook" w:hAnsi="Century Schoolbook"/>
                <w:szCs w:val="24"/>
              </w:rPr>
              <w:t xml:space="preserve">Docket call </w:t>
            </w:r>
            <w:r w:rsidR="002D1858">
              <w:rPr>
                <w:rFonts w:ascii="Century Schoolbook" w:hAnsi="Century Schoolbook"/>
                <w:szCs w:val="24"/>
              </w:rPr>
              <w:t>is set for</w:t>
            </w:r>
            <w:r w:rsidRPr="00B31C94">
              <w:rPr>
                <w:rFonts w:ascii="Century Schoolbook" w:hAnsi="Century Schoolbook"/>
                <w:szCs w:val="24"/>
              </w:rPr>
              <w:t xml:space="preserve"> </w:t>
            </w:r>
            <w:r>
              <w:rPr>
                <w:rFonts w:ascii="Century Schoolbook" w:hAnsi="Century Schoolbook"/>
                <w:szCs w:val="24"/>
              </w:rPr>
              <w:t>1</w:t>
            </w:r>
            <w:r w:rsidRPr="00B31C94">
              <w:rPr>
                <w:rFonts w:ascii="Century Schoolbook" w:hAnsi="Century Schoolbook"/>
                <w:szCs w:val="24"/>
              </w:rPr>
              <w:t xml:space="preserve">:30 </w:t>
            </w:r>
            <w:r>
              <w:rPr>
                <w:rFonts w:ascii="Century Schoolbook" w:hAnsi="Century Schoolbook"/>
                <w:szCs w:val="24"/>
              </w:rPr>
              <w:t>p</w:t>
            </w:r>
            <w:r w:rsidRPr="00B31C94">
              <w:rPr>
                <w:rFonts w:ascii="Century Schoolbook" w:hAnsi="Century Schoolbook"/>
                <w:szCs w:val="24"/>
              </w:rPr>
              <w:t xml:space="preserve">.m. in Courtroom </w:t>
            </w:r>
            <w:r>
              <w:rPr>
                <w:rFonts w:ascii="Century Schoolbook" w:hAnsi="Century Schoolbook"/>
                <w:szCs w:val="24"/>
              </w:rPr>
              <w:t>9F</w:t>
            </w:r>
            <w:r w:rsidRPr="00B31C94">
              <w:rPr>
                <w:rFonts w:ascii="Century Schoolbook" w:hAnsi="Century Schoolbook"/>
                <w:szCs w:val="24"/>
              </w:rPr>
              <w:t>, United States Courthouse, 515 Rusk</w:t>
            </w:r>
            <w:r w:rsidR="002D1858">
              <w:rPr>
                <w:rFonts w:ascii="Century Schoolbook" w:hAnsi="Century Schoolbook"/>
                <w:szCs w:val="24"/>
              </w:rPr>
              <w:t xml:space="preserve"> Street</w:t>
            </w:r>
            <w:r w:rsidRPr="00B31C94">
              <w:rPr>
                <w:rFonts w:ascii="Century Schoolbook" w:hAnsi="Century Schoolbook"/>
                <w:szCs w:val="24"/>
              </w:rPr>
              <w:t xml:space="preserve">, Houston, Texas. </w:t>
            </w:r>
            <w:r w:rsidR="002D1858">
              <w:rPr>
                <w:rFonts w:ascii="Century Schoolbook" w:hAnsi="Century Schoolbook"/>
                <w:szCs w:val="24"/>
              </w:rPr>
              <w:t>D</w:t>
            </w:r>
            <w:r w:rsidRPr="00B31C94">
              <w:rPr>
                <w:rFonts w:ascii="Century Schoolbook" w:hAnsi="Century Schoolbook"/>
                <w:szCs w:val="24"/>
              </w:rPr>
              <w:t>ocuments filed within seven days of docket call</w:t>
            </w:r>
            <w:r w:rsidR="002D1858">
              <w:rPr>
                <w:rFonts w:ascii="Century Schoolbook" w:hAnsi="Century Schoolbook"/>
                <w:szCs w:val="24"/>
              </w:rPr>
              <w:t xml:space="preserve"> will not be considered</w:t>
            </w:r>
            <w:r w:rsidRPr="00B31C94">
              <w:rPr>
                <w:rFonts w:ascii="Century Schoolbook" w:hAnsi="Century Schoolbook"/>
                <w:szCs w:val="24"/>
              </w:rPr>
              <w:t xml:space="preserve">. </w:t>
            </w:r>
            <w:r w:rsidR="002D1858">
              <w:rPr>
                <w:rFonts w:ascii="Century Schoolbook" w:hAnsi="Century Schoolbook"/>
                <w:szCs w:val="24"/>
              </w:rPr>
              <w:t>P</w:t>
            </w:r>
            <w:r w:rsidRPr="00B31C94">
              <w:rPr>
                <w:rFonts w:ascii="Century Schoolbook" w:hAnsi="Century Schoolbook"/>
                <w:szCs w:val="24"/>
              </w:rPr>
              <w:t xml:space="preserve">ending motions </w:t>
            </w:r>
            <w:r w:rsidR="002D1858">
              <w:rPr>
                <w:rFonts w:ascii="Century Schoolbook" w:hAnsi="Century Schoolbook"/>
                <w:szCs w:val="24"/>
              </w:rPr>
              <w:t>will be addressed</w:t>
            </w:r>
            <w:r w:rsidR="00F9096A">
              <w:rPr>
                <w:rFonts w:ascii="Century Schoolbook" w:hAnsi="Century Schoolbook"/>
                <w:szCs w:val="24"/>
              </w:rPr>
              <w:t>,</w:t>
            </w:r>
            <w:r w:rsidR="002D1858">
              <w:rPr>
                <w:rFonts w:ascii="Century Schoolbook" w:hAnsi="Century Schoolbook"/>
                <w:szCs w:val="24"/>
              </w:rPr>
              <w:t xml:space="preserve"> with the case</w:t>
            </w:r>
            <w:r w:rsidRPr="00B31C94">
              <w:rPr>
                <w:rFonts w:ascii="Century Schoolbook" w:hAnsi="Century Schoolbook"/>
                <w:szCs w:val="24"/>
              </w:rPr>
              <w:t xml:space="preserve"> set for trial as close to docket call as practicable.</w:t>
            </w:r>
          </w:p>
        </w:tc>
      </w:tr>
    </w:tbl>
    <w:p w14:paraId="1AE4E40D" w14:textId="5296588B" w:rsidR="00971264" w:rsidRDefault="00971264" w:rsidP="00971264">
      <w:pPr>
        <w:rPr>
          <w:rFonts w:ascii="Century Schoolbook" w:hAnsi="Century Schoolbook"/>
          <w:szCs w:val="24"/>
        </w:rPr>
      </w:pPr>
    </w:p>
    <w:p w14:paraId="5A0D83A3" w14:textId="77777777" w:rsidR="00C86FCC" w:rsidRPr="00344DF5" w:rsidRDefault="00C86FCC" w:rsidP="00C86FCC">
      <w:pPr>
        <w:pStyle w:val="Normal0"/>
        <w:spacing w:after="60"/>
        <w:ind w:left="900" w:right="720" w:firstLine="432"/>
        <w:jc w:val="both"/>
        <w:rPr>
          <w:rFonts w:ascii="Century Schoolbook" w:hAnsi="Century Schoolbook"/>
          <w:color w:val="000000" w:themeColor="text1"/>
          <w:szCs w:val="24"/>
        </w:rPr>
      </w:pPr>
      <w:r w:rsidRPr="00344DF5">
        <w:rPr>
          <w:rFonts w:ascii="Century Schoolbook" w:hAnsi="Century Schoolbook"/>
          <w:color w:val="000000" w:themeColor="text1"/>
          <w:szCs w:val="24"/>
        </w:rPr>
        <w:t>Any party wishing to make a discovery or scheduling motion must obtain permission before the submission of motion papers. This includes any motion to compel, to quash, for protection, or for extension. Follow Section 15 of the Court’s procedures.</w:t>
      </w:r>
    </w:p>
    <w:p w14:paraId="537FF7E7" w14:textId="3FE41A27" w:rsidR="00C86FCC" w:rsidRPr="00344DF5" w:rsidRDefault="00C86FCC" w:rsidP="00C86FCC">
      <w:pPr>
        <w:pStyle w:val="Normal0"/>
        <w:spacing w:after="60"/>
        <w:ind w:left="900" w:right="720" w:firstLine="432"/>
        <w:jc w:val="both"/>
        <w:rPr>
          <w:rFonts w:ascii="Century Schoolbook" w:hAnsi="Century Schoolbook"/>
          <w:color w:val="000000" w:themeColor="text1"/>
          <w:szCs w:val="24"/>
        </w:rPr>
      </w:pPr>
      <w:r w:rsidRPr="00344DF5">
        <w:rPr>
          <w:rFonts w:ascii="Century Schoolbook" w:hAnsi="Century Schoolbook"/>
          <w:color w:val="000000" w:themeColor="text1"/>
          <w:szCs w:val="24"/>
        </w:rPr>
        <w:t>The parties agree to submit issues</w:t>
      </w:r>
      <w:r w:rsidR="002D1858">
        <w:rPr>
          <w:rFonts w:ascii="Century Schoolbook" w:hAnsi="Century Schoolbook"/>
          <w:color w:val="000000" w:themeColor="text1"/>
          <w:szCs w:val="24"/>
        </w:rPr>
        <w:t xml:space="preserve"> regarding attorney</w:t>
      </w:r>
      <w:r w:rsidR="001F2F0D">
        <w:rPr>
          <w:rFonts w:ascii="Century Schoolbook" w:hAnsi="Century Schoolbook"/>
          <w:color w:val="000000" w:themeColor="text1"/>
          <w:szCs w:val="24"/>
        </w:rPr>
        <w:t xml:space="preserve"> fees</w:t>
      </w:r>
      <w:r w:rsidRPr="00344DF5">
        <w:rPr>
          <w:rFonts w:ascii="Century Schoolbook" w:hAnsi="Century Schoolbook"/>
          <w:color w:val="000000" w:themeColor="text1"/>
          <w:szCs w:val="24"/>
        </w:rPr>
        <w:t xml:space="preserve"> by affidavit after resolution of liability and damages.</w:t>
      </w:r>
    </w:p>
    <w:p w14:paraId="6F564423" w14:textId="55B8CE56" w:rsidR="00C86FCC" w:rsidRPr="00344DF5" w:rsidRDefault="001F2F0D" w:rsidP="00C86FCC">
      <w:pPr>
        <w:pStyle w:val="Normal0"/>
        <w:spacing w:after="120"/>
        <w:ind w:left="907" w:right="720" w:firstLine="432"/>
        <w:jc w:val="both"/>
        <w:rPr>
          <w:rFonts w:ascii="Century Schoolbook" w:hAnsi="Century Schoolbook"/>
          <w:color w:val="000000" w:themeColor="text1"/>
          <w:szCs w:val="24"/>
        </w:rPr>
      </w:pPr>
      <w:r>
        <w:rPr>
          <w:rFonts w:ascii="Century Schoolbook" w:hAnsi="Century Schoolbook"/>
          <w:color w:val="000000" w:themeColor="text1"/>
          <w:szCs w:val="24"/>
        </w:rPr>
        <w:lastRenderedPageBreak/>
        <w:t>If referred</w:t>
      </w:r>
      <w:r w:rsidR="00C86FCC" w:rsidRPr="00344DF5">
        <w:rPr>
          <w:rFonts w:ascii="Century Schoolbook" w:hAnsi="Century Schoolbook"/>
          <w:color w:val="000000" w:themeColor="text1"/>
          <w:szCs w:val="24"/>
        </w:rPr>
        <w:t xml:space="preserve">, the Magistrate Judge has the authority to adjust the scheduling order dates. </w:t>
      </w:r>
    </w:p>
    <w:p w14:paraId="5B80F025" w14:textId="77777777" w:rsidR="00C86FCC" w:rsidRPr="00B31C94" w:rsidRDefault="00C86FCC" w:rsidP="00C86FCC">
      <w:pPr>
        <w:pStyle w:val="Normal0"/>
        <w:spacing w:after="120"/>
        <w:ind w:left="900" w:right="720"/>
        <w:rPr>
          <w:rFonts w:ascii="Century Schoolbook" w:hAnsi="Century Schoolbook"/>
          <w:szCs w:val="24"/>
        </w:rPr>
      </w:pPr>
    </w:p>
    <w:p w14:paraId="7C8997F9" w14:textId="77777777" w:rsidR="00C86FCC" w:rsidRPr="00B31C94" w:rsidRDefault="00C86FCC" w:rsidP="00C86FCC">
      <w:pPr>
        <w:widowControl w:val="0"/>
        <w:suppressAutoHyphens w:val="0"/>
        <w:autoSpaceDE w:val="0"/>
        <w:autoSpaceDN w:val="0"/>
        <w:spacing w:before="1"/>
        <w:ind w:left="900" w:right="720" w:firstLine="620"/>
        <w:jc w:val="right"/>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Signed on ________________, at Houston, Texas.</w:t>
      </w:r>
    </w:p>
    <w:p w14:paraId="4598382C" w14:textId="77777777" w:rsidR="00C86FCC" w:rsidRPr="00B31C94" w:rsidRDefault="00C86FCC" w:rsidP="00C86FCC">
      <w:pPr>
        <w:widowControl w:val="0"/>
        <w:suppressAutoHyphens w:val="0"/>
        <w:autoSpaceDE w:val="0"/>
        <w:autoSpaceDN w:val="0"/>
        <w:spacing w:before="1"/>
        <w:ind w:left="100" w:right="1440" w:firstLine="620"/>
        <w:jc w:val="both"/>
        <w:rPr>
          <w:rFonts w:ascii="Century Schoolbook" w:eastAsia="Times New Roman" w:hAnsi="Century Schoolbook" w:cs="Times New Roman"/>
          <w:szCs w:val="24"/>
          <w:lang w:eastAsia="en-US"/>
        </w:rPr>
      </w:pPr>
    </w:p>
    <w:p w14:paraId="7BAFCE9E" w14:textId="77777777" w:rsidR="00C86FCC" w:rsidRPr="00B31C94" w:rsidRDefault="00C86FCC" w:rsidP="00C86FCC">
      <w:pPr>
        <w:widowControl w:val="0"/>
        <w:tabs>
          <w:tab w:val="left" w:pos="2880"/>
          <w:tab w:val="left" w:pos="4140"/>
          <w:tab w:val="right" w:pos="7920"/>
        </w:tabs>
        <w:suppressAutoHyphens w:val="0"/>
        <w:autoSpaceDE w:val="0"/>
        <w:autoSpaceDN w:val="0"/>
        <w:spacing w:before="1"/>
        <w:ind w:right="1440"/>
        <w:jc w:val="both"/>
        <w:rPr>
          <w:rFonts w:ascii="Century Schoolbook" w:eastAsia="Times New Roman" w:hAnsi="Century Schoolbook" w:cs="Times New Roman"/>
          <w:szCs w:val="24"/>
          <w:u w:val="single"/>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Pr>
          <w:rFonts w:ascii="Century Schoolbook" w:eastAsia="Times New Roman" w:hAnsi="Century Schoolbook" w:cs="Times New Roman"/>
          <w:szCs w:val="24"/>
          <w:lang w:eastAsia="en-US"/>
        </w:rPr>
        <w:t>__________________________</w:t>
      </w:r>
      <w:r w:rsidRPr="00B31C94">
        <w:rPr>
          <w:rFonts w:ascii="Century Schoolbook" w:eastAsia="Times New Roman" w:hAnsi="Century Schoolbook" w:cs="Times New Roman"/>
          <w:szCs w:val="24"/>
          <w:u w:val="single"/>
          <w:lang w:eastAsia="en-US"/>
        </w:rPr>
        <w:t xml:space="preserve">                     </w:t>
      </w:r>
    </w:p>
    <w:p w14:paraId="22966D0D" w14:textId="77777777" w:rsidR="00C86FCC" w:rsidRPr="00B31C94" w:rsidRDefault="00C86FCC" w:rsidP="00C86FCC">
      <w:pPr>
        <w:widowControl w:val="0"/>
        <w:tabs>
          <w:tab w:val="left" w:pos="2880"/>
          <w:tab w:val="left" w:pos="4140"/>
          <w:tab w:val="right" w:pos="7920"/>
        </w:tabs>
        <w:suppressAutoHyphens w:val="0"/>
        <w:autoSpaceDE w:val="0"/>
        <w:autoSpaceDN w:val="0"/>
        <w:spacing w:before="1"/>
        <w:ind w:right="1440"/>
        <w:jc w:val="both"/>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t>Hon. Charles Eskridge</w:t>
      </w:r>
    </w:p>
    <w:p w14:paraId="7FE243B1" w14:textId="77777777" w:rsidR="00C86FCC" w:rsidRPr="00B31C94" w:rsidRDefault="00C86FCC" w:rsidP="00C86FCC">
      <w:pPr>
        <w:widowControl w:val="0"/>
        <w:tabs>
          <w:tab w:val="left" w:pos="2880"/>
          <w:tab w:val="left" w:pos="4140"/>
          <w:tab w:val="right" w:pos="7920"/>
        </w:tabs>
        <w:suppressAutoHyphens w:val="0"/>
        <w:autoSpaceDE w:val="0"/>
        <w:autoSpaceDN w:val="0"/>
        <w:spacing w:before="1"/>
        <w:ind w:right="1440"/>
        <w:jc w:val="both"/>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t>United States District Judge</w:t>
      </w:r>
    </w:p>
    <w:p w14:paraId="264BD171" w14:textId="77777777" w:rsidR="00C86FCC" w:rsidRDefault="00C86FCC" w:rsidP="00C86FCC">
      <w:pPr>
        <w:suppressAutoHyphens w:val="0"/>
        <w:spacing w:after="160" w:line="259" w:lineRule="auto"/>
        <w:ind w:right="1440"/>
        <w:rPr>
          <w:rFonts w:ascii="Century Schoolbook" w:eastAsia="Times New Roman" w:hAnsi="Century Schoolbook" w:cs="Times New Roman"/>
          <w:szCs w:val="24"/>
          <w:lang w:eastAsia="en-US"/>
        </w:rPr>
        <w:sectPr w:rsidR="00C86FCC" w:rsidSect="002D1858">
          <w:type w:val="continuous"/>
          <w:pgSz w:w="12240" w:h="15840" w:code="1"/>
          <w:pgMar w:top="1440" w:right="1440" w:bottom="1440" w:left="1440" w:header="1008" w:footer="1008" w:gutter="0"/>
          <w:pgNumType w:start="1"/>
          <w:cols w:space="720"/>
          <w:docGrid w:linePitch="360"/>
        </w:sectPr>
      </w:pPr>
    </w:p>
    <w:p w14:paraId="36284B59" w14:textId="7BB17183" w:rsidR="00D00824" w:rsidRPr="00B31C94" w:rsidRDefault="005B3E08" w:rsidP="001C36F6">
      <w:pPr>
        <w:suppressAutoHyphens w:val="0"/>
        <w:spacing w:after="360" w:line="259" w:lineRule="auto"/>
        <w:jc w:val="center"/>
        <w:rPr>
          <w:rFonts w:ascii="Century Schoolbook" w:hAnsi="Century Schoolbook"/>
          <w:b/>
          <w:szCs w:val="24"/>
        </w:rPr>
      </w:pPr>
      <w:r w:rsidRPr="00B31C94">
        <w:rPr>
          <w:rFonts w:ascii="Century Schoolbook" w:hAnsi="Century Schoolbook"/>
          <w:b/>
          <w:bCs/>
          <w:szCs w:val="24"/>
        </w:rPr>
        <w:lastRenderedPageBreak/>
        <w:t>Form 5</w:t>
      </w:r>
      <w:r w:rsidR="00C86FCC">
        <w:rPr>
          <w:rFonts w:ascii="Century Schoolbook" w:hAnsi="Century Schoolbook"/>
          <w:b/>
          <w:bCs/>
          <w:szCs w:val="24"/>
        </w:rPr>
        <w:t>b</w:t>
      </w:r>
    </w:p>
    <w:p w14:paraId="07DDF07C" w14:textId="615CBBD4" w:rsidR="001C6ED4" w:rsidRPr="001C36F6" w:rsidRDefault="00C86FCC" w:rsidP="001C36F6">
      <w:pPr>
        <w:tabs>
          <w:tab w:val="center" w:pos="4680"/>
          <w:tab w:val="right" w:pos="9360"/>
        </w:tabs>
        <w:jc w:val="center"/>
        <w:rPr>
          <w:rFonts w:ascii="Century Schoolbook" w:hAnsi="Century Schoolbook"/>
          <w:bCs/>
          <w:szCs w:val="24"/>
        </w:rPr>
        <w:sectPr w:rsidR="001C6ED4" w:rsidRPr="001C36F6" w:rsidSect="001C6ED4">
          <w:headerReference w:type="default" r:id="rId13"/>
          <w:footerReference w:type="default" r:id="rId14"/>
          <w:footerReference w:type="first" r:id="rId15"/>
          <w:pgSz w:w="12240" w:h="15840" w:code="1"/>
          <w:pgMar w:top="1440" w:right="1440" w:bottom="1440" w:left="1440" w:header="1008" w:footer="1008" w:gutter="0"/>
          <w:pgNumType w:start="1"/>
          <w:cols w:space="720"/>
          <w:vAlign w:val="center"/>
          <w:titlePg/>
          <w:docGrid w:linePitch="360"/>
        </w:sectPr>
      </w:pPr>
      <w:r>
        <w:rPr>
          <w:rFonts w:ascii="Century Schoolbook" w:hAnsi="Century Schoolbook"/>
          <w:szCs w:val="24"/>
        </w:rPr>
        <w:t>Abbreviated</w:t>
      </w:r>
      <w:r w:rsidR="00391425" w:rsidRPr="00B31C94">
        <w:rPr>
          <w:rFonts w:ascii="Century Schoolbook" w:hAnsi="Century Schoolbook"/>
          <w:szCs w:val="24"/>
        </w:rPr>
        <w:t xml:space="preserve"> </w:t>
      </w:r>
      <w:r w:rsidR="005B3E08" w:rsidRPr="00B31C94">
        <w:rPr>
          <w:rFonts w:ascii="Century Schoolbook" w:hAnsi="Century Schoolbook"/>
          <w:szCs w:val="24"/>
        </w:rPr>
        <w:t>Scheduling and Docket Control Order</w:t>
      </w:r>
    </w:p>
    <w:bookmarkEnd w:id="0"/>
    <w:p w14:paraId="222DB33D" w14:textId="77777777" w:rsidR="007D1F65" w:rsidRPr="00B31C94" w:rsidRDefault="007D1F65" w:rsidP="00D00824">
      <w:pPr>
        <w:pStyle w:val="Normal0"/>
        <w:jc w:val="center"/>
        <w:rPr>
          <w:rFonts w:ascii="Century Schoolbook" w:hAnsi="Century Schoolbook"/>
          <w:b/>
          <w:bCs/>
          <w:smallCaps/>
          <w:szCs w:val="24"/>
        </w:rPr>
        <w:sectPr w:rsidR="007D1F65" w:rsidRPr="00B31C94" w:rsidSect="001F2F0D">
          <w:headerReference w:type="default" r:id="rId16"/>
          <w:footerReference w:type="first" r:id="rId17"/>
          <w:pgSz w:w="12240" w:h="15840" w:code="1"/>
          <w:pgMar w:top="1440" w:right="1440" w:bottom="1440" w:left="1440" w:header="1008" w:footer="1008" w:gutter="0"/>
          <w:pgNumType w:start="2"/>
          <w:cols w:space="720"/>
          <w:vAlign w:val="center"/>
          <w:titlePg/>
          <w:docGrid w:linePitch="360"/>
        </w:sectPr>
      </w:pPr>
    </w:p>
    <w:p w14:paraId="61FCAF2A" w14:textId="5E0FE0BE" w:rsidR="00D00824" w:rsidRPr="00B31C94" w:rsidRDefault="005B3E08" w:rsidP="00D00824">
      <w:pPr>
        <w:pStyle w:val="Normal0"/>
        <w:jc w:val="center"/>
        <w:rPr>
          <w:rFonts w:ascii="Century Schoolbook" w:hAnsi="Century Schoolbook"/>
          <w:smallCaps/>
          <w:szCs w:val="24"/>
        </w:rPr>
      </w:pPr>
      <w:r w:rsidRPr="00B31C94">
        <w:rPr>
          <w:rFonts w:ascii="Century Schoolbook" w:hAnsi="Century Schoolbook"/>
          <w:b/>
          <w:bCs/>
          <w:smallCaps/>
          <w:szCs w:val="24"/>
        </w:rPr>
        <w:t>United States District Court</w:t>
      </w:r>
    </w:p>
    <w:p w14:paraId="35D8BDCB" w14:textId="77777777" w:rsidR="00D00824" w:rsidRPr="00B31C94" w:rsidRDefault="005B3E08" w:rsidP="00D00824">
      <w:pPr>
        <w:pStyle w:val="Normal0"/>
        <w:jc w:val="center"/>
        <w:rPr>
          <w:rFonts w:ascii="Century Schoolbook" w:hAnsi="Century Schoolbook"/>
          <w:b/>
          <w:bCs/>
          <w:smallCaps/>
          <w:szCs w:val="24"/>
        </w:rPr>
      </w:pPr>
      <w:r w:rsidRPr="00B31C94">
        <w:rPr>
          <w:rFonts w:ascii="Century Schoolbook" w:hAnsi="Century Schoolbook"/>
          <w:b/>
          <w:bCs/>
          <w:smallCaps/>
          <w:szCs w:val="24"/>
        </w:rPr>
        <w:t>Southern District of Texas</w:t>
      </w:r>
    </w:p>
    <w:p w14:paraId="56F5DEED" w14:textId="77777777" w:rsidR="00D00824" w:rsidRPr="00B31C94" w:rsidRDefault="005B3E08" w:rsidP="00D00824">
      <w:pPr>
        <w:pStyle w:val="Normal0"/>
        <w:jc w:val="center"/>
        <w:rPr>
          <w:rFonts w:ascii="Century Schoolbook" w:hAnsi="Century Schoolbook"/>
          <w:b/>
          <w:bCs/>
          <w:szCs w:val="24"/>
        </w:rPr>
      </w:pPr>
      <w:r w:rsidRPr="00B31C94">
        <w:rPr>
          <w:rFonts w:ascii="Century Schoolbook" w:hAnsi="Century Schoolbook"/>
          <w:b/>
          <w:bCs/>
          <w:smallCaps/>
          <w:szCs w:val="24"/>
        </w:rPr>
        <w:t>Houston Division</w:t>
      </w:r>
    </w:p>
    <w:p w14:paraId="3175FD32" w14:textId="77777777" w:rsidR="00D00824" w:rsidRPr="00B31C94" w:rsidRDefault="00D00824" w:rsidP="00D00824">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3009"/>
        <w:gridCol w:w="265"/>
        <w:gridCol w:w="3206"/>
      </w:tblGrid>
      <w:tr w:rsidR="006E7102" w:rsidRPr="00B31C94" w14:paraId="7F169909" w14:textId="77777777" w:rsidTr="00B87042">
        <w:trPr>
          <w:trHeight w:val="2648"/>
          <w:jc w:val="center"/>
        </w:trPr>
        <w:tc>
          <w:tcPr>
            <w:tcW w:w="4050" w:type="dxa"/>
          </w:tcPr>
          <w:p w14:paraId="6DA3EE7D" w14:textId="77777777" w:rsidR="00D20B20" w:rsidRPr="00B31C94" w:rsidRDefault="00D20B20" w:rsidP="00D20B20">
            <w:pPr>
              <w:pStyle w:val="Normal0"/>
              <w:rPr>
                <w:rFonts w:ascii="Century Schoolbook" w:hAnsi="Century Schoolbook"/>
                <w:szCs w:val="24"/>
              </w:rPr>
            </w:pPr>
            <w:r w:rsidRPr="00B31C94">
              <w:rPr>
                <w:rFonts w:ascii="Century Schoolbook" w:hAnsi="Century Schoolbook"/>
                <w:szCs w:val="24"/>
              </w:rPr>
              <w:t>____________________,</w:t>
            </w:r>
          </w:p>
          <w:p w14:paraId="450132E3" w14:textId="77777777" w:rsidR="00D20B20" w:rsidRPr="00B31C94" w:rsidRDefault="00D20B20" w:rsidP="00D20B20">
            <w:pPr>
              <w:pStyle w:val="Normal0"/>
              <w:rPr>
                <w:rFonts w:ascii="Century Schoolbook" w:hAnsi="Century Schoolbook"/>
                <w:szCs w:val="24"/>
              </w:rPr>
            </w:pPr>
            <w:r w:rsidRPr="00B31C94">
              <w:rPr>
                <w:rFonts w:ascii="Century Schoolbook" w:hAnsi="Century Schoolbook"/>
                <w:szCs w:val="24"/>
              </w:rPr>
              <w:tab/>
            </w:r>
            <w:r w:rsidRPr="00B31C94">
              <w:rPr>
                <w:rFonts w:ascii="Century Schoolbook" w:hAnsi="Century Schoolbook"/>
                <w:szCs w:val="24"/>
              </w:rPr>
              <w:tab/>
              <w:t>Plaintiff,</w:t>
            </w:r>
          </w:p>
          <w:p w14:paraId="5A0A0382" w14:textId="77777777" w:rsidR="00D20B20" w:rsidRPr="00B31C94" w:rsidRDefault="00D20B20" w:rsidP="00D20B20">
            <w:pPr>
              <w:pStyle w:val="Normal0"/>
              <w:rPr>
                <w:rFonts w:ascii="Century Schoolbook" w:hAnsi="Century Schoolbook"/>
                <w:szCs w:val="24"/>
              </w:rPr>
            </w:pPr>
          </w:p>
          <w:p w14:paraId="4D357249" w14:textId="77777777" w:rsidR="00D20B20" w:rsidRPr="00B31C94" w:rsidRDefault="00D20B20" w:rsidP="00D20B20">
            <w:pPr>
              <w:pStyle w:val="Normal0"/>
              <w:rPr>
                <w:rFonts w:ascii="Century Schoolbook" w:hAnsi="Century Schoolbook"/>
                <w:szCs w:val="24"/>
              </w:rPr>
            </w:pPr>
          </w:p>
          <w:p w14:paraId="166E2F1E" w14:textId="77777777" w:rsidR="00D20B20" w:rsidRPr="00B31C94" w:rsidRDefault="00D20B20" w:rsidP="00D20B20">
            <w:pPr>
              <w:pStyle w:val="Normal0"/>
              <w:rPr>
                <w:rFonts w:ascii="Century Schoolbook" w:hAnsi="Century Schoolbook"/>
                <w:szCs w:val="24"/>
              </w:rPr>
            </w:pPr>
            <w:r w:rsidRPr="00B31C94">
              <w:rPr>
                <w:rFonts w:ascii="Century Schoolbook" w:hAnsi="Century Schoolbook"/>
                <w:szCs w:val="24"/>
              </w:rPr>
              <w:tab/>
              <w:t xml:space="preserve">vs. </w:t>
            </w:r>
          </w:p>
          <w:p w14:paraId="1C124826" w14:textId="77777777" w:rsidR="00D20B20" w:rsidRPr="00B31C94" w:rsidRDefault="00D20B20" w:rsidP="00D20B20">
            <w:pPr>
              <w:pStyle w:val="Normal0"/>
              <w:rPr>
                <w:rFonts w:ascii="Century Schoolbook" w:hAnsi="Century Schoolbook"/>
                <w:szCs w:val="24"/>
              </w:rPr>
            </w:pPr>
          </w:p>
          <w:p w14:paraId="0466A0C4" w14:textId="77777777" w:rsidR="00D20B20" w:rsidRPr="00B31C94" w:rsidRDefault="00D20B20" w:rsidP="00D20B20">
            <w:pPr>
              <w:pStyle w:val="Normal0"/>
              <w:rPr>
                <w:rFonts w:ascii="Century Schoolbook" w:hAnsi="Century Schoolbook"/>
                <w:szCs w:val="24"/>
              </w:rPr>
            </w:pPr>
          </w:p>
          <w:p w14:paraId="70323333" w14:textId="77777777" w:rsidR="00D20B20" w:rsidRPr="00B31C94" w:rsidRDefault="00D20B20" w:rsidP="00D20B20">
            <w:pPr>
              <w:pStyle w:val="Normal0"/>
              <w:rPr>
                <w:rFonts w:ascii="Century Schoolbook" w:hAnsi="Century Schoolbook"/>
                <w:szCs w:val="24"/>
              </w:rPr>
            </w:pPr>
            <w:r w:rsidRPr="00B31C94">
              <w:rPr>
                <w:rFonts w:ascii="Century Schoolbook" w:hAnsi="Century Schoolbook"/>
                <w:szCs w:val="24"/>
              </w:rPr>
              <w:t>____________________,</w:t>
            </w:r>
          </w:p>
          <w:p w14:paraId="5852C516" w14:textId="50E32DFA" w:rsidR="00D00824" w:rsidRPr="00B31C94" w:rsidRDefault="00D20B20" w:rsidP="00F81C68">
            <w:pPr>
              <w:pStyle w:val="Normal0"/>
              <w:ind w:right="-75"/>
              <w:rPr>
                <w:rFonts w:ascii="Century Schoolbook" w:hAnsi="Century Schoolbook"/>
                <w:szCs w:val="24"/>
              </w:rPr>
            </w:pPr>
            <w:r w:rsidRPr="00B31C94">
              <w:rPr>
                <w:rFonts w:ascii="Century Schoolbook" w:hAnsi="Century Schoolbook"/>
                <w:szCs w:val="24"/>
              </w:rPr>
              <w:tab/>
            </w:r>
            <w:r w:rsidRPr="00B31C94">
              <w:rPr>
                <w:rFonts w:ascii="Century Schoolbook" w:hAnsi="Century Schoolbook"/>
                <w:szCs w:val="24"/>
              </w:rPr>
              <w:tab/>
              <w:t>Defendant.</w:t>
            </w:r>
          </w:p>
        </w:tc>
        <w:tc>
          <w:tcPr>
            <w:tcW w:w="270" w:type="dxa"/>
          </w:tcPr>
          <w:p w14:paraId="7A5FD46D" w14:textId="77777777" w:rsidR="00D00824" w:rsidRPr="00B31C94" w:rsidRDefault="005B3E08" w:rsidP="00D00824">
            <w:pPr>
              <w:pStyle w:val="Normal0"/>
              <w:rPr>
                <w:rFonts w:ascii="Century Schoolbook" w:hAnsi="Century Schoolbook"/>
                <w:szCs w:val="24"/>
              </w:rPr>
            </w:pPr>
            <w:r w:rsidRPr="00B31C94">
              <w:rPr>
                <w:rFonts w:ascii="Century Schoolbook" w:hAnsi="Century Schoolbook"/>
                <w:szCs w:val="24"/>
              </w:rPr>
              <w:t>§</w:t>
            </w:r>
          </w:p>
          <w:p w14:paraId="496547F7" w14:textId="77777777" w:rsidR="00D00824" w:rsidRPr="00B31C94" w:rsidRDefault="005B3E08" w:rsidP="00D00824">
            <w:pPr>
              <w:pStyle w:val="Normal0"/>
              <w:rPr>
                <w:rFonts w:ascii="Century Schoolbook" w:hAnsi="Century Schoolbook"/>
                <w:szCs w:val="24"/>
              </w:rPr>
            </w:pPr>
            <w:r w:rsidRPr="00B31C94">
              <w:rPr>
                <w:rFonts w:ascii="Century Schoolbook" w:hAnsi="Century Schoolbook"/>
                <w:szCs w:val="24"/>
              </w:rPr>
              <w:t>§</w:t>
            </w:r>
          </w:p>
          <w:p w14:paraId="4D86BE00" w14:textId="77777777" w:rsidR="00D00824" w:rsidRPr="00B31C94" w:rsidRDefault="005B3E08" w:rsidP="00D00824">
            <w:pPr>
              <w:pStyle w:val="Normal0"/>
              <w:rPr>
                <w:rFonts w:ascii="Century Schoolbook" w:hAnsi="Century Schoolbook"/>
                <w:szCs w:val="24"/>
              </w:rPr>
            </w:pPr>
            <w:r w:rsidRPr="00B31C94">
              <w:rPr>
                <w:rFonts w:ascii="Century Schoolbook" w:hAnsi="Century Schoolbook"/>
                <w:szCs w:val="24"/>
              </w:rPr>
              <w:t>§</w:t>
            </w:r>
          </w:p>
          <w:p w14:paraId="4533D5B9" w14:textId="77777777" w:rsidR="00D00824" w:rsidRPr="00B31C94" w:rsidRDefault="005B3E08" w:rsidP="00D00824">
            <w:pPr>
              <w:pStyle w:val="Normal0"/>
              <w:rPr>
                <w:rFonts w:ascii="Century Schoolbook" w:hAnsi="Century Schoolbook"/>
                <w:szCs w:val="24"/>
              </w:rPr>
            </w:pPr>
            <w:r w:rsidRPr="00B31C94">
              <w:rPr>
                <w:rFonts w:ascii="Century Schoolbook" w:hAnsi="Century Schoolbook"/>
                <w:szCs w:val="24"/>
              </w:rPr>
              <w:t>§</w:t>
            </w:r>
          </w:p>
          <w:p w14:paraId="709AFE3C" w14:textId="77777777" w:rsidR="00D00824" w:rsidRPr="00B31C94" w:rsidRDefault="005B3E08" w:rsidP="00D00824">
            <w:pPr>
              <w:pStyle w:val="Normal0"/>
              <w:rPr>
                <w:rFonts w:ascii="Century Schoolbook" w:hAnsi="Century Schoolbook"/>
                <w:szCs w:val="24"/>
              </w:rPr>
            </w:pPr>
            <w:r w:rsidRPr="00B31C94">
              <w:rPr>
                <w:rFonts w:ascii="Century Schoolbook" w:hAnsi="Century Schoolbook"/>
                <w:szCs w:val="24"/>
              </w:rPr>
              <w:t>§</w:t>
            </w:r>
          </w:p>
          <w:p w14:paraId="05183072" w14:textId="77777777" w:rsidR="00D00824" w:rsidRPr="00B31C94" w:rsidRDefault="005B3E08" w:rsidP="00D00824">
            <w:pPr>
              <w:pStyle w:val="Normal0"/>
              <w:rPr>
                <w:rFonts w:ascii="Century Schoolbook" w:hAnsi="Century Schoolbook"/>
                <w:szCs w:val="24"/>
              </w:rPr>
            </w:pPr>
            <w:r w:rsidRPr="00B31C94">
              <w:rPr>
                <w:rFonts w:ascii="Century Schoolbook" w:hAnsi="Century Schoolbook"/>
                <w:szCs w:val="24"/>
              </w:rPr>
              <w:t>§</w:t>
            </w:r>
          </w:p>
          <w:p w14:paraId="4ABA35DB" w14:textId="77777777" w:rsidR="00D00824" w:rsidRPr="00B31C94" w:rsidRDefault="005B3E08" w:rsidP="00D00824">
            <w:pPr>
              <w:pStyle w:val="Normal0"/>
              <w:rPr>
                <w:rFonts w:ascii="Century Schoolbook" w:hAnsi="Century Schoolbook"/>
                <w:szCs w:val="24"/>
              </w:rPr>
            </w:pPr>
            <w:r w:rsidRPr="00B31C94">
              <w:rPr>
                <w:rFonts w:ascii="Century Schoolbook" w:hAnsi="Century Schoolbook"/>
                <w:szCs w:val="24"/>
              </w:rPr>
              <w:t>§</w:t>
            </w:r>
          </w:p>
          <w:p w14:paraId="7A6A7901" w14:textId="77777777" w:rsidR="00943629" w:rsidRPr="00B31C94" w:rsidRDefault="00943629" w:rsidP="00D00824">
            <w:pPr>
              <w:pStyle w:val="Normal0"/>
              <w:rPr>
                <w:rFonts w:ascii="Century Schoolbook" w:hAnsi="Century Schoolbook"/>
                <w:szCs w:val="24"/>
              </w:rPr>
            </w:pPr>
            <w:r w:rsidRPr="00B31C94">
              <w:rPr>
                <w:rFonts w:ascii="Century Schoolbook" w:hAnsi="Century Schoolbook"/>
                <w:szCs w:val="24"/>
              </w:rPr>
              <w:t>§</w:t>
            </w:r>
          </w:p>
          <w:p w14:paraId="0C074794" w14:textId="61B1101A" w:rsidR="00011F9E" w:rsidRPr="00B31C94" w:rsidRDefault="00011F9E" w:rsidP="00D00824">
            <w:pPr>
              <w:pStyle w:val="Normal0"/>
              <w:rPr>
                <w:rFonts w:ascii="Century Schoolbook" w:hAnsi="Century Schoolbook"/>
                <w:szCs w:val="24"/>
              </w:rPr>
            </w:pPr>
            <w:r w:rsidRPr="00B31C94">
              <w:rPr>
                <w:rFonts w:ascii="Century Schoolbook" w:hAnsi="Century Schoolbook"/>
                <w:szCs w:val="24"/>
              </w:rPr>
              <w:t>§</w:t>
            </w:r>
          </w:p>
        </w:tc>
        <w:tc>
          <w:tcPr>
            <w:tcW w:w="4320" w:type="dxa"/>
          </w:tcPr>
          <w:p w14:paraId="0E51BB28" w14:textId="32FF4949" w:rsidR="00D00824" w:rsidRPr="00B31C94" w:rsidRDefault="005B3E08" w:rsidP="00D00824">
            <w:pPr>
              <w:pStyle w:val="Normal0"/>
              <w:ind w:firstLine="121"/>
              <w:rPr>
                <w:rFonts w:ascii="Century Schoolbook" w:hAnsi="Century Schoolbook"/>
                <w:szCs w:val="24"/>
              </w:rPr>
            </w:pPr>
            <w:r w:rsidRPr="00B31C94">
              <w:rPr>
                <w:rFonts w:ascii="Century Schoolbook" w:hAnsi="Century Schoolbook"/>
                <w:smallCaps/>
                <w:szCs w:val="24"/>
              </w:rPr>
              <w:t>Civil Action No</w:t>
            </w:r>
          </w:p>
          <w:p w14:paraId="70859E75" w14:textId="6C1EE534" w:rsidR="00D00824" w:rsidRPr="00B31C94" w:rsidRDefault="005B3E08" w:rsidP="00D00824">
            <w:pPr>
              <w:pStyle w:val="Normal0"/>
              <w:ind w:firstLine="121"/>
              <w:rPr>
                <w:rFonts w:ascii="Century Schoolbook" w:hAnsi="Century Schoolbook"/>
                <w:szCs w:val="24"/>
              </w:rPr>
            </w:pPr>
            <w:r w:rsidRPr="00B31C94">
              <w:rPr>
                <w:rFonts w:ascii="Century Schoolbook" w:hAnsi="Century Schoolbook"/>
                <w:szCs w:val="24"/>
              </w:rPr>
              <w:t>_______________</w:t>
            </w:r>
          </w:p>
          <w:p w14:paraId="511CDFCB" w14:textId="77777777" w:rsidR="00D00824" w:rsidRPr="00B31C94" w:rsidRDefault="00D00824" w:rsidP="00D00824">
            <w:pPr>
              <w:pStyle w:val="Normal0"/>
              <w:ind w:firstLine="335"/>
              <w:rPr>
                <w:rFonts w:ascii="Century Schoolbook" w:hAnsi="Century Schoolbook"/>
                <w:szCs w:val="24"/>
              </w:rPr>
            </w:pPr>
          </w:p>
          <w:p w14:paraId="7EA69497" w14:textId="77777777" w:rsidR="00943629" w:rsidRPr="00B31C94" w:rsidRDefault="00943629" w:rsidP="00D00824">
            <w:pPr>
              <w:pStyle w:val="Normal0"/>
              <w:ind w:firstLine="121"/>
              <w:rPr>
                <w:rFonts w:ascii="Century Schoolbook" w:hAnsi="Century Schoolbook"/>
                <w:smallCaps/>
                <w:szCs w:val="24"/>
              </w:rPr>
            </w:pPr>
          </w:p>
          <w:p w14:paraId="4B1649BF" w14:textId="597528AF" w:rsidR="00D00824" w:rsidRPr="00B31C94" w:rsidRDefault="005B3E08" w:rsidP="00B31C94">
            <w:pPr>
              <w:pStyle w:val="Normal0"/>
              <w:ind w:right="-109" w:firstLine="121"/>
              <w:rPr>
                <w:rFonts w:ascii="Century Schoolbook" w:hAnsi="Century Schoolbook"/>
                <w:szCs w:val="24"/>
              </w:rPr>
            </w:pPr>
            <w:r w:rsidRPr="00B31C94">
              <w:rPr>
                <w:rFonts w:ascii="Century Schoolbook" w:hAnsi="Century Schoolbook"/>
                <w:smallCaps/>
                <w:szCs w:val="24"/>
              </w:rPr>
              <w:t>Judge Charles Eskridge</w:t>
            </w:r>
          </w:p>
          <w:p w14:paraId="3117F4C9" w14:textId="77777777" w:rsidR="00D00824" w:rsidRPr="00B31C94" w:rsidRDefault="00D00824" w:rsidP="00D00824">
            <w:pPr>
              <w:pStyle w:val="Normal0"/>
              <w:ind w:firstLine="522"/>
              <w:rPr>
                <w:rFonts w:ascii="Century Schoolbook" w:hAnsi="Century Schoolbook"/>
                <w:szCs w:val="24"/>
              </w:rPr>
            </w:pPr>
          </w:p>
        </w:tc>
      </w:tr>
    </w:tbl>
    <w:p w14:paraId="2C810943" w14:textId="77777777" w:rsidR="00D00824" w:rsidRPr="00B31C94" w:rsidRDefault="005B3E08" w:rsidP="00B87042">
      <w:pPr>
        <w:pStyle w:val="Normal0"/>
        <w:spacing w:before="240" w:after="240"/>
        <w:jc w:val="center"/>
        <w:rPr>
          <w:rFonts w:ascii="Century Schoolbook" w:hAnsi="Century Schoolbook"/>
          <w:bCs/>
          <w:smallCaps/>
          <w:szCs w:val="24"/>
        </w:rPr>
      </w:pPr>
      <w:r w:rsidRPr="00B31C94">
        <w:rPr>
          <w:rFonts w:ascii="Century Schoolbook" w:hAnsi="Century Schoolbook"/>
          <w:b/>
          <w:bCs/>
          <w:smallCaps/>
          <w:szCs w:val="24"/>
        </w:rPr>
        <w:t>Scheduling and Docket Control Order</w:t>
      </w:r>
    </w:p>
    <w:p w14:paraId="2DD0A97C" w14:textId="77777777" w:rsidR="001F2F0D" w:rsidRDefault="001F2F0D" w:rsidP="001F2F0D">
      <w:pPr>
        <w:pStyle w:val="Normal0"/>
        <w:ind w:left="907" w:right="720" w:firstLine="432"/>
        <w:jc w:val="both"/>
        <w:rPr>
          <w:rFonts w:ascii="Century Schoolbook" w:hAnsi="Century Schoolbook"/>
          <w:bCs/>
          <w:szCs w:val="24"/>
        </w:rPr>
      </w:pPr>
      <w:r w:rsidRPr="00B31C94">
        <w:rPr>
          <w:rFonts w:ascii="Century Schoolbook" w:hAnsi="Century Schoolbook"/>
          <w:bCs/>
          <w:szCs w:val="24"/>
        </w:rPr>
        <w:t>The following schedule will control disposition of this case</w:t>
      </w:r>
      <w:r>
        <w:rPr>
          <w:rFonts w:ascii="Century Schoolbook" w:hAnsi="Century Schoolbook"/>
          <w:bCs/>
          <w:szCs w:val="24"/>
        </w:rPr>
        <w:t>. For further information, see Section 10 of this Court’s procedures.</w:t>
      </w:r>
    </w:p>
    <w:p w14:paraId="3902D7A2" w14:textId="317B4326" w:rsidR="001F2F0D" w:rsidRPr="00344DF5" w:rsidRDefault="001F2F0D" w:rsidP="001F2F0D">
      <w:pPr>
        <w:spacing w:after="60"/>
        <w:ind w:left="907" w:right="720" w:firstLine="432"/>
        <w:jc w:val="both"/>
        <w:rPr>
          <w:rFonts w:ascii="Century Schoolbook" w:hAnsi="Century Schoolbook"/>
          <w:bCs/>
          <w:color w:val="000000" w:themeColor="text1"/>
          <w:szCs w:val="24"/>
        </w:rPr>
      </w:pPr>
      <w:r w:rsidRPr="00344DF5">
        <w:rPr>
          <w:rFonts w:ascii="Century Schoolbook" w:hAnsi="Century Schoolbook" w:cs="Calibri"/>
          <w:color w:val="000000" w:themeColor="text1"/>
          <w:szCs w:val="24"/>
        </w:rPr>
        <w:t xml:space="preserve">The parties are </w:t>
      </w:r>
      <w:r w:rsidRPr="00344DF5">
        <w:rPr>
          <w:rFonts w:ascii="Century Schoolbook" w:hAnsi="Century Schoolbook" w:cs="Calibri"/>
          <w:smallCaps/>
          <w:color w:val="000000" w:themeColor="text1"/>
          <w:szCs w:val="24"/>
        </w:rPr>
        <w:t>advised</w:t>
      </w:r>
      <w:r w:rsidRPr="00344DF5">
        <w:rPr>
          <w:rFonts w:ascii="Century Schoolbook" w:hAnsi="Century Schoolbook" w:cs="Calibri"/>
          <w:color w:val="000000" w:themeColor="text1"/>
          <w:szCs w:val="24"/>
        </w:rPr>
        <w:t xml:space="preserve"> that (i) no continuance will be granted, even upon joint motion, absent a showing of actual diligence and extraordinary cause, and (ii) discovery failures may result, at the appropriate time, in dismissal of claims or the striking of </w:t>
      </w:r>
      <w:r>
        <w:rPr>
          <w:rFonts w:ascii="Century Schoolbook" w:hAnsi="Century Schoolbook" w:cs="Calibri"/>
          <w:color w:val="000000" w:themeColor="text1"/>
          <w:szCs w:val="24"/>
        </w:rPr>
        <w:t xml:space="preserve">evidence or </w:t>
      </w:r>
      <w:r w:rsidRPr="00344DF5">
        <w:rPr>
          <w:rFonts w:ascii="Century Schoolbook" w:hAnsi="Century Schoolbook" w:cs="Calibri"/>
          <w:color w:val="000000" w:themeColor="text1"/>
          <w:szCs w:val="24"/>
        </w:rPr>
        <w:t>defenses.</w:t>
      </w:r>
      <w:r>
        <w:rPr>
          <w:rFonts w:ascii="Century Schoolbook" w:hAnsi="Century Schoolbook" w:cs="Calibri"/>
          <w:color w:val="000000" w:themeColor="text1"/>
          <w:szCs w:val="24"/>
        </w:rPr>
        <w:t xml:space="preserve"> Proceed accordingly.</w:t>
      </w:r>
    </w:p>
    <w:p w14:paraId="16D215F6" w14:textId="77777777" w:rsidR="0088778D" w:rsidRPr="00B31C94" w:rsidRDefault="0088778D" w:rsidP="00000108">
      <w:pPr>
        <w:pStyle w:val="Normal0"/>
        <w:ind w:firstLine="720"/>
        <w:jc w:val="both"/>
        <w:rPr>
          <w:rFonts w:ascii="Century Schoolbook" w:hAnsi="Century Schoolbook"/>
          <w:bCs/>
          <w:szCs w:val="24"/>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30"/>
        <w:gridCol w:w="1624"/>
        <w:gridCol w:w="5666"/>
      </w:tblGrid>
      <w:tr w:rsidR="00C30349" w:rsidRPr="00B31C94" w14:paraId="35FDA7EA" w14:textId="77777777" w:rsidTr="003158B9">
        <w:trPr>
          <w:jc w:val="center"/>
        </w:trPr>
        <w:tc>
          <w:tcPr>
            <w:tcW w:w="630" w:type="dxa"/>
          </w:tcPr>
          <w:p w14:paraId="78D59770" w14:textId="77777777" w:rsidR="00C30349" w:rsidRPr="00B31C94" w:rsidRDefault="00C30349" w:rsidP="009449D2">
            <w:pPr>
              <w:pStyle w:val="Normal0"/>
              <w:rPr>
                <w:rFonts w:ascii="Century Schoolbook" w:hAnsi="Century Schoolbook"/>
                <w:b/>
                <w:szCs w:val="24"/>
              </w:rPr>
            </w:pPr>
            <w:r w:rsidRPr="00B31C94">
              <w:rPr>
                <w:rFonts w:ascii="Century Schoolbook" w:hAnsi="Century Schoolbook"/>
                <w:b/>
                <w:szCs w:val="24"/>
              </w:rPr>
              <w:t>1.</w:t>
            </w:r>
          </w:p>
        </w:tc>
        <w:tc>
          <w:tcPr>
            <w:tcW w:w="1624" w:type="dxa"/>
          </w:tcPr>
          <w:p w14:paraId="351F9D99" w14:textId="77777777" w:rsidR="00C30349" w:rsidRPr="00B31C94" w:rsidRDefault="00C30349" w:rsidP="009449D2">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+ 30 days following initial conference</w:t>
            </w:r>
          </w:p>
        </w:tc>
        <w:tc>
          <w:tcPr>
            <w:tcW w:w="5666" w:type="dxa"/>
          </w:tcPr>
          <w:p w14:paraId="09DACFB9" w14:textId="03C04D45" w:rsidR="00757E5A" w:rsidRPr="00B31C94" w:rsidRDefault="00C30349" w:rsidP="009449D2">
            <w:pPr>
              <w:pStyle w:val="Normal0"/>
              <w:spacing w:after="120"/>
              <w:ind w:right="-30"/>
              <w:rPr>
                <w:rFonts w:ascii="Century Schoolbook" w:hAnsi="Century Schoolbook"/>
                <w:b/>
                <w:szCs w:val="24"/>
              </w:rPr>
            </w:pPr>
            <w:r w:rsidRPr="00B31C94">
              <w:rPr>
                <w:rFonts w:ascii="Century Schoolbook" w:hAnsi="Century Schoolbook"/>
                <w:b/>
                <w:bCs/>
                <w:smallCaps/>
                <w:szCs w:val="24"/>
              </w:rPr>
              <w:t>Motions to add new parties</w:t>
            </w:r>
            <w:r w:rsidR="001C36F6">
              <w:rPr>
                <w:rFonts w:ascii="Century Schoolbook" w:hAnsi="Century Schoolbook"/>
                <w:b/>
                <w:bCs/>
                <w:smallCaps/>
                <w:szCs w:val="24"/>
              </w:rPr>
              <w:br/>
            </w:r>
            <w:r w:rsidR="00757E5A">
              <w:rPr>
                <w:rFonts w:ascii="Century Schoolbook" w:hAnsi="Century Schoolbook"/>
                <w:b/>
                <w:bCs/>
                <w:smallCaps/>
                <w:szCs w:val="24"/>
              </w:rPr>
              <w:t>or for leave to amend pleadings</w:t>
            </w:r>
          </w:p>
          <w:p w14:paraId="6048081F" w14:textId="77777777" w:rsidR="00C30349" w:rsidRDefault="00C30349" w:rsidP="009449D2">
            <w:pPr>
              <w:pStyle w:val="Normal0"/>
              <w:spacing w:after="100"/>
              <w:ind w:right="-30"/>
              <w:jc w:val="both"/>
              <w:rPr>
                <w:rFonts w:ascii="Century Schoolbook" w:hAnsi="Century Schoolbook"/>
                <w:szCs w:val="24"/>
              </w:rPr>
            </w:pPr>
            <w:r w:rsidRPr="00B31C94">
              <w:rPr>
                <w:rFonts w:ascii="Century Schoolbook" w:hAnsi="Century Schoolbook"/>
                <w:szCs w:val="24"/>
              </w:rPr>
              <w:t>The party causing the addition of a new party must provide copies of this Order and all previously entered Orders to the new party.</w:t>
            </w:r>
          </w:p>
          <w:p w14:paraId="73AFAFF1" w14:textId="5F202A49" w:rsidR="00757E5A" w:rsidRPr="00B31C94" w:rsidRDefault="00757E5A" w:rsidP="009449D2">
            <w:pPr>
              <w:pStyle w:val="Normal0"/>
              <w:spacing w:after="100"/>
              <w:ind w:right="-30"/>
              <w:jc w:val="both"/>
              <w:rPr>
                <w:rFonts w:ascii="Century Schoolbook" w:hAnsi="Century Schoolbook"/>
                <w:szCs w:val="24"/>
              </w:rPr>
            </w:pPr>
            <w:r w:rsidRPr="00B31C94">
              <w:rPr>
                <w:rFonts w:ascii="Century Schoolbook" w:hAnsi="Century Schoolbook"/>
                <w:szCs w:val="24"/>
              </w:rPr>
              <w:t>Any party seeking leave to amend pleadings after this date must show good cause.</w:t>
            </w:r>
          </w:p>
        </w:tc>
      </w:tr>
      <w:tr w:rsidR="00C30349" w:rsidRPr="00B31C94" w14:paraId="69BC60D2" w14:textId="77777777" w:rsidTr="003158B9">
        <w:trPr>
          <w:jc w:val="center"/>
        </w:trPr>
        <w:tc>
          <w:tcPr>
            <w:tcW w:w="630" w:type="dxa"/>
          </w:tcPr>
          <w:p w14:paraId="6B7BFFD0" w14:textId="2A51B53C" w:rsidR="00C30349" w:rsidRPr="00B31C94" w:rsidRDefault="00757E5A" w:rsidP="009449D2">
            <w:pPr>
              <w:pStyle w:val="Normal0"/>
              <w:keepLines/>
              <w:rPr>
                <w:rFonts w:ascii="Century Schoolbook" w:hAnsi="Century Schoolbook"/>
                <w:b/>
                <w:szCs w:val="24"/>
              </w:rPr>
            </w:pPr>
            <w:r>
              <w:rPr>
                <w:rFonts w:ascii="Century Schoolbook" w:hAnsi="Century Schoolbook"/>
                <w:b/>
                <w:szCs w:val="24"/>
              </w:rPr>
              <w:t>2</w:t>
            </w:r>
            <w:r w:rsidR="00C30349" w:rsidRPr="00B31C94">
              <w:rPr>
                <w:rFonts w:ascii="Century Schoolbook" w:hAnsi="Century Schoolbook"/>
                <w:b/>
                <w:szCs w:val="24"/>
              </w:rPr>
              <w:t>a.</w:t>
            </w:r>
          </w:p>
        </w:tc>
        <w:tc>
          <w:tcPr>
            <w:tcW w:w="1624" w:type="dxa"/>
          </w:tcPr>
          <w:p w14:paraId="0F11B405" w14:textId="6E73F9AD" w:rsidR="00C30349" w:rsidRPr="00B31C94" w:rsidRDefault="00C30349" w:rsidP="009449D2">
            <w:pPr>
              <w:pStyle w:val="Normal0"/>
              <w:keepLines/>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xml:space="preserve">+ </w:t>
            </w:r>
            <w:r w:rsidR="00757E5A">
              <w:rPr>
                <w:rFonts w:ascii="Century Schoolbook" w:hAnsi="Century Schoolbook"/>
                <w:b/>
                <w:szCs w:val="24"/>
                <w:u w:val="single"/>
              </w:rPr>
              <w:t>30</w:t>
            </w:r>
            <w:r w:rsidRPr="00B31C94">
              <w:rPr>
                <w:rFonts w:ascii="Century Schoolbook" w:hAnsi="Century Schoolbook"/>
                <w:b/>
                <w:szCs w:val="24"/>
                <w:u w:val="single"/>
              </w:rPr>
              <w:t xml:space="preserve"> days </w:t>
            </w:r>
          </w:p>
        </w:tc>
        <w:tc>
          <w:tcPr>
            <w:tcW w:w="5666" w:type="dxa"/>
          </w:tcPr>
          <w:p w14:paraId="3533D532" w14:textId="77777777" w:rsidR="00C30349" w:rsidRPr="00B31C94" w:rsidRDefault="00C30349" w:rsidP="009449D2">
            <w:pPr>
              <w:pStyle w:val="Normal0"/>
              <w:keepLines/>
              <w:spacing w:after="120"/>
              <w:ind w:right="-30"/>
              <w:rPr>
                <w:rFonts w:ascii="Century Schoolbook" w:hAnsi="Century Schoolbook"/>
                <w:b/>
                <w:szCs w:val="24"/>
              </w:rPr>
            </w:pPr>
            <w:r w:rsidRPr="00B31C94">
              <w:rPr>
                <w:rFonts w:ascii="Century Schoolbook" w:hAnsi="Century Schoolbook"/>
                <w:b/>
                <w:bCs/>
                <w:smallCaps/>
                <w:szCs w:val="24"/>
              </w:rPr>
              <w:t>Experts (</w:t>
            </w:r>
            <w:r w:rsidRPr="00B31C94">
              <w:rPr>
                <w:rFonts w:ascii="Century Schoolbook" w:hAnsi="Century Schoolbook"/>
                <w:b/>
                <w:bCs/>
                <w:szCs w:val="24"/>
              </w:rPr>
              <w:t>other than attorney’s fees</w:t>
            </w:r>
            <w:r w:rsidRPr="00B31C94">
              <w:rPr>
                <w:rFonts w:ascii="Century Schoolbook" w:hAnsi="Century Schoolbook"/>
                <w:b/>
                <w:bCs/>
                <w:smallCaps/>
                <w:szCs w:val="24"/>
              </w:rPr>
              <w:t>)</w:t>
            </w:r>
          </w:p>
          <w:p w14:paraId="2086AD8B" w14:textId="3FD9B1DC" w:rsidR="00C30349" w:rsidRPr="00B31C94" w:rsidRDefault="00C30349" w:rsidP="009449D2">
            <w:pPr>
              <w:pStyle w:val="Normal0"/>
              <w:spacing w:after="100"/>
              <w:ind w:right="-30"/>
              <w:jc w:val="both"/>
              <w:rPr>
                <w:rFonts w:ascii="Century Schoolbook" w:hAnsi="Century Schoolbook"/>
                <w:szCs w:val="24"/>
              </w:rPr>
            </w:pPr>
            <w:r w:rsidRPr="00B31C94">
              <w:rPr>
                <w:rFonts w:ascii="Century Schoolbook" w:hAnsi="Century Schoolbook"/>
                <w:szCs w:val="24"/>
              </w:rPr>
              <w:t xml:space="preserve">The party with the burden of proof on an issue must designate expert witnesses in writing and provide the required report under </w:t>
            </w:r>
            <w:r w:rsidR="002D09B3" w:rsidRPr="00B31C94">
              <w:rPr>
                <w:rFonts w:ascii="Century Schoolbook" w:hAnsi="Century Schoolbook"/>
                <w:szCs w:val="24"/>
              </w:rPr>
              <w:t>Rule</w:t>
            </w:r>
            <w:r w:rsidR="005A200F" w:rsidRPr="00B31C94">
              <w:rPr>
                <w:rFonts w:ascii="Century Schoolbook" w:hAnsi="Century Schoolbook"/>
                <w:szCs w:val="24"/>
              </w:rPr>
              <w:t xml:space="preserve"> </w:t>
            </w:r>
            <w:r w:rsidRPr="00B31C94">
              <w:rPr>
                <w:rFonts w:ascii="Century Schoolbook" w:hAnsi="Century Schoolbook"/>
                <w:szCs w:val="24"/>
              </w:rPr>
              <w:t>26(a)(2).</w:t>
            </w:r>
          </w:p>
        </w:tc>
      </w:tr>
      <w:tr w:rsidR="00C30349" w:rsidRPr="00B31C94" w14:paraId="2484DA1E" w14:textId="77777777" w:rsidTr="003158B9">
        <w:trPr>
          <w:cantSplit/>
          <w:jc w:val="center"/>
        </w:trPr>
        <w:tc>
          <w:tcPr>
            <w:tcW w:w="630" w:type="dxa"/>
          </w:tcPr>
          <w:p w14:paraId="7ADB4262" w14:textId="42A7B1DC" w:rsidR="00C30349" w:rsidRPr="00B31C94" w:rsidRDefault="00757E5A" w:rsidP="009449D2">
            <w:pPr>
              <w:pStyle w:val="Normal0"/>
              <w:keepLines/>
              <w:rPr>
                <w:rFonts w:ascii="Century Schoolbook" w:hAnsi="Century Schoolbook"/>
                <w:b/>
                <w:szCs w:val="24"/>
              </w:rPr>
            </w:pPr>
            <w:r>
              <w:rPr>
                <w:rFonts w:ascii="Century Schoolbook" w:hAnsi="Century Schoolbook"/>
                <w:b/>
                <w:szCs w:val="24"/>
              </w:rPr>
              <w:t>2</w:t>
            </w:r>
            <w:r w:rsidR="00C30349" w:rsidRPr="00B31C94">
              <w:rPr>
                <w:rFonts w:ascii="Century Schoolbook" w:hAnsi="Century Schoolbook"/>
                <w:b/>
                <w:szCs w:val="24"/>
              </w:rPr>
              <w:t>b.</w:t>
            </w:r>
          </w:p>
        </w:tc>
        <w:tc>
          <w:tcPr>
            <w:tcW w:w="1624" w:type="dxa"/>
          </w:tcPr>
          <w:p w14:paraId="488EB199" w14:textId="35D352DE" w:rsidR="00C30349" w:rsidRPr="00B31C94" w:rsidRDefault="00C30349" w:rsidP="009449D2">
            <w:pPr>
              <w:pStyle w:val="Normal0"/>
              <w:keepLines/>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xml:space="preserve">+ </w:t>
            </w:r>
            <w:r w:rsidR="00757E5A">
              <w:rPr>
                <w:rFonts w:ascii="Century Schoolbook" w:hAnsi="Century Schoolbook"/>
                <w:b/>
                <w:szCs w:val="24"/>
                <w:u w:val="single"/>
              </w:rPr>
              <w:t>15</w:t>
            </w:r>
            <w:r w:rsidRPr="00B31C94">
              <w:rPr>
                <w:rFonts w:ascii="Century Schoolbook" w:hAnsi="Century Schoolbook"/>
                <w:b/>
                <w:szCs w:val="24"/>
                <w:u w:val="single"/>
              </w:rPr>
              <w:t xml:space="preserve"> days</w:t>
            </w:r>
          </w:p>
        </w:tc>
        <w:tc>
          <w:tcPr>
            <w:tcW w:w="5666" w:type="dxa"/>
          </w:tcPr>
          <w:p w14:paraId="25400823" w14:textId="1156D840" w:rsidR="00C30349" w:rsidRPr="00B31C94" w:rsidRDefault="00C30349" w:rsidP="009449D2">
            <w:pPr>
              <w:pStyle w:val="Normal0"/>
              <w:spacing w:after="100"/>
              <w:ind w:right="-30"/>
              <w:jc w:val="both"/>
              <w:rPr>
                <w:rFonts w:ascii="Century Schoolbook" w:hAnsi="Century Schoolbook"/>
                <w:szCs w:val="24"/>
              </w:rPr>
            </w:pPr>
            <w:r w:rsidRPr="00B31C94">
              <w:rPr>
                <w:rFonts w:ascii="Century Schoolbook" w:hAnsi="Century Schoolbook"/>
                <w:szCs w:val="24"/>
              </w:rPr>
              <w:t xml:space="preserve">The opposing party must designate expert witnesses in writing and provide the required report under </w:t>
            </w:r>
            <w:r w:rsidR="002D09B3" w:rsidRPr="00B31C94">
              <w:rPr>
                <w:rFonts w:ascii="Century Schoolbook" w:hAnsi="Century Schoolbook"/>
                <w:szCs w:val="24"/>
              </w:rPr>
              <w:t>Rule</w:t>
            </w:r>
            <w:r w:rsidR="002D7B4E" w:rsidRPr="00B31C94">
              <w:rPr>
                <w:rFonts w:ascii="Century Schoolbook" w:hAnsi="Century Schoolbook"/>
                <w:szCs w:val="24"/>
              </w:rPr>
              <w:t> </w:t>
            </w:r>
            <w:r w:rsidRPr="00B31C94">
              <w:rPr>
                <w:rFonts w:ascii="Century Schoolbook" w:hAnsi="Century Schoolbook"/>
                <w:szCs w:val="24"/>
              </w:rPr>
              <w:t>26(a)(2).</w:t>
            </w:r>
          </w:p>
        </w:tc>
      </w:tr>
    </w:tbl>
    <w:p w14:paraId="619BFB71" w14:textId="071EE1D3" w:rsidR="00140ADB" w:rsidRPr="00B31C94" w:rsidRDefault="00140ADB" w:rsidP="009449D2">
      <w:pPr>
        <w:rPr>
          <w:rFonts w:ascii="Century Schoolbook" w:hAnsi="Century Schoolbook"/>
          <w:szCs w:val="24"/>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30"/>
        <w:gridCol w:w="1624"/>
        <w:gridCol w:w="5666"/>
      </w:tblGrid>
      <w:tr w:rsidR="00C30349" w:rsidRPr="00B31C94" w14:paraId="327DAD9D" w14:textId="77777777" w:rsidTr="003158B9">
        <w:trPr>
          <w:jc w:val="center"/>
        </w:trPr>
        <w:tc>
          <w:tcPr>
            <w:tcW w:w="630" w:type="dxa"/>
          </w:tcPr>
          <w:p w14:paraId="17B07B9B" w14:textId="685CF351" w:rsidR="00C30349" w:rsidRPr="00B31C94" w:rsidRDefault="00E549DC" w:rsidP="009449D2">
            <w:pPr>
              <w:pStyle w:val="Normal0"/>
              <w:rPr>
                <w:rFonts w:ascii="Century Schoolbook" w:hAnsi="Century Schoolbook"/>
                <w:b/>
                <w:szCs w:val="24"/>
              </w:rPr>
            </w:pPr>
            <w:r>
              <w:rPr>
                <w:rFonts w:ascii="Century Schoolbook" w:hAnsi="Century Schoolbook"/>
                <w:b/>
                <w:szCs w:val="24"/>
              </w:rPr>
              <w:lastRenderedPageBreak/>
              <w:t>3</w:t>
            </w:r>
            <w:r w:rsidR="00C30349" w:rsidRPr="00B31C94">
              <w:rPr>
                <w:rFonts w:ascii="Century Schoolbook" w:hAnsi="Century Schoolbook"/>
                <w:b/>
                <w:szCs w:val="24"/>
              </w:rPr>
              <w:t>.</w:t>
            </w:r>
          </w:p>
        </w:tc>
        <w:tc>
          <w:tcPr>
            <w:tcW w:w="1624" w:type="dxa"/>
          </w:tcPr>
          <w:p w14:paraId="6882A074" w14:textId="184F87E9" w:rsidR="00C30349" w:rsidRPr="00B31C94" w:rsidRDefault="00C30349" w:rsidP="009449D2">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xml:space="preserve">+ </w:t>
            </w:r>
            <w:r w:rsidR="00757E5A">
              <w:rPr>
                <w:rFonts w:ascii="Century Schoolbook" w:hAnsi="Century Schoolbook"/>
                <w:b/>
                <w:szCs w:val="24"/>
                <w:u w:val="single"/>
              </w:rPr>
              <w:t>30</w:t>
            </w:r>
            <w:r w:rsidRPr="00B31C94">
              <w:rPr>
                <w:rFonts w:ascii="Century Schoolbook" w:hAnsi="Century Schoolbook"/>
                <w:b/>
                <w:szCs w:val="24"/>
                <w:u w:val="single"/>
              </w:rPr>
              <w:t xml:space="preserve"> days</w:t>
            </w:r>
          </w:p>
        </w:tc>
        <w:tc>
          <w:tcPr>
            <w:tcW w:w="5666" w:type="dxa"/>
          </w:tcPr>
          <w:p w14:paraId="7652765A" w14:textId="77777777" w:rsidR="00C30349" w:rsidRPr="00B31C94" w:rsidRDefault="00C30349" w:rsidP="009449D2">
            <w:pPr>
              <w:pStyle w:val="Normal0"/>
              <w:spacing w:after="120"/>
              <w:ind w:right="-30"/>
              <w:rPr>
                <w:rFonts w:ascii="Century Schoolbook" w:hAnsi="Century Schoolbook"/>
                <w:b/>
                <w:szCs w:val="24"/>
              </w:rPr>
            </w:pPr>
            <w:r w:rsidRPr="00B31C94">
              <w:rPr>
                <w:rFonts w:ascii="Century Schoolbook" w:hAnsi="Century Schoolbook"/>
                <w:b/>
                <w:bCs/>
                <w:smallCaps/>
                <w:szCs w:val="24"/>
              </w:rPr>
              <w:t>Completion of discovery</w:t>
            </w:r>
          </w:p>
          <w:p w14:paraId="54935055" w14:textId="77777777" w:rsidR="00C30349" w:rsidRPr="00B31C94" w:rsidRDefault="00C30349" w:rsidP="009449D2">
            <w:pPr>
              <w:pStyle w:val="Normal0"/>
              <w:spacing w:after="100"/>
              <w:ind w:right="-30"/>
              <w:jc w:val="both"/>
              <w:rPr>
                <w:rFonts w:ascii="Century Schoolbook" w:hAnsi="Century Schoolbook"/>
                <w:szCs w:val="24"/>
              </w:rPr>
            </w:pPr>
            <w:r w:rsidRPr="00B31C94">
              <w:rPr>
                <w:rFonts w:ascii="Century Schoolbook" w:hAnsi="Century Schoolbook"/>
                <w:szCs w:val="24"/>
              </w:rPr>
              <w:t>Discovery requests are not timely if the deadline for response under the Federal Rules of Civil Procedure falls after this date. Parties may by agreement continue discovery beyond the deadline.</w:t>
            </w:r>
          </w:p>
        </w:tc>
      </w:tr>
      <w:tr w:rsidR="00C30349" w:rsidRPr="00B31C94" w14:paraId="766DA112" w14:textId="77777777" w:rsidTr="003158B9">
        <w:trPr>
          <w:jc w:val="center"/>
        </w:trPr>
        <w:tc>
          <w:tcPr>
            <w:tcW w:w="630" w:type="dxa"/>
          </w:tcPr>
          <w:p w14:paraId="2A9ADE6D" w14:textId="086ADBBD" w:rsidR="00C30349" w:rsidRPr="00B31C94" w:rsidRDefault="00E549DC" w:rsidP="009449D2">
            <w:pPr>
              <w:pStyle w:val="Normal0"/>
              <w:rPr>
                <w:rFonts w:ascii="Century Schoolbook" w:hAnsi="Century Schoolbook"/>
                <w:b/>
                <w:szCs w:val="24"/>
              </w:rPr>
            </w:pPr>
            <w:r>
              <w:rPr>
                <w:rFonts w:ascii="Century Schoolbook" w:hAnsi="Century Schoolbook"/>
                <w:b/>
                <w:szCs w:val="24"/>
              </w:rPr>
              <w:t>4</w:t>
            </w:r>
            <w:r w:rsidR="00C30349" w:rsidRPr="00B31C94">
              <w:rPr>
                <w:rFonts w:ascii="Century Schoolbook" w:hAnsi="Century Schoolbook"/>
                <w:b/>
                <w:szCs w:val="24"/>
              </w:rPr>
              <w:t>.</w:t>
            </w:r>
          </w:p>
        </w:tc>
        <w:tc>
          <w:tcPr>
            <w:tcW w:w="1624" w:type="dxa"/>
          </w:tcPr>
          <w:p w14:paraId="1253C781" w14:textId="7429ECDE" w:rsidR="00C30349" w:rsidRPr="00B31C94" w:rsidRDefault="00C30349" w:rsidP="009449D2">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xml:space="preserve">+ </w:t>
            </w:r>
            <w:r w:rsidR="00757E5A">
              <w:rPr>
                <w:rFonts w:ascii="Century Schoolbook" w:hAnsi="Century Schoolbook"/>
                <w:b/>
                <w:szCs w:val="24"/>
                <w:u w:val="single"/>
              </w:rPr>
              <w:t>15</w:t>
            </w:r>
            <w:r w:rsidRPr="00B31C94">
              <w:rPr>
                <w:rFonts w:ascii="Century Schoolbook" w:hAnsi="Century Schoolbook"/>
                <w:b/>
                <w:szCs w:val="24"/>
                <w:u w:val="single"/>
              </w:rPr>
              <w:t xml:space="preserve"> days</w:t>
            </w:r>
          </w:p>
        </w:tc>
        <w:tc>
          <w:tcPr>
            <w:tcW w:w="5666" w:type="dxa"/>
          </w:tcPr>
          <w:p w14:paraId="3319536A" w14:textId="77777777" w:rsidR="00C30349" w:rsidRPr="00B31C94" w:rsidRDefault="00C30349" w:rsidP="009449D2">
            <w:pPr>
              <w:pStyle w:val="Normal0"/>
              <w:spacing w:after="120"/>
              <w:ind w:right="-30"/>
              <w:rPr>
                <w:rFonts w:ascii="Century Schoolbook" w:hAnsi="Century Schoolbook"/>
                <w:b/>
                <w:szCs w:val="24"/>
              </w:rPr>
            </w:pPr>
            <w:r w:rsidRPr="00B31C94">
              <w:rPr>
                <w:rFonts w:ascii="Century Schoolbook" w:hAnsi="Century Schoolbook"/>
                <w:b/>
                <w:bCs/>
                <w:smallCaps/>
                <w:szCs w:val="24"/>
              </w:rPr>
              <w:t>Mediation or settlement conference before the Magistrate Judge</w:t>
            </w:r>
          </w:p>
          <w:p w14:paraId="6DA1E225" w14:textId="77777777" w:rsidR="00C30349" w:rsidRPr="00B31C94" w:rsidRDefault="00C30349" w:rsidP="009449D2">
            <w:pPr>
              <w:pStyle w:val="Normal0"/>
              <w:spacing w:after="100"/>
              <w:ind w:right="-30"/>
              <w:jc w:val="both"/>
              <w:rPr>
                <w:rFonts w:ascii="Century Schoolbook" w:hAnsi="Century Schoolbook"/>
                <w:b/>
                <w:szCs w:val="24"/>
              </w:rPr>
            </w:pPr>
            <w:r w:rsidRPr="00B31C94">
              <w:rPr>
                <w:rFonts w:ascii="Century Schoolbook" w:hAnsi="Century Schoolbook"/>
                <w:szCs w:val="24"/>
              </w:rPr>
              <w:t>The parties must complete mediation or other form of dispute resolution.</w:t>
            </w:r>
          </w:p>
        </w:tc>
      </w:tr>
      <w:tr w:rsidR="00C30349" w:rsidRPr="00B31C94" w14:paraId="51D98868" w14:textId="77777777" w:rsidTr="003158B9">
        <w:trPr>
          <w:jc w:val="center"/>
        </w:trPr>
        <w:tc>
          <w:tcPr>
            <w:tcW w:w="630" w:type="dxa"/>
          </w:tcPr>
          <w:p w14:paraId="66C924A6" w14:textId="73A33AB2" w:rsidR="00C30349" w:rsidRPr="00B31C94" w:rsidRDefault="00E549DC" w:rsidP="009449D2">
            <w:pPr>
              <w:pStyle w:val="Normal0"/>
              <w:rPr>
                <w:rFonts w:ascii="Century Schoolbook" w:hAnsi="Century Schoolbook"/>
                <w:b/>
                <w:szCs w:val="24"/>
              </w:rPr>
            </w:pPr>
            <w:r>
              <w:rPr>
                <w:rFonts w:ascii="Century Schoolbook" w:hAnsi="Century Schoolbook"/>
                <w:b/>
                <w:szCs w:val="24"/>
              </w:rPr>
              <w:t>5</w:t>
            </w:r>
            <w:r w:rsidR="00C30349" w:rsidRPr="00B31C94">
              <w:rPr>
                <w:rFonts w:ascii="Century Schoolbook" w:hAnsi="Century Schoolbook"/>
                <w:b/>
                <w:szCs w:val="24"/>
              </w:rPr>
              <w:t>.</w:t>
            </w:r>
          </w:p>
        </w:tc>
        <w:tc>
          <w:tcPr>
            <w:tcW w:w="1624" w:type="dxa"/>
          </w:tcPr>
          <w:p w14:paraId="4D8FF0E9" w14:textId="77E20233" w:rsidR="00C30349" w:rsidRPr="00B31C94" w:rsidRDefault="00C30349" w:rsidP="009449D2">
            <w:pPr>
              <w:pStyle w:val="Normal0"/>
              <w:tabs>
                <w:tab w:val="right" w:pos="1441"/>
                <w:tab w:val="right" w:pos="3600"/>
              </w:tabs>
              <w:rPr>
                <w:rFonts w:ascii="Century Schoolbook" w:hAnsi="Century Schoolbook"/>
                <w:b/>
                <w:szCs w:val="24"/>
                <w:u w:val="single"/>
              </w:rPr>
            </w:pPr>
            <w:r w:rsidRPr="00B31C94">
              <w:rPr>
                <w:rFonts w:ascii="Century Schoolbook" w:hAnsi="Century Schoolbook"/>
                <w:b/>
                <w:szCs w:val="24"/>
                <w:u w:val="single"/>
              </w:rPr>
              <w:t xml:space="preserve">+ </w:t>
            </w:r>
            <w:r w:rsidR="00757E5A">
              <w:rPr>
                <w:rFonts w:ascii="Century Schoolbook" w:hAnsi="Century Schoolbook"/>
                <w:b/>
                <w:szCs w:val="24"/>
                <w:u w:val="single"/>
              </w:rPr>
              <w:t>15</w:t>
            </w:r>
            <w:r w:rsidRPr="00B31C94">
              <w:rPr>
                <w:rFonts w:ascii="Century Schoolbook" w:hAnsi="Century Schoolbook"/>
                <w:b/>
                <w:szCs w:val="24"/>
                <w:u w:val="single"/>
              </w:rPr>
              <w:t xml:space="preserve"> days</w:t>
            </w:r>
          </w:p>
        </w:tc>
        <w:tc>
          <w:tcPr>
            <w:tcW w:w="5666" w:type="dxa"/>
          </w:tcPr>
          <w:p w14:paraId="2619F71C" w14:textId="77777777" w:rsidR="00C30349" w:rsidRPr="00B31C94" w:rsidRDefault="00C30349" w:rsidP="009449D2">
            <w:pPr>
              <w:pStyle w:val="Normal0"/>
              <w:spacing w:after="120"/>
              <w:ind w:right="-30"/>
              <w:rPr>
                <w:rFonts w:ascii="Century Schoolbook" w:hAnsi="Century Schoolbook"/>
                <w:szCs w:val="24"/>
              </w:rPr>
            </w:pPr>
            <w:r w:rsidRPr="00B31C94">
              <w:rPr>
                <w:rFonts w:ascii="Century Schoolbook" w:hAnsi="Century Schoolbook"/>
                <w:b/>
                <w:bCs/>
                <w:smallCaps/>
                <w:szCs w:val="24"/>
              </w:rPr>
              <w:t xml:space="preserve">Deadline for joint pretrial order and motions </w:t>
            </w:r>
            <w:r w:rsidRPr="00B31C94">
              <w:rPr>
                <w:rFonts w:ascii="Century Schoolbook" w:hAnsi="Century Schoolbook"/>
                <w:b/>
                <w:bCs/>
                <w:i/>
                <w:iCs/>
                <w:smallCaps/>
                <w:szCs w:val="24"/>
              </w:rPr>
              <w:t>in limine</w:t>
            </w:r>
            <w:r w:rsidRPr="00B31C94">
              <w:rPr>
                <w:rFonts w:ascii="Century Schoolbook" w:hAnsi="Century Schoolbook"/>
                <w:b/>
                <w:szCs w:val="24"/>
              </w:rPr>
              <w:t xml:space="preserve"> </w:t>
            </w:r>
          </w:p>
          <w:p w14:paraId="4D29A631" w14:textId="4D250040" w:rsidR="00C30349" w:rsidRPr="00B31C94" w:rsidRDefault="00C30349" w:rsidP="009449D2">
            <w:pPr>
              <w:pStyle w:val="Normal0"/>
              <w:spacing w:after="100"/>
              <w:ind w:right="-30"/>
              <w:jc w:val="both"/>
              <w:rPr>
                <w:rFonts w:ascii="Century Schoolbook" w:hAnsi="Century Schoolbook"/>
                <w:szCs w:val="24"/>
              </w:rPr>
            </w:pPr>
            <w:r w:rsidRPr="00B31C94">
              <w:rPr>
                <w:rFonts w:ascii="Century Schoolbook" w:hAnsi="Century Schoolbook"/>
                <w:szCs w:val="24"/>
              </w:rPr>
              <w:t xml:space="preserve">The Joint Pretrial Order must contain the pretrial disclosures required by </w:t>
            </w:r>
            <w:r w:rsidR="002D09B3" w:rsidRPr="00B31C94">
              <w:rPr>
                <w:rFonts w:ascii="Century Schoolbook" w:hAnsi="Century Schoolbook"/>
                <w:szCs w:val="24"/>
              </w:rPr>
              <w:t>Rule</w:t>
            </w:r>
            <w:r w:rsidR="002D7B4E" w:rsidRPr="00B31C94">
              <w:rPr>
                <w:rFonts w:ascii="Century Schoolbook" w:hAnsi="Century Schoolbook"/>
                <w:szCs w:val="24"/>
              </w:rPr>
              <w:t xml:space="preserve"> </w:t>
            </w:r>
            <w:r w:rsidRPr="00B31C94">
              <w:rPr>
                <w:rFonts w:ascii="Century Schoolbook" w:hAnsi="Century Schoolbook"/>
                <w:szCs w:val="24"/>
              </w:rPr>
              <w:t>26(a)(3). Plaintiff is responsible for timely filing</w:t>
            </w:r>
            <w:r w:rsidR="00211D2B" w:rsidRPr="00B31C94">
              <w:rPr>
                <w:rFonts w:ascii="Century Schoolbook" w:hAnsi="Century Schoolbook"/>
                <w:szCs w:val="24"/>
              </w:rPr>
              <w:t xml:space="preserve"> of</w:t>
            </w:r>
            <w:r w:rsidRPr="00B31C94">
              <w:rPr>
                <w:rFonts w:ascii="Century Schoolbook" w:hAnsi="Century Schoolbook"/>
                <w:szCs w:val="24"/>
              </w:rPr>
              <w:t xml:space="preserve"> the complete Joint Pretrial Order. Failure to </w:t>
            </w:r>
            <w:r w:rsidR="003C578F" w:rsidRPr="00B31C94">
              <w:rPr>
                <w:rFonts w:ascii="Century Schoolbook" w:hAnsi="Century Schoolbook"/>
                <w:szCs w:val="24"/>
              </w:rPr>
              <w:t>do so</w:t>
            </w:r>
            <w:r w:rsidRPr="00B31C94">
              <w:rPr>
                <w:rFonts w:ascii="Century Schoolbook" w:hAnsi="Century Schoolbook"/>
                <w:szCs w:val="24"/>
              </w:rPr>
              <w:t xml:space="preserve"> may lead to dismissal or other sanction in accordance with applicable rules. </w:t>
            </w:r>
          </w:p>
        </w:tc>
      </w:tr>
      <w:tr w:rsidR="00C30349" w:rsidRPr="00B31C94" w14:paraId="59A83AE3" w14:textId="77777777" w:rsidTr="003158B9">
        <w:trPr>
          <w:jc w:val="center"/>
        </w:trPr>
        <w:tc>
          <w:tcPr>
            <w:tcW w:w="630" w:type="dxa"/>
          </w:tcPr>
          <w:p w14:paraId="2152D91F" w14:textId="6D81EEC2" w:rsidR="00C30349" w:rsidRPr="00B31C94" w:rsidRDefault="00E549DC" w:rsidP="009449D2">
            <w:pPr>
              <w:pStyle w:val="Normal0"/>
              <w:rPr>
                <w:rFonts w:ascii="Century Schoolbook" w:hAnsi="Century Schoolbook"/>
                <w:b/>
                <w:szCs w:val="24"/>
              </w:rPr>
            </w:pPr>
            <w:r>
              <w:rPr>
                <w:rFonts w:ascii="Century Schoolbook" w:hAnsi="Century Schoolbook"/>
                <w:b/>
                <w:szCs w:val="24"/>
              </w:rPr>
              <w:t>6</w:t>
            </w:r>
            <w:r w:rsidR="00C30349" w:rsidRPr="00B31C94">
              <w:rPr>
                <w:rFonts w:ascii="Century Schoolbook" w:hAnsi="Century Schoolbook"/>
                <w:b/>
                <w:szCs w:val="24"/>
              </w:rPr>
              <w:t>.</w:t>
            </w:r>
          </w:p>
        </w:tc>
        <w:tc>
          <w:tcPr>
            <w:tcW w:w="1624" w:type="dxa"/>
          </w:tcPr>
          <w:p w14:paraId="02603DDA" w14:textId="7BD13EF8" w:rsidR="00C30349" w:rsidRPr="00B31C94" w:rsidRDefault="00757E5A" w:rsidP="009449D2">
            <w:pPr>
              <w:pStyle w:val="Normal0"/>
              <w:tabs>
                <w:tab w:val="right" w:pos="1441"/>
                <w:tab w:val="right" w:pos="3600"/>
              </w:tabs>
              <w:rPr>
                <w:rFonts w:ascii="Century Schoolbook" w:hAnsi="Century Schoolbook"/>
                <w:b/>
                <w:szCs w:val="24"/>
                <w:u w:val="single"/>
              </w:rPr>
            </w:pPr>
            <w:r>
              <w:rPr>
                <w:rFonts w:ascii="Century Schoolbook" w:hAnsi="Century Schoolbook"/>
                <w:b/>
                <w:szCs w:val="24"/>
                <w:u w:val="single"/>
              </w:rPr>
              <w:t>6</w:t>
            </w:r>
            <w:r w:rsidR="00C30349" w:rsidRPr="00B31C94">
              <w:rPr>
                <w:rFonts w:ascii="Century Schoolbook" w:hAnsi="Century Schoolbook"/>
                <w:b/>
                <w:szCs w:val="24"/>
                <w:u w:val="single"/>
              </w:rPr>
              <w:t xml:space="preserve"> months after initial conference</w:t>
            </w:r>
            <w:r w:rsidR="00587057" w:rsidRPr="00B31C94">
              <w:rPr>
                <w:rFonts w:ascii="Century Schoolbook" w:hAnsi="Century Schoolbook"/>
                <w:b/>
                <w:szCs w:val="24"/>
                <w:u w:val="single"/>
              </w:rPr>
              <w:t xml:space="preserve"> (or ~ 30 days after JP</w:t>
            </w:r>
            <w:r w:rsidR="00737E86" w:rsidRPr="00B31C94">
              <w:rPr>
                <w:rFonts w:ascii="Century Schoolbook" w:hAnsi="Century Schoolbook"/>
                <w:b/>
                <w:szCs w:val="24"/>
                <w:u w:val="single"/>
              </w:rPr>
              <w:t>T</w:t>
            </w:r>
            <w:r w:rsidR="00587057" w:rsidRPr="00B31C94">
              <w:rPr>
                <w:rFonts w:ascii="Century Schoolbook" w:hAnsi="Century Schoolbook"/>
                <w:b/>
                <w:szCs w:val="24"/>
                <w:u w:val="single"/>
              </w:rPr>
              <w:t>O)</w:t>
            </w:r>
          </w:p>
        </w:tc>
        <w:tc>
          <w:tcPr>
            <w:tcW w:w="5666" w:type="dxa"/>
          </w:tcPr>
          <w:p w14:paraId="41318187" w14:textId="77777777" w:rsidR="00C30349" w:rsidRPr="00B31C94" w:rsidRDefault="00C30349" w:rsidP="009449D2">
            <w:pPr>
              <w:pStyle w:val="Normal0"/>
              <w:spacing w:after="120"/>
              <w:ind w:right="-30"/>
              <w:rPr>
                <w:rFonts w:ascii="Century Schoolbook" w:hAnsi="Century Schoolbook"/>
                <w:szCs w:val="24"/>
              </w:rPr>
            </w:pPr>
            <w:r w:rsidRPr="00B31C94">
              <w:rPr>
                <w:rFonts w:ascii="Century Schoolbook" w:hAnsi="Century Schoolbook"/>
                <w:b/>
                <w:bCs/>
                <w:smallCaps/>
                <w:szCs w:val="24"/>
              </w:rPr>
              <w:t>Docket call</w:t>
            </w:r>
          </w:p>
          <w:p w14:paraId="2342EDC4" w14:textId="32B74973" w:rsidR="00C30349" w:rsidRPr="00B31C94" w:rsidRDefault="001F2F0D" w:rsidP="009449D2">
            <w:pPr>
              <w:pStyle w:val="Normal0"/>
              <w:spacing w:after="100"/>
              <w:ind w:right="-30"/>
              <w:jc w:val="both"/>
              <w:rPr>
                <w:rFonts w:ascii="Century Schoolbook" w:hAnsi="Century Schoolbook"/>
                <w:szCs w:val="24"/>
              </w:rPr>
            </w:pPr>
            <w:r w:rsidRPr="00B31C94">
              <w:rPr>
                <w:rFonts w:ascii="Century Schoolbook" w:hAnsi="Century Schoolbook"/>
                <w:szCs w:val="24"/>
              </w:rPr>
              <w:t xml:space="preserve">Docket call </w:t>
            </w:r>
            <w:r>
              <w:rPr>
                <w:rFonts w:ascii="Century Schoolbook" w:hAnsi="Century Schoolbook"/>
                <w:szCs w:val="24"/>
              </w:rPr>
              <w:t>is set for</w:t>
            </w:r>
            <w:r w:rsidRPr="00B31C94">
              <w:rPr>
                <w:rFonts w:ascii="Century Schoolbook" w:hAnsi="Century Schoolbook"/>
                <w:szCs w:val="24"/>
              </w:rPr>
              <w:t xml:space="preserve"> </w:t>
            </w:r>
            <w:r>
              <w:rPr>
                <w:rFonts w:ascii="Century Schoolbook" w:hAnsi="Century Schoolbook"/>
                <w:szCs w:val="24"/>
              </w:rPr>
              <w:t>1</w:t>
            </w:r>
            <w:r w:rsidRPr="00B31C94">
              <w:rPr>
                <w:rFonts w:ascii="Century Schoolbook" w:hAnsi="Century Schoolbook"/>
                <w:szCs w:val="24"/>
              </w:rPr>
              <w:t xml:space="preserve">:30 </w:t>
            </w:r>
            <w:r>
              <w:rPr>
                <w:rFonts w:ascii="Century Schoolbook" w:hAnsi="Century Schoolbook"/>
                <w:szCs w:val="24"/>
              </w:rPr>
              <w:t>p</w:t>
            </w:r>
            <w:r w:rsidRPr="00B31C94">
              <w:rPr>
                <w:rFonts w:ascii="Century Schoolbook" w:hAnsi="Century Schoolbook"/>
                <w:szCs w:val="24"/>
              </w:rPr>
              <w:t xml:space="preserve">.m. in Courtroom </w:t>
            </w:r>
            <w:r>
              <w:rPr>
                <w:rFonts w:ascii="Century Schoolbook" w:hAnsi="Century Schoolbook"/>
                <w:szCs w:val="24"/>
              </w:rPr>
              <w:t>9F</w:t>
            </w:r>
            <w:r w:rsidRPr="00B31C94">
              <w:rPr>
                <w:rFonts w:ascii="Century Schoolbook" w:hAnsi="Century Schoolbook"/>
                <w:szCs w:val="24"/>
              </w:rPr>
              <w:t>, United States Courthouse, 515 Rusk</w:t>
            </w:r>
            <w:r>
              <w:rPr>
                <w:rFonts w:ascii="Century Schoolbook" w:hAnsi="Century Schoolbook"/>
                <w:szCs w:val="24"/>
              </w:rPr>
              <w:t xml:space="preserve"> Street</w:t>
            </w:r>
            <w:r w:rsidRPr="00B31C94">
              <w:rPr>
                <w:rFonts w:ascii="Century Schoolbook" w:hAnsi="Century Schoolbook"/>
                <w:szCs w:val="24"/>
              </w:rPr>
              <w:t xml:space="preserve">, Houston, Texas. </w:t>
            </w:r>
            <w:r>
              <w:rPr>
                <w:rFonts w:ascii="Century Schoolbook" w:hAnsi="Century Schoolbook"/>
                <w:szCs w:val="24"/>
              </w:rPr>
              <w:t>D</w:t>
            </w:r>
            <w:r w:rsidRPr="00B31C94">
              <w:rPr>
                <w:rFonts w:ascii="Century Schoolbook" w:hAnsi="Century Schoolbook"/>
                <w:szCs w:val="24"/>
              </w:rPr>
              <w:t>ocuments filed within seven days of docket call</w:t>
            </w:r>
            <w:r>
              <w:rPr>
                <w:rFonts w:ascii="Century Schoolbook" w:hAnsi="Century Schoolbook"/>
                <w:szCs w:val="24"/>
              </w:rPr>
              <w:t xml:space="preserve"> will not be considered</w:t>
            </w:r>
            <w:r w:rsidRPr="00B31C94">
              <w:rPr>
                <w:rFonts w:ascii="Century Schoolbook" w:hAnsi="Century Schoolbook"/>
                <w:szCs w:val="24"/>
              </w:rPr>
              <w:t xml:space="preserve">. </w:t>
            </w:r>
            <w:r>
              <w:rPr>
                <w:rFonts w:ascii="Century Schoolbook" w:hAnsi="Century Schoolbook"/>
                <w:szCs w:val="24"/>
              </w:rPr>
              <w:t>P</w:t>
            </w:r>
            <w:r w:rsidRPr="00B31C94">
              <w:rPr>
                <w:rFonts w:ascii="Century Schoolbook" w:hAnsi="Century Schoolbook"/>
                <w:szCs w:val="24"/>
              </w:rPr>
              <w:t xml:space="preserve">ending motions </w:t>
            </w:r>
            <w:r>
              <w:rPr>
                <w:rFonts w:ascii="Century Schoolbook" w:hAnsi="Century Schoolbook"/>
                <w:szCs w:val="24"/>
              </w:rPr>
              <w:t>will be addressed</w:t>
            </w:r>
            <w:r w:rsidR="00F6122A">
              <w:rPr>
                <w:rFonts w:ascii="Century Schoolbook" w:hAnsi="Century Schoolbook"/>
                <w:szCs w:val="24"/>
              </w:rPr>
              <w:t>,</w:t>
            </w:r>
            <w:r>
              <w:rPr>
                <w:rFonts w:ascii="Century Schoolbook" w:hAnsi="Century Schoolbook"/>
                <w:szCs w:val="24"/>
              </w:rPr>
              <w:t xml:space="preserve"> with the case</w:t>
            </w:r>
            <w:r w:rsidRPr="00B31C94">
              <w:rPr>
                <w:rFonts w:ascii="Century Schoolbook" w:hAnsi="Century Schoolbook"/>
                <w:szCs w:val="24"/>
              </w:rPr>
              <w:t xml:space="preserve"> set for trial as close to docket call as practicable.</w:t>
            </w:r>
          </w:p>
        </w:tc>
      </w:tr>
    </w:tbl>
    <w:p w14:paraId="25E809A2" w14:textId="257B3B1A" w:rsidR="00C30349" w:rsidRPr="00B31C94" w:rsidRDefault="00C30349" w:rsidP="009449D2">
      <w:pPr>
        <w:rPr>
          <w:rFonts w:ascii="Century Schoolbook" w:hAnsi="Century Schoolbook"/>
          <w:szCs w:val="24"/>
        </w:rPr>
      </w:pPr>
    </w:p>
    <w:p w14:paraId="6404751D" w14:textId="17E25A25" w:rsidR="00757E5A" w:rsidRDefault="00757E5A" w:rsidP="00D318A8">
      <w:pPr>
        <w:pStyle w:val="Normal0"/>
        <w:spacing w:after="60"/>
        <w:ind w:left="900" w:right="720" w:firstLine="432"/>
        <w:jc w:val="both"/>
        <w:rPr>
          <w:rFonts w:ascii="Century Schoolbook" w:hAnsi="Century Schoolbook"/>
          <w:color w:val="000000" w:themeColor="text1"/>
          <w:szCs w:val="24"/>
        </w:rPr>
      </w:pPr>
      <w:r>
        <w:rPr>
          <w:rFonts w:ascii="Century Schoolbook" w:hAnsi="Century Schoolbook"/>
          <w:color w:val="000000" w:themeColor="text1"/>
          <w:szCs w:val="24"/>
        </w:rPr>
        <w:t>Motions under Rules 12(b)</w:t>
      </w:r>
      <w:r w:rsidR="00971264">
        <w:rPr>
          <w:rFonts w:ascii="Century Schoolbook" w:hAnsi="Century Schoolbook"/>
          <w:color w:val="000000" w:themeColor="text1"/>
          <w:szCs w:val="24"/>
        </w:rPr>
        <w:t>(6)</w:t>
      </w:r>
      <w:r>
        <w:rPr>
          <w:rFonts w:ascii="Century Schoolbook" w:hAnsi="Century Schoolbook"/>
          <w:color w:val="000000" w:themeColor="text1"/>
          <w:szCs w:val="24"/>
        </w:rPr>
        <w:t xml:space="preserve"> or 12(c) are </w:t>
      </w:r>
      <w:r w:rsidR="00971264">
        <w:rPr>
          <w:rFonts w:ascii="Century Schoolbook" w:hAnsi="Century Schoolbook"/>
          <w:color w:val="000000" w:themeColor="text1"/>
          <w:szCs w:val="24"/>
        </w:rPr>
        <w:t>discouraged and infrequently granted</w:t>
      </w:r>
      <w:r w:rsidR="001F2F0D">
        <w:rPr>
          <w:rFonts w:ascii="Century Schoolbook" w:hAnsi="Century Schoolbook"/>
          <w:color w:val="000000" w:themeColor="text1"/>
          <w:szCs w:val="24"/>
        </w:rPr>
        <w:t xml:space="preserve"> under these deadlines</w:t>
      </w:r>
      <w:r>
        <w:rPr>
          <w:rFonts w:ascii="Century Schoolbook" w:hAnsi="Century Schoolbook"/>
          <w:color w:val="000000" w:themeColor="text1"/>
          <w:szCs w:val="24"/>
        </w:rPr>
        <w:t xml:space="preserve">. </w:t>
      </w:r>
      <w:r w:rsidR="00971264" w:rsidRPr="00971264">
        <w:rPr>
          <w:rFonts w:ascii="Century Schoolbook" w:hAnsi="Century Schoolbook"/>
          <w:color w:val="000000" w:themeColor="text1"/>
          <w:szCs w:val="24"/>
        </w:rPr>
        <w:t xml:space="preserve">Motions under Rule 56 are allowed only upon permission received at </w:t>
      </w:r>
      <w:r w:rsidR="00971264">
        <w:rPr>
          <w:rFonts w:ascii="Century Schoolbook" w:hAnsi="Century Schoolbook"/>
          <w:color w:val="000000" w:themeColor="text1"/>
          <w:szCs w:val="24"/>
        </w:rPr>
        <w:t>docket call together</w:t>
      </w:r>
      <w:r w:rsidR="00971264" w:rsidRPr="00971264">
        <w:rPr>
          <w:rFonts w:ascii="Century Schoolbook" w:hAnsi="Century Schoolbook"/>
          <w:color w:val="000000" w:themeColor="text1"/>
          <w:szCs w:val="24"/>
        </w:rPr>
        <w:t xml:space="preserve"> with abatement of trial</w:t>
      </w:r>
      <w:r>
        <w:rPr>
          <w:rFonts w:ascii="Century Schoolbook" w:hAnsi="Century Schoolbook"/>
          <w:color w:val="000000" w:themeColor="text1"/>
          <w:szCs w:val="24"/>
        </w:rPr>
        <w:t>.</w:t>
      </w:r>
    </w:p>
    <w:p w14:paraId="3ED400ED" w14:textId="2569B9AA" w:rsidR="00D00824" w:rsidRPr="00344DF5" w:rsidRDefault="005B3E08" w:rsidP="00D318A8">
      <w:pPr>
        <w:pStyle w:val="Normal0"/>
        <w:spacing w:after="60"/>
        <w:ind w:left="900" w:right="720" w:firstLine="432"/>
        <w:jc w:val="both"/>
        <w:rPr>
          <w:rFonts w:ascii="Century Schoolbook" w:hAnsi="Century Schoolbook"/>
          <w:color w:val="000000" w:themeColor="text1"/>
          <w:szCs w:val="24"/>
        </w:rPr>
      </w:pPr>
      <w:r w:rsidRPr="00344DF5">
        <w:rPr>
          <w:rFonts w:ascii="Century Schoolbook" w:hAnsi="Century Schoolbook"/>
          <w:color w:val="000000" w:themeColor="text1"/>
          <w:szCs w:val="24"/>
        </w:rPr>
        <w:t xml:space="preserve">Any party wishing to make a discovery or scheduling motion must </w:t>
      </w:r>
      <w:r w:rsidR="00765E37" w:rsidRPr="00344DF5">
        <w:rPr>
          <w:rFonts w:ascii="Century Schoolbook" w:hAnsi="Century Schoolbook"/>
          <w:color w:val="000000" w:themeColor="text1"/>
          <w:szCs w:val="24"/>
        </w:rPr>
        <w:t xml:space="preserve">obtain permission </w:t>
      </w:r>
      <w:r w:rsidRPr="00344DF5">
        <w:rPr>
          <w:rFonts w:ascii="Century Schoolbook" w:hAnsi="Century Schoolbook"/>
          <w:color w:val="000000" w:themeColor="text1"/>
          <w:szCs w:val="24"/>
        </w:rPr>
        <w:t xml:space="preserve">before the submission of motion papers. This includes any motion to compel, to quash, for protection, or </w:t>
      </w:r>
      <w:r w:rsidR="00784A92" w:rsidRPr="00344DF5">
        <w:rPr>
          <w:rFonts w:ascii="Century Schoolbook" w:hAnsi="Century Schoolbook"/>
          <w:color w:val="000000" w:themeColor="text1"/>
          <w:szCs w:val="24"/>
        </w:rPr>
        <w:t xml:space="preserve">for </w:t>
      </w:r>
      <w:r w:rsidRPr="00344DF5">
        <w:rPr>
          <w:rFonts w:ascii="Century Schoolbook" w:hAnsi="Century Schoolbook"/>
          <w:color w:val="000000" w:themeColor="text1"/>
          <w:szCs w:val="24"/>
        </w:rPr>
        <w:t>extension. Follow Section 15 of the Court</w:t>
      </w:r>
      <w:r w:rsidR="00214455" w:rsidRPr="00344DF5">
        <w:rPr>
          <w:rFonts w:ascii="Century Schoolbook" w:hAnsi="Century Schoolbook"/>
          <w:color w:val="000000" w:themeColor="text1"/>
          <w:szCs w:val="24"/>
        </w:rPr>
        <w:t>’s</w:t>
      </w:r>
      <w:r w:rsidRPr="00344DF5">
        <w:rPr>
          <w:rFonts w:ascii="Century Schoolbook" w:hAnsi="Century Schoolbook"/>
          <w:color w:val="000000" w:themeColor="text1"/>
          <w:szCs w:val="24"/>
        </w:rPr>
        <w:t xml:space="preserve"> </w:t>
      </w:r>
      <w:r w:rsidR="00214455" w:rsidRPr="00344DF5">
        <w:rPr>
          <w:rFonts w:ascii="Century Schoolbook" w:hAnsi="Century Schoolbook"/>
          <w:color w:val="000000" w:themeColor="text1"/>
          <w:szCs w:val="24"/>
        </w:rPr>
        <w:t>p</w:t>
      </w:r>
      <w:r w:rsidRPr="00344DF5">
        <w:rPr>
          <w:rFonts w:ascii="Century Schoolbook" w:hAnsi="Century Schoolbook"/>
          <w:color w:val="000000" w:themeColor="text1"/>
          <w:szCs w:val="24"/>
        </w:rPr>
        <w:t>rocedures.</w:t>
      </w:r>
    </w:p>
    <w:p w14:paraId="6ABB6AA0" w14:textId="77777777" w:rsidR="008C1618" w:rsidRPr="00344DF5" w:rsidRDefault="008C1618" w:rsidP="008C1618">
      <w:pPr>
        <w:pStyle w:val="Normal0"/>
        <w:spacing w:after="60"/>
        <w:ind w:left="900" w:right="720" w:firstLine="432"/>
        <w:jc w:val="both"/>
        <w:rPr>
          <w:rFonts w:ascii="Century Schoolbook" w:hAnsi="Century Schoolbook"/>
          <w:color w:val="000000" w:themeColor="text1"/>
          <w:szCs w:val="24"/>
        </w:rPr>
      </w:pPr>
      <w:r w:rsidRPr="00344DF5">
        <w:rPr>
          <w:rFonts w:ascii="Century Schoolbook" w:hAnsi="Century Schoolbook"/>
          <w:color w:val="000000" w:themeColor="text1"/>
          <w:szCs w:val="24"/>
        </w:rPr>
        <w:t>The parties agree to submit issues</w:t>
      </w:r>
      <w:r>
        <w:rPr>
          <w:rFonts w:ascii="Century Schoolbook" w:hAnsi="Century Schoolbook"/>
          <w:color w:val="000000" w:themeColor="text1"/>
          <w:szCs w:val="24"/>
        </w:rPr>
        <w:t xml:space="preserve"> regarding attorney fees</w:t>
      </w:r>
      <w:r w:rsidRPr="00344DF5">
        <w:rPr>
          <w:rFonts w:ascii="Century Schoolbook" w:hAnsi="Century Schoolbook"/>
          <w:color w:val="000000" w:themeColor="text1"/>
          <w:szCs w:val="24"/>
        </w:rPr>
        <w:t xml:space="preserve"> by affidavit after resolution of liability and damages.</w:t>
      </w:r>
    </w:p>
    <w:p w14:paraId="784C61C2" w14:textId="77777777" w:rsidR="00C75B62" w:rsidRPr="00344DF5" w:rsidRDefault="00C75B62" w:rsidP="006C0623">
      <w:pPr>
        <w:pStyle w:val="Normal0"/>
        <w:spacing w:after="60"/>
        <w:ind w:left="900" w:right="720" w:firstLine="432"/>
        <w:jc w:val="both"/>
        <w:rPr>
          <w:rFonts w:ascii="Century Schoolbook" w:hAnsi="Century Schoolbook"/>
          <w:color w:val="000000" w:themeColor="text1"/>
          <w:szCs w:val="24"/>
        </w:rPr>
      </w:pPr>
    </w:p>
    <w:p w14:paraId="3157DEDE" w14:textId="77777777" w:rsidR="008C1618" w:rsidRPr="00344DF5" w:rsidRDefault="008C1618" w:rsidP="008C1618">
      <w:pPr>
        <w:pStyle w:val="Normal0"/>
        <w:spacing w:after="120"/>
        <w:ind w:left="907" w:right="720" w:firstLine="432"/>
        <w:jc w:val="both"/>
        <w:rPr>
          <w:rFonts w:ascii="Century Schoolbook" w:hAnsi="Century Schoolbook"/>
          <w:color w:val="000000" w:themeColor="text1"/>
          <w:szCs w:val="24"/>
        </w:rPr>
      </w:pPr>
      <w:r>
        <w:rPr>
          <w:rFonts w:ascii="Century Schoolbook" w:hAnsi="Century Schoolbook"/>
          <w:color w:val="000000" w:themeColor="text1"/>
          <w:szCs w:val="24"/>
        </w:rPr>
        <w:lastRenderedPageBreak/>
        <w:t>If referred</w:t>
      </w:r>
      <w:r w:rsidRPr="00344DF5">
        <w:rPr>
          <w:rFonts w:ascii="Century Schoolbook" w:hAnsi="Century Schoolbook"/>
          <w:color w:val="000000" w:themeColor="text1"/>
          <w:szCs w:val="24"/>
        </w:rPr>
        <w:t xml:space="preserve">, the Magistrate Judge has the authority to adjust the scheduling order dates. </w:t>
      </w:r>
    </w:p>
    <w:p w14:paraId="1A3ECEE2" w14:textId="77777777" w:rsidR="000D1E07" w:rsidRPr="00B31C94" w:rsidRDefault="000D1E07" w:rsidP="00D318A8">
      <w:pPr>
        <w:pStyle w:val="Normal0"/>
        <w:spacing w:after="120"/>
        <w:ind w:left="900" w:right="720"/>
        <w:rPr>
          <w:rFonts w:ascii="Century Schoolbook" w:hAnsi="Century Schoolbook"/>
          <w:szCs w:val="24"/>
        </w:rPr>
      </w:pPr>
    </w:p>
    <w:p w14:paraId="557FF9B5" w14:textId="77777777" w:rsidR="00D00824" w:rsidRPr="00B31C94" w:rsidRDefault="005B3E08" w:rsidP="009449D2">
      <w:pPr>
        <w:widowControl w:val="0"/>
        <w:suppressAutoHyphens w:val="0"/>
        <w:autoSpaceDE w:val="0"/>
        <w:autoSpaceDN w:val="0"/>
        <w:spacing w:before="1"/>
        <w:ind w:left="900" w:right="720" w:firstLine="620"/>
        <w:jc w:val="right"/>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Signed on ________________, at Houston, Texas.</w:t>
      </w:r>
    </w:p>
    <w:p w14:paraId="299B85F9" w14:textId="77777777" w:rsidR="00D00824" w:rsidRPr="00B31C94" w:rsidRDefault="00D00824" w:rsidP="009449D2">
      <w:pPr>
        <w:widowControl w:val="0"/>
        <w:suppressAutoHyphens w:val="0"/>
        <w:autoSpaceDE w:val="0"/>
        <w:autoSpaceDN w:val="0"/>
        <w:spacing w:before="1"/>
        <w:ind w:left="100" w:right="1440" w:firstLine="620"/>
        <w:jc w:val="both"/>
        <w:rPr>
          <w:rFonts w:ascii="Century Schoolbook" w:eastAsia="Times New Roman" w:hAnsi="Century Schoolbook" w:cs="Times New Roman"/>
          <w:szCs w:val="24"/>
          <w:lang w:eastAsia="en-US"/>
        </w:rPr>
      </w:pPr>
    </w:p>
    <w:p w14:paraId="4E6F668A" w14:textId="3BA21EF8" w:rsidR="00D00824" w:rsidRPr="00B31C94" w:rsidRDefault="005B3E08" w:rsidP="009449D2">
      <w:pPr>
        <w:widowControl w:val="0"/>
        <w:tabs>
          <w:tab w:val="left" w:pos="2880"/>
          <w:tab w:val="left" w:pos="4140"/>
          <w:tab w:val="right" w:pos="7920"/>
        </w:tabs>
        <w:suppressAutoHyphens w:val="0"/>
        <w:autoSpaceDE w:val="0"/>
        <w:autoSpaceDN w:val="0"/>
        <w:spacing w:before="1"/>
        <w:ind w:right="1440"/>
        <w:jc w:val="both"/>
        <w:rPr>
          <w:rFonts w:ascii="Century Schoolbook" w:eastAsia="Times New Roman" w:hAnsi="Century Schoolbook" w:cs="Times New Roman"/>
          <w:szCs w:val="24"/>
          <w:u w:val="single"/>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00391425" w:rsidRPr="00B31C94">
        <w:rPr>
          <w:rFonts w:ascii="Century Schoolbook" w:eastAsia="Times New Roman" w:hAnsi="Century Schoolbook" w:cs="Times New Roman"/>
          <w:szCs w:val="24"/>
          <w:lang w:eastAsia="en-US"/>
        </w:rPr>
        <w:tab/>
      </w:r>
      <w:r w:rsidR="009449D2" w:rsidRPr="00B31C94">
        <w:rPr>
          <w:rFonts w:ascii="Century Schoolbook" w:eastAsia="Times New Roman" w:hAnsi="Century Schoolbook" w:cs="Times New Roman"/>
          <w:szCs w:val="24"/>
          <w:lang w:eastAsia="en-US"/>
        </w:rPr>
        <w:tab/>
      </w:r>
      <w:r w:rsidR="00EB3868">
        <w:rPr>
          <w:rFonts w:ascii="Century Schoolbook" w:eastAsia="Times New Roman" w:hAnsi="Century Schoolbook" w:cs="Times New Roman"/>
          <w:szCs w:val="24"/>
          <w:lang w:eastAsia="en-US"/>
        </w:rPr>
        <w:t>__________________________</w:t>
      </w:r>
      <w:r w:rsidR="003F35A6" w:rsidRPr="00B31C94">
        <w:rPr>
          <w:rFonts w:ascii="Century Schoolbook" w:eastAsia="Times New Roman" w:hAnsi="Century Schoolbook" w:cs="Times New Roman"/>
          <w:szCs w:val="24"/>
          <w:u w:val="single"/>
          <w:lang w:eastAsia="en-US"/>
        </w:rPr>
        <w:t xml:space="preserve">          </w:t>
      </w:r>
      <w:r w:rsidR="00391425" w:rsidRPr="00B31C94">
        <w:rPr>
          <w:rFonts w:ascii="Century Schoolbook" w:eastAsia="Times New Roman" w:hAnsi="Century Schoolbook" w:cs="Times New Roman"/>
          <w:szCs w:val="24"/>
          <w:u w:val="single"/>
          <w:lang w:eastAsia="en-US"/>
        </w:rPr>
        <w:t xml:space="preserve">           </w:t>
      </w:r>
    </w:p>
    <w:p w14:paraId="22BDA81B" w14:textId="77777777" w:rsidR="00D00824" w:rsidRPr="00B31C94" w:rsidRDefault="005B3E08" w:rsidP="009449D2">
      <w:pPr>
        <w:widowControl w:val="0"/>
        <w:tabs>
          <w:tab w:val="left" w:pos="2880"/>
          <w:tab w:val="left" w:pos="4140"/>
          <w:tab w:val="right" w:pos="7920"/>
        </w:tabs>
        <w:suppressAutoHyphens w:val="0"/>
        <w:autoSpaceDE w:val="0"/>
        <w:autoSpaceDN w:val="0"/>
        <w:spacing w:before="1"/>
        <w:ind w:right="1440"/>
        <w:jc w:val="both"/>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t>Hon. Charles Eskridge</w:t>
      </w:r>
    </w:p>
    <w:p w14:paraId="60E6E3D5" w14:textId="60284A66" w:rsidR="00391425" w:rsidRPr="00B31C94" w:rsidRDefault="005B3E08" w:rsidP="009449D2">
      <w:pPr>
        <w:widowControl w:val="0"/>
        <w:tabs>
          <w:tab w:val="left" w:pos="2880"/>
          <w:tab w:val="left" w:pos="4140"/>
          <w:tab w:val="right" w:pos="7920"/>
        </w:tabs>
        <w:suppressAutoHyphens w:val="0"/>
        <w:autoSpaceDE w:val="0"/>
        <w:autoSpaceDN w:val="0"/>
        <w:spacing w:before="1"/>
        <w:ind w:right="1440"/>
        <w:jc w:val="both"/>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t>United States District Judge</w:t>
      </w:r>
    </w:p>
    <w:p w14:paraId="45D845B3" w14:textId="77777777" w:rsidR="00B31C94" w:rsidRDefault="00B31C94" w:rsidP="009449D2">
      <w:pPr>
        <w:suppressAutoHyphens w:val="0"/>
        <w:spacing w:after="160" w:line="259" w:lineRule="auto"/>
        <w:ind w:right="1440"/>
        <w:rPr>
          <w:rFonts w:ascii="Century Schoolbook" w:eastAsia="Times New Roman" w:hAnsi="Century Schoolbook" w:cs="Times New Roman"/>
          <w:szCs w:val="24"/>
          <w:lang w:eastAsia="en-US"/>
        </w:rPr>
        <w:sectPr w:rsidR="00B31C94" w:rsidSect="001F2F0D">
          <w:type w:val="continuous"/>
          <w:pgSz w:w="12240" w:h="15840" w:code="1"/>
          <w:pgMar w:top="1440" w:right="1440" w:bottom="1440" w:left="1440" w:header="1008" w:footer="1008" w:gutter="0"/>
          <w:pgNumType w:start="1"/>
          <w:cols w:space="720"/>
          <w:docGrid w:linePitch="360"/>
        </w:sectPr>
      </w:pPr>
    </w:p>
    <w:p w14:paraId="04BB1947" w14:textId="5B181486" w:rsidR="00391425" w:rsidRPr="00B31C94" w:rsidRDefault="00391425" w:rsidP="009449D2">
      <w:pPr>
        <w:suppressAutoHyphens w:val="0"/>
        <w:spacing w:after="160" w:line="259" w:lineRule="auto"/>
        <w:ind w:right="1440"/>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br w:type="page"/>
      </w:r>
    </w:p>
    <w:p w14:paraId="54A6D128" w14:textId="77777777" w:rsidR="00B31C94" w:rsidRDefault="00B31C94" w:rsidP="00391425">
      <w:pPr>
        <w:suppressAutoHyphens w:val="0"/>
        <w:spacing w:after="360"/>
        <w:jc w:val="center"/>
        <w:rPr>
          <w:rFonts w:ascii="Century Schoolbook" w:hAnsi="Century Schoolbook"/>
          <w:b/>
          <w:bCs/>
          <w:szCs w:val="24"/>
        </w:rPr>
        <w:sectPr w:rsidR="00B31C94" w:rsidSect="00B31C94">
          <w:type w:val="continuous"/>
          <w:pgSz w:w="12240" w:h="15840" w:code="1"/>
          <w:pgMar w:top="1440" w:right="1440" w:bottom="1440" w:left="1440" w:header="1008" w:footer="1008" w:gutter="0"/>
          <w:pgNumType w:start="2"/>
          <w:cols w:space="720"/>
          <w:vAlign w:val="center"/>
          <w:docGrid w:linePitch="360"/>
        </w:sectPr>
      </w:pPr>
    </w:p>
    <w:p w14:paraId="1647B851" w14:textId="77777777" w:rsidR="004C749F" w:rsidRDefault="004C749F" w:rsidP="00391425">
      <w:pPr>
        <w:suppressAutoHyphens w:val="0"/>
        <w:spacing w:after="360"/>
        <w:jc w:val="center"/>
        <w:rPr>
          <w:rFonts w:ascii="Century Schoolbook" w:hAnsi="Century Schoolbook"/>
          <w:b/>
          <w:bCs/>
          <w:szCs w:val="24"/>
        </w:rPr>
        <w:sectPr w:rsidR="004C749F" w:rsidSect="004C749F">
          <w:type w:val="continuous"/>
          <w:pgSz w:w="12240" w:h="15840" w:code="1"/>
          <w:pgMar w:top="1440" w:right="1440" w:bottom="1440" w:left="1440" w:header="1008" w:footer="1008" w:gutter="0"/>
          <w:pgNumType w:start="1"/>
          <w:cols w:space="720"/>
          <w:vAlign w:val="center"/>
          <w:titlePg/>
          <w:docGrid w:linePitch="360"/>
        </w:sectPr>
      </w:pPr>
    </w:p>
    <w:p w14:paraId="18C573B0" w14:textId="6FC505B7" w:rsidR="00391425" w:rsidRPr="00B31C94" w:rsidRDefault="00391425" w:rsidP="00391425">
      <w:pPr>
        <w:suppressAutoHyphens w:val="0"/>
        <w:spacing w:after="360"/>
        <w:jc w:val="center"/>
        <w:rPr>
          <w:rFonts w:ascii="Century Schoolbook" w:hAnsi="Century Schoolbook"/>
          <w:b/>
          <w:szCs w:val="24"/>
        </w:rPr>
      </w:pPr>
      <w:r w:rsidRPr="00B31C94">
        <w:rPr>
          <w:rFonts w:ascii="Century Schoolbook" w:hAnsi="Century Schoolbook"/>
          <w:b/>
          <w:bCs/>
          <w:szCs w:val="24"/>
        </w:rPr>
        <w:t>Form 5</w:t>
      </w:r>
      <w:r w:rsidR="003E0A57">
        <w:rPr>
          <w:rFonts w:ascii="Century Schoolbook" w:hAnsi="Century Schoolbook"/>
          <w:b/>
          <w:bCs/>
          <w:szCs w:val="24"/>
        </w:rPr>
        <w:t>c</w:t>
      </w:r>
    </w:p>
    <w:p w14:paraId="69F3F7EF" w14:textId="77777777" w:rsidR="00391425" w:rsidRPr="00B31C94" w:rsidRDefault="00391425" w:rsidP="00391425">
      <w:pPr>
        <w:tabs>
          <w:tab w:val="center" w:pos="4680"/>
          <w:tab w:val="right" w:pos="9360"/>
        </w:tabs>
        <w:jc w:val="center"/>
        <w:rPr>
          <w:rFonts w:ascii="Century Schoolbook" w:hAnsi="Century Schoolbook"/>
          <w:bCs/>
          <w:szCs w:val="24"/>
        </w:rPr>
      </w:pPr>
      <w:r w:rsidRPr="00B31C94">
        <w:rPr>
          <w:rFonts w:ascii="Century Schoolbook" w:hAnsi="Century Schoolbook"/>
          <w:szCs w:val="24"/>
        </w:rPr>
        <w:t>Class Action Scheduling and Docket Control Order</w:t>
      </w:r>
    </w:p>
    <w:p w14:paraId="4F7B733A" w14:textId="77777777" w:rsidR="00391425" w:rsidRPr="00B31C94" w:rsidRDefault="00391425" w:rsidP="00391425">
      <w:pPr>
        <w:suppressAutoHyphens w:val="0"/>
        <w:spacing w:after="160" w:line="259" w:lineRule="auto"/>
        <w:jc w:val="center"/>
        <w:rPr>
          <w:rFonts w:ascii="Century Schoolbook" w:hAnsi="Century Schoolbook"/>
          <w:b/>
          <w:bCs/>
          <w:szCs w:val="24"/>
        </w:rPr>
        <w:sectPr w:rsidR="00391425" w:rsidRPr="00B31C94" w:rsidSect="00B31C94">
          <w:headerReference w:type="default" r:id="rId18"/>
          <w:footerReference w:type="first" r:id="rId19"/>
          <w:type w:val="continuous"/>
          <w:pgSz w:w="12240" w:h="15840" w:code="1"/>
          <w:pgMar w:top="1440" w:right="1440" w:bottom="1440" w:left="1440" w:header="1008" w:footer="1008" w:gutter="0"/>
          <w:cols w:space="720"/>
          <w:vAlign w:val="center"/>
          <w:docGrid w:linePitch="360"/>
        </w:sectPr>
      </w:pPr>
    </w:p>
    <w:p w14:paraId="7B64BF8F" w14:textId="77777777" w:rsidR="00391425" w:rsidRPr="00B31C94" w:rsidRDefault="00391425" w:rsidP="00391425">
      <w:pPr>
        <w:pStyle w:val="Normal0"/>
        <w:jc w:val="center"/>
        <w:rPr>
          <w:rFonts w:ascii="Century Schoolbook" w:hAnsi="Century Schoolbook"/>
          <w:smallCaps/>
          <w:szCs w:val="24"/>
        </w:rPr>
      </w:pPr>
      <w:r w:rsidRPr="00B31C94">
        <w:rPr>
          <w:rFonts w:ascii="Century Schoolbook" w:hAnsi="Century Schoolbook"/>
          <w:b/>
          <w:bCs/>
          <w:smallCaps/>
          <w:szCs w:val="24"/>
        </w:rPr>
        <w:lastRenderedPageBreak/>
        <w:t>United States District Court</w:t>
      </w:r>
    </w:p>
    <w:p w14:paraId="6315BC9F" w14:textId="77777777" w:rsidR="00391425" w:rsidRPr="00B31C94" w:rsidRDefault="00391425" w:rsidP="00391425">
      <w:pPr>
        <w:pStyle w:val="Normal0"/>
        <w:jc w:val="center"/>
        <w:rPr>
          <w:rFonts w:ascii="Century Schoolbook" w:hAnsi="Century Schoolbook"/>
          <w:b/>
          <w:bCs/>
          <w:smallCaps/>
          <w:szCs w:val="24"/>
        </w:rPr>
      </w:pPr>
      <w:r w:rsidRPr="00B31C94">
        <w:rPr>
          <w:rFonts w:ascii="Century Schoolbook" w:hAnsi="Century Schoolbook"/>
          <w:b/>
          <w:bCs/>
          <w:smallCaps/>
          <w:szCs w:val="24"/>
        </w:rPr>
        <w:t>Southern District of Texas</w:t>
      </w:r>
    </w:p>
    <w:p w14:paraId="53F1FA59" w14:textId="77777777" w:rsidR="00391425" w:rsidRPr="00B31C94" w:rsidRDefault="00391425" w:rsidP="00391425">
      <w:pPr>
        <w:pStyle w:val="Normal0"/>
        <w:jc w:val="center"/>
        <w:rPr>
          <w:rFonts w:ascii="Century Schoolbook" w:hAnsi="Century Schoolbook"/>
          <w:b/>
          <w:bCs/>
          <w:szCs w:val="24"/>
        </w:rPr>
      </w:pPr>
      <w:r w:rsidRPr="00B31C94">
        <w:rPr>
          <w:rFonts w:ascii="Century Schoolbook" w:hAnsi="Century Schoolbook"/>
          <w:b/>
          <w:bCs/>
          <w:smallCaps/>
          <w:szCs w:val="24"/>
        </w:rPr>
        <w:t>Houston Division</w:t>
      </w:r>
    </w:p>
    <w:p w14:paraId="051E1954" w14:textId="77777777" w:rsidR="00391425" w:rsidRPr="00B31C94" w:rsidRDefault="00391425" w:rsidP="00391425">
      <w:pPr>
        <w:pStyle w:val="Normal0"/>
        <w:jc w:val="center"/>
        <w:rPr>
          <w:rFonts w:ascii="Century Schoolbook" w:hAnsi="Century Schoolbook"/>
          <w:szCs w:val="24"/>
        </w:rPr>
      </w:pPr>
    </w:p>
    <w:tbl>
      <w:tblPr>
        <w:tblW w:w="6480" w:type="dxa"/>
        <w:jc w:val="center"/>
        <w:tblLayout w:type="fixed"/>
        <w:tblCellMar>
          <w:top w:w="115" w:type="dxa"/>
          <w:left w:w="115" w:type="dxa"/>
          <w:bottom w:w="115" w:type="dxa"/>
          <w:right w:w="115" w:type="dxa"/>
        </w:tblCellMar>
        <w:tblLook w:val="0000" w:firstRow="0" w:lastRow="0" w:firstColumn="0" w:lastColumn="0" w:noHBand="0" w:noVBand="0"/>
      </w:tblPr>
      <w:tblGrid>
        <w:gridCol w:w="3009"/>
        <w:gridCol w:w="265"/>
        <w:gridCol w:w="3206"/>
      </w:tblGrid>
      <w:tr w:rsidR="00391425" w:rsidRPr="00B31C94" w14:paraId="3B041102" w14:textId="77777777" w:rsidTr="00B87042">
        <w:trPr>
          <w:trHeight w:val="2423"/>
          <w:jc w:val="center"/>
        </w:trPr>
        <w:tc>
          <w:tcPr>
            <w:tcW w:w="4050" w:type="dxa"/>
          </w:tcPr>
          <w:p w14:paraId="5F24A726" w14:textId="330C2C35" w:rsidR="00943629" w:rsidRPr="00B31C94" w:rsidRDefault="00A30765" w:rsidP="00943629">
            <w:pPr>
              <w:pStyle w:val="Normal0"/>
              <w:rPr>
                <w:rFonts w:ascii="Century Schoolbook" w:hAnsi="Century Schoolbook"/>
                <w:szCs w:val="24"/>
              </w:rPr>
            </w:pPr>
            <w:r w:rsidRPr="00B31C94">
              <w:rPr>
                <w:rFonts w:ascii="Century Schoolbook" w:hAnsi="Century Schoolbook"/>
                <w:szCs w:val="24"/>
              </w:rPr>
              <w:t>____________________</w:t>
            </w:r>
            <w:r w:rsidR="00943629" w:rsidRPr="00B31C94">
              <w:rPr>
                <w:rFonts w:ascii="Century Schoolbook" w:hAnsi="Century Schoolbook"/>
                <w:szCs w:val="24"/>
              </w:rPr>
              <w:t>,</w:t>
            </w:r>
          </w:p>
          <w:p w14:paraId="1C2D51EC" w14:textId="174C73F4" w:rsidR="00943629" w:rsidRPr="00B31C94" w:rsidRDefault="00943629" w:rsidP="00943629">
            <w:pPr>
              <w:pStyle w:val="Normal0"/>
              <w:rPr>
                <w:rFonts w:ascii="Century Schoolbook" w:hAnsi="Century Schoolbook"/>
                <w:szCs w:val="24"/>
              </w:rPr>
            </w:pPr>
            <w:r w:rsidRPr="00B31C94">
              <w:rPr>
                <w:rFonts w:ascii="Century Schoolbook" w:hAnsi="Century Schoolbook"/>
                <w:szCs w:val="24"/>
              </w:rPr>
              <w:tab/>
            </w:r>
            <w:r w:rsidRPr="00B31C94">
              <w:rPr>
                <w:rFonts w:ascii="Century Schoolbook" w:hAnsi="Century Schoolbook"/>
                <w:szCs w:val="24"/>
              </w:rPr>
              <w:tab/>
              <w:t xml:space="preserve"> Plaintiff,</w:t>
            </w:r>
          </w:p>
          <w:p w14:paraId="11AC7A8B" w14:textId="77777777" w:rsidR="00943629" w:rsidRPr="00B31C94" w:rsidRDefault="00943629" w:rsidP="00943629">
            <w:pPr>
              <w:pStyle w:val="Normal0"/>
              <w:rPr>
                <w:rFonts w:ascii="Century Schoolbook" w:hAnsi="Century Schoolbook"/>
                <w:szCs w:val="24"/>
              </w:rPr>
            </w:pPr>
          </w:p>
          <w:p w14:paraId="20E5D5A1" w14:textId="77777777" w:rsidR="00943629" w:rsidRPr="00B31C94" w:rsidRDefault="00943629" w:rsidP="00943629">
            <w:pPr>
              <w:pStyle w:val="Normal0"/>
              <w:rPr>
                <w:rFonts w:ascii="Century Schoolbook" w:hAnsi="Century Schoolbook"/>
                <w:szCs w:val="24"/>
              </w:rPr>
            </w:pPr>
          </w:p>
          <w:p w14:paraId="2C413EA2" w14:textId="77777777" w:rsidR="00943629" w:rsidRPr="00B31C94" w:rsidRDefault="00943629" w:rsidP="00943629">
            <w:pPr>
              <w:pStyle w:val="Normal0"/>
              <w:rPr>
                <w:rFonts w:ascii="Century Schoolbook" w:hAnsi="Century Schoolbook"/>
                <w:szCs w:val="24"/>
              </w:rPr>
            </w:pPr>
            <w:r w:rsidRPr="00B31C94">
              <w:rPr>
                <w:rFonts w:ascii="Century Schoolbook" w:hAnsi="Century Schoolbook"/>
                <w:szCs w:val="24"/>
              </w:rPr>
              <w:tab/>
              <w:t xml:space="preserve">vs. </w:t>
            </w:r>
          </w:p>
          <w:p w14:paraId="5E0C88B8" w14:textId="77777777" w:rsidR="00943629" w:rsidRPr="00B31C94" w:rsidRDefault="00943629" w:rsidP="00943629">
            <w:pPr>
              <w:pStyle w:val="Normal0"/>
              <w:rPr>
                <w:rFonts w:ascii="Century Schoolbook" w:hAnsi="Century Schoolbook"/>
                <w:szCs w:val="24"/>
              </w:rPr>
            </w:pPr>
          </w:p>
          <w:p w14:paraId="7166228B" w14:textId="77777777" w:rsidR="001C36F6" w:rsidRDefault="001C36F6" w:rsidP="00943629">
            <w:pPr>
              <w:pStyle w:val="Normal0"/>
              <w:rPr>
                <w:rFonts w:ascii="Century Schoolbook" w:hAnsi="Century Schoolbook"/>
                <w:szCs w:val="24"/>
              </w:rPr>
            </w:pPr>
          </w:p>
          <w:p w14:paraId="21E5D9B5" w14:textId="7E8FE58C" w:rsidR="00943629" w:rsidRPr="00B31C94" w:rsidRDefault="00A30765" w:rsidP="00943629">
            <w:pPr>
              <w:pStyle w:val="Normal0"/>
              <w:rPr>
                <w:rFonts w:ascii="Century Schoolbook" w:hAnsi="Century Schoolbook"/>
                <w:szCs w:val="24"/>
              </w:rPr>
            </w:pPr>
            <w:r w:rsidRPr="00B31C94">
              <w:rPr>
                <w:rFonts w:ascii="Century Schoolbook" w:hAnsi="Century Schoolbook"/>
                <w:szCs w:val="24"/>
              </w:rPr>
              <w:t>____________________</w:t>
            </w:r>
            <w:r w:rsidR="00943629" w:rsidRPr="00B31C94">
              <w:rPr>
                <w:rFonts w:ascii="Century Schoolbook" w:hAnsi="Century Schoolbook"/>
                <w:szCs w:val="24"/>
              </w:rPr>
              <w:t>,</w:t>
            </w:r>
          </w:p>
          <w:p w14:paraId="513F56FE" w14:textId="0C930C18" w:rsidR="00391425" w:rsidRPr="00B31C94" w:rsidRDefault="00943629" w:rsidP="00943629">
            <w:pPr>
              <w:pStyle w:val="Normal0"/>
              <w:rPr>
                <w:rFonts w:ascii="Century Schoolbook" w:hAnsi="Century Schoolbook"/>
                <w:szCs w:val="24"/>
              </w:rPr>
            </w:pPr>
            <w:r w:rsidRPr="00B31C94">
              <w:rPr>
                <w:rFonts w:ascii="Century Schoolbook" w:hAnsi="Century Schoolbook"/>
                <w:szCs w:val="24"/>
              </w:rPr>
              <w:tab/>
              <w:t xml:space="preserve">         Defendant.</w:t>
            </w:r>
          </w:p>
        </w:tc>
        <w:tc>
          <w:tcPr>
            <w:tcW w:w="270" w:type="dxa"/>
          </w:tcPr>
          <w:p w14:paraId="05F92771" w14:textId="77777777" w:rsidR="00391425" w:rsidRPr="00B31C94" w:rsidRDefault="00391425" w:rsidP="00F04C8A">
            <w:pPr>
              <w:pStyle w:val="Normal0"/>
              <w:rPr>
                <w:rFonts w:ascii="Century Schoolbook" w:hAnsi="Century Schoolbook"/>
                <w:szCs w:val="24"/>
              </w:rPr>
            </w:pPr>
            <w:r w:rsidRPr="00B31C94">
              <w:rPr>
                <w:rFonts w:ascii="Century Schoolbook" w:hAnsi="Century Schoolbook"/>
                <w:szCs w:val="24"/>
              </w:rPr>
              <w:t>§</w:t>
            </w:r>
          </w:p>
          <w:p w14:paraId="426AD35F" w14:textId="77777777" w:rsidR="00391425" w:rsidRPr="00B31C94" w:rsidRDefault="00391425" w:rsidP="00F04C8A">
            <w:pPr>
              <w:pStyle w:val="Normal0"/>
              <w:rPr>
                <w:rFonts w:ascii="Century Schoolbook" w:hAnsi="Century Schoolbook"/>
                <w:szCs w:val="24"/>
              </w:rPr>
            </w:pPr>
            <w:r w:rsidRPr="00B31C94">
              <w:rPr>
                <w:rFonts w:ascii="Century Schoolbook" w:hAnsi="Century Schoolbook"/>
                <w:szCs w:val="24"/>
              </w:rPr>
              <w:t>§</w:t>
            </w:r>
          </w:p>
          <w:p w14:paraId="173BBBA1" w14:textId="77777777" w:rsidR="00391425" w:rsidRPr="00B31C94" w:rsidRDefault="00391425" w:rsidP="00F04C8A">
            <w:pPr>
              <w:pStyle w:val="Normal0"/>
              <w:rPr>
                <w:rFonts w:ascii="Century Schoolbook" w:hAnsi="Century Schoolbook"/>
                <w:szCs w:val="24"/>
              </w:rPr>
            </w:pPr>
            <w:r w:rsidRPr="00B31C94">
              <w:rPr>
                <w:rFonts w:ascii="Century Schoolbook" w:hAnsi="Century Schoolbook"/>
                <w:szCs w:val="24"/>
              </w:rPr>
              <w:t>§</w:t>
            </w:r>
          </w:p>
          <w:p w14:paraId="6999DA57" w14:textId="77777777" w:rsidR="00391425" w:rsidRPr="00B31C94" w:rsidRDefault="00391425" w:rsidP="00F04C8A">
            <w:pPr>
              <w:pStyle w:val="Normal0"/>
              <w:rPr>
                <w:rFonts w:ascii="Century Schoolbook" w:hAnsi="Century Schoolbook"/>
                <w:szCs w:val="24"/>
              </w:rPr>
            </w:pPr>
            <w:r w:rsidRPr="00B31C94">
              <w:rPr>
                <w:rFonts w:ascii="Century Schoolbook" w:hAnsi="Century Schoolbook"/>
                <w:szCs w:val="24"/>
              </w:rPr>
              <w:t>§</w:t>
            </w:r>
          </w:p>
          <w:p w14:paraId="4E5A270D" w14:textId="77777777" w:rsidR="00391425" w:rsidRPr="00B31C94" w:rsidRDefault="00391425" w:rsidP="00F04C8A">
            <w:pPr>
              <w:pStyle w:val="Normal0"/>
              <w:rPr>
                <w:rFonts w:ascii="Century Schoolbook" w:hAnsi="Century Schoolbook"/>
                <w:szCs w:val="24"/>
              </w:rPr>
            </w:pPr>
            <w:r w:rsidRPr="00B31C94">
              <w:rPr>
                <w:rFonts w:ascii="Century Schoolbook" w:hAnsi="Century Schoolbook"/>
                <w:szCs w:val="24"/>
              </w:rPr>
              <w:t>§</w:t>
            </w:r>
          </w:p>
          <w:p w14:paraId="739909B1" w14:textId="77777777" w:rsidR="00391425" w:rsidRPr="00B31C94" w:rsidRDefault="00391425" w:rsidP="00F04C8A">
            <w:pPr>
              <w:pStyle w:val="Normal0"/>
              <w:rPr>
                <w:rFonts w:ascii="Century Schoolbook" w:hAnsi="Century Schoolbook"/>
                <w:szCs w:val="24"/>
              </w:rPr>
            </w:pPr>
            <w:r w:rsidRPr="00B31C94">
              <w:rPr>
                <w:rFonts w:ascii="Century Schoolbook" w:hAnsi="Century Schoolbook"/>
                <w:szCs w:val="24"/>
              </w:rPr>
              <w:t>§</w:t>
            </w:r>
          </w:p>
          <w:p w14:paraId="278CD4FD" w14:textId="77777777" w:rsidR="00391425" w:rsidRPr="00B31C94" w:rsidRDefault="00391425" w:rsidP="00F04C8A">
            <w:pPr>
              <w:pStyle w:val="Normal0"/>
              <w:rPr>
                <w:rFonts w:ascii="Century Schoolbook" w:hAnsi="Century Schoolbook"/>
                <w:szCs w:val="24"/>
              </w:rPr>
            </w:pPr>
            <w:r w:rsidRPr="00B31C94">
              <w:rPr>
                <w:rFonts w:ascii="Century Schoolbook" w:hAnsi="Century Schoolbook"/>
                <w:szCs w:val="24"/>
              </w:rPr>
              <w:t>§</w:t>
            </w:r>
          </w:p>
          <w:p w14:paraId="51B846FC" w14:textId="77777777" w:rsidR="00943629" w:rsidRDefault="00943629" w:rsidP="00F04C8A">
            <w:pPr>
              <w:pStyle w:val="Normal0"/>
              <w:rPr>
                <w:rFonts w:ascii="Century Schoolbook" w:hAnsi="Century Schoolbook"/>
                <w:szCs w:val="24"/>
              </w:rPr>
            </w:pPr>
            <w:r w:rsidRPr="00B31C94">
              <w:rPr>
                <w:rFonts w:ascii="Century Schoolbook" w:hAnsi="Century Schoolbook"/>
                <w:szCs w:val="24"/>
              </w:rPr>
              <w:t>§</w:t>
            </w:r>
          </w:p>
          <w:p w14:paraId="5115C1B0" w14:textId="25880F49" w:rsidR="001C36F6" w:rsidRPr="00B31C94" w:rsidRDefault="001C36F6" w:rsidP="00F04C8A">
            <w:pPr>
              <w:pStyle w:val="Normal0"/>
              <w:rPr>
                <w:rFonts w:ascii="Century Schoolbook" w:hAnsi="Century Schoolbook"/>
                <w:szCs w:val="24"/>
              </w:rPr>
            </w:pPr>
            <w:r w:rsidRPr="00B31C94">
              <w:rPr>
                <w:rFonts w:ascii="Century Schoolbook" w:hAnsi="Century Schoolbook"/>
                <w:szCs w:val="24"/>
              </w:rPr>
              <w:t>§</w:t>
            </w:r>
          </w:p>
        </w:tc>
        <w:tc>
          <w:tcPr>
            <w:tcW w:w="4320" w:type="dxa"/>
          </w:tcPr>
          <w:p w14:paraId="4AB4567A" w14:textId="4DEFAE1B" w:rsidR="00391425" w:rsidRPr="00B31C94" w:rsidRDefault="00391425" w:rsidP="00F04C8A">
            <w:pPr>
              <w:pStyle w:val="Normal0"/>
              <w:ind w:firstLine="121"/>
              <w:rPr>
                <w:rFonts w:ascii="Century Schoolbook" w:hAnsi="Century Schoolbook"/>
                <w:szCs w:val="24"/>
              </w:rPr>
            </w:pPr>
            <w:r w:rsidRPr="00B31C94">
              <w:rPr>
                <w:rFonts w:ascii="Century Schoolbook" w:hAnsi="Century Schoolbook"/>
                <w:smallCaps/>
                <w:szCs w:val="24"/>
              </w:rPr>
              <w:t>Civil Action N</w:t>
            </w:r>
            <w:r w:rsidR="001C36F6">
              <w:rPr>
                <w:rFonts w:ascii="Century Schoolbook" w:hAnsi="Century Schoolbook"/>
                <w:smallCaps/>
                <w:szCs w:val="24"/>
              </w:rPr>
              <w:t>o</w:t>
            </w:r>
          </w:p>
          <w:p w14:paraId="0366627C" w14:textId="6172076C" w:rsidR="00391425" w:rsidRPr="00B31C94" w:rsidRDefault="00391425" w:rsidP="00F04C8A">
            <w:pPr>
              <w:pStyle w:val="Normal0"/>
              <w:ind w:firstLine="121"/>
              <w:rPr>
                <w:rFonts w:ascii="Century Schoolbook" w:hAnsi="Century Schoolbook"/>
                <w:szCs w:val="24"/>
              </w:rPr>
            </w:pPr>
            <w:r w:rsidRPr="00B31C94">
              <w:rPr>
                <w:rFonts w:ascii="Century Schoolbook" w:hAnsi="Century Schoolbook"/>
                <w:szCs w:val="24"/>
              </w:rPr>
              <w:t>_______________</w:t>
            </w:r>
          </w:p>
          <w:p w14:paraId="09DCF290" w14:textId="77777777" w:rsidR="00391425" w:rsidRPr="00B31C94" w:rsidRDefault="00391425" w:rsidP="00F04C8A">
            <w:pPr>
              <w:pStyle w:val="Normal0"/>
              <w:ind w:firstLine="335"/>
              <w:rPr>
                <w:rFonts w:ascii="Century Schoolbook" w:hAnsi="Century Schoolbook"/>
                <w:szCs w:val="24"/>
              </w:rPr>
            </w:pPr>
          </w:p>
          <w:p w14:paraId="7C5224AC" w14:textId="77777777" w:rsidR="00391425" w:rsidRPr="00B31C94" w:rsidRDefault="00391425" w:rsidP="00F04C8A">
            <w:pPr>
              <w:pStyle w:val="Normal0"/>
              <w:ind w:firstLine="335"/>
              <w:rPr>
                <w:rFonts w:ascii="Century Schoolbook" w:hAnsi="Century Schoolbook"/>
                <w:szCs w:val="24"/>
              </w:rPr>
            </w:pPr>
          </w:p>
          <w:p w14:paraId="7655DAAF" w14:textId="77777777" w:rsidR="00391425" w:rsidRPr="00B31C94" w:rsidRDefault="00391425" w:rsidP="00B31C94">
            <w:pPr>
              <w:pStyle w:val="Normal0"/>
              <w:ind w:right="-199" w:firstLine="121"/>
              <w:rPr>
                <w:rFonts w:ascii="Century Schoolbook" w:hAnsi="Century Schoolbook"/>
                <w:szCs w:val="24"/>
              </w:rPr>
            </w:pPr>
            <w:r w:rsidRPr="00B31C94">
              <w:rPr>
                <w:rFonts w:ascii="Century Schoolbook" w:hAnsi="Century Schoolbook"/>
                <w:smallCaps/>
                <w:szCs w:val="24"/>
              </w:rPr>
              <w:t>Judge Charles Eskridge</w:t>
            </w:r>
          </w:p>
          <w:p w14:paraId="56B363AF" w14:textId="77777777" w:rsidR="00391425" w:rsidRPr="00B31C94" w:rsidRDefault="00391425" w:rsidP="00F04C8A">
            <w:pPr>
              <w:pStyle w:val="Normal0"/>
              <w:ind w:firstLine="522"/>
              <w:rPr>
                <w:rFonts w:ascii="Century Schoolbook" w:hAnsi="Century Schoolbook"/>
                <w:szCs w:val="24"/>
              </w:rPr>
            </w:pPr>
          </w:p>
        </w:tc>
      </w:tr>
    </w:tbl>
    <w:p w14:paraId="66FB627A" w14:textId="77777777" w:rsidR="00391425" w:rsidRPr="00B31C94" w:rsidRDefault="00391425" w:rsidP="00B87042">
      <w:pPr>
        <w:pStyle w:val="Normal0"/>
        <w:spacing w:before="240" w:after="240"/>
        <w:jc w:val="center"/>
        <w:rPr>
          <w:rFonts w:ascii="Century Schoolbook" w:hAnsi="Century Schoolbook"/>
          <w:bCs/>
          <w:smallCaps/>
          <w:szCs w:val="24"/>
        </w:rPr>
      </w:pPr>
      <w:r w:rsidRPr="00B31C94">
        <w:rPr>
          <w:rFonts w:ascii="Century Schoolbook" w:hAnsi="Century Schoolbook"/>
          <w:b/>
          <w:bCs/>
          <w:smallCaps/>
          <w:szCs w:val="24"/>
        </w:rPr>
        <w:t>Scheduling and Docket Control Order</w:t>
      </w:r>
    </w:p>
    <w:p w14:paraId="54FDD183" w14:textId="3B8DC4A5" w:rsidR="00391425" w:rsidRPr="00B31C94" w:rsidRDefault="00391425" w:rsidP="00BC1E13">
      <w:pPr>
        <w:pStyle w:val="Normal0"/>
        <w:spacing w:after="120"/>
        <w:ind w:firstLine="432"/>
        <w:jc w:val="both"/>
        <w:rPr>
          <w:rFonts w:ascii="Century Schoolbook" w:hAnsi="Century Schoolbook"/>
          <w:szCs w:val="24"/>
        </w:rPr>
      </w:pPr>
      <w:r w:rsidRPr="00B31C94">
        <w:rPr>
          <w:rFonts w:ascii="Century Schoolbook" w:hAnsi="Century Schoolbook"/>
          <w:bCs/>
          <w:szCs w:val="24"/>
        </w:rPr>
        <w:t>The following schedule will control disposition of this case</w:t>
      </w:r>
      <w:r w:rsidR="00373AA7" w:rsidRPr="00B31C94">
        <w:rPr>
          <w:rFonts w:ascii="Century Schoolbook" w:hAnsi="Century Schoolbook"/>
          <w:bCs/>
          <w:szCs w:val="24"/>
        </w:rPr>
        <w:t xml:space="preserve"> through class certification</w:t>
      </w:r>
      <w:r w:rsidRPr="00B31C94">
        <w:rPr>
          <w:rFonts w:ascii="Century Schoolbook" w:hAnsi="Century Schoolbook"/>
          <w:bCs/>
          <w:szCs w:val="24"/>
        </w:rPr>
        <w:t>:</w:t>
      </w:r>
    </w:p>
    <w:p w14:paraId="285B7DB6" w14:textId="77777777" w:rsidR="00391425" w:rsidRPr="00B31C94" w:rsidRDefault="00391425" w:rsidP="00391425">
      <w:pPr>
        <w:pStyle w:val="Normal0"/>
        <w:jc w:val="both"/>
        <w:rPr>
          <w:rFonts w:ascii="Century Schoolbook" w:hAnsi="Century Schoolbook"/>
          <w:szCs w:val="24"/>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630"/>
        <w:gridCol w:w="1624"/>
        <w:gridCol w:w="5666"/>
      </w:tblGrid>
      <w:tr w:rsidR="00391425" w:rsidRPr="00B31C94" w14:paraId="14E2A459" w14:textId="77777777" w:rsidTr="00F04C8A">
        <w:trPr>
          <w:jc w:val="center"/>
        </w:trPr>
        <w:tc>
          <w:tcPr>
            <w:tcW w:w="630" w:type="dxa"/>
          </w:tcPr>
          <w:p w14:paraId="58F270E7" w14:textId="77777777" w:rsidR="00391425" w:rsidRPr="00B31C94" w:rsidRDefault="00391425" w:rsidP="00F04C8A">
            <w:pPr>
              <w:pStyle w:val="Normal0"/>
              <w:rPr>
                <w:rFonts w:ascii="Century Schoolbook" w:hAnsi="Century Schoolbook"/>
                <w:b/>
                <w:szCs w:val="24"/>
              </w:rPr>
            </w:pPr>
            <w:r w:rsidRPr="00B31C94">
              <w:rPr>
                <w:rFonts w:ascii="Century Schoolbook" w:hAnsi="Century Schoolbook"/>
                <w:b/>
                <w:szCs w:val="24"/>
              </w:rPr>
              <w:t>1.</w:t>
            </w:r>
          </w:p>
        </w:tc>
        <w:tc>
          <w:tcPr>
            <w:tcW w:w="1624" w:type="dxa"/>
          </w:tcPr>
          <w:p w14:paraId="67E23A30" w14:textId="77777777" w:rsidR="00391425" w:rsidRPr="00B31C94" w:rsidRDefault="00391425" w:rsidP="00F81C68">
            <w:pPr>
              <w:pStyle w:val="Normal0"/>
              <w:tabs>
                <w:tab w:val="right" w:pos="1441"/>
                <w:tab w:val="right" w:pos="3600"/>
              </w:tabs>
              <w:ind w:right="-105"/>
              <w:rPr>
                <w:rFonts w:ascii="Century Schoolbook" w:hAnsi="Century Schoolbook"/>
                <w:b/>
                <w:szCs w:val="24"/>
                <w:u w:val="single"/>
              </w:rPr>
            </w:pPr>
            <w:r w:rsidRPr="00B31C94">
              <w:rPr>
                <w:rFonts w:ascii="Century Schoolbook" w:hAnsi="Century Schoolbook"/>
                <w:b/>
                <w:szCs w:val="24"/>
                <w:u w:val="single"/>
              </w:rPr>
              <w:t>+ 60 days following initial conference</w:t>
            </w:r>
          </w:p>
        </w:tc>
        <w:tc>
          <w:tcPr>
            <w:tcW w:w="5666" w:type="dxa"/>
          </w:tcPr>
          <w:p w14:paraId="6CDF2F55" w14:textId="009E0FC1" w:rsidR="00391425" w:rsidRPr="00B31C94" w:rsidRDefault="00391425" w:rsidP="00F04C8A">
            <w:pPr>
              <w:pStyle w:val="Normal0"/>
              <w:spacing w:after="120"/>
              <w:rPr>
                <w:rFonts w:ascii="Century Schoolbook" w:hAnsi="Century Schoolbook"/>
                <w:b/>
                <w:szCs w:val="24"/>
              </w:rPr>
            </w:pPr>
            <w:r w:rsidRPr="00B31C94">
              <w:rPr>
                <w:rFonts w:ascii="Century Schoolbook" w:hAnsi="Century Schoolbook"/>
                <w:b/>
                <w:bCs/>
                <w:smallCaps/>
                <w:szCs w:val="24"/>
              </w:rPr>
              <w:t xml:space="preserve">Completion of </w:t>
            </w:r>
            <w:r w:rsidR="00FE55B2" w:rsidRPr="00B31C94">
              <w:rPr>
                <w:rFonts w:ascii="Century Schoolbook" w:hAnsi="Century Schoolbook"/>
                <w:b/>
                <w:bCs/>
                <w:smallCaps/>
                <w:szCs w:val="24"/>
              </w:rPr>
              <w:t xml:space="preserve">Discovery Related to   </w:t>
            </w:r>
            <w:r w:rsidRPr="00B31C94">
              <w:rPr>
                <w:rFonts w:ascii="Century Schoolbook" w:hAnsi="Century Schoolbook"/>
                <w:b/>
                <w:bCs/>
                <w:smallCaps/>
                <w:szCs w:val="24"/>
              </w:rPr>
              <w:t>Class Certification</w:t>
            </w:r>
          </w:p>
          <w:p w14:paraId="4927BF4C" w14:textId="77777777" w:rsidR="00391425" w:rsidRPr="00B31C94" w:rsidRDefault="00391425" w:rsidP="00F04C8A">
            <w:pPr>
              <w:pStyle w:val="Normal0"/>
              <w:spacing w:after="100"/>
              <w:jc w:val="both"/>
              <w:rPr>
                <w:rFonts w:ascii="Century Schoolbook" w:hAnsi="Century Schoolbook"/>
                <w:szCs w:val="24"/>
              </w:rPr>
            </w:pPr>
          </w:p>
        </w:tc>
      </w:tr>
      <w:tr w:rsidR="00391425" w:rsidRPr="00B31C94" w14:paraId="16EE8A9B" w14:textId="77777777" w:rsidTr="00F04C8A">
        <w:trPr>
          <w:jc w:val="center"/>
        </w:trPr>
        <w:tc>
          <w:tcPr>
            <w:tcW w:w="630" w:type="dxa"/>
          </w:tcPr>
          <w:p w14:paraId="55C7A6B9" w14:textId="77777777" w:rsidR="00391425" w:rsidRPr="00B31C94" w:rsidRDefault="00391425" w:rsidP="00F04C8A">
            <w:pPr>
              <w:pStyle w:val="Normal0"/>
              <w:rPr>
                <w:rFonts w:ascii="Century Schoolbook" w:hAnsi="Century Schoolbook"/>
                <w:b/>
                <w:szCs w:val="24"/>
              </w:rPr>
            </w:pPr>
            <w:r w:rsidRPr="00B31C94">
              <w:rPr>
                <w:rFonts w:ascii="Century Schoolbook" w:hAnsi="Century Schoolbook"/>
                <w:b/>
                <w:szCs w:val="24"/>
              </w:rPr>
              <w:t>2.</w:t>
            </w:r>
          </w:p>
        </w:tc>
        <w:tc>
          <w:tcPr>
            <w:tcW w:w="1624" w:type="dxa"/>
          </w:tcPr>
          <w:p w14:paraId="6753F07B" w14:textId="77777777" w:rsidR="00391425" w:rsidRPr="00B31C94" w:rsidRDefault="00391425" w:rsidP="00F04C8A">
            <w:pPr>
              <w:pStyle w:val="Normal0"/>
              <w:tabs>
                <w:tab w:val="right" w:pos="1441"/>
                <w:tab w:val="right" w:pos="3600"/>
              </w:tabs>
              <w:ind w:right="69"/>
              <w:rPr>
                <w:rFonts w:ascii="Century Schoolbook" w:hAnsi="Century Schoolbook"/>
                <w:b/>
                <w:szCs w:val="24"/>
                <w:u w:val="single"/>
              </w:rPr>
            </w:pPr>
            <w:r w:rsidRPr="00B31C94">
              <w:rPr>
                <w:rFonts w:ascii="Century Schoolbook" w:hAnsi="Century Schoolbook"/>
                <w:b/>
                <w:szCs w:val="24"/>
                <w:u w:val="single"/>
              </w:rPr>
              <w:t>+ 30 days</w:t>
            </w:r>
          </w:p>
        </w:tc>
        <w:tc>
          <w:tcPr>
            <w:tcW w:w="5666" w:type="dxa"/>
          </w:tcPr>
          <w:p w14:paraId="1A3D8065" w14:textId="77777777" w:rsidR="00391425" w:rsidRPr="00B31C94" w:rsidRDefault="00391425" w:rsidP="00F04C8A">
            <w:pPr>
              <w:pStyle w:val="Normal0"/>
              <w:spacing w:after="120"/>
              <w:rPr>
                <w:rFonts w:ascii="Century Schoolbook" w:hAnsi="Century Schoolbook"/>
                <w:b/>
                <w:szCs w:val="24"/>
              </w:rPr>
            </w:pPr>
            <w:r w:rsidRPr="00B31C94">
              <w:rPr>
                <w:rFonts w:ascii="Century Schoolbook" w:hAnsi="Century Schoolbook"/>
                <w:b/>
                <w:bCs/>
                <w:smallCaps/>
                <w:szCs w:val="24"/>
              </w:rPr>
              <w:t>Motion For Class Certification</w:t>
            </w:r>
          </w:p>
          <w:p w14:paraId="447350C6" w14:textId="1B5D585B" w:rsidR="00391425" w:rsidRPr="00B31C94" w:rsidRDefault="00391425" w:rsidP="00F04C8A">
            <w:pPr>
              <w:pStyle w:val="Normal0"/>
              <w:spacing w:after="100"/>
              <w:jc w:val="both"/>
              <w:rPr>
                <w:rFonts w:ascii="Century Schoolbook" w:hAnsi="Century Schoolbook"/>
                <w:szCs w:val="24"/>
              </w:rPr>
            </w:pPr>
            <w:r w:rsidRPr="00B31C94">
              <w:rPr>
                <w:rFonts w:ascii="Century Schoolbook" w:hAnsi="Century Schoolbook"/>
                <w:szCs w:val="24"/>
              </w:rPr>
              <w:t xml:space="preserve">A party moving for class certification under </w:t>
            </w:r>
            <w:r w:rsidR="002D09B3" w:rsidRPr="00B31C94">
              <w:rPr>
                <w:rFonts w:ascii="Century Schoolbook" w:hAnsi="Century Schoolbook"/>
                <w:szCs w:val="24"/>
              </w:rPr>
              <w:t>Rule</w:t>
            </w:r>
            <w:r w:rsidRPr="00B31C94">
              <w:rPr>
                <w:rFonts w:ascii="Century Schoolbook" w:hAnsi="Century Schoolbook"/>
                <w:szCs w:val="24"/>
              </w:rPr>
              <w:t xml:space="preserve"> 23(c) after this date must show good cause. </w:t>
            </w:r>
          </w:p>
        </w:tc>
      </w:tr>
      <w:tr w:rsidR="00391425" w:rsidRPr="00B31C94" w14:paraId="7B9A5778" w14:textId="77777777" w:rsidTr="00F04C8A">
        <w:trPr>
          <w:jc w:val="center"/>
        </w:trPr>
        <w:tc>
          <w:tcPr>
            <w:tcW w:w="630" w:type="dxa"/>
          </w:tcPr>
          <w:p w14:paraId="58482B82" w14:textId="77777777" w:rsidR="00391425" w:rsidRPr="00B31C94" w:rsidRDefault="00391425" w:rsidP="00F04C8A">
            <w:pPr>
              <w:pStyle w:val="Normal0"/>
              <w:keepLines/>
              <w:rPr>
                <w:rFonts w:ascii="Century Schoolbook" w:hAnsi="Century Schoolbook"/>
                <w:b/>
                <w:szCs w:val="24"/>
              </w:rPr>
            </w:pPr>
            <w:r w:rsidRPr="00B31C94">
              <w:rPr>
                <w:rFonts w:ascii="Century Schoolbook" w:hAnsi="Century Schoolbook"/>
                <w:b/>
                <w:szCs w:val="24"/>
              </w:rPr>
              <w:t>3.</w:t>
            </w:r>
          </w:p>
        </w:tc>
        <w:tc>
          <w:tcPr>
            <w:tcW w:w="1624" w:type="dxa"/>
          </w:tcPr>
          <w:p w14:paraId="63B9F3D7" w14:textId="77777777" w:rsidR="00391425" w:rsidRPr="00B31C94" w:rsidRDefault="00391425" w:rsidP="00F04C8A">
            <w:pPr>
              <w:pStyle w:val="Normal0"/>
              <w:keepLines/>
              <w:tabs>
                <w:tab w:val="right" w:pos="1441"/>
                <w:tab w:val="right" w:pos="3600"/>
              </w:tabs>
              <w:ind w:right="69"/>
              <w:rPr>
                <w:rFonts w:ascii="Century Schoolbook" w:hAnsi="Century Schoolbook"/>
                <w:b/>
                <w:szCs w:val="24"/>
                <w:u w:val="single"/>
              </w:rPr>
            </w:pPr>
            <w:r w:rsidRPr="00B31C94">
              <w:rPr>
                <w:rFonts w:ascii="Century Schoolbook" w:hAnsi="Century Schoolbook"/>
                <w:b/>
                <w:szCs w:val="24"/>
                <w:u w:val="single"/>
              </w:rPr>
              <w:t xml:space="preserve">+ 60 days </w:t>
            </w:r>
          </w:p>
        </w:tc>
        <w:tc>
          <w:tcPr>
            <w:tcW w:w="5666" w:type="dxa"/>
          </w:tcPr>
          <w:p w14:paraId="6FCC623C" w14:textId="77777777" w:rsidR="00391425" w:rsidRPr="00B31C94" w:rsidRDefault="00391425" w:rsidP="00F04C8A">
            <w:pPr>
              <w:pStyle w:val="Normal0"/>
              <w:keepLines/>
              <w:spacing w:after="120"/>
              <w:rPr>
                <w:rFonts w:ascii="Century Schoolbook" w:hAnsi="Century Schoolbook"/>
                <w:b/>
                <w:szCs w:val="24"/>
              </w:rPr>
            </w:pPr>
            <w:r w:rsidRPr="00B31C94">
              <w:rPr>
                <w:rFonts w:ascii="Century Schoolbook" w:hAnsi="Century Schoolbook"/>
                <w:b/>
                <w:bCs/>
                <w:smallCaps/>
                <w:szCs w:val="24"/>
              </w:rPr>
              <w:t>Hearing on Motion for Class Certification</w:t>
            </w:r>
          </w:p>
          <w:p w14:paraId="0EE17D8E" w14:textId="214ECA17" w:rsidR="00391425" w:rsidRPr="00B31C94" w:rsidRDefault="00391425" w:rsidP="00F04C8A">
            <w:pPr>
              <w:pStyle w:val="Normal0"/>
              <w:spacing w:after="100"/>
              <w:jc w:val="both"/>
              <w:rPr>
                <w:rFonts w:ascii="Century Schoolbook" w:hAnsi="Century Schoolbook"/>
                <w:szCs w:val="24"/>
              </w:rPr>
            </w:pPr>
            <w:r w:rsidRPr="00B31C94">
              <w:rPr>
                <w:rFonts w:ascii="Century Schoolbook" w:hAnsi="Century Schoolbook"/>
                <w:szCs w:val="24"/>
              </w:rPr>
              <w:t xml:space="preserve">The hearing will occur at _____ in Courtroom </w:t>
            </w:r>
            <w:r w:rsidR="00844B0D">
              <w:rPr>
                <w:rFonts w:ascii="Century Schoolbook" w:hAnsi="Century Schoolbook"/>
                <w:szCs w:val="24"/>
              </w:rPr>
              <w:t>9F</w:t>
            </w:r>
            <w:r w:rsidRPr="00B31C94">
              <w:rPr>
                <w:rFonts w:ascii="Century Schoolbook" w:hAnsi="Century Schoolbook"/>
                <w:szCs w:val="24"/>
              </w:rPr>
              <w:t>, United States Courthouse, 515 Rusk, Houston, Texas.</w:t>
            </w:r>
          </w:p>
        </w:tc>
      </w:tr>
    </w:tbl>
    <w:p w14:paraId="77A76FF4" w14:textId="6CDD303E" w:rsidR="00391425" w:rsidRPr="00B31C94" w:rsidRDefault="00391425" w:rsidP="00391425">
      <w:pPr>
        <w:pStyle w:val="Normal0"/>
        <w:spacing w:after="120"/>
        <w:ind w:firstLine="432"/>
        <w:jc w:val="both"/>
        <w:rPr>
          <w:rFonts w:ascii="Century Schoolbook" w:hAnsi="Century Schoolbook"/>
          <w:szCs w:val="24"/>
        </w:rPr>
      </w:pPr>
      <w:r w:rsidRPr="00B31C94">
        <w:rPr>
          <w:rFonts w:ascii="Century Schoolbook" w:hAnsi="Century Schoolbook"/>
          <w:szCs w:val="24"/>
        </w:rPr>
        <w:t>Discovery at present is limited to topics necessary to class certification. Other scheduling deadlines will be set as determined appropriate at a later date.</w:t>
      </w:r>
    </w:p>
    <w:p w14:paraId="6D7ECDA9" w14:textId="77777777" w:rsidR="00391425" w:rsidRPr="00B31C94" w:rsidRDefault="00391425" w:rsidP="00F81C68">
      <w:pPr>
        <w:pStyle w:val="Normal0"/>
        <w:spacing w:after="60"/>
        <w:ind w:firstLine="432"/>
        <w:jc w:val="both"/>
        <w:rPr>
          <w:rFonts w:ascii="Century Schoolbook" w:hAnsi="Century Schoolbook"/>
          <w:szCs w:val="24"/>
        </w:rPr>
      </w:pPr>
      <w:r w:rsidRPr="00B31C94">
        <w:rPr>
          <w:rFonts w:ascii="Century Schoolbook" w:hAnsi="Century Schoolbook"/>
          <w:szCs w:val="24"/>
        </w:rPr>
        <w:lastRenderedPageBreak/>
        <w:t xml:space="preserve">Any party wishing to bring a dispositive motion must seek advance permission by motion. </w:t>
      </w:r>
    </w:p>
    <w:p w14:paraId="34A4CD7F" w14:textId="5CF0E699" w:rsidR="00391425" w:rsidRPr="00B31C94" w:rsidRDefault="00A949B8" w:rsidP="007179D1">
      <w:pPr>
        <w:pStyle w:val="Normal0"/>
        <w:spacing w:after="120"/>
        <w:ind w:firstLine="432"/>
        <w:jc w:val="both"/>
        <w:rPr>
          <w:rFonts w:ascii="Century Schoolbook" w:hAnsi="Century Schoolbook"/>
          <w:szCs w:val="24"/>
        </w:rPr>
      </w:pPr>
      <w:r w:rsidRPr="00B31C94">
        <w:rPr>
          <w:rFonts w:ascii="Century Schoolbook" w:hAnsi="Century Schoolbook"/>
          <w:szCs w:val="24"/>
        </w:rPr>
        <w:t>Any party wishing to make a discovery or scheduling motion must obtain permission before the submission of motion papers. This includes any motion to compel, to quash, for protection, or for extension. Follow Section 15 of the Court’s procedures</w:t>
      </w:r>
      <w:r w:rsidR="00391425" w:rsidRPr="00B31C94">
        <w:rPr>
          <w:rFonts w:ascii="Century Schoolbook" w:hAnsi="Century Schoolbook"/>
          <w:szCs w:val="24"/>
        </w:rPr>
        <w:t>.</w:t>
      </w:r>
    </w:p>
    <w:p w14:paraId="316C59C7" w14:textId="77777777" w:rsidR="00391425" w:rsidRPr="00B31C94" w:rsidRDefault="00391425" w:rsidP="00391425">
      <w:pPr>
        <w:pStyle w:val="Normal0"/>
        <w:rPr>
          <w:rFonts w:ascii="Century Schoolbook" w:hAnsi="Century Schoolbook"/>
          <w:szCs w:val="24"/>
        </w:rPr>
      </w:pPr>
    </w:p>
    <w:p w14:paraId="24BCFC90" w14:textId="77777777" w:rsidR="00391425" w:rsidRPr="00B31C94" w:rsidRDefault="00391425" w:rsidP="00391425">
      <w:pPr>
        <w:widowControl w:val="0"/>
        <w:suppressAutoHyphens w:val="0"/>
        <w:autoSpaceDE w:val="0"/>
        <w:autoSpaceDN w:val="0"/>
        <w:spacing w:before="1"/>
        <w:ind w:left="100" w:right="428" w:firstLine="620"/>
        <w:jc w:val="both"/>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Signed on ________________, at Houston, Texas.</w:t>
      </w:r>
    </w:p>
    <w:p w14:paraId="0131EEEB" w14:textId="77777777" w:rsidR="00391425" w:rsidRPr="00B31C94" w:rsidRDefault="00391425" w:rsidP="00391425">
      <w:pPr>
        <w:widowControl w:val="0"/>
        <w:suppressAutoHyphens w:val="0"/>
        <w:autoSpaceDE w:val="0"/>
        <w:autoSpaceDN w:val="0"/>
        <w:spacing w:before="1"/>
        <w:ind w:left="100" w:right="428" w:firstLine="620"/>
        <w:jc w:val="both"/>
        <w:rPr>
          <w:rFonts w:ascii="Century Schoolbook" w:eastAsia="Times New Roman" w:hAnsi="Century Schoolbook" w:cs="Times New Roman"/>
          <w:szCs w:val="24"/>
          <w:lang w:eastAsia="en-US"/>
        </w:rPr>
      </w:pPr>
    </w:p>
    <w:p w14:paraId="73A74F3C" w14:textId="51BA3608" w:rsidR="00391425" w:rsidRPr="00EB3868" w:rsidRDefault="00391425" w:rsidP="00391425">
      <w:pPr>
        <w:widowControl w:val="0"/>
        <w:tabs>
          <w:tab w:val="left" w:pos="2880"/>
          <w:tab w:val="left" w:pos="3870"/>
          <w:tab w:val="right" w:pos="7920"/>
        </w:tabs>
        <w:suppressAutoHyphens w:val="0"/>
        <w:autoSpaceDE w:val="0"/>
        <w:autoSpaceDN w:val="0"/>
        <w:spacing w:before="1"/>
        <w:ind w:right="90"/>
        <w:jc w:val="both"/>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r>
      <w:r w:rsidR="00EB3868">
        <w:rPr>
          <w:rFonts w:ascii="Century Schoolbook" w:eastAsia="Times New Roman" w:hAnsi="Century Schoolbook" w:cs="Times New Roman"/>
          <w:szCs w:val="24"/>
          <w:lang w:eastAsia="en-US"/>
        </w:rPr>
        <w:t>__________________________</w:t>
      </w:r>
    </w:p>
    <w:p w14:paraId="7497B4E5" w14:textId="77777777" w:rsidR="00391425" w:rsidRPr="00B31C94" w:rsidRDefault="00391425" w:rsidP="00391425">
      <w:pPr>
        <w:widowControl w:val="0"/>
        <w:tabs>
          <w:tab w:val="left" w:pos="2880"/>
          <w:tab w:val="left" w:pos="3870"/>
          <w:tab w:val="right" w:pos="7920"/>
        </w:tabs>
        <w:suppressAutoHyphens w:val="0"/>
        <w:autoSpaceDE w:val="0"/>
        <w:autoSpaceDN w:val="0"/>
        <w:spacing w:before="1"/>
        <w:ind w:right="90"/>
        <w:jc w:val="both"/>
        <w:rPr>
          <w:rFonts w:ascii="Century Schoolbook" w:eastAsia="Times New Roman" w:hAnsi="Century Schoolbook" w:cs="Times New Roman"/>
          <w:szCs w:val="24"/>
          <w:lang w:eastAsia="en-US"/>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t>Hon. Charles Eskridge</w:t>
      </w:r>
    </w:p>
    <w:p w14:paraId="7B03A38F" w14:textId="77777777" w:rsidR="00391425" w:rsidRPr="00B31C94" w:rsidRDefault="00391425" w:rsidP="00391425">
      <w:pPr>
        <w:widowControl w:val="0"/>
        <w:tabs>
          <w:tab w:val="left" w:pos="2880"/>
          <w:tab w:val="left" w:pos="3870"/>
          <w:tab w:val="right" w:pos="7920"/>
        </w:tabs>
        <w:suppressAutoHyphens w:val="0"/>
        <w:autoSpaceDE w:val="0"/>
        <w:autoSpaceDN w:val="0"/>
        <w:spacing w:before="1"/>
        <w:ind w:right="90"/>
        <w:jc w:val="both"/>
        <w:rPr>
          <w:rFonts w:ascii="Century Schoolbook" w:eastAsia="SimSun" w:hAnsi="Century Schoolbook" w:cs="Times New Roman"/>
          <w:szCs w:val="24"/>
          <w:u w:val="single"/>
        </w:rPr>
      </w:pPr>
      <w:r w:rsidRPr="00B31C94">
        <w:rPr>
          <w:rFonts w:ascii="Century Schoolbook" w:eastAsia="Times New Roman" w:hAnsi="Century Schoolbook" w:cs="Times New Roman"/>
          <w:szCs w:val="24"/>
          <w:lang w:eastAsia="en-US"/>
        </w:rPr>
        <w:tab/>
      </w:r>
      <w:r w:rsidRPr="00B31C94">
        <w:rPr>
          <w:rFonts w:ascii="Century Schoolbook" w:eastAsia="Times New Roman" w:hAnsi="Century Schoolbook" w:cs="Times New Roman"/>
          <w:szCs w:val="24"/>
          <w:lang w:eastAsia="en-US"/>
        </w:rPr>
        <w:tab/>
        <w:t>United States District Judge</w:t>
      </w:r>
    </w:p>
    <w:p w14:paraId="7388BF85" w14:textId="77777777" w:rsidR="00D00824" w:rsidRPr="00B31C94" w:rsidRDefault="00D00824" w:rsidP="001F25A8">
      <w:pPr>
        <w:widowControl w:val="0"/>
        <w:tabs>
          <w:tab w:val="left" w:pos="2880"/>
          <w:tab w:val="left" w:pos="3870"/>
          <w:tab w:val="right" w:pos="7920"/>
        </w:tabs>
        <w:suppressAutoHyphens w:val="0"/>
        <w:autoSpaceDE w:val="0"/>
        <w:autoSpaceDN w:val="0"/>
        <w:spacing w:before="1"/>
        <w:ind w:right="90"/>
        <w:jc w:val="both"/>
        <w:rPr>
          <w:rFonts w:ascii="Century Schoolbook" w:eastAsia="SimSun" w:hAnsi="Century Schoolbook" w:cs="Times New Roman"/>
          <w:szCs w:val="24"/>
          <w:u w:val="single"/>
        </w:rPr>
      </w:pPr>
    </w:p>
    <w:sectPr w:rsidR="00D00824" w:rsidRPr="00B31C94" w:rsidSect="00F6122A">
      <w:headerReference w:type="default" r:id="rId20"/>
      <w:footerReference w:type="default" r:id="rId21"/>
      <w:footerReference w:type="first" r:id="rId22"/>
      <w:pgSz w:w="12240" w:h="15840" w:code="1"/>
      <w:pgMar w:top="2160" w:right="2160" w:bottom="2160" w:left="2160" w:header="1008"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6E4B" w14:textId="77777777" w:rsidR="00A605C9" w:rsidRDefault="00A605C9">
      <w:r>
        <w:separator/>
      </w:r>
    </w:p>
  </w:endnote>
  <w:endnote w:type="continuationSeparator" w:id="0">
    <w:p w14:paraId="0B36551E" w14:textId="77777777" w:rsidR="00A605C9" w:rsidRDefault="00A6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130448"/>
      <w:docPartObj>
        <w:docPartGallery w:val="Page Numbers (Bottom of Page)"/>
        <w:docPartUnique/>
      </w:docPartObj>
    </w:sdtPr>
    <w:sdtEndPr>
      <w:rPr>
        <w:rFonts w:ascii="Century Schoolbook" w:hAnsi="Century Schoolbook"/>
        <w:noProof/>
      </w:rPr>
    </w:sdtEndPr>
    <w:sdtContent>
      <w:p w14:paraId="4E743A03" w14:textId="77777777" w:rsidR="00C86FCC" w:rsidRPr="004C749F" w:rsidRDefault="00C86FCC">
        <w:pPr>
          <w:pStyle w:val="Footer"/>
          <w:jc w:val="center"/>
          <w:rPr>
            <w:rFonts w:ascii="Century Schoolbook" w:hAnsi="Century Schoolbook"/>
          </w:rPr>
        </w:pPr>
        <w:r w:rsidRPr="004C749F">
          <w:rPr>
            <w:rFonts w:ascii="Century Schoolbook" w:hAnsi="Century Schoolbook"/>
          </w:rPr>
          <w:fldChar w:fldCharType="begin"/>
        </w:r>
        <w:r w:rsidRPr="004C749F">
          <w:rPr>
            <w:rFonts w:ascii="Century Schoolbook" w:hAnsi="Century Schoolbook"/>
          </w:rPr>
          <w:instrText xml:space="preserve"> PAGE   \* MERGEFORMAT </w:instrText>
        </w:r>
        <w:r w:rsidRPr="004C749F">
          <w:rPr>
            <w:rFonts w:ascii="Century Schoolbook" w:hAnsi="Century Schoolbook"/>
          </w:rPr>
          <w:fldChar w:fldCharType="separate"/>
        </w:r>
        <w:r w:rsidRPr="004C749F">
          <w:rPr>
            <w:rFonts w:ascii="Century Schoolbook" w:hAnsi="Century Schoolbook"/>
            <w:noProof/>
          </w:rPr>
          <w:t>2</w:t>
        </w:r>
        <w:r w:rsidRPr="004C749F">
          <w:rPr>
            <w:rFonts w:ascii="Century Schoolbook" w:hAnsi="Century Schoolbook"/>
            <w:noProof/>
          </w:rPr>
          <w:fldChar w:fldCharType="end"/>
        </w:r>
      </w:p>
    </w:sdtContent>
  </w:sdt>
  <w:p w14:paraId="5BE25C3B" w14:textId="77777777" w:rsidR="00C86FCC" w:rsidRDefault="00C86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E7AE" w14:textId="77777777" w:rsidR="00C86FCC" w:rsidRPr="007D1F65" w:rsidRDefault="00C86FCC">
    <w:pPr>
      <w:pStyle w:val="Footer"/>
      <w:jc w:val="center"/>
      <w:rPr>
        <w:rFonts w:ascii="Garamond" w:hAnsi="Garamond"/>
        <w:sz w:val="26"/>
        <w:szCs w:val="26"/>
      </w:rPr>
    </w:pPr>
  </w:p>
  <w:p w14:paraId="6B31BEF2" w14:textId="77777777" w:rsidR="00C86FCC" w:rsidRDefault="00C86FCC" w:rsidP="00DB66BC">
    <w:pPr>
      <w:pStyle w:val="Footer"/>
      <w:tabs>
        <w:tab w:val="clear" w:pos="4680"/>
        <w:tab w:val="clear" w:pos="9360"/>
        <w:tab w:val="left" w:pos="39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6189" w14:textId="77777777" w:rsidR="00C86FCC" w:rsidRPr="00B31C94" w:rsidRDefault="00C86FCC">
    <w:pPr>
      <w:pStyle w:val="Footer"/>
      <w:jc w:val="center"/>
      <w:rPr>
        <w:rFonts w:ascii="Century Schoolbook" w:hAnsi="Century Schoolbook"/>
      </w:rPr>
    </w:pPr>
  </w:p>
  <w:p w14:paraId="0EC49159" w14:textId="77777777" w:rsidR="00C86FCC" w:rsidRDefault="00C86FCC" w:rsidP="00DB66BC">
    <w:pPr>
      <w:pStyle w:val="Footer"/>
      <w:tabs>
        <w:tab w:val="clear" w:pos="4680"/>
        <w:tab w:val="clear" w:pos="9360"/>
        <w:tab w:val="left" w:pos="39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70057"/>
      <w:docPartObj>
        <w:docPartGallery w:val="Page Numbers (Bottom of Page)"/>
        <w:docPartUnique/>
      </w:docPartObj>
    </w:sdtPr>
    <w:sdtEndPr>
      <w:rPr>
        <w:rFonts w:ascii="Century Schoolbook" w:hAnsi="Century Schoolbook"/>
        <w:noProof/>
      </w:rPr>
    </w:sdtEndPr>
    <w:sdtContent>
      <w:p w14:paraId="205ABE2F" w14:textId="0AE11A8A" w:rsidR="004C749F" w:rsidRPr="004C749F" w:rsidRDefault="004C749F">
        <w:pPr>
          <w:pStyle w:val="Footer"/>
          <w:jc w:val="center"/>
          <w:rPr>
            <w:rFonts w:ascii="Century Schoolbook" w:hAnsi="Century Schoolbook"/>
          </w:rPr>
        </w:pPr>
        <w:r w:rsidRPr="004C749F">
          <w:rPr>
            <w:rFonts w:ascii="Century Schoolbook" w:hAnsi="Century Schoolbook"/>
          </w:rPr>
          <w:fldChar w:fldCharType="begin"/>
        </w:r>
        <w:r w:rsidRPr="004C749F">
          <w:rPr>
            <w:rFonts w:ascii="Century Schoolbook" w:hAnsi="Century Schoolbook"/>
          </w:rPr>
          <w:instrText xml:space="preserve"> PAGE   \* MERGEFORMAT </w:instrText>
        </w:r>
        <w:r w:rsidRPr="004C749F">
          <w:rPr>
            <w:rFonts w:ascii="Century Schoolbook" w:hAnsi="Century Schoolbook"/>
          </w:rPr>
          <w:fldChar w:fldCharType="separate"/>
        </w:r>
        <w:r w:rsidRPr="004C749F">
          <w:rPr>
            <w:rFonts w:ascii="Century Schoolbook" w:hAnsi="Century Schoolbook"/>
            <w:noProof/>
          </w:rPr>
          <w:t>2</w:t>
        </w:r>
        <w:r w:rsidRPr="004C749F">
          <w:rPr>
            <w:rFonts w:ascii="Century Schoolbook" w:hAnsi="Century Schoolbook"/>
            <w:noProof/>
          </w:rPr>
          <w:fldChar w:fldCharType="end"/>
        </w:r>
      </w:p>
    </w:sdtContent>
  </w:sdt>
  <w:p w14:paraId="185DC9A9" w14:textId="77777777" w:rsidR="008B5E2D" w:rsidRDefault="008B5E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4040" w14:textId="605294C6" w:rsidR="007D1F65" w:rsidRPr="007D1F65" w:rsidRDefault="007D1F65">
    <w:pPr>
      <w:pStyle w:val="Footer"/>
      <w:jc w:val="center"/>
      <w:rPr>
        <w:rFonts w:ascii="Garamond" w:hAnsi="Garamond"/>
        <w:sz w:val="26"/>
        <w:szCs w:val="26"/>
      </w:rPr>
    </w:pPr>
  </w:p>
  <w:p w14:paraId="43315F94" w14:textId="6F01B97E" w:rsidR="00391425" w:rsidRDefault="00DB66BC" w:rsidP="00DB66BC">
    <w:pPr>
      <w:pStyle w:val="Footer"/>
      <w:tabs>
        <w:tab w:val="clear" w:pos="4680"/>
        <w:tab w:val="clear" w:pos="9360"/>
        <w:tab w:val="left" w:pos="390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AD0D" w14:textId="31EE4907" w:rsidR="00B31C94" w:rsidRPr="00B31C94" w:rsidRDefault="00B31C94">
    <w:pPr>
      <w:pStyle w:val="Footer"/>
      <w:jc w:val="center"/>
      <w:rPr>
        <w:rFonts w:ascii="Century Schoolbook" w:hAnsi="Century Schoolbook"/>
      </w:rPr>
    </w:pPr>
  </w:p>
  <w:p w14:paraId="7095D163" w14:textId="1A037B53" w:rsidR="001C6ED4" w:rsidRDefault="001C6ED4" w:rsidP="00DB66BC">
    <w:pPr>
      <w:pStyle w:val="Footer"/>
      <w:tabs>
        <w:tab w:val="clear" w:pos="4680"/>
        <w:tab w:val="clear" w:pos="9360"/>
        <w:tab w:val="left" w:pos="390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CDB" w14:textId="77777777" w:rsidR="003E0A57" w:rsidRPr="00B31C94" w:rsidRDefault="003E0A57">
    <w:pPr>
      <w:pStyle w:val="Footer"/>
      <w:jc w:val="center"/>
      <w:rPr>
        <w:rFonts w:ascii="Century Schoolbook" w:hAnsi="Century Schoolbook"/>
      </w:rPr>
    </w:pPr>
  </w:p>
  <w:p w14:paraId="564A3214" w14:textId="77777777" w:rsidR="003E0A57" w:rsidRDefault="003E0A57" w:rsidP="00DB66BC">
    <w:pPr>
      <w:pStyle w:val="Footer"/>
      <w:tabs>
        <w:tab w:val="clear" w:pos="4680"/>
        <w:tab w:val="clear" w:pos="9360"/>
        <w:tab w:val="left" w:pos="390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505699"/>
      <w:docPartObj>
        <w:docPartGallery w:val="Page Numbers (Bottom of Page)"/>
        <w:docPartUnique/>
      </w:docPartObj>
    </w:sdtPr>
    <w:sdtEndPr>
      <w:rPr>
        <w:rFonts w:ascii="Garamond" w:hAnsi="Garamond"/>
        <w:noProof/>
        <w:sz w:val="26"/>
        <w:szCs w:val="26"/>
      </w:rPr>
    </w:sdtEndPr>
    <w:sdtContent>
      <w:p w14:paraId="0E61953A" w14:textId="20835058" w:rsidR="00C1371A" w:rsidRPr="00C1371A" w:rsidRDefault="00C1371A">
        <w:pPr>
          <w:pStyle w:val="Footer"/>
          <w:jc w:val="center"/>
          <w:rPr>
            <w:rFonts w:ascii="Garamond" w:hAnsi="Garamond"/>
            <w:sz w:val="26"/>
            <w:szCs w:val="26"/>
          </w:rPr>
        </w:pPr>
        <w:r w:rsidRPr="009D7E64">
          <w:rPr>
            <w:rFonts w:ascii="Century Schoolbook" w:hAnsi="Century Schoolbook"/>
            <w:szCs w:val="24"/>
          </w:rPr>
          <w:fldChar w:fldCharType="begin"/>
        </w:r>
        <w:r w:rsidRPr="009D7E64">
          <w:rPr>
            <w:rFonts w:ascii="Century Schoolbook" w:hAnsi="Century Schoolbook"/>
            <w:szCs w:val="24"/>
          </w:rPr>
          <w:instrText xml:space="preserve"> PAGE   \* MERGEFORMAT </w:instrText>
        </w:r>
        <w:r w:rsidRPr="009D7E64">
          <w:rPr>
            <w:rFonts w:ascii="Century Schoolbook" w:hAnsi="Century Schoolbook"/>
            <w:szCs w:val="24"/>
          </w:rPr>
          <w:fldChar w:fldCharType="separate"/>
        </w:r>
        <w:r w:rsidRPr="009D7E64">
          <w:rPr>
            <w:rFonts w:ascii="Century Schoolbook" w:hAnsi="Century Schoolbook"/>
            <w:noProof/>
            <w:szCs w:val="24"/>
          </w:rPr>
          <w:t>2</w:t>
        </w:r>
        <w:r w:rsidRPr="009D7E64">
          <w:rPr>
            <w:rFonts w:ascii="Century Schoolbook" w:hAnsi="Century Schoolbook"/>
            <w:noProof/>
            <w:szCs w:val="24"/>
          </w:rPr>
          <w:fldChar w:fldCharType="end"/>
        </w:r>
      </w:p>
    </w:sdtContent>
  </w:sdt>
  <w:p w14:paraId="02B22598" w14:textId="77777777" w:rsidR="00751E0A" w:rsidRPr="00C669E8" w:rsidRDefault="00751E0A" w:rsidP="00D008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D08D" w14:textId="00AC0697" w:rsidR="00EC77A3" w:rsidRDefault="00EC77A3">
    <w:pPr>
      <w:pStyle w:val="Footer"/>
      <w:jc w:val="center"/>
    </w:pPr>
  </w:p>
  <w:p w14:paraId="22739A0D" w14:textId="77777777" w:rsidR="00EC77A3" w:rsidRDefault="00EC77A3" w:rsidP="00DB66BC">
    <w:pPr>
      <w:pStyle w:val="Footer"/>
      <w:tabs>
        <w:tab w:val="clear" w:pos="4680"/>
        <w:tab w:val="clear" w:pos="9360"/>
        <w:tab w:val="left" w:pos="3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EAD6" w14:textId="77777777" w:rsidR="00A605C9" w:rsidRDefault="00A605C9">
      <w:r>
        <w:separator/>
      </w:r>
    </w:p>
  </w:footnote>
  <w:footnote w:type="continuationSeparator" w:id="0">
    <w:p w14:paraId="1A1877B5" w14:textId="77777777" w:rsidR="00A605C9" w:rsidRDefault="00A6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DB81" w14:textId="77777777" w:rsidR="00C86FCC" w:rsidRDefault="00C86FCC">
    <w:pPr>
      <w:pStyle w:val="Header"/>
      <w:tabs>
        <w:tab w:val="clear" w:pos="4680"/>
        <w:tab w:val="right" w:pos="5760"/>
        <w:tab w:val="left" w:pos="6120"/>
      </w:tabs>
      <w:rPr>
        <w:rFonts w:ascii="Garamond" w:hAnsi="Garamond"/>
        <w:b/>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36C8" w14:textId="77777777" w:rsidR="00C86FCC" w:rsidRDefault="00C86FCC">
    <w:pPr>
      <w:pStyle w:val="Header"/>
      <w:tabs>
        <w:tab w:val="clear" w:pos="4680"/>
        <w:tab w:val="right" w:pos="5760"/>
        <w:tab w:val="left" w:pos="6120"/>
      </w:tabs>
      <w:rPr>
        <w:rFonts w:ascii="Garamond" w:hAnsi="Garamond"/>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4C74" w14:textId="77777777" w:rsidR="00751E0A" w:rsidRDefault="00751E0A">
    <w:pPr>
      <w:pStyle w:val="Header"/>
      <w:tabs>
        <w:tab w:val="clear" w:pos="4680"/>
        <w:tab w:val="right" w:pos="5760"/>
        <w:tab w:val="left" w:pos="6120"/>
      </w:tabs>
      <w:rPr>
        <w:rFonts w:ascii="Garamond" w:hAnsi="Garamond"/>
        <w:b/>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9437" w14:textId="77777777" w:rsidR="00391425" w:rsidRDefault="00391425">
    <w:pPr>
      <w:pStyle w:val="Header"/>
      <w:tabs>
        <w:tab w:val="clear" w:pos="4680"/>
        <w:tab w:val="right" w:pos="5760"/>
        <w:tab w:val="left" w:pos="6120"/>
      </w:tabs>
      <w:rPr>
        <w:rFonts w:ascii="Garamond" w:hAnsi="Garamond"/>
        <w:b/>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CB7F" w14:textId="77777777" w:rsidR="003E0A57" w:rsidRDefault="003E0A57">
    <w:pPr>
      <w:pStyle w:val="Header"/>
      <w:tabs>
        <w:tab w:val="clear" w:pos="4680"/>
        <w:tab w:val="right" w:pos="5760"/>
        <w:tab w:val="left" w:pos="6120"/>
      </w:tabs>
      <w:rPr>
        <w:rFonts w:ascii="Garamond" w:hAnsi="Garamond"/>
        <w:b/>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E632" w14:textId="77777777" w:rsidR="00751E0A" w:rsidRPr="00AF5152" w:rsidRDefault="00751E0A" w:rsidP="00D00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10D787B"/>
    <w:multiLevelType w:val="hybridMultilevel"/>
    <w:tmpl w:val="89FE5FD8"/>
    <w:lvl w:ilvl="0" w:tplc="779AF154">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EDEE74C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02E8DAEC">
      <w:numFmt w:val="bullet"/>
      <w:lvlText w:val="•"/>
      <w:lvlJc w:val="left"/>
      <w:pPr>
        <w:ind w:left="2433" w:hanging="720"/>
      </w:pPr>
      <w:rPr>
        <w:rFonts w:hint="default"/>
      </w:rPr>
    </w:lvl>
    <w:lvl w:ilvl="3" w:tplc="37541BFE">
      <w:numFmt w:val="bullet"/>
      <w:lvlText w:val="•"/>
      <w:lvlJc w:val="left"/>
      <w:pPr>
        <w:ind w:left="3326" w:hanging="720"/>
      </w:pPr>
      <w:rPr>
        <w:rFonts w:hint="default"/>
      </w:rPr>
    </w:lvl>
    <w:lvl w:ilvl="4" w:tplc="4D1696B8">
      <w:numFmt w:val="bullet"/>
      <w:lvlText w:val="•"/>
      <w:lvlJc w:val="left"/>
      <w:pPr>
        <w:ind w:left="4220" w:hanging="720"/>
      </w:pPr>
      <w:rPr>
        <w:rFonts w:hint="default"/>
      </w:rPr>
    </w:lvl>
    <w:lvl w:ilvl="5" w:tplc="AA32B09E">
      <w:numFmt w:val="bullet"/>
      <w:lvlText w:val="•"/>
      <w:lvlJc w:val="left"/>
      <w:pPr>
        <w:ind w:left="5113" w:hanging="720"/>
      </w:pPr>
      <w:rPr>
        <w:rFonts w:hint="default"/>
      </w:rPr>
    </w:lvl>
    <w:lvl w:ilvl="6" w:tplc="3D6A8FF2">
      <w:numFmt w:val="bullet"/>
      <w:lvlText w:val="•"/>
      <w:lvlJc w:val="left"/>
      <w:pPr>
        <w:ind w:left="6006" w:hanging="720"/>
      </w:pPr>
      <w:rPr>
        <w:rFonts w:hint="default"/>
      </w:rPr>
    </w:lvl>
    <w:lvl w:ilvl="7" w:tplc="D8F4BBC2">
      <w:numFmt w:val="bullet"/>
      <w:lvlText w:val="•"/>
      <w:lvlJc w:val="left"/>
      <w:pPr>
        <w:ind w:left="6900" w:hanging="720"/>
      </w:pPr>
      <w:rPr>
        <w:rFonts w:hint="default"/>
      </w:rPr>
    </w:lvl>
    <w:lvl w:ilvl="8" w:tplc="89FC1584">
      <w:numFmt w:val="bullet"/>
      <w:lvlText w:val="•"/>
      <w:lvlJc w:val="left"/>
      <w:pPr>
        <w:ind w:left="7793" w:hanging="720"/>
      </w:pPr>
      <w:rPr>
        <w:rFonts w:hint="default"/>
      </w:rPr>
    </w:lvl>
  </w:abstractNum>
  <w:abstractNum w:abstractNumId="6" w15:restartNumberingAfterBreak="0">
    <w:nsid w:val="08D63750"/>
    <w:multiLevelType w:val="hybridMultilevel"/>
    <w:tmpl w:val="7372413C"/>
    <w:lvl w:ilvl="0" w:tplc="A78058E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31BA3274">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FE5833FA">
      <w:numFmt w:val="bullet"/>
      <w:lvlText w:val="•"/>
      <w:lvlJc w:val="left"/>
      <w:pPr>
        <w:ind w:left="2433" w:hanging="720"/>
      </w:pPr>
      <w:rPr>
        <w:rFonts w:hint="default"/>
      </w:rPr>
    </w:lvl>
    <w:lvl w:ilvl="3" w:tplc="7E9C8E28">
      <w:numFmt w:val="bullet"/>
      <w:lvlText w:val="•"/>
      <w:lvlJc w:val="left"/>
      <w:pPr>
        <w:ind w:left="3326" w:hanging="720"/>
      </w:pPr>
      <w:rPr>
        <w:rFonts w:hint="default"/>
      </w:rPr>
    </w:lvl>
    <w:lvl w:ilvl="4" w:tplc="1654F266">
      <w:numFmt w:val="bullet"/>
      <w:lvlText w:val="•"/>
      <w:lvlJc w:val="left"/>
      <w:pPr>
        <w:ind w:left="4220" w:hanging="720"/>
      </w:pPr>
      <w:rPr>
        <w:rFonts w:hint="default"/>
      </w:rPr>
    </w:lvl>
    <w:lvl w:ilvl="5" w:tplc="CCD4621A">
      <w:numFmt w:val="bullet"/>
      <w:lvlText w:val="•"/>
      <w:lvlJc w:val="left"/>
      <w:pPr>
        <w:ind w:left="5113" w:hanging="720"/>
      </w:pPr>
      <w:rPr>
        <w:rFonts w:hint="default"/>
      </w:rPr>
    </w:lvl>
    <w:lvl w:ilvl="6" w:tplc="0FEC2B68">
      <w:numFmt w:val="bullet"/>
      <w:lvlText w:val="•"/>
      <w:lvlJc w:val="left"/>
      <w:pPr>
        <w:ind w:left="6006" w:hanging="720"/>
      </w:pPr>
      <w:rPr>
        <w:rFonts w:hint="default"/>
      </w:rPr>
    </w:lvl>
    <w:lvl w:ilvl="7" w:tplc="BF5E01F8">
      <w:numFmt w:val="bullet"/>
      <w:lvlText w:val="•"/>
      <w:lvlJc w:val="left"/>
      <w:pPr>
        <w:ind w:left="6900" w:hanging="720"/>
      </w:pPr>
      <w:rPr>
        <w:rFonts w:hint="default"/>
      </w:rPr>
    </w:lvl>
    <w:lvl w:ilvl="8" w:tplc="CD966F12">
      <w:numFmt w:val="bullet"/>
      <w:lvlText w:val="•"/>
      <w:lvlJc w:val="left"/>
      <w:pPr>
        <w:ind w:left="7793" w:hanging="720"/>
      </w:pPr>
      <w:rPr>
        <w:rFonts w:hint="default"/>
      </w:rPr>
    </w:lvl>
  </w:abstractNum>
  <w:abstractNum w:abstractNumId="7" w15:restartNumberingAfterBreak="0">
    <w:nsid w:val="13025C9E"/>
    <w:multiLevelType w:val="hybridMultilevel"/>
    <w:tmpl w:val="AD8EAC5E"/>
    <w:lvl w:ilvl="0" w:tplc="8B2C8DB0">
      <w:start w:val="1"/>
      <w:numFmt w:val="bullet"/>
      <w:lvlText w:val="o"/>
      <w:lvlJc w:val="left"/>
      <w:pPr>
        <w:ind w:left="1670" w:hanging="360"/>
      </w:pPr>
      <w:rPr>
        <w:rFonts w:ascii="Courier New" w:hAnsi="Courier New" w:cs="Courier New" w:hint="default"/>
      </w:rPr>
    </w:lvl>
    <w:lvl w:ilvl="1" w:tplc="310611D0" w:tentative="1">
      <w:start w:val="1"/>
      <w:numFmt w:val="bullet"/>
      <w:lvlText w:val="o"/>
      <w:lvlJc w:val="left"/>
      <w:pPr>
        <w:ind w:left="2390" w:hanging="360"/>
      </w:pPr>
      <w:rPr>
        <w:rFonts w:ascii="Courier New" w:hAnsi="Courier New" w:cs="Courier New" w:hint="default"/>
      </w:rPr>
    </w:lvl>
    <w:lvl w:ilvl="2" w:tplc="C990183A" w:tentative="1">
      <w:start w:val="1"/>
      <w:numFmt w:val="bullet"/>
      <w:lvlText w:val=""/>
      <w:lvlJc w:val="left"/>
      <w:pPr>
        <w:ind w:left="3110" w:hanging="360"/>
      </w:pPr>
      <w:rPr>
        <w:rFonts w:ascii="Wingdings" w:hAnsi="Wingdings" w:hint="default"/>
      </w:rPr>
    </w:lvl>
    <w:lvl w:ilvl="3" w:tplc="E7C05FF8" w:tentative="1">
      <w:start w:val="1"/>
      <w:numFmt w:val="bullet"/>
      <w:lvlText w:val=""/>
      <w:lvlJc w:val="left"/>
      <w:pPr>
        <w:ind w:left="3830" w:hanging="360"/>
      </w:pPr>
      <w:rPr>
        <w:rFonts w:ascii="Symbol" w:hAnsi="Symbol" w:hint="default"/>
      </w:rPr>
    </w:lvl>
    <w:lvl w:ilvl="4" w:tplc="01404D68" w:tentative="1">
      <w:start w:val="1"/>
      <w:numFmt w:val="bullet"/>
      <w:lvlText w:val="o"/>
      <w:lvlJc w:val="left"/>
      <w:pPr>
        <w:ind w:left="4550" w:hanging="360"/>
      </w:pPr>
      <w:rPr>
        <w:rFonts w:ascii="Courier New" w:hAnsi="Courier New" w:cs="Courier New" w:hint="default"/>
      </w:rPr>
    </w:lvl>
    <w:lvl w:ilvl="5" w:tplc="E51E56E6" w:tentative="1">
      <w:start w:val="1"/>
      <w:numFmt w:val="bullet"/>
      <w:lvlText w:val=""/>
      <w:lvlJc w:val="left"/>
      <w:pPr>
        <w:ind w:left="5270" w:hanging="360"/>
      </w:pPr>
      <w:rPr>
        <w:rFonts w:ascii="Wingdings" w:hAnsi="Wingdings" w:hint="default"/>
      </w:rPr>
    </w:lvl>
    <w:lvl w:ilvl="6" w:tplc="319226D6" w:tentative="1">
      <w:start w:val="1"/>
      <w:numFmt w:val="bullet"/>
      <w:lvlText w:val=""/>
      <w:lvlJc w:val="left"/>
      <w:pPr>
        <w:ind w:left="5990" w:hanging="360"/>
      </w:pPr>
      <w:rPr>
        <w:rFonts w:ascii="Symbol" w:hAnsi="Symbol" w:hint="default"/>
      </w:rPr>
    </w:lvl>
    <w:lvl w:ilvl="7" w:tplc="4A0AD0A0" w:tentative="1">
      <w:start w:val="1"/>
      <w:numFmt w:val="bullet"/>
      <w:lvlText w:val="o"/>
      <w:lvlJc w:val="left"/>
      <w:pPr>
        <w:ind w:left="6710" w:hanging="360"/>
      </w:pPr>
      <w:rPr>
        <w:rFonts w:ascii="Courier New" w:hAnsi="Courier New" w:cs="Courier New" w:hint="default"/>
      </w:rPr>
    </w:lvl>
    <w:lvl w:ilvl="8" w:tplc="1CECF5E4" w:tentative="1">
      <w:start w:val="1"/>
      <w:numFmt w:val="bullet"/>
      <w:lvlText w:val=""/>
      <w:lvlJc w:val="left"/>
      <w:pPr>
        <w:ind w:left="7430" w:hanging="360"/>
      </w:pPr>
      <w:rPr>
        <w:rFonts w:ascii="Wingdings" w:hAnsi="Wingdings" w:hint="default"/>
      </w:rPr>
    </w:lvl>
  </w:abstractNum>
  <w:abstractNum w:abstractNumId="8" w15:restartNumberingAfterBreak="0">
    <w:nsid w:val="137D5C07"/>
    <w:multiLevelType w:val="hybridMultilevel"/>
    <w:tmpl w:val="5EB6FBC6"/>
    <w:lvl w:ilvl="0" w:tplc="D21C296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2064F1EE">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BF12C3C8">
      <w:numFmt w:val="bullet"/>
      <w:lvlText w:val="•"/>
      <w:lvlJc w:val="left"/>
      <w:pPr>
        <w:ind w:left="2433" w:hanging="720"/>
      </w:pPr>
      <w:rPr>
        <w:rFonts w:hint="default"/>
      </w:rPr>
    </w:lvl>
    <w:lvl w:ilvl="3" w:tplc="63DC561E">
      <w:numFmt w:val="bullet"/>
      <w:lvlText w:val="•"/>
      <w:lvlJc w:val="left"/>
      <w:pPr>
        <w:ind w:left="3326" w:hanging="720"/>
      </w:pPr>
      <w:rPr>
        <w:rFonts w:hint="default"/>
      </w:rPr>
    </w:lvl>
    <w:lvl w:ilvl="4" w:tplc="413C19A6">
      <w:numFmt w:val="bullet"/>
      <w:lvlText w:val="•"/>
      <w:lvlJc w:val="left"/>
      <w:pPr>
        <w:ind w:left="4220" w:hanging="720"/>
      </w:pPr>
      <w:rPr>
        <w:rFonts w:hint="default"/>
      </w:rPr>
    </w:lvl>
    <w:lvl w:ilvl="5" w:tplc="63BA4FFC">
      <w:numFmt w:val="bullet"/>
      <w:lvlText w:val="•"/>
      <w:lvlJc w:val="left"/>
      <w:pPr>
        <w:ind w:left="5113" w:hanging="720"/>
      </w:pPr>
      <w:rPr>
        <w:rFonts w:hint="default"/>
      </w:rPr>
    </w:lvl>
    <w:lvl w:ilvl="6" w:tplc="FB2683F0">
      <w:numFmt w:val="bullet"/>
      <w:lvlText w:val="•"/>
      <w:lvlJc w:val="left"/>
      <w:pPr>
        <w:ind w:left="6006" w:hanging="720"/>
      </w:pPr>
      <w:rPr>
        <w:rFonts w:hint="default"/>
      </w:rPr>
    </w:lvl>
    <w:lvl w:ilvl="7" w:tplc="FC9A6468">
      <w:numFmt w:val="bullet"/>
      <w:lvlText w:val="•"/>
      <w:lvlJc w:val="left"/>
      <w:pPr>
        <w:ind w:left="6900" w:hanging="720"/>
      </w:pPr>
      <w:rPr>
        <w:rFonts w:hint="default"/>
      </w:rPr>
    </w:lvl>
    <w:lvl w:ilvl="8" w:tplc="415821AE">
      <w:numFmt w:val="bullet"/>
      <w:lvlText w:val="•"/>
      <w:lvlJc w:val="left"/>
      <w:pPr>
        <w:ind w:left="7793" w:hanging="720"/>
      </w:pPr>
      <w:rPr>
        <w:rFonts w:hint="default"/>
      </w:rPr>
    </w:lvl>
  </w:abstractNum>
  <w:abstractNum w:abstractNumId="9" w15:restartNumberingAfterBreak="0">
    <w:nsid w:val="156C1711"/>
    <w:multiLevelType w:val="hybridMultilevel"/>
    <w:tmpl w:val="CD5AB3C4"/>
    <w:lvl w:ilvl="0" w:tplc="91FA86E2">
      <w:start w:val="1"/>
      <w:numFmt w:val="upperLetter"/>
      <w:lvlText w:val="%1."/>
      <w:lvlJc w:val="left"/>
      <w:pPr>
        <w:ind w:left="720" w:hanging="360"/>
      </w:pPr>
      <w:rPr>
        <w:rFonts w:hint="default"/>
      </w:rPr>
    </w:lvl>
    <w:lvl w:ilvl="1" w:tplc="EF3689FE" w:tentative="1">
      <w:start w:val="1"/>
      <w:numFmt w:val="lowerLetter"/>
      <w:lvlText w:val="%2."/>
      <w:lvlJc w:val="left"/>
      <w:pPr>
        <w:ind w:left="1440" w:hanging="360"/>
      </w:pPr>
    </w:lvl>
    <w:lvl w:ilvl="2" w:tplc="47A4E8BC" w:tentative="1">
      <w:start w:val="1"/>
      <w:numFmt w:val="lowerRoman"/>
      <w:lvlText w:val="%3."/>
      <w:lvlJc w:val="right"/>
      <w:pPr>
        <w:ind w:left="2160" w:hanging="180"/>
      </w:pPr>
    </w:lvl>
    <w:lvl w:ilvl="3" w:tplc="3BB4C3BC" w:tentative="1">
      <w:start w:val="1"/>
      <w:numFmt w:val="decimal"/>
      <w:lvlText w:val="%4."/>
      <w:lvlJc w:val="left"/>
      <w:pPr>
        <w:ind w:left="2880" w:hanging="360"/>
      </w:pPr>
    </w:lvl>
    <w:lvl w:ilvl="4" w:tplc="98662306" w:tentative="1">
      <w:start w:val="1"/>
      <w:numFmt w:val="lowerLetter"/>
      <w:lvlText w:val="%5."/>
      <w:lvlJc w:val="left"/>
      <w:pPr>
        <w:ind w:left="3600" w:hanging="360"/>
      </w:pPr>
    </w:lvl>
    <w:lvl w:ilvl="5" w:tplc="F66E8380" w:tentative="1">
      <w:start w:val="1"/>
      <w:numFmt w:val="lowerRoman"/>
      <w:lvlText w:val="%6."/>
      <w:lvlJc w:val="right"/>
      <w:pPr>
        <w:ind w:left="4320" w:hanging="180"/>
      </w:pPr>
    </w:lvl>
    <w:lvl w:ilvl="6" w:tplc="3FBA4736" w:tentative="1">
      <w:start w:val="1"/>
      <w:numFmt w:val="decimal"/>
      <w:lvlText w:val="%7."/>
      <w:lvlJc w:val="left"/>
      <w:pPr>
        <w:ind w:left="5040" w:hanging="360"/>
      </w:pPr>
    </w:lvl>
    <w:lvl w:ilvl="7" w:tplc="5F0E1CF6" w:tentative="1">
      <w:start w:val="1"/>
      <w:numFmt w:val="lowerLetter"/>
      <w:lvlText w:val="%8."/>
      <w:lvlJc w:val="left"/>
      <w:pPr>
        <w:ind w:left="5760" w:hanging="360"/>
      </w:pPr>
    </w:lvl>
    <w:lvl w:ilvl="8" w:tplc="561844A4" w:tentative="1">
      <w:start w:val="1"/>
      <w:numFmt w:val="lowerRoman"/>
      <w:lvlText w:val="%9."/>
      <w:lvlJc w:val="right"/>
      <w:pPr>
        <w:ind w:left="6480" w:hanging="180"/>
      </w:pPr>
    </w:lvl>
  </w:abstractNum>
  <w:abstractNum w:abstractNumId="10" w15:restartNumberingAfterBreak="0">
    <w:nsid w:val="1A154D0F"/>
    <w:multiLevelType w:val="hybridMultilevel"/>
    <w:tmpl w:val="1E92125E"/>
    <w:lvl w:ilvl="0" w:tplc="D3F4D246">
      <w:start w:val="1"/>
      <w:numFmt w:val="bullet"/>
      <w:lvlText w:val="o"/>
      <w:lvlJc w:val="left"/>
      <w:pPr>
        <w:ind w:left="1440" w:hanging="360"/>
      </w:pPr>
      <w:rPr>
        <w:rFonts w:ascii="Courier New" w:hAnsi="Courier New" w:cs="Courier New" w:hint="default"/>
      </w:rPr>
    </w:lvl>
    <w:lvl w:ilvl="1" w:tplc="58704A08" w:tentative="1">
      <w:start w:val="1"/>
      <w:numFmt w:val="bullet"/>
      <w:lvlText w:val="o"/>
      <w:lvlJc w:val="left"/>
      <w:pPr>
        <w:ind w:left="2160" w:hanging="360"/>
      </w:pPr>
      <w:rPr>
        <w:rFonts w:ascii="Courier New" w:hAnsi="Courier New" w:cs="Courier New" w:hint="default"/>
      </w:rPr>
    </w:lvl>
    <w:lvl w:ilvl="2" w:tplc="890C1CC6" w:tentative="1">
      <w:start w:val="1"/>
      <w:numFmt w:val="bullet"/>
      <w:lvlText w:val=""/>
      <w:lvlJc w:val="left"/>
      <w:pPr>
        <w:ind w:left="2880" w:hanging="360"/>
      </w:pPr>
      <w:rPr>
        <w:rFonts w:ascii="Wingdings" w:hAnsi="Wingdings" w:hint="default"/>
      </w:rPr>
    </w:lvl>
    <w:lvl w:ilvl="3" w:tplc="5FB89B10" w:tentative="1">
      <w:start w:val="1"/>
      <w:numFmt w:val="bullet"/>
      <w:lvlText w:val=""/>
      <w:lvlJc w:val="left"/>
      <w:pPr>
        <w:ind w:left="3600" w:hanging="360"/>
      </w:pPr>
      <w:rPr>
        <w:rFonts w:ascii="Symbol" w:hAnsi="Symbol" w:hint="default"/>
      </w:rPr>
    </w:lvl>
    <w:lvl w:ilvl="4" w:tplc="3D763282" w:tentative="1">
      <w:start w:val="1"/>
      <w:numFmt w:val="bullet"/>
      <w:lvlText w:val="o"/>
      <w:lvlJc w:val="left"/>
      <w:pPr>
        <w:ind w:left="4320" w:hanging="360"/>
      </w:pPr>
      <w:rPr>
        <w:rFonts w:ascii="Courier New" w:hAnsi="Courier New" w:cs="Courier New" w:hint="default"/>
      </w:rPr>
    </w:lvl>
    <w:lvl w:ilvl="5" w:tplc="223EE716" w:tentative="1">
      <w:start w:val="1"/>
      <w:numFmt w:val="bullet"/>
      <w:lvlText w:val=""/>
      <w:lvlJc w:val="left"/>
      <w:pPr>
        <w:ind w:left="5040" w:hanging="360"/>
      </w:pPr>
      <w:rPr>
        <w:rFonts w:ascii="Wingdings" w:hAnsi="Wingdings" w:hint="default"/>
      </w:rPr>
    </w:lvl>
    <w:lvl w:ilvl="6" w:tplc="CAEAEF48" w:tentative="1">
      <w:start w:val="1"/>
      <w:numFmt w:val="bullet"/>
      <w:lvlText w:val=""/>
      <w:lvlJc w:val="left"/>
      <w:pPr>
        <w:ind w:left="5760" w:hanging="360"/>
      </w:pPr>
      <w:rPr>
        <w:rFonts w:ascii="Symbol" w:hAnsi="Symbol" w:hint="default"/>
      </w:rPr>
    </w:lvl>
    <w:lvl w:ilvl="7" w:tplc="24542598" w:tentative="1">
      <w:start w:val="1"/>
      <w:numFmt w:val="bullet"/>
      <w:lvlText w:val="o"/>
      <w:lvlJc w:val="left"/>
      <w:pPr>
        <w:ind w:left="6480" w:hanging="360"/>
      </w:pPr>
      <w:rPr>
        <w:rFonts w:ascii="Courier New" w:hAnsi="Courier New" w:cs="Courier New" w:hint="default"/>
      </w:rPr>
    </w:lvl>
    <w:lvl w:ilvl="8" w:tplc="BD96CDF8" w:tentative="1">
      <w:start w:val="1"/>
      <w:numFmt w:val="bullet"/>
      <w:lvlText w:val=""/>
      <w:lvlJc w:val="left"/>
      <w:pPr>
        <w:ind w:left="7200" w:hanging="360"/>
      </w:pPr>
      <w:rPr>
        <w:rFonts w:ascii="Wingdings" w:hAnsi="Wingdings" w:hint="default"/>
      </w:rPr>
    </w:lvl>
  </w:abstractNum>
  <w:abstractNum w:abstractNumId="11" w15:restartNumberingAfterBreak="0">
    <w:nsid w:val="1CF06972"/>
    <w:multiLevelType w:val="hybridMultilevel"/>
    <w:tmpl w:val="86A628FE"/>
    <w:lvl w:ilvl="0" w:tplc="331042C0">
      <w:start w:val="1"/>
      <w:numFmt w:val="lowerLetter"/>
      <w:lvlText w:val="%1."/>
      <w:lvlJc w:val="left"/>
      <w:pPr>
        <w:ind w:left="1800" w:hanging="360"/>
      </w:pPr>
      <w:rPr>
        <w:rFonts w:hint="default"/>
      </w:rPr>
    </w:lvl>
    <w:lvl w:ilvl="1" w:tplc="2786C770" w:tentative="1">
      <w:start w:val="1"/>
      <w:numFmt w:val="lowerLetter"/>
      <w:lvlText w:val="%2."/>
      <w:lvlJc w:val="left"/>
      <w:pPr>
        <w:ind w:left="2520" w:hanging="360"/>
      </w:pPr>
    </w:lvl>
    <w:lvl w:ilvl="2" w:tplc="BE988088" w:tentative="1">
      <w:start w:val="1"/>
      <w:numFmt w:val="lowerRoman"/>
      <w:lvlText w:val="%3."/>
      <w:lvlJc w:val="right"/>
      <w:pPr>
        <w:ind w:left="3240" w:hanging="180"/>
      </w:pPr>
    </w:lvl>
    <w:lvl w:ilvl="3" w:tplc="560A4E32" w:tentative="1">
      <w:start w:val="1"/>
      <w:numFmt w:val="decimal"/>
      <w:lvlText w:val="%4."/>
      <w:lvlJc w:val="left"/>
      <w:pPr>
        <w:ind w:left="3960" w:hanging="360"/>
      </w:pPr>
    </w:lvl>
    <w:lvl w:ilvl="4" w:tplc="4A6C9D3E" w:tentative="1">
      <w:start w:val="1"/>
      <w:numFmt w:val="lowerLetter"/>
      <w:lvlText w:val="%5."/>
      <w:lvlJc w:val="left"/>
      <w:pPr>
        <w:ind w:left="4680" w:hanging="360"/>
      </w:pPr>
    </w:lvl>
    <w:lvl w:ilvl="5" w:tplc="BDECA79C" w:tentative="1">
      <w:start w:val="1"/>
      <w:numFmt w:val="lowerRoman"/>
      <w:lvlText w:val="%6."/>
      <w:lvlJc w:val="right"/>
      <w:pPr>
        <w:ind w:left="5400" w:hanging="180"/>
      </w:pPr>
    </w:lvl>
    <w:lvl w:ilvl="6" w:tplc="904423AC" w:tentative="1">
      <w:start w:val="1"/>
      <w:numFmt w:val="decimal"/>
      <w:lvlText w:val="%7."/>
      <w:lvlJc w:val="left"/>
      <w:pPr>
        <w:ind w:left="6120" w:hanging="360"/>
      </w:pPr>
    </w:lvl>
    <w:lvl w:ilvl="7" w:tplc="D72A14A0" w:tentative="1">
      <w:start w:val="1"/>
      <w:numFmt w:val="lowerLetter"/>
      <w:lvlText w:val="%8."/>
      <w:lvlJc w:val="left"/>
      <w:pPr>
        <w:ind w:left="6840" w:hanging="360"/>
      </w:pPr>
    </w:lvl>
    <w:lvl w:ilvl="8" w:tplc="B568FA30" w:tentative="1">
      <w:start w:val="1"/>
      <w:numFmt w:val="lowerRoman"/>
      <w:lvlText w:val="%9."/>
      <w:lvlJc w:val="right"/>
      <w:pPr>
        <w:ind w:left="7560" w:hanging="180"/>
      </w:pPr>
    </w:lvl>
  </w:abstractNum>
  <w:abstractNum w:abstractNumId="12" w15:restartNumberingAfterBreak="0">
    <w:nsid w:val="1E1417E4"/>
    <w:multiLevelType w:val="hybridMultilevel"/>
    <w:tmpl w:val="87263114"/>
    <w:lvl w:ilvl="0" w:tplc="CD3627CC">
      <w:start w:val="1"/>
      <w:numFmt w:val="lowerLetter"/>
      <w:lvlText w:val="(%1)"/>
      <w:lvlJc w:val="left"/>
      <w:pPr>
        <w:ind w:left="2160" w:hanging="720"/>
      </w:pPr>
      <w:rPr>
        <w:rFonts w:hint="default"/>
      </w:rPr>
    </w:lvl>
    <w:lvl w:ilvl="1" w:tplc="FFEED8A0" w:tentative="1">
      <w:start w:val="1"/>
      <w:numFmt w:val="lowerLetter"/>
      <w:lvlText w:val="%2."/>
      <w:lvlJc w:val="left"/>
      <w:pPr>
        <w:ind w:left="2520" w:hanging="360"/>
      </w:pPr>
    </w:lvl>
    <w:lvl w:ilvl="2" w:tplc="13EEDED2" w:tentative="1">
      <w:start w:val="1"/>
      <w:numFmt w:val="lowerRoman"/>
      <w:lvlText w:val="%3."/>
      <w:lvlJc w:val="right"/>
      <w:pPr>
        <w:ind w:left="3240" w:hanging="180"/>
      </w:pPr>
    </w:lvl>
    <w:lvl w:ilvl="3" w:tplc="DC0E89A8" w:tentative="1">
      <w:start w:val="1"/>
      <w:numFmt w:val="decimal"/>
      <w:lvlText w:val="%4."/>
      <w:lvlJc w:val="left"/>
      <w:pPr>
        <w:ind w:left="3960" w:hanging="360"/>
      </w:pPr>
    </w:lvl>
    <w:lvl w:ilvl="4" w:tplc="8CEE0558" w:tentative="1">
      <w:start w:val="1"/>
      <w:numFmt w:val="lowerLetter"/>
      <w:lvlText w:val="%5."/>
      <w:lvlJc w:val="left"/>
      <w:pPr>
        <w:ind w:left="4680" w:hanging="360"/>
      </w:pPr>
    </w:lvl>
    <w:lvl w:ilvl="5" w:tplc="4530A290" w:tentative="1">
      <w:start w:val="1"/>
      <w:numFmt w:val="lowerRoman"/>
      <w:lvlText w:val="%6."/>
      <w:lvlJc w:val="right"/>
      <w:pPr>
        <w:ind w:left="5400" w:hanging="180"/>
      </w:pPr>
    </w:lvl>
    <w:lvl w:ilvl="6" w:tplc="1ADCB5D6" w:tentative="1">
      <w:start w:val="1"/>
      <w:numFmt w:val="decimal"/>
      <w:lvlText w:val="%7."/>
      <w:lvlJc w:val="left"/>
      <w:pPr>
        <w:ind w:left="6120" w:hanging="360"/>
      </w:pPr>
    </w:lvl>
    <w:lvl w:ilvl="7" w:tplc="76B479DA" w:tentative="1">
      <w:start w:val="1"/>
      <w:numFmt w:val="lowerLetter"/>
      <w:lvlText w:val="%8."/>
      <w:lvlJc w:val="left"/>
      <w:pPr>
        <w:ind w:left="6840" w:hanging="360"/>
      </w:pPr>
    </w:lvl>
    <w:lvl w:ilvl="8" w:tplc="2AFEE0C8" w:tentative="1">
      <w:start w:val="1"/>
      <w:numFmt w:val="lowerRoman"/>
      <w:lvlText w:val="%9."/>
      <w:lvlJc w:val="right"/>
      <w:pPr>
        <w:ind w:left="7560" w:hanging="180"/>
      </w:pPr>
    </w:lvl>
  </w:abstractNum>
  <w:abstractNum w:abstractNumId="13" w15:restartNumberingAfterBreak="0">
    <w:nsid w:val="244773A9"/>
    <w:multiLevelType w:val="hybridMultilevel"/>
    <w:tmpl w:val="D8E8E558"/>
    <w:lvl w:ilvl="0" w:tplc="13C4C99C">
      <w:start w:val="1"/>
      <w:numFmt w:val="decimal"/>
      <w:lvlText w:val="%1."/>
      <w:lvlJc w:val="left"/>
      <w:pPr>
        <w:ind w:left="720" w:hanging="720"/>
      </w:pPr>
      <w:rPr>
        <w:rFonts w:hint="default"/>
        <w:b/>
      </w:rPr>
    </w:lvl>
    <w:lvl w:ilvl="1" w:tplc="F62EE0CA" w:tentative="1">
      <w:start w:val="1"/>
      <w:numFmt w:val="lowerLetter"/>
      <w:lvlText w:val="%2."/>
      <w:lvlJc w:val="left"/>
      <w:pPr>
        <w:ind w:left="1440" w:hanging="360"/>
      </w:pPr>
    </w:lvl>
    <w:lvl w:ilvl="2" w:tplc="36164A8A" w:tentative="1">
      <w:start w:val="1"/>
      <w:numFmt w:val="lowerRoman"/>
      <w:lvlText w:val="%3."/>
      <w:lvlJc w:val="right"/>
      <w:pPr>
        <w:ind w:left="2160" w:hanging="180"/>
      </w:pPr>
    </w:lvl>
    <w:lvl w:ilvl="3" w:tplc="1610D242" w:tentative="1">
      <w:start w:val="1"/>
      <w:numFmt w:val="decimal"/>
      <w:lvlText w:val="%4."/>
      <w:lvlJc w:val="left"/>
      <w:pPr>
        <w:ind w:left="2880" w:hanging="360"/>
      </w:pPr>
    </w:lvl>
    <w:lvl w:ilvl="4" w:tplc="B0CE5250" w:tentative="1">
      <w:start w:val="1"/>
      <w:numFmt w:val="lowerLetter"/>
      <w:lvlText w:val="%5."/>
      <w:lvlJc w:val="left"/>
      <w:pPr>
        <w:ind w:left="3600" w:hanging="360"/>
      </w:pPr>
    </w:lvl>
    <w:lvl w:ilvl="5" w:tplc="2350FD1C" w:tentative="1">
      <w:start w:val="1"/>
      <w:numFmt w:val="lowerRoman"/>
      <w:lvlText w:val="%6."/>
      <w:lvlJc w:val="right"/>
      <w:pPr>
        <w:ind w:left="4320" w:hanging="180"/>
      </w:pPr>
    </w:lvl>
    <w:lvl w:ilvl="6" w:tplc="C660CF14" w:tentative="1">
      <w:start w:val="1"/>
      <w:numFmt w:val="decimal"/>
      <w:lvlText w:val="%7."/>
      <w:lvlJc w:val="left"/>
      <w:pPr>
        <w:ind w:left="5040" w:hanging="360"/>
      </w:pPr>
    </w:lvl>
    <w:lvl w:ilvl="7" w:tplc="C25263A4" w:tentative="1">
      <w:start w:val="1"/>
      <w:numFmt w:val="lowerLetter"/>
      <w:lvlText w:val="%8."/>
      <w:lvlJc w:val="left"/>
      <w:pPr>
        <w:ind w:left="5760" w:hanging="360"/>
      </w:pPr>
    </w:lvl>
    <w:lvl w:ilvl="8" w:tplc="FA202048" w:tentative="1">
      <w:start w:val="1"/>
      <w:numFmt w:val="lowerRoman"/>
      <w:lvlText w:val="%9."/>
      <w:lvlJc w:val="right"/>
      <w:pPr>
        <w:ind w:left="6480" w:hanging="180"/>
      </w:pPr>
    </w:lvl>
  </w:abstractNum>
  <w:abstractNum w:abstractNumId="14" w15:restartNumberingAfterBreak="0">
    <w:nsid w:val="2DA12D8C"/>
    <w:multiLevelType w:val="hybridMultilevel"/>
    <w:tmpl w:val="B96600AE"/>
    <w:lvl w:ilvl="0" w:tplc="EEAA8B36">
      <w:start w:val="1"/>
      <w:numFmt w:val="lowerLetter"/>
      <w:lvlText w:val="(%1)"/>
      <w:lvlJc w:val="left"/>
      <w:pPr>
        <w:ind w:left="2160" w:hanging="720"/>
      </w:pPr>
      <w:rPr>
        <w:rFonts w:hint="default"/>
      </w:rPr>
    </w:lvl>
    <w:lvl w:ilvl="1" w:tplc="2C24D110" w:tentative="1">
      <w:start w:val="1"/>
      <w:numFmt w:val="lowerLetter"/>
      <w:lvlText w:val="%2."/>
      <w:lvlJc w:val="left"/>
      <w:pPr>
        <w:ind w:left="2520" w:hanging="360"/>
      </w:pPr>
    </w:lvl>
    <w:lvl w:ilvl="2" w:tplc="FC48EBA2" w:tentative="1">
      <w:start w:val="1"/>
      <w:numFmt w:val="lowerRoman"/>
      <w:lvlText w:val="%3."/>
      <w:lvlJc w:val="right"/>
      <w:pPr>
        <w:ind w:left="3240" w:hanging="180"/>
      </w:pPr>
    </w:lvl>
    <w:lvl w:ilvl="3" w:tplc="2468257A" w:tentative="1">
      <w:start w:val="1"/>
      <w:numFmt w:val="decimal"/>
      <w:lvlText w:val="%4."/>
      <w:lvlJc w:val="left"/>
      <w:pPr>
        <w:ind w:left="3960" w:hanging="360"/>
      </w:pPr>
    </w:lvl>
    <w:lvl w:ilvl="4" w:tplc="FC3AF266" w:tentative="1">
      <w:start w:val="1"/>
      <w:numFmt w:val="lowerLetter"/>
      <w:lvlText w:val="%5."/>
      <w:lvlJc w:val="left"/>
      <w:pPr>
        <w:ind w:left="4680" w:hanging="360"/>
      </w:pPr>
    </w:lvl>
    <w:lvl w:ilvl="5" w:tplc="B386B9D6" w:tentative="1">
      <w:start w:val="1"/>
      <w:numFmt w:val="lowerRoman"/>
      <w:lvlText w:val="%6."/>
      <w:lvlJc w:val="right"/>
      <w:pPr>
        <w:ind w:left="5400" w:hanging="180"/>
      </w:pPr>
    </w:lvl>
    <w:lvl w:ilvl="6" w:tplc="DE7E14EA" w:tentative="1">
      <w:start w:val="1"/>
      <w:numFmt w:val="decimal"/>
      <w:lvlText w:val="%7."/>
      <w:lvlJc w:val="left"/>
      <w:pPr>
        <w:ind w:left="6120" w:hanging="360"/>
      </w:pPr>
    </w:lvl>
    <w:lvl w:ilvl="7" w:tplc="A33A583A" w:tentative="1">
      <w:start w:val="1"/>
      <w:numFmt w:val="lowerLetter"/>
      <w:lvlText w:val="%8."/>
      <w:lvlJc w:val="left"/>
      <w:pPr>
        <w:ind w:left="6840" w:hanging="360"/>
      </w:pPr>
    </w:lvl>
    <w:lvl w:ilvl="8" w:tplc="11C060C4" w:tentative="1">
      <w:start w:val="1"/>
      <w:numFmt w:val="lowerRoman"/>
      <w:lvlText w:val="%9."/>
      <w:lvlJc w:val="right"/>
      <w:pPr>
        <w:ind w:left="7560" w:hanging="180"/>
      </w:pPr>
    </w:lvl>
  </w:abstractNum>
  <w:abstractNum w:abstractNumId="15" w15:restartNumberingAfterBreak="0">
    <w:nsid w:val="2F5F1662"/>
    <w:multiLevelType w:val="hybridMultilevel"/>
    <w:tmpl w:val="DA2A30A8"/>
    <w:lvl w:ilvl="0" w:tplc="9C8875E6">
      <w:start w:val="1"/>
      <w:numFmt w:val="bullet"/>
      <w:lvlText w:val="o"/>
      <w:lvlJc w:val="left"/>
      <w:pPr>
        <w:ind w:left="1540" w:hanging="360"/>
      </w:pPr>
      <w:rPr>
        <w:rFonts w:ascii="Courier New" w:hAnsi="Courier New" w:cs="Courier New" w:hint="default"/>
      </w:rPr>
    </w:lvl>
    <w:lvl w:ilvl="1" w:tplc="8F10FA42" w:tentative="1">
      <w:start w:val="1"/>
      <w:numFmt w:val="bullet"/>
      <w:lvlText w:val="o"/>
      <w:lvlJc w:val="left"/>
      <w:pPr>
        <w:ind w:left="2260" w:hanging="360"/>
      </w:pPr>
      <w:rPr>
        <w:rFonts w:ascii="Courier New" w:hAnsi="Courier New" w:cs="Courier New" w:hint="default"/>
      </w:rPr>
    </w:lvl>
    <w:lvl w:ilvl="2" w:tplc="45844C72" w:tentative="1">
      <w:start w:val="1"/>
      <w:numFmt w:val="bullet"/>
      <w:lvlText w:val=""/>
      <w:lvlJc w:val="left"/>
      <w:pPr>
        <w:ind w:left="2980" w:hanging="360"/>
      </w:pPr>
      <w:rPr>
        <w:rFonts w:ascii="Wingdings" w:hAnsi="Wingdings" w:hint="default"/>
      </w:rPr>
    </w:lvl>
    <w:lvl w:ilvl="3" w:tplc="10C4A3B8" w:tentative="1">
      <w:start w:val="1"/>
      <w:numFmt w:val="bullet"/>
      <w:lvlText w:val=""/>
      <w:lvlJc w:val="left"/>
      <w:pPr>
        <w:ind w:left="3700" w:hanging="360"/>
      </w:pPr>
      <w:rPr>
        <w:rFonts w:ascii="Symbol" w:hAnsi="Symbol" w:hint="default"/>
      </w:rPr>
    </w:lvl>
    <w:lvl w:ilvl="4" w:tplc="790ADD88" w:tentative="1">
      <w:start w:val="1"/>
      <w:numFmt w:val="bullet"/>
      <w:lvlText w:val="o"/>
      <w:lvlJc w:val="left"/>
      <w:pPr>
        <w:ind w:left="4420" w:hanging="360"/>
      </w:pPr>
      <w:rPr>
        <w:rFonts w:ascii="Courier New" w:hAnsi="Courier New" w:cs="Courier New" w:hint="default"/>
      </w:rPr>
    </w:lvl>
    <w:lvl w:ilvl="5" w:tplc="26E81D5A" w:tentative="1">
      <w:start w:val="1"/>
      <w:numFmt w:val="bullet"/>
      <w:lvlText w:val=""/>
      <w:lvlJc w:val="left"/>
      <w:pPr>
        <w:ind w:left="5140" w:hanging="360"/>
      </w:pPr>
      <w:rPr>
        <w:rFonts w:ascii="Wingdings" w:hAnsi="Wingdings" w:hint="default"/>
      </w:rPr>
    </w:lvl>
    <w:lvl w:ilvl="6" w:tplc="7F8CAD3A" w:tentative="1">
      <w:start w:val="1"/>
      <w:numFmt w:val="bullet"/>
      <w:lvlText w:val=""/>
      <w:lvlJc w:val="left"/>
      <w:pPr>
        <w:ind w:left="5860" w:hanging="360"/>
      </w:pPr>
      <w:rPr>
        <w:rFonts w:ascii="Symbol" w:hAnsi="Symbol" w:hint="default"/>
      </w:rPr>
    </w:lvl>
    <w:lvl w:ilvl="7" w:tplc="2B72224C" w:tentative="1">
      <w:start w:val="1"/>
      <w:numFmt w:val="bullet"/>
      <w:lvlText w:val="o"/>
      <w:lvlJc w:val="left"/>
      <w:pPr>
        <w:ind w:left="6580" w:hanging="360"/>
      </w:pPr>
      <w:rPr>
        <w:rFonts w:ascii="Courier New" w:hAnsi="Courier New" w:cs="Courier New" w:hint="default"/>
      </w:rPr>
    </w:lvl>
    <w:lvl w:ilvl="8" w:tplc="476EACDA" w:tentative="1">
      <w:start w:val="1"/>
      <w:numFmt w:val="bullet"/>
      <w:lvlText w:val=""/>
      <w:lvlJc w:val="left"/>
      <w:pPr>
        <w:ind w:left="7300" w:hanging="360"/>
      </w:pPr>
      <w:rPr>
        <w:rFonts w:ascii="Wingdings" w:hAnsi="Wingdings" w:hint="default"/>
      </w:rPr>
    </w:lvl>
  </w:abstractNum>
  <w:abstractNum w:abstractNumId="16" w15:restartNumberingAfterBreak="0">
    <w:nsid w:val="305A3235"/>
    <w:multiLevelType w:val="hybridMultilevel"/>
    <w:tmpl w:val="BAB41AA2"/>
    <w:lvl w:ilvl="0" w:tplc="A21A6112">
      <w:start w:val="1"/>
      <w:numFmt w:val="decimal"/>
      <w:lvlText w:val="%1."/>
      <w:lvlJc w:val="left"/>
      <w:pPr>
        <w:ind w:left="720" w:hanging="360"/>
      </w:pPr>
      <w:rPr>
        <w:rFonts w:hint="default"/>
      </w:rPr>
    </w:lvl>
    <w:lvl w:ilvl="1" w:tplc="83DE4148" w:tentative="1">
      <w:start w:val="1"/>
      <w:numFmt w:val="lowerLetter"/>
      <w:lvlText w:val="%2."/>
      <w:lvlJc w:val="left"/>
      <w:pPr>
        <w:ind w:left="1440" w:hanging="360"/>
      </w:pPr>
    </w:lvl>
    <w:lvl w:ilvl="2" w:tplc="E54A0712" w:tentative="1">
      <w:start w:val="1"/>
      <w:numFmt w:val="lowerRoman"/>
      <w:lvlText w:val="%3."/>
      <w:lvlJc w:val="right"/>
      <w:pPr>
        <w:ind w:left="2160" w:hanging="180"/>
      </w:pPr>
    </w:lvl>
    <w:lvl w:ilvl="3" w:tplc="85126DE6" w:tentative="1">
      <w:start w:val="1"/>
      <w:numFmt w:val="decimal"/>
      <w:lvlText w:val="%4."/>
      <w:lvlJc w:val="left"/>
      <w:pPr>
        <w:ind w:left="2880" w:hanging="360"/>
      </w:pPr>
    </w:lvl>
    <w:lvl w:ilvl="4" w:tplc="7F8EDC26" w:tentative="1">
      <w:start w:val="1"/>
      <w:numFmt w:val="lowerLetter"/>
      <w:lvlText w:val="%5."/>
      <w:lvlJc w:val="left"/>
      <w:pPr>
        <w:ind w:left="3600" w:hanging="360"/>
      </w:pPr>
    </w:lvl>
    <w:lvl w:ilvl="5" w:tplc="4EC0858E" w:tentative="1">
      <w:start w:val="1"/>
      <w:numFmt w:val="lowerRoman"/>
      <w:lvlText w:val="%6."/>
      <w:lvlJc w:val="right"/>
      <w:pPr>
        <w:ind w:left="4320" w:hanging="180"/>
      </w:pPr>
    </w:lvl>
    <w:lvl w:ilvl="6" w:tplc="3A10D8E6" w:tentative="1">
      <w:start w:val="1"/>
      <w:numFmt w:val="decimal"/>
      <w:lvlText w:val="%7."/>
      <w:lvlJc w:val="left"/>
      <w:pPr>
        <w:ind w:left="5040" w:hanging="360"/>
      </w:pPr>
    </w:lvl>
    <w:lvl w:ilvl="7" w:tplc="810AD64E" w:tentative="1">
      <w:start w:val="1"/>
      <w:numFmt w:val="lowerLetter"/>
      <w:lvlText w:val="%8."/>
      <w:lvlJc w:val="left"/>
      <w:pPr>
        <w:ind w:left="5760" w:hanging="360"/>
      </w:pPr>
    </w:lvl>
    <w:lvl w:ilvl="8" w:tplc="178EF694" w:tentative="1">
      <w:start w:val="1"/>
      <w:numFmt w:val="lowerRoman"/>
      <w:lvlText w:val="%9."/>
      <w:lvlJc w:val="right"/>
      <w:pPr>
        <w:ind w:left="6480" w:hanging="180"/>
      </w:pPr>
    </w:lvl>
  </w:abstractNum>
  <w:abstractNum w:abstractNumId="17" w15:restartNumberingAfterBreak="0">
    <w:nsid w:val="32C5782D"/>
    <w:multiLevelType w:val="hybridMultilevel"/>
    <w:tmpl w:val="D5A0F8D0"/>
    <w:lvl w:ilvl="0" w:tplc="36DCE4CC">
      <w:start w:val="1"/>
      <w:numFmt w:val="decimal"/>
      <w:lvlText w:val="%1."/>
      <w:lvlJc w:val="left"/>
      <w:pPr>
        <w:ind w:left="720" w:hanging="720"/>
      </w:pPr>
      <w:rPr>
        <w:rFonts w:hint="default"/>
        <w:b/>
        <w:sz w:val="26"/>
        <w:szCs w:val="26"/>
      </w:rPr>
    </w:lvl>
    <w:lvl w:ilvl="1" w:tplc="E1589080">
      <w:start w:val="1"/>
      <w:numFmt w:val="lowerLetter"/>
      <w:lvlText w:val="%2."/>
      <w:lvlJc w:val="left"/>
      <w:pPr>
        <w:ind w:left="1440" w:hanging="720"/>
      </w:pPr>
      <w:rPr>
        <w:rFonts w:ascii="Garamond" w:hAnsi="Garamond"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FD069C38">
      <w:start w:val="1"/>
      <w:numFmt w:val="decimal"/>
      <w:lvlText w:val="(%3)"/>
      <w:lvlJc w:val="left"/>
      <w:pPr>
        <w:ind w:left="2340" w:hanging="360"/>
      </w:pPr>
      <w:rPr>
        <w:rFonts w:hint="default"/>
        <w:b w:val="0"/>
        <w:i w:val="0"/>
      </w:rPr>
    </w:lvl>
    <w:lvl w:ilvl="3" w:tplc="7F4634EE" w:tentative="1">
      <w:start w:val="1"/>
      <w:numFmt w:val="decimal"/>
      <w:lvlText w:val="%4."/>
      <w:lvlJc w:val="left"/>
      <w:pPr>
        <w:ind w:left="2880" w:hanging="360"/>
      </w:pPr>
    </w:lvl>
    <w:lvl w:ilvl="4" w:tplc="F28A1B1E" w:tentative="1">
      <w:start w:val="1"/>
      <w:numFmt w:val="lowerLetter"/>
      <w:lvlText w:val="%5."/>
      <w:lvlJc w:val="left"/>
      <w:pPr>
        <w:ind w:left="3600" w:hanging="360"/>
      </w:pPr>
    </w:lvl>
    <w:lvl w:ilvl="5" w:tplc="8F9266C8" w:tentative="1">
      <w:start w:val="1"/>
      <w:numFmt w:val="lowerRoman"/>
      <w:lvlText w:val="%6."/>
      <w:lvlJc w:val="right"/>
      <w:pPr>
        <w:ind w:left="4320" w:hanging="180"/>
      </w:pPr>
    </w:lvl>
    <w:lvl w:ilvl="6" w:tplc="7C684764" w:tentative="1">
      <w:start w:val="1"/>
      <w:numFmt w:val="decimal"/>
      <w:lvlText w:val="%7."/>
      <w:lvlJc w:val="left"/>
      <w:pPr>
        <w:ind w:left="5040" w:hanging="360"/>
      </w:pPr>
    </w:lvl>
    <w:lvl w:ilvl="7" w:tplc="30E046C6" w:tentative="1">
      <w:start w:val="1"/>
      <w:numFmt w:val="lowerLetter"/>
      <w:lvlText w:val="%8."/>
      <w:lvlJc w:val="left"/>
      <w:pPr>
        <w:ind w:left="5760" w:hanging="360"/>
      </w:pPr>
    </w:lvl>
    <w:lvl w:ilvl="8" w:tplc="7D42BA6E" w:tentative="1">
      <w:start w:val="1"/>
      <w:numFmt w:val="lowerRoman"/>
      <w:lvlText w:val="%9."/>
      <w:lvlJc w:val="right"/>
      <w:pPr>
        <w:ind w:left="6480" w:hanging="180"/>
      </w:pPr>
    </w:lvl>
  </w:abstractNum>
  <w:abstractNum w:abstractNumId="18" w15:restartNumberingAfterBreak="0">
    <w:nsid w:val="37394403"/>
    <w:multiLevelType w:val="hybridMultilevel"/>
    <w:tmpl w:val="EA9C2A94"/>
    <w:lvl w:ilvl="0" w:tplc="AA26F7BA">
      <w:start w:val="1"/>
      <w:numFmt w:val="bullet"/>
      <w:pStyle w:val="Bullets0"/>
      <w:lvlText w:val="•"/>
      <w:lvlJc w:val="left"/>
      <w:pPr>
        <w:tabs>
          <w:tab w:val="num" w:pos="720"/>
        </w:tabs>
        <w:ind w:left="720" w:hanging="720"/>
      </w:pPr>
      <w:rPr>
        <w:rFonts w:ascii="Times New Roman" w:hAnsi="Times New Roman" w:cs="Times New Roman" w:hint="default"/>
      </w:rPr>
    </w:lvl>
    <w:lvl w:ilvl="1" w:tplc="59547032" w:tentative="1">
      <w:start w:val="1"/>
      <w:numFmt w:val="bullet"/>
      <w:lvlText w:val="o"/>
      <w:lvlJc w:val="left"/>
      <w:pPr>
        <w:tabs>
          <w:tab w:val="num" w:pos="1440"/>
        </w:tabs>
        <w:ind w:left="1440" w:hanging="360"/>
      </w:pPr>
      <w:rPr>
        <w:rFonts w:ascii="Courier New" w:hAnsi="Courier New" w:cs="Courier New" w:hint="default"/>
      </w:rPr>
    </w:lvl>
    <w:lvl w:ilvl="2" w:tplc="AFDAEF28" w:tentative="1">
      <w:start w:val="1"/>
      <w:numFmt w:val="bullet"/>
      <w:lvlText w:val=""/>
      <w:lvlJc w:val="left"/>
      <w:pPr>
        <w:tabs>
          <w:tab w:val="num" w:pos="2160"/>
        </w:tabs>
        <w:ind w:left="2160" w:hanging="360"/>
      </w:pPr>
      <w:rPr>
        <w:rFonts w:ascii="Wingdings" w:hAnsi="Wingdings" w:hint="default"/>
      </w:rPr>
    </w:lvl>
    <w:lvl w:ilvl="3" w:tplc="652CCC46" w:tentative="1">
      <w:start w:val="1"/>
      <w:numFmt w:val="bullet"/>
      <w:lvlText w:val=""/>
      <w:lvlJc w:val="left"/>
      <w:pPr>
        <w:tabs>
          <w:tab w:val="num" w:pos="2880"/>
        </w:tabs>
        <w:ind w:left="2880" w:hanging="360"/>
      </w:pPr>
      <w:rPr>
        <w:rFonts w:ascii="Symbol" w:hAnsi="Symbol" w:hint="default"/>
      </w:rPr>
    </w:lvl>
    <w:lvl w:ilvl="4" w:tplc="4EE2B056" w:tentative="1">
      <w:start w:val="1"/>
      <w:numFmt w:val="bullet"/>
      <w:lvlText w:val="o"/>
      <w:lvlJc w:val="left"/>
      <w:pPr>
        <w:tabs>
          <w:tab w:val="num" w:pos="3600"/>
        </w:tabs>
        <w:ind w:left="3600" w:hanging="360"/>
      </w:pPr>
      <w:rPr>
        <w:rFonts w:ascii="Courier New" w:hAnsi="Courier New" w:cs="Courier New" w:hint="default"/>
      </w:rPr>
    </w:lvl>
    <w:lvl w:ilvl="5" w:tplc="66345CC6" w:tentative="1">
      <w:start w:val="1"/>
      <w:numFmt w:val="bullet"/>
      <w:lvlText w:val=""/>
      <w:lvlJc w:val="left"/>
      <w:pPr>
        <w:tabs>
          <w:tab w:val="num" w:pos="4320"/>
        </w:tabs>
        <w:ind w:left="4320" w:hanging="360"/>
      </w:pPr>
      <w:rPr>
        <w:rFonts w:ascii="Wingdings" w:hAnsi="Wingdings" w:hint="default"/>
      </w:rPr>
    </w:lvl>
    <w:lvl w:ilvl="6" w:tplc="9F2CF322" w:tentative="1">
      <w:start w:val="1"/>
      <w:numFmt w:val="bullet"/>
      <w:lvlText w:val=""/>
      <w:lvlJc w:val="left"/>
      <w:pPr>
        <w:tabs>
          <w:tab w:val="num" w:pos="5040"/>
        </w:tabs>
        <w:ind w:left="5040" w:hanging="360"/>
      </w:pPr>
      <w:rPr>
        <w:rFonts w:ascii="Symbol" w:hAnsi="Symbol" w:hint="default"/>
      </w:rPr>
    </w:lvl>
    <w:lvl w:ilvl="7" w:tplc="FC9ED34A" w:tentative="1">
      <w:start w:val="1"/>
      <w:numFmt w:val="bullet"/>
      <w:lvlText w:val="o"/>
      <w:lvlJc w:val="left"/>
      <w:pPr>
        <w:tabs>
          <w:tab w:val="num" w:pos="5760"/>
        </w:tabs>
        <w:ind w:left="5760" w:hanging="360"/>
      </w:pPr>
      <w:rPr>
        <w:rFonts w:ascii="Courier New" w:hAnsi="Courier New" w:cs="Courier New" w:hint="default"/>
      </w:rPr>
    </w:lvl>
    <w:lvl w:ilvl="8" w:tplc="6520FA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E7E6C"/>
    <w:multiLevelType w:val="hybridMultilevel"/>
    <w:tmpl w:val="5C64FADA"/>
    <w:lvl w:ilvl="0" w:tplc="52982A38">
      <w:start w:val="1"/>
      <w:numFmt w:val="lowerLetter"/>
      <w:lvlText w:val="%1."/>
      <w:lvlJc w:val="left"/>
      <w:pPr>
        <w:ind w:left="720" w:firstLine="0"/>
      </w:pPr>
      <w:rPr>
        <w:rFonts w:hint="default"/>
      </w:rPr>
    </w:lvl>
    <w:lvl w:ilvl="1" w:tplc="FE80085A" w:tentative="1">
      <w:start w:val="1"/>
      <w:numFmt w:val="lowerLetter"/>
      <w:lvlText w:val="%2."/>
      <w:lvlJc w:val="left"/>
      <w:pPr>
        <w:ind w:left="1440" w:hanging="360"/>
      </w:pPr>
    </w:lvl>
    <w:lvl w:ilvl="2" w:tplc="AF26B17C" w:tentative="1">
      <w:start w:val="1"/>
      <w:numFmt w:val="lowerRoman"/>
      <w:lvlText w:val="%3."/>
      <w:lvlJc w:val="right"/>
      <w:pPr>
        <w:ind w:left="2160" w:hanging="180"/>
      </w:pPr>
    </w:lvl>
    <w:lvl w:ilvl="3" w:tplc="71B01000" w:tentative="1">
      <w:start w:val="1"/>
      <w:numFmt w:val="decimal"/>
      <w:lvlText w:val="%4."/>
      <w:lvlJc w:val="left"/>
      <w:pPr>
        <w:ind w:left="2880" w:hanging="360"/>
      </w:pPr>
    </w:lvl>
    <w:lvl w:ilvl="4" w:tplc="1B88B6FC" w:tentative="1">
      <w:start w:val="1"/>
      <w:numFmt w:val="lowerLetter"/>
      <w:lvlText w:val="%5."/>
      <w:lvlJc w:val="left"/>
      <w:pPr>
        <w:ind w:left="3600" w:hanging="360"/>
      </w:pPr>
    </w:lvl>
    <w:lvl w:ilvl="5" w:tplc="5C7C6DBC" w:tentative="1">
      <w:start w:val="1"/>
      <w:numFmt w:val="lowerRoman"/>
      <w:lvlText w:val="%6."/>
      <w:lvlJc w:val="right"/>
      <w:pPr>
        <w:ind w:left="4320" w:hanging="180"/>
      </w:pPr>
    </w:lvl>
    <w:lvl w:ilvl="6" w:tplc="3FB09970" w:tentative="1">
      <w:start w:val="1"/>
      <w:numFmt w:val="decimal"/>
      <w:lvlText w:val="%7."/>
      <w:lvlJc w:val="left"/>
      <w:pPr>
        <w:ind w:left="5040" w:hanging="360"/>
      </w:pPr>
    </w:lvl>
    <w:lvl w:ilvl="7" w:tplc="DD5A3F56" w:tentative="1">
      <w:start w:val="1"/>
      <w:numFmt w:val="lowerLetter"/>
      <w:lvlText w:val="%8."/>
      <w:lvlJc w:val="left"/>
      <w:pPr>
        <w:ind w:left="5760" w:hanging="360"/>
      </w:pPr>
    </w:lvl>
    <w:lvl w:ilvl="8" w:tplc="3F364436" w:tentative="1">
      <w:start w:val="1"/>
      <w:numFmt w:val="lowerRoman"/>
      <w:lvlText w:val="%9."/>
      <w:lvlJc w:val="right"/>
      <w:pPr>
        <w:ind w:left="6480" w:hanging="180"/>
      </w:pPr>
    </w:lvl>
  </w:abstractNum>
  <w:abstractNum w:abstractNumId="20" w15:restartNumberingAfterBreak="0">
    <w:nsid w:val="383D4040"/>
    <w:multiLevelType w:val="hybridMultilevel"/>
    <w:tmpl w:val="2496DC24"/>
    <w:lvl w:ilvl="0" w:tplc="45426D10">
      <w:start w:val="1"/>
      <w:numFmt w:val="lowerLetter"/>
      <w:lvlText w:val="%1."/>
      <w:lvlJc w:val="left"/>
      <w:pPr>
        <w:ind w:left="720" w:firstLine="0"/>
      </w:pPr>
      <w:rPr>
        <w:rFonts w:hint="default"/>
      </w:rPr>
    </w:lvl>
    <w:lvl w:ilvl="1" w:tplc="8D0EC19C" w:tentative="1">
      <w:start w:val="1"/>
      <w:numFmt w:val="lowerLetter"/>
      <w:lvlText w:val="%2."/>
      <w:lvlJc w:val="left"/>
      <w:pPr>
        <w:ind w:left="1440" w:hanging="360"/>
      </w:pPr>
    </w:lvl>
    <w:lvl w:ilvl="2" w:tplc="31BC4962" w:tentative="1">
      <w:start w:val="1"/>
      <w:numFmt w:val="lowerRoman"/>
      <w:lvlText w:val="%3."/>
      <w:lvlJc w:val="right"/>
      <w:pPr>
        <w:ind w:left="2160" w:hanging="180"/>
      </w:pPr>
    </w:lvl>
    <w:lvl w:ilvl="3" w:tplc="9556A350" w:tentative="1">
      <w:start w:val="1"/>
      <w:numFmt w:val="decimal"/>
      <w:lvlText w:val="%4."/>
      <w:lvlJc w:val="left"/>
      <w:pPr>
        <w:ind w:left="2880" w:hanging="360"/>
      </w:pPr>
    </w:lvl>
    <w:lvl w:ilvl="4" w:tplc="B67EAC9A" w:tentative="1">
      <w:start w:val="1"/>
      <w:numFmt w:val="lowerLetter"/>
      <w:lvlText w:val="%5."/>
      <w:lvlJc w:val="left"/>
      <w:pPr>
        <w:ind w:left="3600" w:hanging="360"/>
      </w:pPr>
    </w:lvl>
    <w:lvl w:ilvl="5" w:tplc="23780A1A" w:tentative="1">
      <w:start w:val="1"/>
      <w:numFmt w:val="lowerRoman"/>
      <w:lvlText w:val="%6."/>
      <w:lvlJc w:val="right"/>
      <w:pPr>
        <w:ind w:left="4320" w:hanging="180"/>
      </w:pPr>
    </w:lvl>
    <w:lvl w:ilvl="6" w:tplc="DCF2C030" w:tentative="1">
      <w:start w:val="1"/>
      <w:numFmt w:val="decimal"/>
      <w:lvlText w:val="%7."/>
      <w:lvlJc w:val="left"/>
      <w:pPr>
        <w:ind w:left="5040" w:hanging="360"/>
      </w:pPr>
    </w:lvl>
    <w:lvl w:ilvl="7" w:tplc="9F26ECD0" w:tentative="1">
      <w:start w:val="1"/>
      <w:numFmt w:val="lowerLetter"/>
      <w:lvlText w:val="%8."/>
      <w:lvlJc w:val="left"/>
      <w:pPr>
        <w:ind w:left="5760" w:hanging="360"/>
      </w:pPr>
    </w:lvl>
    <w:lvl w:ilvl="8" w:tplc="9B9E9E82" w:tentative="1">
      <w:start w:val="1"/>
      <w:numFmt w:val="lowerRoman"/>
      <w:lvlText w:val="%9."/>
      <w:lvlJc w:val="right"/>
      <w:pPr>
        <w:ind w:left="6480" w:hanging="180"/>
      </w:pPr>
    </w:lvl>
  </w:abstractNum>
  <w:abstractNum w:abstractNumId="21" w15:restartNumberingAfterBreak="0">
    <w:nsid w:val="38710779"/>
    <w:multiLevelType w:val="hybridMultilevel"/>
    <w:tmpl w:val="BA0626C6"/>
    <w:lvl w:ilvl="0" w:tplc="5F34C604">
      <w:start w:val="1"/>
      <w:numFmt w:val="bullet"/>
      <w:lvlText w:val="o"/>
      <w:lvlJc w:val="left"/>
      <w:pPr>
        <w:ind w:left="1605" w:hanging="360"/>
      </w:pPr>
      <w:rPr>
        <w:rFonts w:ascii="Courier New" w:hAnsi="Courier New" w:cs="Courier New" w:hint="default"/>
      </w:rPr>
    </w:lvl>
    <w:lvl w:ilvl="1" w:tplc="24CAAE7C" w:tentative="1">
      <w:start w:val="1"/>
      <w:numFmt w:val="bullet"/>
      <w:lvlText w:val="o"/>
      <w:lvlJc w:val="left"/>
      <w:pPr>
        <w:ind w:left="2325" w:hanging="360"/>
      </w:pPr>
      <w:rPr>
        <w:rFonts w:ascii="Courier New" w:hAnsi="Courier New" w:cs="Courier New" w:hint="default"/>
      </w:rPr>
    </w:lvl>
    <w:lvl w:ilvl="2" w:tplc="39CA70DE" w:tentative="1">
      <w:start w:val="1"/>
      <w:numFmt w:val="bullet"/>
      <w:lvlText w:val=""/>
      <w:lvlJc w:val="left"/>
      <w:pPr>
        <w:ind w:left="3045" w:hanging="360"/>
      </w:pPr>
      <w:rPr>
        <w:rFonts w:ascii="Wingdings" w:hAnsi="Wingdings" w:hint="default"/>
      </w:rPr>
    </w:lvl>
    <w:lvl w:ilvl="3" w:tplc="56BE2280" w:tentative="1">
      <w:start w:val="1"/>
      <w:numFmt w:val="bullet"/>
      <w:lvlText w:val=""/>
      <w:lvlJc w:val="left"/>
      <w:pPr>
        <w:ind w:left="3765" w:hanging="360"/>
      </w:pPr>
      <w:rPr>
        <w:rFonts w:ascii="Symbol" w:hAnsi="Symbol" w:hint="default"/>
      </w:rPr>
    </w:lvl>
    <w:lvl w:ilvl="4" w:tplc="080E6DB0" w:tentative="1">
      <w:start w:val="1"/>
      <w:numFmt w:val="bullet"/>
      <w:lvlText w:val="o"/>
      <w:lvlJc w:val="left"/>
      <w:pPr>
        <w:ind w:left="4485" w:hanging="360"/>
      </w:pPr>
      <w:rPr>
        <w:rFonts w:ascii="Courier New" w:hAnsi="Courier New" w:cs="Courier New" w:hint="default"/>
      </w:rPr>
    </w:lvl>
    <w:lvl w:ilvl="5" w:tplc="78362C90" w:tentative="1">
      <w:start w:val="1"/>
      <w:numFmt w:val="bullet"/>
      <w:lvlText w:val=""/>
      <w:lvlJc w:val="left"/>
      <w:pPr>
        <w:ind w:left="5205" w:hanging="360"/>
      </w:pPr>
      <w:rPr>
        <w:rFonts w:ascii="Wingdings" w:hAnsi="Wingdings" w:hint="default"/>
      </w:rPr>
    </w:lvl>
    <w:lvl w:ilvl="6" w:tplc="EA9E69AA" w:tentative="1">
      <w:start w:val="1"/>
      <w:numFmt w:val="bullet"/>
      <w:lvlText w:val=""/>
      <w:lvlJc w:val="left"/>
      <w:pPr>
        <w:ind w:left="5925" w:hanging="360"/>
      </w:pPr>
      <w:rPr>
        <w:rFonts w:ascii="Symbol" w:hAnsi="Symbol" w:hint="default"/>
      </w:rPr>
    </w:lvl>
    <w:lvl w:ilvl="7" w:tplc="34F04DD2" w:tentative="1">
      <w:start w:val="1"/>
      <w:numFmt w:val="bullet"/>
      <w:lvlText w:val="o"/>
      <w:lvlJc w:val="left"/>
      <w:pPr>
        <w:ind w:left="6645" w:hanging="360"/>
      </w:pPr>
      <w:rPr>
        <w:rFonts w:ascii="Courier New" w:hAnsi="Courier New" w:cs="Courier New" w:hint="default"/>
      </w:rPr>
    </w:lvl>
    <w:lvl w:ilvl="8" w:tplc="CABC0BD2" w:tentative="1">
      <w:start w:val="1"/>
      <w:numFmt w:val="bullet"/>
      <w:lvlText w:val=""/>
      <w:lvlJc w:val="left"/>
      <w:pPr>
        <w:ind w:left="7365" w:hanging="360"/>
      </w:pPr>
      <w:rPr>
        <w:rFonts w:ascii="Wingdings" w:hAnsi="Wingdings" w:hint="default"/>
      </w:rPr>
    </w:lvl>
  </w:abstractNum>
  <w:abstractNum w:abstractNumId="22" w15:restartNumberingAfterBreak="0">
    <w:nsid w:val="3904182B"/>
    <w:multiLevelType w:val="hybridMultilevel"/>
    <w:tmpl w:val="B8DA1810"/>
    <w:lvl w:ilvl="0" w:tplc="EEDAA168">
      <w:start w:val="1"/>
      <w:numFmt w:val="bullet"/>
      <w:lvlText w:val="o"/>
      <w:lvlJc w:val="left"/>
      <w:pPr>
        <w:ind w:left="1440" w:hanging="360"/>
      </w:pPr>
      <w:rPr>
        <w:rFonts w:ascii="Courier New" w:hAnsi="Courier New" w:cs="Courier New" w:hint="default"/>
      </w:rPr>
    </w:lvl>
    <w:lvl w:ilvl="1" w:tplc="88A0E5EE" w:tentative="1">
      <w:start w:val="1"/>
      <w:numFmt w:val="bullet"/>
      <w:lvlText w:val="o"/>
      <w:lvlJc w:val="left"/>
      <w:pPr>
        <w:ind w:left="2160" w:hanging="360"/>
      </w:pPr>
      <w:rPr>
        <w:rFonts w:ascii="Courier New" w:hAnsi="Courier New" w:cs="Courier New" w:hint="default"/>
      </w:rPr>
    </w:lvl>
    <w:lvl w:ilvl="2" w:tplc="5BE621A0" w:tentative="1">
      <w:start w:val="1"/>
      <w:numFmt w:val="bullet"/>
      <w:lvlText w:val=""/>
      <w:lvlJc w:val="left"/>
      <w:pPr>
        <w:ind w:left="2880" w:hanging="360"/>
      </w:pPr>
      <w:rPr>
        <w:rFonts w:ascii="Wingdings" w:hAnsi="Wingdings" w:hint="default"/>
      </w:rPr>
    </w:lvl>
    <w:lvl w:ilvl="3" w:tplc="667AF106" w:tentative="1">
      <w:start w:val="1"/>
      <w:numFmt w:val="bullet"/>
      <w:lvlText w:val=""/>
      <w:lvlJc w:val="left"/>
      <w:pPr>
        <w:ind w:left="3600" w:hanging="360"/>
      </w:pPr>
      <w:rPr>
        <w:rFonts w:ascii="Symbol" w:hAnsi="Symbol" w:hint="default"/>
      </w:rPr>
    </w:lvl>
    <w:lvl w:ilvl="4" w:tplc="2668CC3C" w:tentative="1">
      <w:start w:val="1"/>
      <w:numFmt w:val="bullet"/>
      <w:lvlText w:val="o"/>
      <w:lvlJc w:val="left"/>
      <w:pPr>
        <w:ind w:left="4320" w:hanging="360"/>
      </w:pPr>
      <w:rPr>
        <w:rFonts w:ascii="Courier New" w:hAnsi="Courier New" w:cs="Courier New" w:hint="default"/>
      </w:rPr>
    </w:lvl>
    <w:lvl w:ilvl="5" w:tplc="A194194C" w:tentative="1">
      <w:start w:val="1"/>
      <w:numFmt w:val="bullet"/>
      <w:lvlText w:val=""/>
      <w:lvlJc w:val="left"/>
      <w:pPr>
        <w:ind w:left="5040" w:hanging="360"/>
      </w:pPr>
      <w:rPr>
        <w:rFonts w:ascii="Wingdings" w:hAnsi="Wingdings" w:hint="default"/>
      </w:rPr>
    </w:lvl>
    <w:lvl w:ilvl="6" w:tplc="E370DA7A" w:tentative="1">
      <w:start w:val="1"/>
      <w:numFmt w:val="bullet"/>
      <w:lvlText w:val=""/>
      <w:lvlJc w:val="left"/>
      <w:pPr>
        <w:ind w:left="5760" w:hanging="360"/>
      </w:pPr>
      <w:rPr>
        <w:rFonts w:ascii="Symbol" w:hAnsi="Symbol" w:hint="default"/>
      </w:rPr>
    </w:lvl>
    <w:lvl w:ilvl="7" w:tplc="FBA0E8D4" w:tentative="1">
      <w:start w:val="1"/>
      <w:numFmt w:val="bullet"/>
      <w:lvlText w:val="o"/>
      <w:lvlJc w:val="left"/>
      <w:pPr>
        <w:ind w:left="6480" w:hanging="360"/>
      </w:pPr>
      <w:rPr>
        <w:rFonts w:ascii="Courier New" w:hAnsi="Courier New" w:cs="Courier New" w:hint="default"/>
      </w:rPr>
    </w:lvl>
    <w:lvl w:ilvl="8" w:tplc="967CAB82" w:tentative="1">
      <w:start w:val="1"/>
      <w:numFmt w:val="bullet"/>
      <w:lvlText w:val=""/>
      <w:lvlJc w:val="left"/>
      <w:pPr>
        <w:ind w:left="7200" w:hanging="360"/>
      </w:pPr>
      <w:rPr>
        <w:rFonts w:ascii="Wingdings" w:hAnsi="Wingdings" w:hint="default"/>
      </w:rPr>
    </w:lvl>
  </w:abstractNum>
  <w:abstractNum w:abstractNumId="23" w15:restartNumberingAfterBreak="0">
    <w:nsid w:val="57DC6082"/>
    <w:multiLevelType w:val="hybridMultilevel"/>
    <w:tmpl w:val="97843F0E"/>
    <w:lvl w:ilvl="0" w:tplc="34668FB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5EA79EA">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8DC685F8">
      <w:numFmt w:val="bullet"/>
      <w:lvlText w:val="•"/>
      <w:lvlJc w:val="left"/>
      <w:pPr>
        <w:ind w:left="2433" w:hanging="720"/>
      </w:pPr>
      <w:rPr>
        <w:rFonts w:hint="default"/>
      </w:rPr>
    </w:lvl>
    <w:lvl w:ilvl="3" w:tplc="FE268A90">
      <w:numFmt w:val="bullet"/>
      <w:lvlText w:val="•"/>
      <w:lvlJc w:val="left"/>
      <w:pPr>
        <w:ind w:left="3326" w:hanging="720"/>
      </w:pPr>
      <w:rPr>
        <w:rFonts w:hint="default"/>
      </w:rPr>
    </w:lvl>
    <w:lvl w:ilvl="4" w:tplc="2D987096">
      <w:numFmt w:val="bullet"/>
      <w:lvlText w:val="•"/>
      <w:lvlJc w:val="left"/>
      <w:pPr>
        <w:ind w:left="4220" w:hanging="720"/>
      </w:pPr>
      <w:rPr>
        <w:rFonts w:hint="default"/>
      </w:rPr>
    </w:lvl>
    <w:lvl w:ilvl="5" w:tplc="B09AB7FC">
      <w:numFmt w:val="bullet"/>
      <w:lvlText w:val="•"/>
      <w:lvlJc w:val="left"/>
      <w:pPr>
        <w:ind w:left="5113" w:hanging="720"/>
      </w:pPr>
      <w:rPr>
        <w:rFonts w:hint="default"/>
      </w:rPr>
    </w:lvl>
    <w:lvl w:ilvl="6" w:tplc="F04AD61E">
      <w:numFmt w:val="bullet"/>
      <w:lvlText w:val="•"/>
      <w:lvlJc w:val="left"/>
      <w:pPr>
        <w:ind w:left="6006" w:hanging="720"/>
      </w:pPr>
      <w:rPr>
        <w:rFonts w:hint="default"/>
      </w:rPr>
    </w:lvl>
    <w:lvl w:ilvl="7" w:tplc="E684ECA6">
      <w:numFmt w:val="bullet"/>
      <w:lvlText w:val="•"/>
      <w:lvlJc w:val="left"/>
      <w:pPr>
        <w:ind w:left="6900" w:hanging="720"/>
      </w:pPr>
      <w:rPr>
        <w:rFonts w:hint="default"/>
      </w:rPr>
    </w:lvl>
    <w:lvl w:ilvl="8" w:tplc="6220CF6E">
      <w:numFmt w:val="bullet"/>
      <w:lvlText w:val="•"/>
      <w:lvlJc w:val="left"/>
      <w:pPr>
        <w:ind w:left="7793" w:hanging="720"/>
      </w:pPr>
      <w:rPr>
        <w:rFonts w:hint="default"/>
      </w:rPr>
    </w:lvl>
  </w:abstractNum>
  <w:abstractNum w:abstractNumId="24" w15:restartNumberingAfterBreak="0">
    <w:nsid w:val="5EB35077"/>
    <w:multiLevelType w:val="hybridMultilevel"/>
    <w:tmpl w:val="6E3C7FC2"/>
    <w:lvl w:ilvl="0" w:tplc="34DC463E">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4E48AF1C">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66DC5E62">
      <w:numFmt w:val="bullet"/>
      <w:lvlText w:val="•"/>
      <w:lvlJc w:val="left"/>
      <w:pPr>
        <w:ind w:left="2433" w:hanging="720"/>
      </w:pPr>
      <w:rPr>
        <w:rFonts w:hint="default"/>
      </w:rPr>
    </w:lvl>
    <w:lvl w:ilvl="3" w:tplc="47CCE654">
      <w:numFmt w:val="bullet"/>
      <w:lvlText w:val="•"/>
      <w:lvlJc w:val="left"/>
      <w:pPr>
        <w:ind w:left="3326" w:hanging="720"/>
      </w:pPr>
      <w:rPr>
        <w:rFonts w:hint="default"/>
      </w:rPr>
    </w:lvl>
    <w:lvl w:ilvl="4" w:tplc="E1CA9524">
      <w:numFmt w:val="bullet"/>
      <w:lvlText w:val="•"/>
      <w:lvlJc w:val="left"/>
      <w:pPr>
        <w:ind w:left="4220" w:hanging="720"/>
      </w:pPr>
      <w:rPr>
        <w:rFonts w:hint="default"/>
      </w:rPr>
    </w:lvl>
    <w:lvl w:ilvl="5" w:tplc="2DF45938">
      <w:numFmt w:val="bullet"/>
      <w:lvlText w:val="•"/>
      <w:lvlJc w:val="left"/>
      <w:pPr>
        <w:ind w:left="5113" w:hanging="720"/>
      </w:pPr>
      <w:rPr>
        <w:rFonts w:hint="default"/>
      </w:rPr>
    </w:lvl>
    <w:lvl w:ilvl="6" w:tplc="47ACF60A">
      <w:numFmt w:val="bullet"/>
      <w:lvlText w:val="•"/>
      <w:lvlJc w:val="left"/>
      <w:pPr>
        <w:ind w:left="6006" w:hanging="720"/>
      </w:pPr>
      <w:rPr>
        <w:rFonts w:hint="default"/>
      </w:rPr>
    </w:lvl>
    <w:lvl w:ilvl="7" w:tplc="6C2AF562">
      <w:numFmt w:val="bullet"/>
      <w:lvlText w:val="•"/>
      <w:lvlJc w:val="left"/>
      <w:pPr>
        <w:ind w:left="6900" w:hanging="720"/>
      </w:pPr>
      <w:rPr>
        <w:rFonts w:hint="default"/>
      </w:rPr>
    </w:lvl>
    <w:lvl w:ilvl="8" w:tplc="71B232CA">
      <w:numFmt w:val="bullet"/>
      <w:lvlText w:val="•"/>
      <w:lvlJc w:val="left"/>
      <w:pPr>
        <w:ind w:left="7793" w:hanging="720"/>
      </w:pPr>
      <w:rPr>
        <w:rFonts w:hint="default"/>
      </w:rPr>
    </w:lvl>
  </w:abstractNum>
  <w:abstractNum w:abstractNumId="25" w15:restartNumberingAfterBreak="0">
    <w:nsid w:val="5FF16181"/>
    <w:multiLevelType w:val="hybridMultilevel"/>
    <w:tmpl w:val="C7EE9716"/>
    <w:lvl w:ilvl="0" w:tplc="F5E03AD2">
      <w:start w:val="1"/>
      <w:numFmt w:val="decimal"/>
      <w:lvlText w:val="%1."/>
      <w:lvlJc w:val="left"/>
      <w:pPr>
        <w:ind w:left="720" w:hanging="720"/>
      </w:pPr>
      <w:rPr>
        <w:rFonts w:hint="default"/>
      </w:rPr>
    </w:lvl>
    <w:lvl w:ilvl="1" w:tplc="1A70A430">
      <w:start w:val="1"/>
      <w:numFmt w:val="lowerLetter"/>
      <w:lvlText w:val="%2."/>
      <w:lvlJc w:val="left"/>
      <w:pPr>
        <w:ind w:left="1440" w:hanging="360"/>
      </w:pPr>
    </w:lvl>
    <w:lvl w:ilvl="2" w:tplc="3F66931A" w:tentative="1">
      <w:start w:val="1"/>
      <w:numFmt w:val="lowerRoman"/>
      <w:lvlText w:val="%3."/>
      <w:lvlJc w:val="right"/>
      <w:pPr>
        <w:ind w:left="2160" w:hanging="180"/>
      </w:pPr>
    </w:lvl>
    <w:lvl w:ilvl="3" w:tplc="F6E08628" w:tentative="1">
      <w:start w:val="1"/>
      <w:numFmt w:val="decimal"/>
      <w:lvlText w:val="%4."/>
      <w:lvlJc w:val="left"/>
      <w:pPr>
        <w:ind w:left="2880" w:hanging="360"/>
      </w:pPr>
    </w:lvl>
    <w:lvl w:ilvl="4" w:tplc="3860337C" w:tentative="1">
      <w:start w:val="1"/>
      <w:numFmt w:val="lowerLetter"/>
      <w:lvlText w:val="%5."/>
      <w:lvlJc w:val="left"/>
      <w:pPr>
        <w:ind w:left="3600" w:hanging="360"/>
      </w:pPr>
    </w:lvl>
    <w:lvl w:ilvl="5" w:tplc="90E89190" w:tentative="1">
      <w:start w:val="1"/>
      <w:numFmt w:val="lowerRoman"/>
      <w:lvlText w:val="%6."/>
      <w:lvlJc w:val="right"/>
      <w:pPr>
        <w:ind w:left="4320" w:hanging="180"/>
      </w:pPr>
    </w:lvl>
    <w:lvl w:ilvl="6" w:tplc="DE4CBCC2" w:tentative="1">
      <w:start w:val="1"/>
      <w:numFmt w:val="decimal"/>
      <w:lvlText w:val="%7."/>
      <w:lvlJc w:val="left"/>
      <w:pPr>
        <w:ind w:left="5040" w:hanging="360"/>
      </w:pPr>
    </w:lvl>
    <w:lvl w:ilvl="7" w:tplc="EE24597E" w:tentative="1">
      <w:start w:val="1"/>
      <w:numFmt w:val="lowerLetter"/>
      <w:lvlText w:val="%8."/>
      <w:lvlJc w:val="left"/>
      <w:pPr>
        <w:ind w:left="5760" w:hanging="360"/>
      </w:pPr>
    </w:lvl>
    <w:lvl w:ilvl="8" w:tplc="A0B82336" w:tentative="1">
      <w:start w:val="1"/>
      <w:numFmt w:val="lowerRoman"/>
      <w:lvlText w:val="%9."/>
      <w:lvlJc w:val="right"/>
      <w:pPr>
        <w:ind w:left="6480" w:hanging="180"/>
      </w:pPr>
    </w:lvl>
  </w:abstractNum>
  <w:abstractNum w:abstractNumId="26" w15:restartNumberingAfterBreak="0">
    <w:nsid w:val="6059757B"/>
    <w:multiLevelType w:val="hybridMultilevel"/>
    <w:tmpl w:val="75828472"/>
    <w:lvl w:ilvl="0" w:tplc="3288F9D2">
      <w:start w:val="1"/>
      <w:numFmt w:val="decimal"/>
      <w:lvlText w:val="%1."/>
      <w:lvlJc w:val="left"/>
      <w:pPr>
        <w:ind w:left="820" w:hanging="720"/>
      </w:pPr>
      <w:rPr>
        <w:rFonts w:ascii="Garamond" w:eastAsia="Times New Roman" w:hAnsi="Garamond" w:cs="Times New Roman" w:hint="default"/>
        <w:b/>
        <w:bCs/>
        <w:spacing w:val="-20"/>
        <w:w w:val="99"/>
        <w:sz w:val="26"/>
        <w:szCs w:val="24"/>
      </w:rPr>
    </w:lvl>
    <w:lvl w:ilvl="1" w:tplc="B20A9D76">
      <w:start w:val="1"/>
      <w:numFmt w:val="lowerLetter"/>
      <w:lvlText w:val="%2."/>
      <w:lvlJc w:val="left"/>
      <w:pPr>
        <w:ind w:left="720" w:hanging="720"/>
      </w:pPr>
      <w:rPr>
        <w:rFonts w:ascii="Times New Roman" w:eastAsia="Times New Roman" w:hAnsi="Times New Roman" w:cs="Times New Roman" w:hint="default"/>
        <w:w w:val="100"/>
        <w:sz w:val="24"/>
        <w:szCs w:val="24"/>
      </w:rPr>
    </w:lvl>
    <w:lvl w:ilvl="2" w:tplc="2982A47A">
      <w:numFmt w:val="bullet"/>
      <w:lvlText w:val="•"/>
      <w:lvlJc w:val="left"/>
      <w:pPr>
        <w:ind w:left="2433" w:hanging="720"/>
      </w:pPr>
      <w:rPr>
        <w:rFonts w:hint="default"/>
      </w:rPr>
    </w:lvl>
    <w:lvl w:ilvl="3" w:tplc="67849C88">
      <w:numFmt w:val="bullet"/>
      <w:lvlText w:val="•"/>
      <w:lvlJc w:val="left"/>
      <w:pPr>
        <w:ind w:left="3326" w:hanging="720"/>
      </w:pPr>
      <w:rPr>
        <w:rFonts w:hint="default"/>
      </w:rPr>
    </w:lvl>
    <w:lvl w:ilvl="4" w:tplc="A6604B22">
      <w:numFmt w:val="bullet"/>
      <w:lvlText w:val="•"/>
      <w:lvlJc w:val="left"/>
      <w:pPr>
        <w:ind w:left="4220" w:hanging="720"/>
      </w:pPr>
      <w:rPr>
        <w:rFonts w:hint="default"/>
      </w:rPr>
    </w:lvl>
    <w:lvl w:ilvl="5" w:tplc="DB3C510E">
      <w:numFmt w:val="bullet"/>
      <w:lvlText w:val="•"/>
      <w:lvlJc w:val="left"/>
      <w:pPr>
        <w:ind w:left="5113" w:hanging="720"/>
      </w:pPr>
      <w:rPr>
        <w:rFonts w:hint="default"/>
      </w:rPr>
    </w:lvl>
    <w:lvl w:ilvl="6" w:tplc="1E6EA6D0">
      <w:numFmt w:val="bullet"/>
      <w:lvlText w:val="•"/>
      <w:lvlJc w:val="left"/>
      <w:pPr>
        <w:ind w:left="6006" w:hanging="720"/>
      </w:pPr>
      <w:rPr>
        <w:rFonts w:hint="default"/>
      </w:rPr>
    </w:lvl>
    <w:lvl w:ilvl="7" w:tplc="1A4AF19E">
      <w:numFmt w:val="bullet"/>
      <w:lvlText w:val="•"/>
      <w:lvlJc w:val="left"/>
      <w:pPr>
        <w:ind w:left="6900" w:hanging="720"/>
      </w:pPr>
      <w:rPr>
        <w:rFonts w:hint="default"/>
      </w:rPr>
    </w:lvl>
    <w:lvl w:ilvl="8" w:tplc="D7461B44">
      <w:numFmt w:val="bullet"/>
      <w:lvlText w:val="•"/>
      <w:lvlJc w:val="left"/>
      <w:pPr>
        <w:ind w:left="7793" w:hanging="720"/>
      </w:pPr>
      <w:rPr>
        <w:rFonts w:hint="default"/>
      </w:rPr>
    </w:lvl>
  </w:abstractNum>
  <w:abstractNum w:abstractNumId="27" w15:restartNumberingAfterBreak="0">
    <w:nsid w:val="620D5560"/>
    <w:multiLevelType w:val="hybridMultilevel"/>
    <w:tmpl w:val="2794C5BA"/>
    <w:lvl w:ilvl="0" w:tplc="55EA5B1C">
      <w:start w:val="1"/>
      <w:numFmt w:val="bullet"/>
      <w:lvlText w:val="o"/>
      <w:lvlJc w:val="left"/>
      <w:pPr>
        <w:ind w:left="1540" w:hanging="360"/>
      </w:pPr>
      <w:rPr>
        <w:rFonts w:ascii="Courier New" w:hAnsi="Courier New" w:cs="Courier New" w:hint="default"/>
      </w:rPr>
    </w:lvl>
    <w:lvl w:ilvl="1" w:tplc="A734EE20" w:tentative="1">
      <w:start w:val="1"/>
      <w:numFmt w:val="bullet"/>
      <w:lvlText w:val="o"/>
      <w:lvlJc w:val="left"/>
      <w:pPr>
        <w:ind w:left="2260" w:hanging="360"/>
      </w:pPr>
      <w:rPr>
        <w:rFonts w:ascii="Courier New" w:hAnsi="Courier New" w:cs="Courier New" w:hint="default"/>
      </w:rPr>
    </w:lvl>
    <w:lvl w:ilvl="2" w:tplc="09042188" w:tentative="1">
      <w:start w:val="1"/>
      <w:numFmt w:val="bullet"/>
      <w:lvlText w:val=""/>
      <w:lvlJc w:val="left"/>
      <w:pPr>
        <w:ind w:left="2980" w:hanging="360"/>
      </w:pPr>
      <w:rPr>
        <w:rFonts w:ascii="Wingdings" w:hAnsi="Wingdings" w:hint="default"/>
      </w:rPr>
    </w:lvl>
    <w:lvl w:ilvl="3" w:tplc="B9D0DB5A" w:tentative="1">
      <w:start w:val="1"/>
      <w:numFmt w:val="bullet"/>
      <w:lvlText w:val=""/>
      <w:lvlJc w:val="left"/>
      <w:pPr>
        <w:ind w:left="3700" w:hanging="360"/>
      </w:pPr>
      <w:rPr>
        <w:rFonts w:ascii="Symbol" w:hAnsi="Symbol" w:hint="default"/>
      </w:rPr>
    </w:lvl>
    <w:lvl w:ilvl="4" w:tplc="937EF7A2" w:tentative="1">
      <w:start w:val="1"/>
      <w:numFmt w:val="bullet"/>
      <w:lvlText w:val="o"/>
      <w:lvlJc w:val="left"/>
      <w:pPr>
        <w:ind w:left="4420" w:hanging="360"/>
      </w:pPr>
      <w:rPr>
        <w:rFonts w:ascii="Courier New" w:hAnsi="Courier New" w:cs="Courier New" w:hint="default"/>
      </w:rPr>
    </w:lvl>
    <w:lvl w:ilvl="5" w:tplc="ADF625E6" w:tentative="1">
      <w:start w:val="1"/>
      <w:numFmt w:val="bullet"/>
      <w:lvlText w:val=""/>
      <w:lvlJc w:val="left"/>
      <w:pPr>
        <w:ind w:left="5140" w:hanging="360"/>
      </w:pPr>
      <w:rPr>
        <w:rFonts w:ascii="Wingdings" w:hAnsi="Wingdings" w:hint="default"/>
      </w:rPr>
    </w:lvl>
    <w:lvl w:ilvl="6" w:tplc="34B2DFBA" w:tentative="1">
      <w:start w:val="1"/>
      <w:numFmt w:val="bullet"/>
      <w:lvlText w:val=""/>
      <w:lvlJc w:val="left"/>
      <w:pPr>
        <w:ind w:left="5860" w:hanging="360"/>
      </w:pPr>
      <w:rPr>
        <w:rFonts w:ascii="Symbol" w:hAnsi="Symbol" w:hint="default"/>
      </w:rPr>
    </w:lvl>
    <w:lvl w:ilvl="7" w:tplc="96C0C462" w:tentative="1">
      <w:start w:val="1"/>
      <w:numFmt w:val="bullet"/>
      <w:lvlText w:val="o"/>
      <w:lvlJc w:val="left"/>
      <w:pPr>
        <w:ind w:left="6580" w:hanging="360"/>
      </w:pPr>
      <w:rPr>
        <w:rFonts w:ascii="Courier New" w:hAnsi="Courier New" w:cs="Courier New" w:hint="default"/>
      </w:rPr>
    </w:lvl>
    <w:lvl w:ilvl="8" w:tplc="75AA8150" w:tentative="1">
      <w:start w:val="1"/>
      <w:numFmt w:val="bullet"/>
      <w:lvlText w:val=""/>
      <w:lvlJc w:val="left"/>
      <w:pPr>
        <w:ind w:left="7300" w:hanging="360"/>
      </w:pPr>
      <w:rPr>
        <w:rFonts w:ascii="Wingdings" w:hAnsi="Wingdings" w:hint="default"/>
      </w:rPr>
    </w:lvl>
  </w:abstractNum>
  <w:abstractNum w:abstractNumId="28" w15:restartNumberingAfterBreak="0">
    <w:nsid w:val="658C6E8C"/>
    <w:multiLevelType w:val="hybridMultilevel"/>
    <w:tmpl w:val="6538A74A"/>
    <w:lvl w:ilvl="0" w:tplc="6F105C7A">
      <w:start w:val="1"/>
      <w:numFmt w:val="bullet"/>
      <w:lvlText w:val="o"/>
      <w:lvlJc w:val="left"/>
      <w:pPr>
        <w:ind w:left="1440" w:hanging="360"/>
      </w:pPr>
      <w:rPr>
        <w:rFonts w:ascii="Courier New" w:hAnsi="Courier New" w:cs="Courier New" w:hint="default"/>
      </w:rPr>
    </w:lvl>
    <w:lvl w:ilvl="1" w:tplc="529A59EE" w:tentative="1">
      <w:start w:val="1"/>
      <w:numFmt w:val="bullet"/>
      <w:lvlText w:val="o"/>
      <w:lvlJc w:val="left"/>
      <w:pPr>
        <w:ind w:left="2160" w:hanging="360"/>
      </w:pPr>
      <w:rPr>
        <w:rFonts w:ascii="Courier New" w:hAnsi="Courier New" w:cs="Courier New" w:hint="default"/>
      </w:rPr>
    </w:lvl>
    <w:lvl w:ilvl="2" w:tplc="5D526AAC" w:tentative="1">
      <w:start w:val="1"/>
      <w:numFmt w:val="bullet"/>
      <w:lvlText w:val=""/>
      <w:lvlJc w:val="left"/>
      <w:pPr>
        <w:ind w:left="2880" w:hanging="360"/>
      </w:pPr>
      <w:rPr>
        <w:rFonts w:ascii="Wingdings" w:hAnsi="Wingdings" w:hint="default"/>
      </w:rPr>
    </w:lvl>
    <w:lvl w:ilvl="3" w:tplc="AF82825A" w:tentative="1">
      <w:start w:val="1"/>
      <w:numFmt w:val="bullet"/>
      <w:lvlText w:val=""/>
      <w:lvlJc w:val="left"/>
      <w:pPr>
        <w:ind w:left="3600" w:hanging="360"/>
      </w:pPr>
      <w:rPr>
        <w:rFonts w:ascii="Symbol" w:hAnsi="Symbol" w:hint="default"/>
      </w:rPr>
    </w:lvl>
    <w:lvl w:ilvl="4" w:tplc="45C64DE4" w:tentative="1">
      <w:start w:val="1"/>
      <w:numFmt w:val="bullet"/>
      <w:lvlText w:val="o"/>
      <w:lvlJc w:val="left"/>
      <w:pPr>
        <w:ind w:left="4320" w:hanging="360"/>
      </w:pPr>
      <w:rPr>
        <w:rFonts w:ascii="Courier New" w:hAnsi="Courier New" w:cs="Courier New" w:hint="default"/>
      </w:rPr>
    </w:lvl>
    <w:lvl w:ilvl="5" w:tplc="AD066210" w:tentative="1">
      <w:start w:val="1"/>
      <w:numFmt w:val="bullet"/>
      <w:lvlText w:val=""/>
      <w:lvlJc w:val="left"/>
      <w:pPr>
        <w:ind w:left="5040" w:hanging="360"/>
      </w:pPr>
      <w:rPr>
        <w:rFonts w:ascii="Wingdings" w:hAnsi="Wingdings" w:hint="default"/>
      </w:rPr>
    </w:lvl>
    <w:lvl w:ilvl="6" w:tplc="8AA66DF2" w:tentative="1">
      <w:start w:val="1"/>
      <w:numFmt w:val="bullet"/>
      <w:lvlText w:val=""/>
      <w:lvlJc w:val="left"/>
      <w:pPr>
        <w:ind w:left="5760" w:hanging="360"/>
      </w:pPr>
      <w:rPr>
        <w:rFonts w:ascii="Symbol" w:hAnsi="Symbol" w:hint="default"/>
      </w:rPr>
    </w:lvl>
    <w:lvl w:ilvl="7" w:tplc="43FA3EA6" w:tentative="1">
      <w:start w:val="1"/>
      <w:numFmt w:val="bullet"/>
      <w:lvlText w:val="o"/>
      <w:lvlJc w:val="left"/>
      <w:pPr>
        <w:ind w:left="6480" w:hanging="360"/>
      </w:pPr>
      <w:rPr>
        <w:rFonts w:ascii="Courier New" w:hAnsi="Courier New" w:cs="Courier New" w:hint="default"/>
      </w:rPr>
    </w:lvl>
    <w:lvl w:ilvl="8" w:tplc="CABE853E" w:tentative="1">
      <w:start w:val="1"/>
      <w:numFmt w:val="bullet"/>
      <w:lvlText w:val=""/>
      <w:lvlJc w:val="left"/>
      <w:pPr>
        <w:ind w:left="7200" w:hanging="360"/>
      </w:pPr>
      <w:rPr>
        <w:rFonts w:ascii="Wingdings" w:hAnsi="Wingdings" w:hint="default"/>
      </w:rPr>
    </w:lvl>
  </w:abstractNum>
  <w:abstractNum w:abstractNumId="29" w15:restartNumberingAfterBreak="0">
    <w:nsid w:val="67480DC0"/>
    <w:multiLevelType w:val="hybridMultilevel"/>
    <w:tmpl w:val="E9CCDB52"/>
    <w:lvl w:ilvl="0" w:tplc="1E26EE5A">
      <w:start w:val="1"/>
      <w:numFmt w:val="decimal"/>
      <w:lvlText w:val="%1."/>
      <w:lvlJc w:val="left"/>
      <w:pPr>
        <w:ind w:left="720" w:hanging="360"/>
      </w:pPr>
      <w:rPr>
        <w:rFonts w:hint="default"/>
      </w:rPr>
    </w:lvl>
    <w:lvl w:ilvl="1" w:tplc="92F41708" w:tentative="1">
      <w:start w:val="1"/>
      <w:numFmt w:val="lowerLetter"/>
      <w:lvlText w:val="%2."/>
      <w:lvlJc w:val="left"/>
      <w:pPr>
        <w:ind w:left="1440" w:hanging="360"/>
      </w:pPr>
    </w:lvl>
    <w:lvl w:ilvl="2" w:tplc="F0AC927A" w:tentative="1">
      <w:start w:val="1"/>
      <w:numFmt w:val="lowerRoman"/>
      <w:lvlText w:val="%3."/>
      <w:lvlJc w:val="right"/>
      <w:pPr>
        <w:ind w:left="2160" w:hanging="180"/>
      </w:pPr>
    </w:lvl>
    <w:lvl w:ilvl="3" w:tplc="CFCE8754" w:tentative="1">
      <w:start w:val="1"/>
      <w:numFmt w:val="decimal"/>
      <w:lvlText w:val="%4."/>
      <w:lvlJc w:val="left"/>
      <w:pPr>
        <w:ind w:left="2880" w:hanging="360"/>
      </w:pPr>
    </w:lvl>
    <w:lvl w:ilvl="4" w:tplc="4C0A830C" w:tentative="1">
      <w:start w:val="1"/>
      <w:numFmt w:val="lowerLetter"/>
      <w:lvlText w:val="%5."/>
      <w:lvlJc w:val="left"/>
      <w:pPr>
        <w:ind w:left="3600" w:hanging="360"/>
      </w:pPr>
    </w:lvl>
    <w:lvl w:ilvl="5" w:tplc="F726FAF4" w:tentative="1">
      <w:start w:val="1"/>
      <w:numFmt w:val="lowerRoman"/>
      <w:lvlText w:val="%6."/>
      <w:lvlJc w:val="right"/>
      <w:pPr>
        <w:ind w:left="4320" w:hanging="180"/>
      </w:pPr>
    </w:lvl>
    <w:lvl w:ilvl="6" w:tplc="1EB6891A" w:tentative="1">
      <w:start w:val="1"/>
      <w:numFmt w:val="decimal"/>
      <w:lvlText w:val="%7."/>
      <w:lvlJc w:val="left"/>
      <w:pPr>
        <w:ind w:left="5040" w:hanging="360"/>
      </w:pPr>
    </w:lvl>
    <w:lvl w:ilvl="7" w:tplc="49B4D870" w:tentative="1">
      <w:start w:val="1"/>
      <w:numFmt w:val="lowerLetter"/>
      <w:lvlText w:val="%8."/>
      <w:lvlJc w:val="left"/>
      <w:pPr>
        <w:ind w:left="5760" w:hanging="360"/>
      </w:pPr>
    </w:lvl>
    <w:lvl w:ilvl="8" w:tplc="C5FA7986" w:tentative="1">
      <w:start w:val="1"/>
      <w:numFmt w:val="lowerRoman"/>
      <w:lvlText w:val="%9."/>
      <w:lvlJc w:val="right"/>
      <w:pPr>
        <w:ind w:left="6480" w:hanging="180"/>
      </w:pPr>
    </w:lvl>
  </w:abstractNum>
  <w:abstractNum w:abstractNumId="30" w15:restartNumberingAfterBreak="0">
    <w:nsid w:val="68276EB3"/>
    <w:multiLevelType w:val="hybridMultilevel"/>
    <w:tmpl w:val="39000964"/>
    <w:lvl w:ilvl="0" w:tplc="AFAAB438">
      <w:start w:val="1"/>
      <w:numFmt w:val="decimal"/>
      <w:lvlText w:val="%1."/>
      <w:lvlJc w:val="left"/>
      <w:pPr>
        <w:ind w:left="720" w:firstLine="0"/>
      </w:pPr>
      <w:rPr>
        <w:rFonts w:hint="default"/>
        <w:b/>
      </w:rPr>
    </w:lvl>
    <w:lvl w:ilvl="1" w:tplc="34D2DB14" w:tentative="1">
      <w:start w:val="1"/>
      <w:numFmt w:val="lowerLetter"/>
      <w:lvlText w:val="%2."/>
      <w:lvlJc w:val="left"/>
      <w:pPr>
        <w:ind w:left="1800" w:hanging="360"/>
      </w:pPr>
    </w:lvl>
    <w:lvl w:ilvl="2" w:tplc="31B448A8" w:tentative="1">
      <w:start w:val="1"/>
      <w:numFmt w:val="lowerRoman"/>
      <w:lvlText w:val="%3."/>
      <w:lvlJc w:val="right"/>
      <w:pPr>
        <w:ind w:left="2520" w:hanging="180"/>
      </w:pPr>
    </w:lvl>
    <w:lvl w:ilvl="3" w:tplc="C268C3C6" w:tentative="1">
      <w:start w:val="1"/>
      <w:numFmt w:val="decimal"/>
      <w:lvlText w:val="%4."/>
      <w:lvlJc w:val="left"/>
      <w:pPr>
        <w:ind w:left="3240" w:hanging="360"/>
      </w:pPr>
    </w:lvl>
    <w:lvl w:ilvl="4" w:tplc="04E66BE2" w:tentative="1">
      <w:start w:val="1"/>
      <w:numFmt w:val="lowerLetter"/>
      <w:lvlText w:val="%5."/>
      <w:lvlJc w:val="left"/>
      <w:pPr>
        <w:ind w:left="3960" w:hanging="360"/>
      </w:pPr>
    </w:lvl>
    <w:lvl w:ilvl="5" w:tplc="4D8AFBDA" w:tentative="1">
      <w:start w:val="1"/>
      <w:numFmt w:val="lowerRoman"/>
      <w:lvlText w:val="%6."/>
      <w:lvlJc w:val="right"/>
      <w:pPr>
        <w:ind w:left="4680" w:hanging="180"/>
      </w:pPr>
    </w:lvl>
    <w:lvl w:ilvl="6" w:tplc="7FECF44A" w:tentative="1">
      <w:start w:val="1"/>
      <w:numFmt w:val="decimal"/>
      <w:lvlText w:val="%7."/>
      <w:lvlJc w:val="left"/>
      <w:pPr>
        <w:ind w:left="5400" w:hanging="360"/>
      </w:pPr>
    </w:lvl>
    <w:lvl w:ilvl="7" w:tplc="4DC84250" w:tentative="1">
      <w:start w:val="1"/>
      <w:numFmt w:val="lowerLetter"/>
      <w:lvlText w:val="%8."/>
      <w:lvlJc w:val="left"/>
      <w:pPr>
        <w:ind w:left="6120" w:hanging="360"/>
      </w:pPr>
    </w:lvl>
    <w:lvl w:ilvl="8" w:tplc="682246A6" w:tentative="1">
      <w:start w:val="1"/>
      <w:numFmt w:val="lowerRoman"/>
      <w:lvlText w:val="%9."/>
      <w:lvlJc w:val="right"/>
      <w:pPr>
        <w:ind w:left="6840" w:hanging="180"/>
      </w:pPr>
    </w:lvl>
  </w:abstractNum>
  <w:abstractNum w:abstractNumId="31" w15:restartNumberingAfterBreak="0">
    <w:nsid w:val="6C75170A"/>
    <w:multiLevelType w:val="hybridMultilevel"/>
    <w:tmpl w:val="B71AEB52"/>
    <w:lvl w:ilvl="0" w:tplc="9E908582">
      <w:start w:val="1"/>
      <w:numFmt w:val="lowerLetter"/>
      <w:lvlText w:val="(%1)"/>
      <w:lvlJc w:val="left"/>
      <w:pPr>
        <w:ind w:left="720" w:firstLine="1440"/>
      </w:pPr>
      <w:rPr>
        <w:rFonts w:hint="default"/>
      </w:rPr>
    </w:lvl>
    <w:lvl w:ilvl="1" w:tplc="70E46424" w:tentative="1">
      <w:start w:val="1"/>
      <w:numFmt w:val="lowerLetter"/>
      <w:lvlText w:val="%2."/>
      <w:lvlJc w:val="left"/>
      <w:pPr>
        <w:ind w:left="2520" w:hanging="360"/>
      </w:pPr>
    </w:lvl>
    <w:lvl w:ilvl="2" w:tplc="1BB2C7A6" w:tentative="1">
      <w:start w:val="1"/>
      <w:numFmt w:val="lowerRoman"/>
      <w:lvlText w:val="%3."/>
      <w:lvlJc w:val="right"/>
      <w:pPr>
        <w:ind w:left="3240" w:hanging="180"/>
      </w:pPr>
    </w:lvl>
    <w:lvl w:ilvl="3" w:tplc="C32850C0" w:tentative="1">
      <w:start w:val="1"/>
      <w:numFmt w:val="decimal"/>
      <w:lvlText w:val="%4."/>
      <w:lvlJc w:val="left"/>
      <w:pPr>
        <w:ind w:left="3960" w:hanging="360"/>
      </w:pPr>
    </w:lvl>
    <w:lvl w:ilvl="4" w:tplc="5AD62FF6" w:tentative="1">
      <w:start w:val="1"/>
      <w:numFmt w:val="lowerLetter"/>
      <w:lvlText w:val="%5."/>
      <w:lvlJc w:val="left"/>
      <w:pPr>
        <w:ind w:left="4680" w:hanging="360"/>
      </w:pPr>
    </w:lvl>
    <w:lvl w:ilvl="5" w:tplc="6FF2F2A0" w:tentative="1">
      <w:start w:val="1"/>
      <w:numFmt w:val="lowerRoman"/>
      <w:lvlText w:val="%6."/>
      <w:lvlJc w:val="right"/>
      <w:pPr>
        <w:ind w:left="5400" w:hanging="180"/>
      </w:pPr>
    </w:lvl>
    <w:lvl w:ilvl="6" w:tplc="AC6C5E94" w:tentative="1">
      <w:start w:val="1"/>
      <w:numFmt w:val="decimal"/>
      <w:lvlText w:val="%7."/>
      <w:lvlJc w:val="left"/>
      <w:pPr>
        <w:ind w:left="6120" w:hanging="360"/>
      </w:pPr>
    </w:lvl>
    <w:lvl w:ilvl="7" w:tplc="DFCADE4C" w:tentative="1">
      <w:start w:val="1"/>
      <w:numFmt w:val="lowerLetter"/>
      <w:lvlText w:val="%8."/>
      <w:lvlJc w:val="left"/>
      <w:pPr>
        <w:ind w:left="6840" w:hanging="360"/>
      </w:pPr>
    </w:lvl>
    <w:lvl w:ilvl="8" w:tplc="B9601C34" w:tentative="1">
      <w:start w:val="1"/>
      <w:numFmt w:val="lowerRoman"/>
      <w:lvlText w:val="%9."/>
      <w:lvlJc w:val="right"/>
      <w:pPr>
        <w:ind w:left="7560" w:hanging="180"/>
      </w:pPr>
    </w:lvl>
  </w:abstractNum>
  <w:abstractNum w:abstractNumId="32" w15:restartNumberingAfterBreak="0">
    <w:nsid w:val="6EE94346"/>
    <w:multiLevelType w:val="hybridMultilevel"/>
    <w:tmpl w:val="2F8EA6B8"/>
    <w:lvl w:ilvl="0" w:tplc="3AAC4186">
      <w:start w:val="1"/>
      <w:numFmt w:val="bullet"/>
      <w:lvlText w:val="o"/>
      <w:lvlJc w:val="left"/>
      <w:pPr>
        <w:ind w:left="1440" w:hanging="360"/>
      </w:pPr>
      <w:rPr>
        <w:rFonts w:ascii="Courier New" w:hAnsi="Courier New" w:cs="Courier New" w:hint="default"/>
      </w:rPr>
    </w:lvl>
    <w:lvl w:ilvl="1" w:tplc="17AA34C2" w:tentative="1">
      <w:start w:val="1"/>
      <w:numFmt w:val="bullet"/>
      <w:lvlText w:val="o"/>
      <w:lvlJc w:val="left"/>
      <w:pPr>
        <w:ind w:left="2160" w:hanging="360"/>
      </w:pPr>
      <w:rPr>
        <w:rFonts w:ascii="Courier New" w:hAnsi="Courier New" w:cs="Courier New" w:hint="default"/>
      </w:rPr>
    </w:lvl>
    <w:lvl w:ilvl="2" w:tplc="8654E0B8" w:tentative="1">
      <w:start w:val="1"/>
      <w:numFmt w:val="bullet"/>
      <w:lvlText w:val=""/>
      <w:lvlJc w:val="left"/>
      <w:pPr>
        <w:ind w:left="2880" w:hanging="360"/>
      </w:pPr>
      <w:rPr>
        <w:rFonts w:ascii="Wingdings" w:hAnsi="Wingdings" w:hint="default"/>
      </w:rPr>
    </w:lvl>
    <w:lvl w:ilvl="3" w:tplc="72581754" w:tentative="1">
      <w:start w:val="1"/>
      <w:numFmt w:val="bullet"/>
      <w:lvlText w:val=""/>
      <w:lvlJc w:val="left"/>
      <w:pPr>
        <w:ind w:left="3600" w:hanging="360"/>
      </w:pPr>
      <w:rPr>
        <w:rFonts w:ascii="Symbol" w:hAnsi="Symbol" w:hint="default"/>
      </w:rPr>
    </w:lvl>
    <w:lvl w:ilvl="4" w:tplc="6D62B77A" w:tentative="1">
      <w:start w:val="1"/>
      <w:numFmt w:val="bullet"/>
      <w:lvlText w:val="o"/>
      <w:lvlJc w:val="left"/>
      <w:pPr>
        <w:ind w:left="4320" w:hanging="360"/>
      </w:pPr>
      <w:rPr>
        <w:rFonts w:ascii="Courier New" w:hAnsi="Courier New" w:cs="Courier New" w:hint="default"/>
      </w:rPr>
    </w:lvl>
    <w:lvl w:ilvl="5" w:tplc="5EE028C0" w:tentative="1">
      <w:start w:val="1"/>
      <w:numFmt w:val="bullet"/>
      <w:lvlText w:val=""/>
      <w:lvlJc w:val="left"/>
      <w:pPr>
        <w:ind w:left="5040" w:hanging="360"/>
      </w:pPr>
      <w:rPr>
        <w:rFonts w:ascii="Wingdings" w:hAnsi="Wingdings" w:hint="default"/>
      </w:rPr>
    </w:lvl>
    <w:lvl w:ilvl="6" w:tplc="A0F2D9D4" w:tentative="1">
      <w:start w:val="1"/>
      <w:numFmt w:val="bullet"/>
      <w:lvlText w:val=""/>
      <w:lvlJc w:val="left"/>
      <w:pPr>
        <w:ind w:left="5760" w:hanging="360"/>
      </w:pPr>
      <w:rPr>
        <w:rFonts w:ascii="Symbol" w:hAnsi="Symbol" w:hint="default"/>
      </w:rPr>
    </w:lvl>
    <w:lvl w:ilvl="7" w:tplc="2BDA9CA4" w:tentative="1">
      <w:start w:val="1"/>
      <w:numFmt w:val="bullet"/>
      <w:lvlText w:val="o"/>
      <w:lvlJc w:val="left"/>
      <w:pPr>
        <w:ind w:left="6480" w:hanging="360"/>
      </w:pPr>
      <w:rPr>
        <w:rFonts w:ascii="Courier New" w:hAnsi="Courier New" w:cs="Courier New" w:hint="default"/>
      </w:rPr>
    </w:lvl>
    <w:lvl w:ilvl="8" w:tplc="AC64F8EA" w:tentative="1">
      <w:start w:val="1"/>
      <w:numFmt w:val="bullet"/>
      <w:lvlText w:val=""/>
      <w:lvlJc w:val="left"/>
      <w:pPr>
        <w:ind w:left="7200" w:hanging="360"/>
      </w:pPr>
      <w:rPr>
        <w:rFonts w:ascii="Wingdings" w:hAnsi="Wingdings" w:hint="default"/>
      </w:rPr>
    </w:lvl>
  </w:abstractNum>
  <w:abstractNum w:abstractNumId="33" w15:restartNumberingAfterBreak="0">
    <w:nsid w:val="726141BB"/>
    <w:multiLevelType w:val="hybridMultilevel"/>
    <w:tmpl w:val="B8E6F790"/>
    <w:lvl w:ilvl="0" w:tplc="F22AFE4A">
      <w:start w:val="1"/>
      <w:numFmt w:val="bullet"/>
      <w:lvlText w:val="o"/>
      <w:lvlJc w:val="left"/>
      <w:pPr>
        <w:ind w:left="1440" w:hanging="360"/>
      </w:pPr>
      <w:rPr>
        <w:rFonts w:ascii="Courier New" w:hAnsi="Courier New" w:cs="Courier New" w:hint="default"/>
      </w:rPr>
    </w:lvl>
    <w:lvl w:ilvl="1" w:tplc="1AFA593A" w:tentative="1">
      <w:start w:val="1"/>
      <w:numFmt w:val="bullet"/>
      <w:lvlText w:val="o"/>
      <w:lvlJc w:val="left"/>
      <w:pPr>
        <w:ind w:left="2160" w:hanging="360"/>
      </w:pPr>
      <w:rPr>
        <w:rFonts w:ascii="Courier New" w:hAnsi="Courier New" w:cs="Courier New" w:hint="default"/>
      </w:rPr>
    </w:lvl>
    <w:lvl w:ilvl="2" w:tplc="5AF01E04" w:tentative="1">
      <w:start w:val="1"/>
      <w:numFmt w:val="bullet"/>
      <w:lvlText w:val=""/>
      <w:lvlJc w:val="left"/>
      <w:pPr>
        <w:ind w:left="2880" w:hanging="360"/>
      </w:pPr>
      <w:rPr>
        <w:rFonts w:ascii="Wingdings" w:hAnsi="Wingdings" w:hint="default"/>
      </w:rPr>
    </w:lvl>
    <w:lvl w:ilvl="3" w:tplc="F74E30B0" w:tentative="1">
      <w:start w:val="1"/>
      <w:numFmt w:val="bullet"/>
      <w:lvlText w:val=""/>
      <w:lvlJc w:val="left"/>
      <w:pPr>
        <w:ind w:left="3600" w:hanging="360"/>
      </w:pPr>
      <w:rPr>
        <w:rFonts w:ascii="Symbol" w:hAnsi="Symbol" w:hint="default"/>
      </w:rPr>
    </w:lvl>
    <w:lvl w:ilvl="4" w:tplc="428C7024" w:tentative="1">
      <w:start w:val="1"/>
      <w:numFmt w:val="bullet"/>
      <w:lvlText w:val="o"/>
      <w:lvlJc w:val="left"/>
      <w:pPr>
        <w:ind w:left="4320" w:hanging="360"/>
      </w:pPr>
      <w:rPr>
        <w:rFonts w:ascii="Courier New" w:hAnsi="Courier New" w:cs="Courier New" w:hint="default"/>
      </w:rPr>
    </w:lvl>
    <w:lvl w:ilvl="5" w:tplc="A8FC700C" w:tentative="1">
      <w:start w:val="1"/>
      <w:numFmt w:val="bullet"/>
      <w:lvlText w:val=""/>
      <w:lvlJc w:val="left"/>
      <w:pPr>
        <w:ind w:left="5040" w:hanging="360"/>
      </w:pPr>
      <w:rPr>
        <w:rFonts w:ascii="Wingdings" w:hAnsi="Wingdings" w:hint="default"/>
      </w:rPr>
    </w:lvl>
    <w:lvl w:ilvl="6" w:tplc="F3F0E572" w:tentative="1">
      <w:start w:val="1"/>
      <w:numFmt w:val="bullet"/>
      <w:lvlText w:val=""/>
      <w:lvlJc w:val="left"/>
      <w:pPr>
        <w:ind w:left="5760" w:hanging="360"/>
      </w:pPr>
      <w:rPr>
        <w:rFonts w:ascii="Symbol" w:hAnsi="Symbol" w:hint="default"/>
      </w:rPr>
    </w:lvl>
    <w:lvl w:ilvl="7" w:tplc="C944EDE2" w:tentative="1">
      <w:start w:val="1"/>
      <w:numFmt w:val="bullet"/>
      <w:lvlText w:val="o"/>
      <w:lvlJc w:val="left"/>
      <w:pPr>
        <w:ind w:left="6480" w:hanging="360"/>
      </w:pPr>
      <w:rPr>
        <w:rFonts w:ascii="Courier New" w:hAnsi="Courier New" w:cs="Courier New" w:hint="default"/>
      </w:rPr>
    </w:lvl>
    <w:lvl w:ilvl="8" w:tplc="A0F66828" w:tentative="1">
      <w:start w:val="1"/>
      <w:numFmt w:val="bullet"/>
      <w:lvlText w:val=""/>
      <w:lvlJc w:val="left"/>
      <w:pPr>
        <w:ind w:left="7200" w:hanging="360"/>
      </w:pPr>
      <w:rPr>
        <w:rFonts w:ascii="Wingdings" w:hAnsi="Wingdings" w:hint="default"/>
      </w:rPr>
    </w:lvl>
  </w:abstractNum>
  <w:abstractNum w:abstractNumId="34" w15:restartNumberingAfterBreak="0">
    <w:nsid w:val="73CD4457"/>
    <w:multiLevelType w:val="hybridMultilevel"/>
    <w:tmpl w:val="C7BC16E4"/>
    <w:lvl w:ilvl="0" w:tplc="21809514">
      <w:start w:val="1"/>
      <w:numFmt w:val="lowerLetter"/>
      <w:lvlText w:val="%1."/>
      <w:lvlJc w:val="left"/>
      <w:pPr>
        <w:ind w:left="720" w:hanging="720"/>
      </w:pPr>
      <w:rPr>
        <w:rFonts w:hint="default"/>
      </w:rPr>
    </w:lvl>
    <w:lvl w:ilvl="1" w:tplc="AB5C6118" w:tentative="1">
      <w:start w:val="1"/>
      <w:numFmt w:val="lowerLetter"/>
      <w:lvlText w:val="%2."/>
      <w:lvlJc w:val="left"/>
      <w:pPr>
        <w:ind w:left="2520" w:hanging="360"/>
      </w:pPr>
    </w:lvl>
    <w:lvl w:ilvl="2" w:tplc="29888ECA" w:tentative="1">
      <w:start w:val="1"/>
      <w:numFmt w:val="lowerRoman"/>
      <w:lvlText w:val="%3."/>
      <w:lvlJc w:val="right"/>
      <w:pPr>
        <w:ind w:left="3240" w:hanging="180"/>
      </w:pPr>
    </w:lvl>
    <w:lvl w:ilvl="3" w:tplc="7A4E6C48" w:tentative="1">
      <w:start w:val="1"/>
      <w:numFmt w:val="decimal"/>
      <w:lvlText w:val="%4."/>
      <w:lvlJc w:val="left"/>
      <w:pPr>
        <w:ind w:left="3960" w:hanging="360"/>
      </w:pPr>
    </w:lvl>
    <w:lvl w:ilvl="4" w:tplc="6D8ABA8C" w:tentative="1">
      <w:start w:val="1"/>
      <w:numFmt w:val="lowerLetter"/>
      <w:lvlText w:val="%5."/>
      <w:lvlJc w:val="left"/>
      <w:pPr>
        <w:ind w:left="4680" w:hanging="360"/>
      </w:pPr>
    </w:lvl>
    <w:lvl w:ilvl="5" w:tplc="252A1BFA" w:tentative="1">
      <w:start w:val="1"/>
      <w:numFmt w:val="lowerRoman"/>
      <w:lvlText w:val="%6."/>
      <w:lvlJc w:val="right"/>
      <w:pPr>
        <w:ind w:left="5400" w:hanging="180"/>
      </w:pPr>
    </w:lvl>
    <w:lvl w:ilvl="6" w:tplc="923469B2" w:tentative="1">
      <w:start w:val="1"/>
      <w:numFmt w:val="decimal"/>
      <w:lvlText w:val="%7."/>
      <w:lvlJc w:val="left"/>
      <w:pPr>
        <w:ind w:left="6120" w:hanging="360"/>
      </w:pPr>
    </w:lvl>
    <w:lvl w:ilvl="7" w:tplc="59C2C42C" w:tentative="1">
      <w:start w:val="1"/>
      <w:numFmt w:val="lowerLetter"/>
      <w:lvlText w:val="%8."/>
      <w:lvlJc w:val="left"/>
      <w:pPr>
        <w:ind w:left="6840" w:hanging="360"/>
      </w:pPr>
    </w:lvl>
    <w:lvl w:ilvl="8" w:tplc="65B8C32E" w:tentative="1">
      <w:start w:val="1"/>
      <w:numFmt w:val="lowerRoman"/>
      <w:lvlText w:val="%9."/>
      <w:lvlJc w:val="right"/>
      <w:pPr>
        <w:ind w:left="7560" w:hanging="180"/>
      </w:pPr>
    </w:lvl>
  </w:abstractNum>
  <w:abstractNum w:abstractNumId="35"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tentative="1">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36" w15:restartNumberingAfterBreak="0">
    <w:nsid w:val="79AC0084"/>
    <w:multiLevelType w:val="hybridMultilevel"/>
    <w:tmpl w:val="FDFAFC22"/>
    <w:lvl w:ilvl="0" w:tplc="9E6C077C">
      <w:start w:val="1"/>
      <w:numFmt w:val="bullet"/>
      <w:lvlText w:val="o"/>
      <w:lvlJc w:val="left"/>
      <w:pPr>
        <w:ind w:left="1440" w:hanging="360"/>
      </w:pPr>
      <w:rPr>
        <w:rFonts w:ascii="Courier New" w:hAnsi="Courier New" w:cs="Courier New" w:hint="default"/>
      </w:rPr>
    </w:lvl>
    <w:lvl w:ilvl="1" w:tplc="5EDEEBD4" w:tentative="1">
      <w:start w:val="1"/>
      <w:numFmt w:val="bullet"/>
      <w:lvlText w:val="o"/>
      <w:lvlJc w:val="left"/>
      <w:pPr>
        <w:ind w:left="2160" w:hanging="360"/>
      </w:pPr>
      <w:rPr>
        <w:rFonts w:ascii="Courier New" w:hAnsi="Courier New" w:cs="Courier New" w:hint="default"/>
      </w:rPr>
    </w:lvl>
    <w:lvl w:ilvl="2" w:tplc="C0C4B454" w:tentative="1">
      <w:start w:val="1"/>
      <w:numFmt w:val="bullet"/>
      <w:lvlText w:val=""/>
      <w:lvlJc w:val="left"/>
      <w:pPr>
        <w:ind w:left="2880" w:hanging="360"/>
      </w:pPr>
      <w:rPr>
        <w:rFonts w:ascii="Wingdings" w:hAnsi="Wingdings" w:hint="default"/>
      </w:rPr>
    </w:lvl>
    <w:lvl w:ilvl="3" w:tplc="7D28F2C8" w:tentative="1">
      <w:start w:val="1"/>
      <w:numFmt w:val="bullet"/>
      <w:lvlText w:val=""/>
      <w:lvlJc w:val="left"/>
      <w:pPr>
        <w:ind w:left="3600" w:hanging="360"/>
      </w:pPr>
      <w:rPr>
        <w:rFonts w:ascii="Symbol" w:hAnsi="Symbol" w:hint="default"/>
      </w:rPr>
    </w:lvl>
    <w:lvl w:ilvl="4" w:tplc="785CEB14" w:tentative="1">
      <w:start w:val="1"/>
      <w:numFmt w:val="bullet"/>
      <w:lvlText w:val="o"/>
      <w:lvlJc w:val="left"/>
      <w:pPr>
        <w:ind w:left="4320" w:hanging="360"/>
      </w:pPr>
      <w:rPr>
        <w:rFonts w:ascii="Courier New" w:hAnsi="Courier New" w:cs="Courier New" w:hint="default"/>
      </w:rPr>
    </w:lvl>
    <w:lvl w:ilvl="5" w:tplc="0F6271AE" w:tentative="1">
      <w:start w:val="1"/>
      <w:numFmt w:val="bullet"/>
      <w:lvlText w:val=""/>
      <w:lvlJc w:val="left"/>
      <w:pPr>
        <w:ind w:left="5040" w:hanging="360"/>
      </w:pPr>
      <w:rPr>
        <w:rFonts w:ascii="Wingdings" w:hAnsi="Wingdings" w:hint="default"/>
      </w:rPr>
    </w:lvl>
    <w:lvl w:ilvl="6" w:tplc="AEDCB978" w:tentative="1">
      <w:start w:val="1"/>
      <w:numFmt w:val="bullet"/>
      <w:lvlText w:val=""/>
      <w:lvlJc w:val="left"/>
      <w:pPr>
        <w:ind w:left="5760" w:hanging="360"/>
      </w:pPr>
      <w:rPr>
        <w:rFonts w:ascii="Symbol" w:hAnsi="Symbol" w:hint="default"/>
      </w:rPr>
    </w:lvl>
    <w:lvl w:ilvl="7" w:tplc="D0EC84AE" w:tentative="1">
      <w:start w:val="1"/>
      <w:numFmt w:val="bullet"/>
      <w:lvlText w:val="o"/>
      <w:lvlJc w:val="left"/>
      <w:pPr>
        <w:ind w:left="6480" w:hanging="360"/>
      </w:pPr>
      <w:rPr>
        <w:rFonts w:ascii="Courier New" w:hAnsi="Courier New" w:cs="Courier New" w:hint="default"/>
      </w:rPr>
    </w:lvl>
    <w:lvl w:ilvl="8" w:tplc="86443DC0" w:tentative="1">
      <w:start w:val="1"/>
      <w:numFmt w:val="bullet"/>
      <w:lvlText w:val=""/>
      <w:lvlJc w:val="left"/>
      <w:pPr>
        <w:ind w:left="7200" w:hanging="360"/>
      </w:pPr>
      <w:rPr>
        <w:rFonts w:ascii="Wingdings" w:hAnsi="Wingdings" w:hint="default"/>
      </w:rPr>
    </w:lvl>
  </w:abstractNum>
  <w:abstractNum w:abstractNumId="37" w15:restartNumberingAfterBreak="0">
    <w:nsid w:val="7A752E42"/>
    <w:multiLevelType w:val="hybridMultilevel"/>
    <w:tmpl w:val="04BC213A"/>
    <w:lvl w:ilvl="0" w:tplc="6F742442">
      <w:start w:val="1"/>
      <w:numFmt w:val="upperLetter"/>
      <w:lvlText w:val="%1."/>
      <w:lvlJc w:val="left"/>
      <w:pPr>
        <w:ind w:left="720" w:firstLine="0"/>
      </w:pPr>
      <w:rPr>
        <w:rFonts w:hint="default"/>
      </w:rPr>
    </w:lvl>
    <w:lvl w:ilvl="1" w:tplc="3B94F8DC" w:tentative="1">
      <w:start w:val="1"/>
      <w:numFmt w:val="lowerLetter"/>
      <w:lvlText w:val="%2."/>
      <w:lvlJc w:val="left"/>
      <w:pPr>
        <w:ind w:left="1800" w:hanging="360"/>
      </w:pPr>
    </w:lvl>
    <w:lvl w:ilvl="2" w:tplc="AE9ACC60" w:tentative="1">
      <w:start w:val="1"/>
      <w:numFmt w:val="lowerRoman"/>
      <w:lvlText w:val="%3."/>
      <w:lvlJc w:val="right"/>
      <w:pPr>
        <w:ind w:left="2520" w:hanging="180"/>
      </w:pPr>
    </w:lvl>
    <w:lvl w:ilvl="3" w:tplc="2F86A16E" w:tentative="1">
      <w:start w:val="1"/>
      <w:numFmt w:val="decimal"/>
      <w:lvlText w:val="%4."/>
      <w:lvlJc w:val="left"/>
      <w:pPr>
        <w:ind w:left="3240" w:hanging="360"/>
      </w:pPr>
    </w:lvl>
    <w:lvl w:ilvl="4" w:tplc="68DE7612" w:tentative="1">
      <w:start w:val="1"/>
      <w:numFmt w:val="lowerLetter"/>
      <w:lvlText w:val="%5."/>
      <w:lvlJc w:val="left"/>
      <w:pPr>
        <w:ind w:left="3960" w:hanging="360"/>
      </w:pPr>
    </w:lvl>
    <w:lvl w:ilvl="5" w:tplc="223CD9C6" w:tentative="1">
      <w:start w:val="1"/>
      <w:numFmt w:val="lowerRoman"/>
      <w:lvlText w:val="%6."/>
      <w:lvlJc w:val="right"/>
      <w:pPr>
        <w:ind w:left="4680" w:hanging="180"/>
      </w:pPr>
    </w:lvl>
    <w:lvl w:ilvl="6" w:tplc="272E6A22" w:tentative="1">
      <w:start w:val="1"/>
      <w:numFmt w:val="decimal"/>
      <w:lvlText w:val="%7."/>
      <w:lvlJc w:val="left"/>
      <w:pPr>
        <w:ind w:left="5400" w:hanging="360"/>
      </w:pPr>
    </w:lvl>
    <w:lvl w:ilvl="7" w:tplc="1DC8EF12" w:tentative="1">
      <w:start w:val="1"/>
      <w:numFmt w:val="lowerLetter"/>
      <w:lvlText w:val="%8."/>
      <w:lvlJc w:val="left"/>
      <w:pPr>
        <w:ind w:left="6120" w:hanging="360"/>
      </w:pPr>
    </w:lvl>
    <w:lvl w:ilvl="8" w:tplc="0F685FFE" w:tentative="1">
      <w:start w:val="1"/>
      <w:numFmt w:val="lowerRoman"/>
      <w:lvlText w:val="%9."/>
      <w:lvlJc w:val="right"/>
      <w:pPr>
        <w:ind w:left="6840" w:hanging="180"/>
      </w:pPr>
    </w:lvl>
  </w:abstractNum>
  <w:num w:numId="1" w16cid:durableId="1935361830">
    <w:abstractNumId w:val="18"/>
  </w:num>
  <w:num w:numId="2" w16cid:durableId="1845896125">
    <w:abstractNumId w:val="4"/>
  </w:num>
  <w:num w:numId="3" w16cid:durableId="688870802">
    <w:abstractNumId w:val="4"/>
  </w:num>
  <w:num w:numId="4" w16cid:durableId="635645068">
    <w:abstractNumId w:val="3"/>
  </w:num>
  <w:num w:numId="5" w16cid:durableId="870218441">
    <w:abstractNumId w:val="3"/>
  </w:num>
  <w:num w:numId="6" w16cid:durableId="853886167">
    <w:abstractNumId w:val="2"/>
  </w:num>
  <w:num w:numId="7" w16cid:durableId="1761675070">
    <w:abstractNumId w:val="2"/>
  </w:num>
  <w:num w:numId="8" w16cid:durableId="236323934">
    <w:abstractNumId w:val="1"/>
  </w:num>
  <w:num w:numId="9" w16cid:durableId="647174185">
    <w:abstractNumId w:val="1"/>
  </w:num>
  <w:num w:numId="10" w16cid:durableId="1271277668">
    <w:abstractNumId w:val="0"/>
  </w:num>
  <w:num w:numId="11" w16cid:durableId="519855739">
    <w:abstractNumId w:val="0"/>
  </w:num>
  <w:num w:numId="12" w16cid:durableId="93021691">
    <w:abstractNumId w:val="25"/>
  </w:num>
  <w:num w:numId="13" w16cid:durableId="1962565280">
    <w:abstractNumId w:val="37"/>
  </w:num>
  <w:num w:numId="14" w16cid:durableId="2131165870">
    <w:abstractNumId w:val="35"/>
  </w:num>
  <w:num w:numId="15" w16cid:durableId="2100365338">
    <w:abstractNumId w:val="34"/>
  </w:num>
  <w:num w:numId="16" w16cid:durableId="204293606">
    <w:abstractNumId w:val="11"/>
  </w:num>
  <w:num w:numId="17" w16cid:durableId="2144150079">
    <w:abstractNumId w:val="31"/>
  </w:num>
  <w:num w:numId="18" w16cid:durableId="891235041">
    <w:abstractNumId w:val="14"/>
  </w:num>
  <w:num w:numId="19" w16cid:durableId="1939174746">
    <w:abstractNumId w:val="12"/>
  </w:num>
  <w:num w:numId="20" w16cid:durableId="1753426400">
    <w:abstractNumId w:val="6"/>
  </w:num>
  <w:num w:numId="21" w16cid:durableId="1813910284">
    <w:abstractNumId w:val="30"/>
  </w:num>
  <w:num w:numId="22" w16cid:durableId="1340352213">
    <w:abstractNumId w:val="16"/>
  </w:num>
  <w:num w:numId="23" w16cid:durableId="966544905">
    <w:abstractNumId w:val="13"/>
  </w:num>
  <w:num w:numId="24" w16cid:durableId="730153617">
    <w:abstractNumId w:val="28"/>
  </w:num>
  <w:num w:numId="25" w16cid:durableId="276764303">
    <w:abstractNumId w:val="36"/>
  </w:num>
  <w:num w:numId="26" w16cid:durableId="1959602088">
    <w:abstractNumId w:val="5"/>
  </w:num>
  <w:num w:numId="27" w16cid:durableId="1289895969">
    <w:abstractNumId w:val="23"/>
  </w:num>
  <w:num w:numId="28" w16cid:durableId="1929732083">
    <w:abstractNumId w:val="24"/>
  </w:num>
  <w:num w:numId="29" w16cid:durableId="1274050472">
    <w:abstractNumId w:val="26"/>
  </w:num>
  <w:num w:numId="30" w16cid:durableId="695809093">
    <w:abstractNumId w:val="7"/>
  </w:num>
  <w:num w:numId="31" w16cid:durableId="107241744">
    <w:abstractNumId w:val="27"/>
  </w:num>
  <w:num w:numId="32" w16cid:durableId="155995969">
    <w:abstractNumId w:val="8"/>
  </w:num>
  <w:num w:numId="33" w16cid:durableId="1968003746">
    <w:abstractNumId w:val="29"/>
  </w:num>
  <w:num w:numId="34" w16cid:durableId="1744839170">
    <w:abstractNumId w:val="9"/>
  </w:num>
  <w:num w:numId="35" w16cid:durableId="1532961806">
    <w:abstractNumId w:val="15"/>
  </w:num>
  <w:num w:numId="36" w16cid:durableId="400490763">
    <w:abstractNumId w:val="21"/>
  </w:num>
  <w:num w:numId="37" w16cid:durableId="785151553">
    <w:abstractNumId w:val="10"/>
  </w:num>
  <w:num w:numId="38" w16cid:durableId="1718896999">
    <w:abstractNumId w:val="19"/>
  </w:num>
  <w:num w:numId="39" w16cid:durableId="47805712">
    <w:abstractNumId w:val="20"/>
  </w:num>
  <w:num w:numId="40" w16cid:durableId="2111506770">
    <w:abstractNumId w:val="17"/>
  </w:num>
  <w:num w:numId="41" w16cid:durableId="1672953654">
    <w:abstractNumId w:val="22"/>
  </w:num>
  <w:num w:numId="42" w16cid:durableId="178474685">
    <w:abstractNumId w:val="32"/>
  </w:num>
  <w:num w:numId="43" w16cid:durableId="128476822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102"/>
    <w:rsid w:val="00000108"/>
    <w:rsid w:val="000008A8"/>
    <w:rsid w:val="000118F2"/>
    <w:rsid w:val="00011F9E"/>
    <w:rsid w:val="000800EF"/>
    <w:rsid w:val="000A5FA8"/>
    <w:rsid w:val="000A6CFF"/>
    <w:rsid w:val="000D1E07"/>
    <w:rsid w:val="000D70F3"/>
    <w:rsid w:val="00140ADB"/>
    <w:rsid w:val="00145D09"/>
    <w:rsid w:val="00162B54"/>
    <w:rsid w:val="001A0C9B"/>
    <w:rsid w:val="001C36F6"/>
    <w:rsid w:val="001C6ED4"/>
    <w:rsid w:val="001F25A8"/>
    <w:rsid w:val="001F2F0D"/>
    <w:rsid w:val="00210A82"/>
    <w:rsid w:val="00211D2B"/>
    <w:rsid w:val="00214455"/>
    <w:rsid w:val="0025625B"/>
    <w:rsid w:val="002745E9"/>
    <w:rsid w:val="00287655"/>
    <w:rsid w:val="00287E7D"/>
    <w:rsid w:val="002977D3"/>
    <w:rsid w:val="002D09B3"/>
    <w:rsid w:val="002D1858"/>
    <w:rsid w:val="002D7B4E"/>
    <w:rsid w:val="002F5971"/>
    <w:rsid w:val="00344DF5"/>
    <w:rsid w:val="0035162A"/>
    <w:rsid w:val="00373AA7"/>
    <w:rsid w:val="00374849"/>
    <w:rsid w:val="00385145"/>
    <w:rsid w:val="00391425"/>
    <w:rsid w:val="003C578F"/>
    <w:rsid w:val="003E0A57"/>
    <w:rsid w:val="003E64DB"/>
    <w:rsid w:val="003F00AD"/>
    <w:rsid w:val="003F35A6"/>
    <w:rsid w:val="0041082B"/>
    <w:rsid w:val="00463F57"/>
    <w:rsid w:val="004A6293"/>
    <w:rsid w:val="004A7687"/>
    <w:rsid w:val="004C749F"/>
    <w:rsid w:val="004D094A"/>
    <w:rsid w:val="004F7F2A"/>
    <w:rsid w:val="00515A3C"/>
    <w:rsid w:val="00565B38"/>
    <w:rsid w:val="00587057"/>
    <w:rsid w:val="005A200F"/>
    <w:rsid w:val="005A7F34"/>
    <w:rsid w:val="005B3E08"/>
    <w:rsid w:val="005D22BE"/>
    <w:rsid w:val="00602C9B"/>
    <w:rsid w:val="00604844"/>
    <w:rsid w:val="00611856"/>
    <w:rsid w:val="00622C72"/>
    <w:rsid w:val="00640F91"/>
    <w:rsid w:val="006552D4"/>
    <w:rsid w:val="00656CA6"/>
    <w:rsid w:val="006663D1"/>
    <w:rsid w:val="006678B2"/>
    <w:rsid w:val="006C0623"/>
    <w:rsid w:val="006E1EEC"/>
    <w:rsid w:val="006E2A31"/>
    <w:rsid w:val="006E7102"/>
    <w:rsid w:val="007179D1"/>
    <w:rsid w:val="00737E86"/>
    <w:rsid w:val="00751E0A"/>
    <w:rsid w:val="00757E5A"/>
    <w:rsid w:val="00765E37"/>
    <w:rsid w:val="00784A92"/>
    <w:rsid w:val="007A22A1"/>
    <w:rsid w:val="007A6F6B"/>
    <w:rsid w:val="007D1F65"/>
    <w:rsid w:val="008341C6"/>
    <w:rsid w:val="00842246"/>
    <w:rsid w:val="00844B0D"/>
    <w:rsid w:val="00851289"/>
    <w:rsid w:val="0087706F"/>
    <w:rsid w:val="008812E3"/>
    <w:rsid w:val="00884A4C"/>
    <w:rsid w:val="0088778D"/>
    <w:rsid w:val="00895A0A"/>
    <w:rsid w:val="008B5E2D"/>
    <w:rsid w:val="008C1230"/>
    <w:rsid w:val="008C1618"/>
    <w:rsid w:val="00943629"/>
    <w:rsid w:val="009449D2"/>
    <w:rsid w:val="00971264"/>
    <w:rsid w:val="009A1C05"/>
    <w:rsid w:val="009C3FA1"/>
    <w:rsid w:val="009D7E64"/>
    <w:rsid w:val="009E1019"/>
    <w:rsid w:val="00A30765"/>
    <w:rsid w:val="00A605C9"/>
    <w:rsid w:val="00A7623D"/>
    <w:rsid w:val="00A949B8"/>
    <w:rsid w:val="00AA14FC"/>
    <w:rsid w:val="00B00300"/>
    <w:rsid w:val="00B110F3"/>
    <w:rsid w:val="00B31C94"/>
    <w:rsid w:val="00B35C36"/>
    <w:rsid w:val="00B4684E"/>
    <w:rsid w:val="00B477AB"/>
    <w:rsid w:val="00B52830"/>
    <w:rsid w:val="00B73EEA"/>
    <w:rsid w:val="00B87042"/>
    <w:rsid w:val="00BA35B8"/>
    <w:rsid w:val="00BC1E13"/>
    <w:rsid w:val="00C1371A"/>
    <w:rsid w:val="00C30349"/>
    <w:rsid w:val="00C33CA2"/>
    <w:rsid w:val="00C75B62"/>
    <w:rsid w:val="00C848B4"/>
    <w:rsid w:val="00C86FCC"/>
    <w:rsid w:val="00CD3921"/>
    <w:rsid w:val="00CE5073"/>
    <w:rsid w:val="00CF4158"/>
    <w:rsid w:val="00D00824"/>
    <w:rsid w:val="00D20B20"/>
    <w:rsid w:val="00D31648"/>
    <w:rsid w:val="00D318A8"/>
    <w:rsid w:val="00D549D1"/>
    <w:rsid w:val="00DB66BC"/>
    <w:rsid w:val="00DC0B80"/>
    <w:rsid w:val="00DD1DAD"/>
    <w:rsid w:val="00DE5A93"/>
    <w:rsid w:val="00DE7BB4"/>
    <w:rsid w:val="00DF3B97"/>
    <w:rsid w:val="00E02C66"/>
    <w:rsid w:val="00E10EBA"/>
    <w:rsid w:val="00E11F3B"/>
    <w:rsid w:val="00E15259"/>
    <w:rsid w:val="00E41CA7"/>
    <w:rsid w:val="00E53351"/>
    <w:rsid w:val="00E549DC"/>
    <w:rsid w:val="00E63FE7"/>
    <w:rsid w:val="00EB3868"/>
    <w:rsid w:val="00EC77A3"/>
    <w:rsid w:val="00F33060"/>
    <w:rsid w:val="00F42B19"/>
    <w:rsid w:val="00F4411A"/>
    <w:rsid w:val="00F501D2"/>
    <w:rsid w:val="00F50DEC"/>
    <w:rsid w:val="00F6122A"/>
    <w:rsid w:val="00F8182D"/>
    <w:rsid w:val="00F81C68"/>
    <w:rsid w:val="00F9096A"/>
    <w:rsid w:val="00F97988"/>
    <w:rsid w:val="00FB2984"/>
    <w:rsid w:val="00FD20B0"/>
    <w:rsid w:val="00FE5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hAnsi="Times New Roman"/>
      <w:sz w:val="24"/>
    </w:rPr>
  </w:style>
  <w:style w:type="paragraph" w:styleId="Heading3">
    <w:name w:val="heading 3"/>
    <w:basedOn w:val="Normal"/>
    <w:next w:val="Normal"/>
    <w:link w:val="Heading3Char"/>
    <w:unhideWhenUsed/>
    <w:qFormat/>
    <w:rsid w:val="00AE3A3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Bullets0">
    <w:name w:val="_Bullets 0&quot;"/>
    <w:basedOn w:val="Normal0"/>
    <w:pPr>
      <w:numPr>
        <w:numId w:val="1"/>
      </w:numPr>
      <w:spacing w:after="240"/>
    </w:pPr>
  </w:style>
  <w:style w:type="paragraph" w:customStyle="1" w:styleId="Bullets05">
    <w:name w:val="_Bullets 0.5&quot;"/>
    <w:basedOn w:val="Bullets0"/>
    <w:pPr>
      <w:numPr>
        <w:numId w:val="0"/>
      </w:numPr>
    </w:pPr>
  </w:style>
  <w:style w:type="paragraph" w:customStyle="1" w:styleId="Bullets1">
    <w:name w:val="_Bullets 1&quot;"/>
    <w:basedOn w:val="Bullets0"/>
    <w:pPr>
      <w:numPr>
        <w:numId w:val="0"/>
      </w:numPr>
    </w:pPr>
  </w:style>
  <w:style w:type="paragraph" w:customStyle="1" w:styleId="Bullets15">
    <w:name w:val="_Bullets 1.5&quot;"/>
    <w:basedOn w:val="Bullets0"/>
    <w:pPr>
      <w:numPr>
        <w:numId w:val="0"/>
      </w:numPr>
    </w:pPr>
  </w:style>
  <w:style w:type="paragraph" w:customStyle="1" w:styleId="Bullets2">
    <w:name w:val="_Bullets 2&quot;"/>
    <w:basedOn w:val="Bullets0"/>
    <w:pPr>
      <w:numPr>
        <w:numId w:val="0"/>
      </w:numPr>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6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noteText">
    <w:name w:val="footnote text"/>
    <w:basedOn w:val="Normal0"/>
    <w:link w:val="FootnoteTextChar"/>
    <w:pPr>
      <w:spacing w:after="120"/>
      <w:ind w:firstLine="720"/>
    </w:pPr>
  </w:style>
  <w:style w:type="character" w:customStyle="1" w:styleId="FootnoteTextChar">
    <w:name w:val="Footnote Text Char"/>
    <w:basedOn w:val="DefaultParagraphFont"/>
    <w:link w:val="FootnoteText"/>
    <w:rPr>
      <w:rFonts w:ascii="Times New Roman" w:eastAsia="SimSun" w:hAnsi="Times New Roman" w:cs="Times New Roman"/>
      <w:sz w:val="24"/>
      <w:szCs w:val="20"/>
    </w:rPr>
  </w:style>
  <w:style w:type="paragraph" w:styleId="ListBullet">
    <w:name w:val="List Bullet"/>
    <w:basedOn w:val="Normal"/>
    <w:pPr>
      <w:numPr>
        <w:numId w:val="3"/>
      </w:numPr>
      <w:spacing w:after="240"/>
    </w:pPr>
    <w:rPr>
      <w:rFonts w:eastAsia="SimSun" w:cs="Times New Roman"/>
      <w:szCs w:val="24"/>
      <w:lang w:eastAsia="zh-CN"/>
    </w:rPr>
  </w:style>
  <w:style w:type="paragraph" w:styleId="ListBullet2">
    <w:name w:val="List Bullet 2"/>
    <w:basedOn w:val="Normal"/>
    <w:pPr>
      <w:numPr>
        <w:numId w:val="5"/>
      </w:numPr>
      <w:spacing w:after="240"/>
    </w:pPr>
    <w:rPr>
      <w:rFonts w:eastAsia="SimSun" w:cs="Times New Roman"/>
      <w:szCs w:val="24"/>
      <w:lang w:eastAsia="zh-CN"/>
    </w:rPr>
  </w:style>
  <w:style w:type="paragraph" w:styleId="ListBullet3">
    <w:name w:val="List Bullet 3"/>
    <w:basedOn w:val="Normal"/>
    <w:pPr>
      <w:numPr>
        <w:numId w:val="7"/>
      </w:numPr>
      <w:spacing w:after="240"/>
    </w:pPr>
    <w:rPr>
      <w:rFonts w:eastAsia="SimSun" w:cs="Times New Roman"/>
      <w:szCs w:val="24"/>
      <w:lang w:eastAsia="zh-CN"/>
    </w:rPr>
  </w:style>
  <w:style w:type="paragraph" w:styleId="ListBullet4">
    <w:name w:val="List Bullet 4"/>
    <w:basedOn w:val="Normal"/>
    <w:pPr>
      <w:numPr>
        <w:numId w:val="9"/>
      </w:numPr>
      <w:spacing w:after="240"/>
    </w:pPr>
    <w:rPr>
      <w:rFonts w:eastAsia="SimSun" w:cs="Times New Roman"/>
      <w:szCs w:val="24"/>
      <w:lang w:eastAsia="zh-CN"/>
    </w:rPr>
  </w:style>
  <w:style w:type="paragraph" w:styleId="ListBullet5">
    <w:name w:val="List Bullet 5"/>
    <w:basedOn w:val="Normal"/>
    <w:pPr>
      <w:numPr>
        <w:numId w:val="11"/>
      </w:numPr>
      <w:spacing w:after="240"/>
    </w:pPr>
    <w:rPr>
      <w:rFonts w:eastAsia="SimSun" w:cs="Times New Roman"/>
      <w:szCs w:val="24"/>
      <w:lang w:eastAsia="zh-CN"/>
    </w:rPr>
  </w:style>
  <w:style w:type="character" w:styleId="FootnoteReference">
    <w:name w:val="footnote reference"/>
    <w:basedOn w:val="DefaultParagraphFont"/>
    <w:uiPriority w:val="99"/>
    <w:semiHidden/>
    <w:unhideWhenUsed/>
    <w:rPr>
      <w:vertAlign w:val="superscript"/>
    </w:rPr>
  </w:style>
  <w:style w:type="paragraph" w:customStyle="1" w:styleId="10sp025">
    <w:name w:val="_1.0sp 0.25&quot;"/>
    <w:basedOn w:val="10sp05"/>
    <w:link w:val="10sp025Char"/>
    <w:pPr>
      <w:ind w:firstLine="360"/>
    </w:pPr>
  </w:style>
  <w:style w:type="character" w:customStyle="1" w:styleId="NormalChar">
    <w:name w:val="@Normal Char"/>
    <w:basedOn w:val="DefaultParagraphFont"/>
    <w:link w:val="Normal0"/>
    <w:rPr>
      <w:rFonts w:ascii="Times New Roman" w:eastAsia="SimSun" w:hAnsi="Times New Roman" w:cs="Times New Roman"/>
      <w:sz w:val="24"/>
      <w:szCs w:val="20"/>
    </w:rPr>
  </w:style>
  <w:style w:type="character" w:customStyle="1" w:styleId="10sp025Char">
    <w:name w:val="_1.0sp 0.25&quot; Char"/>
    <w:basedOn w:val="NormalChar"/>
    <w:link w:val="10sp025"/>
    <w:rPr>
      <w:rFonts w:ascii="Times New Roman" w:eastAsia="SimSun" w:hAnsi="Times New Roman" w:cs="Times New Roman"/>
      <w:sz w:val="24"/>
      <w:szCs w:val="20"/>
    </w:rPr>
  </w:style>
  <w:style w:type="paragraph" w:customStyle="1" w:styleId="10spLeftInd25">
    <w:name w:val="_1.0sp Left Ind 2.5&quot;"/>
    <w:basedOn w:val="10spLeftInd2"/>
    <w:link w:val="10spLeftInd25Char"/>
    <w:pPr>
      <w:ind w:left="3600"/>
    </w:pPr>
  </w:style>
  <w:style w:type="character" w:customStyle="1" w:styleId="10spLeftInd25Char">
    <w:name w:val="_1.0sp Left Ind 2.5&quot; Char"/>
    <w:basedOn w:val="NormalChar"/>
    <w:link w:val="10spLeftInd25"/>
    <w:rPr>
      <w:rFonts w:ascii="Times New Roman" w:eastAsia="SimSun" w:hAnsi="Times New Roman" w:cs="Times New Roman"/>
      <w:sz w:val="24"/>
      <w:szCs w:val="20"/>
    </w:rPr>
  </w:style>
  <w:style w:type="paragraph" w:customStyle="1" w:styleId="15spLeftInd25">
    <w:name w:val="_1.5sp Left Ind 2.5&quot;"/>
    <w:basedOn w:val="15spLeftInd2"/>
    <w:link w:val="15spLeftInd25Char"/>
    <w:pPr>
      <w:ind w:left="3600"/>
    </w:pPr>
  </w:style>
  <w:style w:type="character" w:customStyle="1" w:styleId="15spLeftInd25Char">
    <w:name w:val="_1.5sp Left Ind 2.5&quot; Char"/>
    <w:basedOn w:val="NormalChar"/>
    <w:link w:val="15spLeftInd25"/>
    <w:rPr>
      <w:rFonts w:ascii="Times New Roman" w:eastAsia="SimSun" w:hAnsi="Times New Roman" w:cs="Times New Roman"/>
      <w:sz w:val="24"/>
      <w:szCs w:val="20"/>
    </w:rPr>
  </w:style>
  <w:style w:type="paragraph" w:customStyle="1" w:styleId="20spLeftInd25">
    <w:name w:val="_2.0sp Left Ind 2.5&quot;"/>
    <w:basedOn w:val="20spLeftInd2"/>
    <w:link w:val="20spLeftInd25Char"/>
    <w:pPr>
      <w:ind w:left="3600"/>
    </w:pPr>
  </w:style>
  <w:style w:type="character" w:customStyle="1" w:styleId="20spLeftInd25Char">
    <w:name w:val="_2.0sp Left Ind 2.5&quot; Char"/>
    <w:basedOn w:val="NormalChar"/>
    <w:link w:val="20spLeftInd25"/>
    <w:rPr>
      <w:rFonts w:ascii="Times New Roman" w:eastAsia="SimSun" w:hAnsi="Times New Roman" w:cs="Times New Roman"/>
      <w:sz w:val="24"/>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648"/>
    <w:pPr>
      <w:ind w:left="720"/>
      <w:contextualSpacing/>
    </w:pPr>
  </w:style>
  <w:style w:type="paragraph" w:styleId="NoSpacing">
    <w:name w:val="No Spacing"/>
    <w:uiPriority w:val="1"/>
    <w:qFormat/>
    <w:rsid w:val="006F0434"/>
    <w:pPr>
      <w:spacing w:after="0" w:line="240" w:lineRule="auto"/>
    </w:pPr>
    <w:rPr>
      <w:rFonts w:eastAsiaTheme="minorHAnsi"/>
      <w:lang w:eastAsia="en-US"/>
    </w:rPr>
  </w:style>
  <w:style w:type="character" w:styleId="Hyperlink">
    <w:name w:val="Hyperlink"/>
    <w:basedOn w:val="DefaultParagraphFont"/>
    <w:uiPriority w:val="99"/>
    <w:unhideWhenUsed/>
    <w:rsid w:val="005F739B"/>
    <w:rPr>
      <w:color w:val="0563C1" w:themeColor="hyperlink"/>
      <w:u w:val="single"/>
    </w:rPr>
  </w:style>
  <w:style w:type="character" w:customStyle="1" w:styleId="UnresolvedMention1">
    <w:name w:val="Unresolved Mention1"/>
    <w:basedOn w:val="DefaultParagraphFont"/>
    <w:uiPriority w:val="99"/>
    <w:semiHidden/>
    <w:unhideWhenUsed/>
    <w:rsid w:val="005F739B"/>
    <w:rPr>
      <w:color w:val="605E5C"/>
      <w:shd w:val="clear" w:color="auto" w:fill="E1DFDD"/>
    </w:rPr>
  </w:style>
  <w:style w:type="character" w:customStyle="1" w:styleId="Heading3Char">
    <w:name w:val="Heading 3 Char"/>
    <w:basedOn w:val="DefaultParagraphFont"/>
    <w:link w:val="Heading3"/>
    <w:rsid w:val="00AE3A3B"/>
    <w:rPr>
      <w:rFonts w:asciiTheme="majorHAnsi" w:eastAsiaTheme="majorEastAsia" w:hAnsiTheme="majorHAnsi" w:cstheme="majorBidi"/>
      <w:color w:val="1F4D78" w:themeColor="accent1" w:themeShade="7F"/>
      <w:sz w:val="24"/>
      <w:szCs w:val="24"/>
    </w:rPr>
  </w:style>
  <w:style w:type="paragraph" w:styleId="Subtitle">
    <w:name w:val="Subtitle"/>
    <w:basedOn w:val="ListParagraph"/>
    <w:next w:val="Normal"/>
    <w:link w:val="SubtitleChar"/>
    <w:qFormat/>
    <w:rsid w:val="00AE3A3B"/>
    <w:pPr>
      <w:widowControl w:val="0"/>
      <w:suppressAutoHyphens w:val="0"/>
      <w:autoSpaceDE w:val="0"/>
      <w:autoSpaceDN w:val="0"/>
      <w:adjustRightInd w:val="0"/>
      <w:ind w:left="1440" w:hanging="720"/>
      <w:contextualSpacing w:val="0"/>
      <w:jc w:val="both"/>
    </w:pPr>
    <w:rPr>
      <w:rFonts w:ascii="Garamond" w:eastAsia="Times New Roman" w:hAnsi="Garamond" w:cs="Times New Roman"/>
      <w:b/>
      <w:sz w:val="28"/>
      <w:szCs w:val="28"/>
      <w:lang w:eastAsia="en-US"/>
    </w:rPr>
  </w:style>
  <w:style w:type="character" w:customStyle="1" w:styleId="SubtitleChar">
    <w:name w:val="Subtitle Char"/>
    <w:basedOn w:val="DefaultParagraphFont"/>
    <w:link w:val="Subtitle"/>
    <w:rsid w:val="00AE3A3B"/>
    <w:rPr>
      <w:rFonts w:ascii="Garamond" w:eastAsia="Times New Roman" w:hAnsi="Garamond" w:cs="Times New Roman"/>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066F-4184-4B64-8124-A40135D7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2023-05-16T21:14:00Z</dcterms:created>
  <dcterms:modified xsi:type="dcterms:W3CDTF">2023-05-30T14:28:00Z</dcterms:modified>
</cp:coreProperties>
</file>