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9868A" w14:textId="58A817DC" w:rsidR="00F81344" w:rsidRPr="00FD493B" w:rsidRDefault="00F81344" w:rsidP="00F81344">
      <w:pPr>
        <w:spacing w:after="360"/>
        <w:jc w:val="center"/>
        <w:rPr>
          <w:b/>
          <w:bCs/>
          <w:sz w:val="48"/>
          <w:szCs w:val="48"/>
        </w:rPr>
      </w:pPr>
      <w:r w:rsidRPr="00FD493B">
        <w:rPr>
          <w:b/>
          <w:bCs/>
          <w:sz w:val="48"/>
          <w:szCs w:val="48"/>
        </w:rPr>
        <w:t xml:space="preserve">Form </w:t>
      </w:r>
      <w:r w:rsidR="00036E84">
        <w:rPr>
          <w:b/>
          <w:bCs/>
          <w:sz w:val="48"/>
          <w:szCs w:val="48"/>
        </w:rPr>
        <w:t>5</w:t>
      </w:r>
    </w:p>
    <w:p w14:paraId="7F4B6AC9" w14:textId="62C2DDFE" w:rsidR="0054599F" w:rsidRDefault="00036E84" w:rsidP="004804D1">
      <w:pPr>
        <w:pStyle w:val="Normal0"/>
        <w:jc w:val="center"/>
        <w:rPr>
          <w:rFonts w:eastAsia="Times New Roman"/>
          <w:sz w:val="48"/>
          <w:szCs w:val="48"/>
          <w:lang w:eastAsia="en-US"/>
        </w:rPr>
      </w:pPr>
      <w:r>
        <w:rPr>
          <w:rFonts w:eastAsia="Times New Roman"/>
          <w:sz w:val="48"/>
          <w:szCs w:val="48"/>
          <w:lang w:eastAsia="en-US"/>
        </w:rPr>
        <w:t>Proposed Order Template</w:t>
      </w:r>
    </w:p>
    <w:p w14:paraId="075322F7" w14:textId="77777777" w:rsidR="00F81344" w:rsidRDefault="00F81344" w:rsidP="00F81344">
      <w:pPr>
        <w:widowControl/>
        <w:autoSpaceDE/>
        <w:autoSpaceDN/>
        <w:adjustRightInd/>
        <w:jc w:val="left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br w:type="page"/>
      </w:r>
    </w:p>
    <w:p w14:paraId="5F4E7E06" w14:textId="77777777" w:rsidR="00206D9E" w:rsidRDefault="00206D9E" w:rsidP="004804D1">
      <w:pPr>
        <w:jc w:val="center"/>
        <w:rPr>
          <w:b/>
          <w:bCs/>
          <w:color w:val="000000" w:themeColor="text1"/>
        </w:rPr>
        <w:sectPr w:rsidR="00206D9E" w:rsidSect="00206D9E">
          <w:footerReference w:type="even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pgNumType w:start="1"/>
          <w:cols w:space="720"/>
          <w:vAlign w:val="center"/>
          <w:titlePg/>
        </w:sectPr>
      </w:pPr>
    </w:p>
    <w:p w14:paraId="2913D0B4" w14:textId="00A1EEB0" w:rsidR="004804D1" w:rsidRPr="00096EA5" w:rsidRDefault="004804D1" w:rsidP="004804D1">
      <w:pPr>
        <w:jc w:val="center"/>
        <w:rPr>
          <w:b/>
          <w:bCs/>
          <w:color w:val="000000" w:themeColor="text1"/>
        </w:rPr>
      </w:pPr>
      <w:r w:rsidRPr="00096EA5">
        <w:rPr>
          <w:b/>
          <w:bCs/>
          <w:color w:val="000000" w:themeColor="text1"/>
        </w:rPr>
        <w:lastRenderedPageBreak/>
        <w:t>UNITED STATES DISTRICT COURT</w:t>
      </w:r>
    </w:p>
    <w:p w14:paraId="783A5717" w14:textId="77777777" w:rsidR="004804D1" w:rsidRPr="00096EA5" w:rsidRDefault="004804D1" w:rsidP="004804D1">
      <w:pPr>
        <w:jc w:val="center"/>
        <w:rPr>
          <w:b/>
          <w:bCs/>
          <w:color w:val="000000" w:themeColor="text1"/>
        </w:rPr>
      </w:pPr>
      <w:r w:rsidRPr="00096EA5">
        <w:rPr>
          <w:b/>
          <w:bCs/>
          <w:color w:val="000000" w:themeColor="text1"/>
        </w:rPr>
        <w:t>SOUTHERN DISTRICT OF TEXAS</w:t>
      </w:r>
    </w:p>
    <w:p w14:paraId="712BF50E" w14:textId="77777777" w:rsidR="004804D1" w:rsidRPr="00096EA5" w:rsidRDefault="004804D1" w:rsidP="004804D1">
      <w:pPr>
        <w:spacing w:after="24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___________________ </w:t>
      </w:r>
      <w:r w:rsidRPr="00096EA5">
        <w:rPr>
          <w:b/>
          <w:bCs/>
          <w:color w:val="000000" w:themeColor="text1"/>
        </w:rPr>
        <w:t>DIVISION</w:t>
      </w:r>
    </w:p>
    <w:p w14:paraId="3E6502E9" w14:textId="77777777" w:rsidR="004804D1" w:rsidRPr="00096EA5" w:rsidRDefault="004804D1" w:rsidP="004804D1">
      <w:pPr>
        <w:tabs>
          <w:tab w:val="center" w:pos="4680"/>
        </w:tabs>
        <w:jc w:val="left"/>
        <w:rPr>
          <w:b/>
          <w:bCs/>
          <w:color w:val="000000" w:themeColor="text1"/>
        </w:rPr>
      </w:pPr>
      <w:r w:rsidRPr="00096EA5">
        <w:rPr>
          <w:b/>
          <w:bCs/>
          <w:color w:val="000000" w:themeColor="text1"/>
        </w:rPr>
        <w:t>_____________________</w:t>
      </w:r>
      <w:r w:rsidRPr="00096EA5">
        <w:rPr>
          <w:b/>
          <w:bCs/>
          <w:color w:val="000000" w:themeColor="text1"/>
        </w:rPr>
        <w:tab/>
        <w:t>§</w:t>
      </w:r>
    </w:p>
    <w:p w14:paraId="442D82FB" w14:textId="77777777" w:rsidR="004804D1" w:rsidRPr="00096EA5" w:rsidRDefault="004804D1" w:rsidP="004804D1">
      <w:pPr>
        <w:tabs>
          <w:tab w:val="center" w:pos="4680"/>
        </w:tabs>
        <w:rPr>
          <w:b/>
          <w:bCs/>
          <w:color w:val="000000" w:themeColor="text1"/>
        </w:rPr>
      </w:pPr>
      <w:r w:rsidRPr="00096EA5">
        <w:rPr>
          <w:b/>
          <w:bCs/>
          <w:color w:val="000000" w:themeColor="text1"/>
        </w:rPr>
        <w:tab/>
        <w:t>§</w:t>
      </w:r>
    </w:p>
    <w:p w14:paraId="2106A4F6" w14:textId="77777777" w:rsidR="004804D1" w:rsidRPr="00096EA5" w:rsidRDefault="004804D1" w:rsidP="004804D1">
      <w:pPr>
        <w:tabs>
          <w:tab w:val="left" w:pos="720"/>
          <w:tab w:val="center" w:pos="4680"/>
        </w:tabs>
        <w:rPr>
          <w:b/>
          <w:bCs/>
          <w:color w:val="000000" w:themeColor="text1"/>
        </w:rPr>
      </w:pPr>
      <w:r w:rsidRPr="00096EA5">
        <w:rPr>
          <w:b/>
          <w:bCs/>
          <w:color w:val="000000" w:themeColor="text1"/>
        </w:rPr>
        <w:tab/>
        <w:t>Plaintiff,</w:t>
      </w:r>
      <w:r w:rsidRPr="00096EA5">
        <w:rPr>
          <w:b/>
          <w:bCs/>
          <w:color w:val="000000" w:themeColor="text1"/>
        </w:rPr>
        <w:tab/>
        <w:t>§</w:t>
      </w:r>
    </w:p>
    <w:p w14:paraId="16F339AD" w14:textId="77777777" w:rsidR="004804D1" w:rsidRPr="00096EA5" w:rsidRDefault="004804D1" w:rsidP="004804D1">
      <w:pPr>
        <w:tabs>
          <w:tab w:val="left" w:pos="720"/>
          <w:tab w:val="center" w:pos="4680"/>
        </w:tabs>
        <w:rPr>
          <w:b/>
          <w:bCs/>
          <w:color w:val="000000" w:themeColor="text1"/>
        </w:rPr>
      </w:pPr>
      <w:r w:rsidRPr="00096EA5">
        <w:rPr>
          <w:b/>
          <w:bCs/>
          <w:color w:val="000000" w:themeColor="text1"/>
        </w:rPr>
        <w:tab/>
      </w:r>
      <w:r w:rsidRPr="00096EA5">
        <w:rPr>
          <w:b/>
          <w:bCs/>
          <w:color w:val="000000" w:themeColor="text1"/>
        </w:rPr>
        <w:tab/>
        <w:t>§</w:t>
      </w:r>
    </w:p>
    <w:p w14:paraId="0BF86031" w14:textId="77777777" w:rsidR="004804D1" w:rsidRPr="00B71631" w:rsidRDefault="004804D1" w:rsidP="004804D1">
      <w:pPr>
        <w:tabs>
          <w:tab w:val="left" w:pos="720"/>
          <w:tab w:val="center" w:pos="4680"/>
          <w:tab w:val="right" w:pos="9360"/>
        </w:tabs>
        <w:rPr>
          <w:b/>
          <w:bCs/>
          <w:color w:val="000000" w:themeColor="text1"/>
        </w:rPr>
      </w:pPr>
      <w:r w:rsidRPr="00B71631">
        <w:rPr>
          <w:b/>
          <w:bCs/>
          <w:color w:val="000000" w:themeColor="text1"/>
        </w:rPr>
        <w:t>v.</w:t>
      </w:r>
      <w:r w:rsidRPr="00B71631">
        <w:rPr>
          <w:b/>
          <w:bCs/>
          <w:color w:val="000000" w:themeColor="text1"/>
        </w:rPr>
        <w:tab/>
      </w:r>
      <w:r w:rsidRPr="00B71631">
        <w:rPr>
          <w:b/>
          <w:bCs/>
          <w:color w:val="000000" w:themeColor="text1"/>
        </w:rPr>
        <w:tab/>
        <w:t>§</w:t>
      </w:r>
      <w:r w:rsidRPr="00B71631">
        <w:rPr>
          <w:b/>
          <w:bCs/>
          <w:color w:val="000000" w:themeColor="text1"/>
        </w:rPr>
        <w:tab/>
        <w:t xml:space="preserve">    Civil Action No. </w:t>
      </w:r>
      <w:r>
        <w:rPr>
          <w:b/>
          <w:bCs/>
          <w:color w:val="000000" w:themeColor="text1"/>
        </w:rPr>
        <w:t>__________</w:t>
      </w:r>
      <w:r w:rsidRPr="00B71631">
        <w:rPr>
          <w:b/>
          <w:bCs/>
          <w:color w:val="000000" w:themeColor="text1"/>
        </w:rPr>
        <w:t>____</w:t>
      </w:r>
    </w:p>
    <w:p w14:paraId="528EF012" w14:textId="77777777" w:rsidR="004804D1" w:rsidRPr="00096EA5" w:rsidRDefault="004804D1" w:rsidP="004804D1">
      <w:pPr>
        <w:tabs>
          <w:tab w:val="left" w:pos="720"/>
          <w:tab w:val="center" w:pos="4680"/>
          <w:tab w:val="right" w:pos="9360"/>
        </w:tabs>
        <w:rPr>
          <w:b/>
          <w:bCs/>
          <w:color w:val="000000" w:themeColor="text1"/>
        </w:rPr>
      </w:pPr>
      <w:r w:rsidRPr="00096EA5">
        <w:rPr>
          <w:b/>
          <w:bCs/>
          <w:color w:val="000000" w:themeColor="text1"/>
        </w:rPr>
        <w:tab/>
      </w:r>
      <w:r w:rsidRPr="00096EA5">
        <w:rPr>
          <w:b/>
          <w:bCs/>
          <w:color w:val="000000" w:themeColor="text1"/>
        </w:rPr>
        <w:tab/>
        <w:t>§</w:t>
      </w:r>
    </w:p>
    <w:p w14:paraId="509CCC30" w14:textId="77777777" w:rsidR="004804D1" w:rsidRPr="00096EA5" w:rsidRDefault="004804D1" w:rsidP="004804D1">
      <w:pPr>
        <w:tabs>
          <w:tab w:val="center" w:pos="4680"/>
        </w:tabs>
        <w:jc w:val="left"/>
        <w:rPr>
          <w:b/>
          <w:bCs/>
          <w:color w:val="000000" w:themeColor="text1"/>
        </w:rPr>
      </w:pPr>
      <w:r w:rsidRPr="00096EA5">
        <w:rPr>
          <w:b/>
          <w:bCs/>
          <w:color w:val="000000" w:themeColor="text1"/>
        </w:rPr>
        <w:t>_____________________</w:t>
      </w:r>
      <w:r w:rsidRPr="00096EA5">
        <w:rPr>
          <w:b/>
          <w:bCs/>
          <w:color w:val="000000" w:themeColor="text1"/>
        </w:rPr>
        <w:tab/>
        <w:t>§</w:t>
      </w:r>
    </w:p>
    <w:p w14:paraId="2A522BA0" w14:textId="77777777" w:rsidR="004804D1" w:rsidRPr="00096EA5" w:rsidRDefault="004804D1" w:rsidP="004804D1">
      <w:pPr>
        <w:tabs>
          <w:tab w:val="left" w:pos="720"/>
          <w:tab w:val="center" w:pos="4680"/>
          <w:tab w:val="right" w:pos="9360"/>
        </w:tabs>
        <w:rPr>
          <w:b/>
          <w:bCs/>
          <w:color w:val="000000" w:themeColor="text1"/>
        </w:rPr>
      </w:pPr>
      <w:r w:rsidRPr="00096EA5">
        <w:rPr>
          <w:b/>
          <w:bCs/>
          <w:color w:val="000000" w:themeColor="text1"/>
        </w:rPr>
        <w:tab/>
      </w:r>
      <w:r w:rsidRPr="00096EA5">
        <w:rPr>
          <w:b/>
          <w:bCs/>
          <w:color w:val="000000" w:themeColor="text1"/>
        </w:rPr>
        <w:tab/>
        <w:t>§</w:t>
      </w:r>
    </w:p>
    <w:p w14:paraId="2D6058F7" w14:textId="77777777" w:rsidR="004804D1" w:rsidRPr="00096EA5" w:rsidRDefault="004804D1" w:rsidP="004804D1">
      <w:pPr>
        <w:tabs>
          <w:tab w:val="left" w:pos="720"/>
          <w:tab w:val="center" w:pos="4680"/>
          <w:tab w:val="right" w:pos="9360"/>
        </w:tabs>
        <w:spacing w:after="360"/>
        <w:rPr>
          <w:b/>
          <w:bCs/>
          <w:color w:val="000000" w:themeColor="text1"/>
        </w:rPr>
      </w:pPr>
      <w:r w:rsidRPr="00096EA5">
        <w:rPr>
          <w:b/>
          <w:bCs/>
          <w:color w:val="000000" w:themeColor="text1"/>
        </w:rPr>
        <w:tab/>
        <w:t>Defendant.</w:t>
      </w:r>
      <w:r w:rsidRPr="00096EA5">
        <w:rPr>
          <w:b/>
          <w:bCs/>
          <w:color w:val="000000" w:themeColor="text1"/>
        </w:rPr>
        <w:tab/>
        <w:t>§</w:t>
      </w:r>
    </w:p>
    <w:p w14:paraId="382B520A" w14:textId="77777777" w:rsidR="00036E84" w:rsidRDefault="00036E84" w:rsidP="00036E84">
      <w:pPr>
        <w:tabs>
          <w:tab w:val="left" w:pos="720"/>
          <w:tab w:val="center" w:pos="4680"/>
          <w:tab w:val="right" w:pos="9360"/>
        </w:tabs>
        <w:spacing w:after="240"/>
        <w:jc w:val="center"/>
        <w:rPr>
          <w:b/>
          <w:bCs/>
          <w:u w:val="single"/>
        </w:rPr>
      </w:pPr>
      <w:r w:rsidRPr="00D37E66">
        <w:rPr>
          <w:b/>
          <w:bCs/>
          <w:u w:val="single"/>
        </w:rPr>
        <w:t>ORDER</w:t>
      </w:r>
    </w:p>
    <w:p w14:paraId="70F70F04" w14:textId="5F080B44" w:rsidR="00036E84" w:rsidRDefault="00036E84" w:rsidP="00036E84">
      <w:pPr>
        <w:tabs>
          <w:tab w:val="left" w:pos="720"/>
          <w:tab w:val="center" w:pos="4680"/>
          <w:tab w:val="right" w:pos="9360"/>
        </w:tabs>
        <w:spacing w:line="480" w:lineRule="auto"/>
      </w:pPr>
      <w:r>
        <w:tab/>
        <w:t>Pending before the Court is __________________ [State the name of the Motion exactly as it is captioned].  (Dkt. No. ___).  After reviewing the Motion, the Response, the record and the applicable law, the Court is of the opinion that it should be _____________.</w:t>
      </w:r>
    </w:p>
    <w:p w14:paraId="5107EDEF" w14:textId="77777777" w:rsidR="00036E84" w:rsidRDefault="00036E84" w:rsidP="00036E84">
      <w:pPr>
        <w:tabs>
          <w:tab w:val="left" w:pos="720"/>
          <w:tab w:val="center" w:pos="4680"/>
          <w:tab w:val="right" w:pos="9360"/>
        </w:tabs>
        <w:spacing w:line="480" w:lineRule="auto"/>
      </w:pPr>
      <w:r>
        <w:tab/>
        <w:t>It is SO ORDERED.</w:t>
      </w:r>
    </w:p>
    <w:p w14:paraId="383FCFCD" w14:textId="77777777" w:rsidR="00036E84" w:rsidRDefault="00036E84" w:rsidP="00036E84">
      <w:pPr>
        <w:tabs>
          <w:tab w:val="left" w:pos="720"/>
          <w:tab w:val="center" w:pos="4680"/>
          <w:tab w:val="right" w:pos="9360"/>
        </w:tabs>
        <w:spacing w:after="600"/>
      </w:pPr>
      <w:r>
        <w:tab/>
        <w:t>Signed this ___ of ________________, 2020.</w:t>
      </w:r>
    </w:p>
    <w:p w14:paraId="791E609D" w14:textId="77777777" w:rsidR="00D00E51" w:rsidRDefault="00D00E51" w:rsidP="00D00E51">
      <w:pPr>
        <w:tabs>
          <w:tab w:val="right" w:pos="8640"/>
        </w:tabs>
        <w:ind w:left="4590" w:right="720" w:hanging="9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</w:t>
      </w:r>
      <w:r w:rsidRPr="00633AF5">
        <w:rPr>
          <w:b/>
          <w:bCs/>
          <w:sz w:val="22"/>
          <w:szCs w:val="22"/>
        </w:rPr>
        <w:t>____________________________________</w:t>
      </w:r>
    </w:p>
    <w:p w14:paraId="1D6D6D3C" w14:textId="77777777" w:rsidR="00D00E51" w:rsidRPr="00633AF5" w:rsidRDefault="00D00E51" w:rsidP="00D00E51">
      <w:pPr>
        <w:tabs>
          <w:tab w:val="right" w:pos="8640"/>
        </w:tabs>
        <w:ind w:left="4590" w:right="720" w:hanging="90"/>
        <w:jc w:val="center"/>
        <w:rPr>
          <w:b/>
          <w:bCs/>
          <w:sz w:val="22"/>
          <w:szCs w:val="22"/>
        </w:rPr>
      </w:pPr>
      <w:r w:rsidRPr="00D37E66">
        <w:rPr>
          <w:b/>
          <w:bCs/>
          <w:smallCaps/>
        </w:rPr>
        <w:t>Drew B. Tipton</w:t>
      </w:r>
    </w:p>
    <w:p w14:paraId="2F8790B4" w14:textId="02E8845D" w:rsidR="0024150B" w:rsidRPr="00D00E51" w:rsidRDefault="00D00E51" w:rsidP="00D00E51">
      <w:pPr>
        <w:tabs>
          <w:tab w:val="right" w:pos="8550"/>
          <w:tab w:val="right" w:pos="8640"/>
        </w:tabs>
        <w:ind w:left="4590" w:right="720"/>
        <w:jc w:val="left"/>
        <w:rPr>
          <w:b/>
          <w:bCs/>
        </w:rPr>
      </w:pPr>
      <w:r w:rsidRPr="00D37E66">
        <w:rPr>
          <w:b/>
          <w:bCs/>
        </w:rPr>
        <w:t>UNITED STATES DISTRICT JUDGE</w:t>
      </w:r>
    </w:p>
    <w:sectPr w:rsidR="0024150B" w:rsidRPr="00D00E51" w:rsidSect="00206D9E"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829F5" w14:textId="77777777" w:rsidR="0014287F" w:rsidRDefault="0014287F">
      <w:r>
        <w:separator/>
      </w:r>
    </w:p>
  </w:endnote>
  <w:endnote w:type="continuationSeparator" w:id="0">
    <w:p w14:paraId="46D4EC57" w14:textId="77777777" w:rsidR="0014287F" w:rsidRDefault="0014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11F8D" w14:textId="77777777" w:rsidR="00E24319" w:rsidRDefault="003F11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6B456DC" w14:textId="77777777" w:rsidR="00E24319" w:rsidRDefault="00E243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BC0FD" w14:textId="77777777" w:rsidR="00E24319" w:rsidRDefault="003F11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F9778D0" w14:textId="77777777" w:rsidR="00E24319" w:rsidRDefault="00E24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E3C4A" w14:textId="77777777" w:rsidR="0014287F" w:rsidRDefault="0014287F">
      <w:r>
        <w:separator/>
      </w:r>
    </w:p>
  </w:footnote>
  <w:footnote w:type="continuationSeparator" w:id="0">
    <w:p w14:paraId="76403429" w14:textId="77777777" w:rsidR="0014287F" w:rsidRDefault="0014287F">
      <w:r>
        <w:separator/>
      </w:r>
    </w:p>
    <w:p w14:paraId="181DFED6" w14:textId="77777777" w:rsidR="0014287F" w:rsidRDefault="0014287F">
      <w:pPr>
        <w:pStyle w:val="Footer"/>
        <w:rPr>
          <w:sz w:val="20"/>
        </w:rPr>
      </w:pPr>
      <w:r>
        <w:rPr>
          <w:sz w:val="20"/>
        </w:rPr>
        <w:t>(continued)</w:t>
      </w:r>
    </w:p>
  </w:footnote>
  <w:footnote w:type="continuationNotice" w:id="1">
    <w:p w14:paraId="351F3B39" w14:textId="77777777" w:rsidR="0014287F" w:rsidRDefault="0014287F">
      <w:pPr>
        <w:jc w:val="right"/>
        <w:rPr>
          <w:sz w:val="20"/>
        </w:rPr>
      </w:pPr>
      <w:r>
        <w:rPr>
          <w:sz w:val="20"/>
        </w:rPr>
        <w:t>(continue)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52CD9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54628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14C6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76B6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665B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A872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FEE15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0D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80B7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0CFB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F792D"/>
    <w:multiLevelType w:val="hybridMultilevel"/>
    <w:tmpl w:val="18F83C0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0D7A3B67"/>
    <w:multiLevelType w:val="multilevel"/>
    <w:tmpl w:val="C7EADF02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sz w:val="24"/>
        <w:szCs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sz w:val="24"/>
        <w:szCs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60" w:hanging="72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sz w:val="24"/>
        <w:szCs w:val="24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88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sz w:val="24"/>
        <w:u w:val="none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0"/>
        </w:tabs>
        <w:ind w:left="360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sz w:val="24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32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sz w:val="24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0"/>
        </w:tabs>
        <w:ind w:left="504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sz w:val="24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0"/>
        </w:tabs>
        <w:ind w:left="576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sz w:val="24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0"/>
        </w:tabs>
        <w:ind w:left="648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sz w:val="24"/>
        <w:u w:val="none"/>
      </w:rPr>
    </w:lvl>
  </w:abstractNum>
  <w:abstractNum w:abstractNumId="12" w15:restartNumberingAfterBreak="0">
    <w:nsid w:val="26A42BF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8173B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904182B"/>
    <w:multiLevelType w:val="hybridMultilevel"/>
    <w:tmpl w:val="70F0359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88A0E5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BE621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67AF10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668CC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194194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370DA7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BA0E8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67CAB8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6B629B"/>
    <w:multiLevelType w:val="multilevel"/>
    <w:tmpl w:val="5922D70A"/>
    <w:lvl w:ilvl="0">
      <w:start w:val="1"/>
      <w:numFmt w:val="upperRoman"/>
      <w:lvlRestart w:val="0"/>
      <w:pStyle w:val="Pleading2L1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Pleading2L2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leading2L3"/>
      <w:lvlText w:val="%3."/>
      <w:lvlJc w:val="left"/>
      <w:pPr>
        <w:tabs>
          <w:tab w:val="num" w:pos="3060"/>
        </w:tabs>
        <w:ind w:left="3060" w:hanging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leading2L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Pleading2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Pleading2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Pleading2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Pleading2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Pleading2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65738A8"/>
    <w:multiLevelType w:val="multilevel"/>
    <w:tmpl w:val="C902084A"/>
    <w:name w:val="BHLegal2"/>
    <w:lvl w:ilvl="0">
      <w:start w:val="1"/>
      <w:numFmt w:val="upperRoman"/>
      <w:suff w:val="nothing"/>
      <w:lvlText w:val="Article %1."/>
      <w:lvlJc w:val="left"/>
      <w:pPr>
        <w:tabs>
          <w:tab w:val="num" w:pos="0"/>
        </w:tabs>
        <w:ind w:left="0" w:firstLine="0"/>
      </w:pPr>
      <w:rPr>
        <w:b w:val="0"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nothing"/>
      <w:lvlText w:val="Section %1.%2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suff w:val="nothing"/>
      <w:lvlText w:val="%1.%2.%3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6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C78648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F651F77"/>
    <w:multiLevelType w:val="hybridMultilevel"/>
    <w:tmpl w:val="7F5EBF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CC51F3"/>
    <w:multiLevelType w:val="hybridMultilevel"/>
    <w:tmpl w:val="3AFAF860"/>
    <w:lvl w:ilvl="0" w:tplc="A07C3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386D48"/>
    <w:multiLevelType w:val="multilevel"/>
    <w:tmpl w:val="EC0C40C8"/>
    <w:name w:val="BHPara#"/>
    <w:lvl w:ilvl="0">
      <w:start w:val="1"/>
      <w:numFmt w:val="upperRoman"/>
      <w:suff w:val="nothing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suff w:val="nothing"/>
      <w:lvlText w:val="%2."/>
      <w:lvlJc w:val="left"/>
      <w:pPr>
        <w:tabs>
          <w:tab w:val="num" w:pos="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(%5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suff w:val="nothing"/>
      <w:lvlText w:val="(%6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(%7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8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C4628A0"/>
    <w:multiLevelType w:val="hybridMultilevel"/>
    <w:tmpl w:val="9AE02752"/>
    <w:lvl w:ilvl="0" w:tplc="A07C3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F16181"/>
    <w:multiLevelType w:val="hybridMultilevel"/>
    <w:tmpl w:val="C7EE9716"/>
    <w:lvl w:ilvl="0" w:tplc="F5E03A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A70A430">
      <w:start w:val="1"/>
      <w:numFmt w:val="lowerLetter"/>
      <w:lvlText w:val="%2."/>
      <w:lvlJc w:val="left"/>
      <w:pPr>
        <w:ind w:left="1440" w:hanging="360"/>
      </w:pPr>
    </w:lvl>
    <w:lvl w:ilvl="2" w:tplc="3F66931A">
      <w:start w:val="1"/>
      <w:numFmt w:val="lowerRoman"/>
      <w:lvlText w:val="%3."/>
      <w:lvlJc w:val="right"/>
      <w:pPr>
        <w:ind w:left="2160" w:hanging="180"/>
      </w:pPr>
    </w:lvl>
    <w:lvl w:ilvl="3" w:tplc="F6E08628" w:tentative="1">
      <w:start w:val="1"/>
      <w:numFmt w:val="decimal"/>
      <w:lvlText w:val="%4."/>
      <w:lvlJc w:val="left"/>
      <w:pPr>
        <w:ind w:left="2880" w:hanging="360"/>
      </w:pPr>
    </w:lvl>
    <w:lvl w:ilvl="4" w:tplc="3860337C" w:tentative="1">
      <w:start w:val="1"/>
      <w:numFmt w:val="lowerLetter"/>
      <w:lvlText w:val="%5."/>
      <w:lvlJc w:val="left"/>
      <w:pPr>
        <w:ind w:left="3600" w:hanging="360"/>
      </w:pPr>
    </w:lvl>
    <w:lvl w:ilvl="5" w:tplc="90E89190" w:tentative="1">
      <w:start w:val="1"/>
      <w:numFmt w:val="lowerRoman"/>
      <w:lvlText w:val="%6."/>
      <w:lvlJc w:val="right"/>
      <w:pPr>
        <w:ind w:left="4320" w:hanging="180"/>
      </w:pPr>
    </w:lvl>
    <w:lvl w:ilvl="6" w:tplc="DE4CBCC2" w:tentative="1">
      <w:start w:val="1"/>
      <w:numFmt w:val="decimal"/>
      <w:lvlText w:val="%7."/>
      <w:lvlJc w:val="left"/>
      <w:pPr>
        <w:ind w:left="5040" w:hanging="360"/>
      </w:pPr>
    </w:lvl>
    <w:lvl w:ilvl="7" w:tplc="EE24597E" w:tentative="1">
      <w:start w:val="1"/>
      <w:numFmt w:val="lowerLetter"/>
      <w:lvlText w:val="%8."/>
      <w:lvlJc w:val="left"/>
      <w:pPr>
        <w:ind w:left="5760" w:hanging="360"/>
      </w:pPr>
    </w:lvl>
    <w:lvl w:ilvl="8" w:tplc="A0B823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C7F67"/>
    <w:multiLevelType w:val="multilevel"/>
    <w:tmpl w:val="D2827EBC"/>
    <w:name w:val="BHLegal"/>
    <w:lvl w:ilvl="0">
      <w:start w:val="1"/>
      <w:numFmt w:val="upperRoman"/>
      <w:suff w:val="nothing"/>
      <w:lvlText w:val="Article %1."/>
      <w:lvlJc w:val="left"/>
      <w:pPr>
        <w:tabs>
          <w:tab w:val="num" w:pos="0"/>
        </w:tabs>
        <w:ind w:left="0" w:firstLine="0"/>
      </w:pPr>
      <w:rPr>
        <w:b w:val="0"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suff w:val="nothing"/>
      <w:lvlText w:val="Section %1.%2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5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(%6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suff w:val="nothing"/>
      <w:lvlText w:val="(%7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(%8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(%9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7480DC0"/>
    <w:multiLevelType w:val="hybridMultilevel"/>
    <w:tmpl w:val="39608B78"/>
    <w:lvl w:ilvl="0" w:tplc="1E5AA21A">
      <w:start w:val="1"/>
      <w:numFmt w:val="decimal"/>
      <w:lvlText w:val="%1."/>
      <w:lvlJc w:val="left"/>
      <w:pPr>
        <w:ind w:left="720" w:hanging="72"/>
      </w:pPr>
      <w:rPr>
        <w:rFonts w:hint="default"/>
      </w:rPr>
    </w:lvl>
    <w:lvl w:ilvl="1" w:tplc="92F41708">
      <w:start w:val="1"/>
      <w:numFmt w:val="lowerLetter"/>
      <w:lvlText w:val="%2."/>
      <w:lvlJc w:val="left"/>
      <w:pPr>
        <w:ind w:left="1440" w:hanging="360"/>
      </w:pPr>
    </w:lvl>
    <w:lvl w:ilvl="2" w:tplc="F0AC927A">
      <w:start w:val="1"/>
      <w:numFmt w:val="lowerRoman"/>
      <w:lvlText w:val="%3."/>
      <w:lvlJc w:val="right"/>
      <w:pPr>
        <w:ind w:left="2160" w:hanging="180"/>
      </w:pPr>
    </w:lvl>
    <w:lvl w:ilvl="3" w:tplc="CFCE8754" w:tentative="1">
      <w:start w:val="1"/>
      <w:numFmt w:val="decimal"/>
      <w:lvlText w:val="%4."/>
      <w:lvlJc w:val="left"/>
      <w:pPr>
        <w:ind w:left="2880" w:hanging="360"/>
      </w:pPr>
    </w:lvl>
    <w:lvl w:ilvl="4" w:tplc="4C0A830C" w:tentative="1">
      <w:start w:val="1"/>
      <w:numFmt w:val="lowerLetter"/>
      <w:lvlText w:val="%5."/>
      <w:lvlJc w:val="left"/>
      <w:pPr>
        <w:ind w:left="3600" w:hanging="360"/>
      </w:pPr>
    </w:lvl>
    <w:lvl w:ilvl="5" w:tplc="F726FAF4" w:tentative="1">
      <w:start w:val="1"/>
      <w:numFmt w:val="lowerRoman"/>
      <w:lvlText w:val="%6."/>
      <w:lvlJc w:val="right"/>
      <w:pPr>
        <w:ind w:left="4320" w:hanging="180"/>
      </w:pPr>
    </w:lvl>
    <w:lvl w:ilvl="6" w:tplc="1EB6891A" w:tentative="1">
      <w:start w:val="1"/>
      <w:numFmt w:val="decimal"/>
      <w:lvlText w:val="%7."/>
      <w:lvlJc w:val="left"/>
      <w:pPr>
        <w:ind w:left="5040" w:hanging="360"/>
      </w:pPr>
    </w:lvl>
    <w:lvl w:ilvl="7" w:tplc="49B4D870" w:tentative="1">
      <w:start w:val="1"/>
      <w:numFmt w:val="lowerLetter"/>
      <w:lvlText w:val="%8."/>
      <w:lvlJc w:val="left"/>
      <w:pPr>
        <w:ind w:left="5760" w:hanging="360"/>
      </w:pPr>
    </w:lvl>
    <w:lvl w:ilvl="8" w:tplc="C5FA79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3052A"/>
    <w:multiLevelType w:val="hybridMultilevel"/>
    <w:tmpl w:val="1D442D52"/>
    <w:lvl w:ilvl="0" w:tplc="B5D89B80">
      <w:start w:val="1"/>
      <w:numFmt w:val="decimal"/>
      <w:pStyle w:val="Numbering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21"/>
  </w:num>
  <w:num w:numId="17">
    <w:abstractNumId w:val="19"/>
  </w:num>
  <w:num w:numId="18">
    <w:abstractNumId w:val="25"/>
  </w:num>
  <w:num w:numId="19">
    <w:abstractNumId w:val="25"/>
  </w:num>
  <w:num w:numId="20">
    <w:abstractNumId w:val="24"/>
  </w:num>
  <w:num w:numId="21">
    <w:abstractNumId w:val="14"/>
  </w:num>
  <w:num w:numId="22">
    <w:abstractNumId w:val="10"/>
  </w:num>
  <w:num w:numId="23">
    <w:abstractNumId w:val="18"/>
  </w:num>
  <w:num w:numId="24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US" w:vendorID="8" w:dllVersion="513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85TrailerClient" w:val="0"/>
    <w:docVar w:name="85TrailerDate" w:val="0"/>
    <w:docVar w:name="85TrailerDateField" w:val="0"/>
    <w:docVar w:name="85TrailerDraft" w:val="0"/>
    <w:docVar w:name="85TrailerLibrary" w:val="0"/>
    <w:docVar w:name="85TrailerMatter" w:val="0"/>
    <w:docVar w:name="85TrailerTime" w:val="0"/>
    <w:docVar w:name="85TrailerTitle" w:val="0"/>
    <w:docVar w:name="85TrailerType" w:val="102"/>
    <w:docVar w:name="85TrailerVersion" w:val="0"/>
    <w:docVar w:name="dgnword-docGUID" w:val="{09D748EE-4DA1-4F8E-814B-7EC314DB2F1E}"/>
    <w:docVar w:name="dgnword-eventsink" w:val="291372520"/>
    <w:docVar w:name="MPDocID" w:val="502386522"/>
    <w:docVar w:name="MPDocIDTemplate" w:val="%l, |%c, |%m, |%n|.%v|, %a"/>
    <w:docVar w:name="MPDocIDTemplateDefault" w:val="%l, |%c, |%m, |%n|.%v|, %a"/>
    <w:docVar w:name="NewDocStampType" w:val="7"/>
    <w:docVar w:name="zzmp10NoTrailerPromptID" w:val="C:\Users\dtipton\Desktop\Styles.doc"/>
    <w:docVar w:name="zzmpFixedCurScheme" w:val="ingStyles"/>
    <w:docVar w:name="zzmpFixedCurScheme_9.0" w:val="1HeadingStyles"/>
    <w:docVar w:name="zzmpnSession" w:val="0.2118036"/>
  </w:docVars>
  <w:rsids>
    <w:rsidRoot w:val="00D37E66"/>
    <w:rsid w:val="00036E84"/>
    <w:rsid w:val="000830E3"/>
    <w:rsid w:val="00085105"/>
    <w:rsid w:val="000908D2"/>
    <w:rsid w:val="000962F3"/>
    <w:rsid w:val="00096EA5"/>
    <w:rsid w:val="000D6E47"/>
    <w:rsid w:val="00125EC1"/>
    <w:rsid w:val="00126101"/>
    <w:rsid w:val="0014287F"/>
    <w:rsid w:val="0016706F"/>
    <w:rsid w:val="001739B6"/>
    <w:rsid w:val="00177FB6"/>
    <w:rsid w:val="001E34EE"/>
    <w:rsid w:val="00206D9E"/>
    <w:rsid w:val="0024150B"/>
    <w:rsid w:val="00251FAC"/>
    <w:rsid w:val="00261311"/>
    <w:rsid w:val="0028724A"/>
    <w:rsid w:val="0029525B"/>
    <w:rsid w:val="003F11F9"/>
    <w:rsid w:val="00461608"/>
    <w:rsid w:val="004804D1"/>
    <w:rsid w:val="004B1999"/>
    <w:rsid w:val="004C3222"/>
    <w:rsid w:val="004F0CCF"/>
    <w:rsid w:val="0054599F"/>
    <w:rsid w:val="0056484C"/>
    <w:rsid w:val="005E03A8"/>
    <w:rsid w:val="005F04B4"/>
    <w:rsid w:val="005F04BF"/>
    <w:rsid w:val="00633AF5"/>
    <w:rsid w:val="006B77DD"/>
    <w:rsid w:val="007707AE"/>
    <w:rsid w:val="007B4202"/>
    <w:rsid w:val="00862AF3"/>
    <w:rsid w:val="0086458A"/>
    <w:rsid w:val="009325B3"/>
    <w:rsid w:val="0094513E"/>
    <w:rsid w:val="00977050"/>
    <w:rsid w:val="009E3123"/>
    <w:rsid w:val="009F20B1"/>
    <w:rsid w:val="009F2E84"/>
    <w:rsid w:val="00A247FF"/>
    <w:rsid w:val="00A34A32"/>
    <w:rsid w:val="00A43755"/>
    <w:rsid w:val="00A81BC8"/>
    <w:rsid w:val="00AA16FC"/>
    <w:rsid w:val="00B217CE"/>
    <w:rsid w:val="00B315A4"/>
    <w:rsid w:val="00C639DC"/>
    <w:rsid w:val="00CB1189"/>
    <w:rsid w:val="00CB623D"/>
    <w:rsid w:val="00D00E51"/>
    <w:rsid w:val="00D119E8"/>
    <w:rsid w:val="00D31E30"/>
    <w:rsid w:val="00D37E66"/>
    <w:rsid w:val="00D40797"/>
    <w:rsid w:val="00D46621"/>
    <w:rsid w:val="00DE2124"/>
    <w:rsid w:val="00E121E7"/>
    <w:rsid w:val="00E24319"/>
    <w:rsid w:val="00E937CD"/>
    <w:rsid w:val="00F81344"/>
    <w:rsid w:val="00FE2132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DFCCDD7"/>
  <w15:chartTrackingRefBased/>
  <w15:docId w15:val="{1C85EE94-E81D-4CF4-BBAD-D98BD86C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E6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b/>
      <w:caps/>
      <w:kern w:val="2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b/>
      <w:smallCaps/>
      <w:kern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tabs>
        <w:tab w:val="left" w:pos="720"/>
      </w:tabs>
      <w:spacing w:after="24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numPr>
        <w:ilvl w:val="3"/>
        <w:numId w:val="4"/>
      </w:numPr>
      <w:spacing w:after="240"/>
      <w:outlineLvl w:val="3"/>
    </w:pPr>
  </w:style>
  <w:style w:type="paragraph" w:styleId="Heading5">
    <w:name w:val="heading 5"/>
    <w:basedOn w:val="Normal"/>
    <w:next w:val="BodyText"/>
    <w:pPr>
      <w:numPr>
        <w:ilvl w:val="4"/>
        <w:numId w:val="4"/>
      </w:numPr>
      <w:spacing w:after="240"/>
      <w:outlineLvl w:val="4"/>
    </w:pPr>
  </w:style>
  <w:style w:type="paragraph" w:styleId="Heading6">
    <w:name w:val="heading 6"/>
    <w:basedOn w:val="Normal"/>
    <w:next w:val="BodyText"/>
    <w:pPr>
      <w:numPr>
        <w:ilvl w:val="5"/>
        <w:numId w:val="4"/>
      </w:numPr>
      <w:spacing w:after="240"/>
      <w:outlineLvl w:val="5"/>
    </w:pPr>
  </w:style>
  <w:style w:type="paragraph" w:styleId="Heading7">
    <w:name w:val="heading 7"/>
    <w:basedOn w:val="Normal"/>
    <w:next w:val="BodyText"/>
    <w:pPr>
      <w:numPr>
        <w:ilvl w:val="6"/>
        <w:numId w:val="4"/>
      </w:numPr>
      <w:spacing w:after="240"/>
      <w:outlineLvl w:val="6"/>
    </w:pPr>
  </w:style>
  <w:style w:type="paragraph" w:styleId="Heading8">
    <w:name w:val="heading 8"/>
    <w:basedOn w:val="Normal"/>
    <w:next w:val="BodyText"/>
    <w:pPr>
      <w:numPr>
        <w:ilvl w:val="7"/>
        <w:numId w:val="4"/>
      </w:numPr>
      <w:spacing w:after="240"/>
      <w:outlineLvl w:val="7"/>
    </w:pPr>
  </w:style>
  <w:style w:type="paragraph" w:styleId="Heading9">
    <w:name w:val="heading 9"/>
    <w:basedOn w:val="Normal"/>
    <w:next w:val="BodyText"/>
    <w:pPr>
      <w:numPr>
        <w:ilvl w:val="8"/>
        <w:numId w:val="4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firstLine="720"/>
    </w:pPr>
  </w:style>
  <w:style w:type="paragraph" w:styleId="EnvelopeAddress">
    <w:name w:val="envelope address"/>
    <w:basedOn w:val="Normal"/>
    <w:semiHidden/>
    <w:pPr>
      <w:framePr w:w="6840" w:h="2700" w:hRule="exact" w:hSpace="180" w:vSpace="180" w:wrap="around" w:vAnchor="page" w:hAnchor="page" w:x="6121" w:y="2521"/>
      <w:jc w:val="left"/>
    </w:pPr>
    <w:rPr>
      <w:rFonts w:ascii="Arial" w:hAnsi="Arial" w:cs="Arial"/>
      <w:sz w:val="22"/>
    </w:rPr>
  </w:style>
  <w:style w:type="paragraph" w:styleId="Closing">
    <w:name w:val="Closing"/>
    <w:basedOn w:val="Normal"/>
    <w:semiHidden/>
    <w:pPr>
      <w:ind w:left="4680"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paragraph" w:customStyle="1" w:styleId="DocID">
    <w:name w:val="DocID"/>
    <w:basedOn w:val="Footer"/>
    <w:semiHidden/>
    <w:pPr>
      <w:pBdr>
        <w:top w:val="single" w:sz="6" w:space="3" w:color="auto"/>
      </w:pBdr>
    </w:pPr>
    <w:rPr>
      <w:sz w:val="16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qFormat/>
    <w:pPr>
      <w:tabs>
        <w:tab w:val="left" w:pos="432"/>
        <w:tab w:val="left" w:pos="864"/>
      </w:tabs>
      <w:spacing w:after="60"/>
      <w:ind w:firstLine="432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PageNumber">
    <w:name w:val="page number"/>
    <w:basedOn w:val="DefaultParagraphFont"/>
  </w:style>
  <w:style w:type="paragraph" w:styleId="Signature">
    <w:name w:val="Signature"/>
    <w:basedOn w:val="Normal"/>
    <w:semiHidden/>
    <w:pPr>
      <w:ind w:left="4680"/>
    </w:pPr>
  </w:style>
  <w:style w:type="character" w:styleId="Strong">
    <w:name w:val="Strong"/>
    <w:qFormat/>
    <w:rPr>
      <w:b/>
      <w:bCs/>
      <w:u w:val="single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ind w:left="720" w:right="720" w:hanging="720"/>
    </w:pPr>
    <w:rPr>
      <w:noProof/>
    </w:rPr>
  </w:style>
  <w:style w:type="paragraph" w:customStyle="1" w:styleId="Letterhead">
    <w:name w:val="Letterhead"/>
    <w:basedOn w:val="Normal"/>
    <w:next w:val="BodyText"/>
    <w:autoRedefine/>
    <w:semiHidden/>
    <w:pPr>
      <w:suppressAutoHyphens/>
      <w:spacing w:before="1260" w:after="480"/>
      <w:ind w:left="6120"/>
    </w:pPr>
    <w:rPr>
      <w:sz w:val="16"/>
    </w:rPr>
  </w:style>
  <w:style w:type="character" w:customStyle="1" w:styleId="ParaNum">
    <w:name w:val="ParaNum"/>
    <w:semiHidden/>
  </w:style>
  <w:style w:type="paragraph" w:styleId="TOC2">
    <w:name w:val="toc 2"/>
    <w:basedOn w:val="Normal"/>
    <w:next w:val="TOC3"/>
    <w:autoRedefine/>
    <w:semiHidden/>
    <w:pPr>
      <w:keepLines/>
      <w:tabs>
        <w:tab w:val="right" w:leader="dot" w:pos="9360"/>
      </w:tabs>
      <w:ind w:left="1440" w:right="720" w:hanging="720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ind w:left="2160" w:right="720" w:hanging="720"/>
    </w:pPr>
    <w:rPr>
      <w:noProof/>
    </w:rPr>
  </w:style>
  <w:style w:type="paragraph" w:styleId="TOC4">
    <w:name w:val="toc 4"/>
    <w:basedOn w:val="Normal"/>
    <w:next w:val="TOC5"/>
    <w:autoRedefine/>
    <w:semiHidden/>
    <w:pPr>
      <w:keepLines/>
      <w:tabs>
        <w:tab w:val="right" w:leader="dot" w:pos="9360"/>
      </w:tabs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ind w:left="3600" w:right="720" w:hanging="720"/>
    </w:pPr>
    <w:rPr>
      <w:noProof/>
    </w:rPr>
  </w:style>
  <w:style w:type="paragraph" w:styleId="TOC6">
    <w:name w:val="toc 6"/>
    <w:basedOn w:val="Normal"/>
    <w:next w:val="TOC7"/>
    <w:autoRedefine/>
    <w:semiHidden/>
    <w:pPr>
      <w:keepLines/>
      <w:tabs>
        <w:tab w:val="left" w:pos="1440"/>
        <w:tab w:val="right" w:leader="dot" w:pos="9360"/>
      </w:tabs>
      <w:ind w:left="4320" w:right="720" w:hanging="72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360"/>
      </w:tabs>
      <w:ind w:left="5040" w:right="630" w:hanging="720"/>
    </w:pPr>
    <w:rPr>
      <w:noProof/>
    </w:rPr>
  </w:style>
  <w:style w:type="paragraph" w:styleId="TOC8">
    <w:name w:val="toc 8"/>
    <w:basedOn w:val="Normal"/>
    <w:next w:val="TOC9"/>
    <w:autoRedefine/>
    <w:semiHidden/>
    <w:pPr>
      <w:keepLines/>
      <w:tabs>
        <w:tab w:val="right" w:leader="dot" w:pos="9360"/>
      </w:tabs>
      <w:ind w:left="5760" w:right="720" w:hanging="72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ind w:left="6480" w:right="720" w:hanging="720"/>
    </w:pPr>
    <w:rPr>
      <w:noProof/>
    </w:rPr>
  </w:style>
  <w:style w:type="paragraph" w:customStyle="1" w:styleId="BodyTextContinued">
    <w:name w:val="Body Text Continued"/>
    <w:basedOn w:val="BodyText"/>
    <w:next w:val="BodyText"/>
    <w:semiHidden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qFormat/>
    <w:pPr>
      <w:spacing w:after="240"/>
      <w:ind w:left="1440" w:right="1440"/>
    </w:pPr>
    <w:rPr>
      <w:szCs w:val="20"/>
    </w:rPr>
  </w:style>
  <w:style w:type="paragraph" w:customStyle="1" w:styleId="BHQuoteL5R5">
    <w:name w:val="BH Quote L.5/R.5"/>
    <w:basedOn w:val="Normal"/>
    <w:semiHidden/>
    <w:pPr>
      <w:spacing w:after="240"/>
      <w:ind w:left="720" w:right="720"/>
    </w:pPr>
    <w:rPr>
      <w:szCs w:val="20"/>
    </w:rPr>
  </w:style>
  <w:style w:type="paragraph" w:customStyle="1" w:styleId="BHQuoteL5R5FL5">
    <w:name w:val="BH Quote L.5/R.5 FL .5"/>
    <w:basedOn w:val="Normal"/>
    <w:semiHidden/>
    <w:pPr>
      <w:spacing w:after="240"/>
      <w:ind w:left="720" w:right="720" w:firstLine="720"/>
    </w:pPr>
    <w:rPr>
      <w:szCs w:val="20"/>
    </w:rPr>
  </w:style>
  <w:style w:type="paragraph" w:customStyle="1" w:styleId="BHQuoteL1R1">
    <w:name w:val="BH Quote L1/R1"/>
    <w:basedOn w:val="Normal"/>
    <w:semiHidden/>
    <w:pPr>
      <w:spacing w:after="240"/>
      <w:ind w:left="1440" w:right="1440"/>
    </w:pPr>
    <w:rPr>
      <w:szCs w:val="20"/>
    </w:rPr>
  </w:style>
  <w:style w:type="paragraph" w:customStyle="1" w:styleId="BHQuoteL1R1FL5">
    <w:name w:val="BH Quote L1/R1 FL .5"/>
    <w:basedOn w:val="Normal"/>
    <w:semiHidden/>
    <w:pPr>
      <w:spacing w:after="240"/>
      <w:ind w:left="1440" w:right="1440" w:firstLine="720"/>
    </w:pPr>
    <w:rPr>
      <w:szCs w:val="20"/>
    </w:rPr>
  </w:style>
  <w:style w:type="paragraph" w:customStyle="1" w:styleId="BHTitleBC">
    <w:name w:val="BH Title BC"/>
    <w:basedOn w:val="Normal"/>
    <w:next w:val="Normal"/>
    <w:semiHidden/>
    <w:pPr>
      <w:keepNext/>
      <w:spacing w:after="240"/>
      <w:jc w:val="center"/>
    </w:pPr>
    <w:rPr>
      <w:b/>
      <w:szCs w:val="20"/>
    </w:rPr>
  </w:style>
  <w:style w:type="paragraph" w:customStyle="1" w:styleId="BHTitleBL">
    <w:name w:val="BH Title BL"/>
    <w:basedOn w:val="Normal"/>
    <w:next w:val="Normal"/>
    <w:semiHidden/>
    <w:pPr>
      <w:keepNext/>
      <w:spacing w:after="240"/>
    </w:pPr>
    <w:rPr>
      <w:b/>
      <w:szCs w:val="20"/>
    </w:rPr>
  </w:style>
  <w:style w:type="paragraph" w:customStyle="1" w:styleId="BHTitleBUC">
    <w:name w:val="BH Title BUC"/>
    <w:basedOn w:val="Normal"/>
    <w:next w:val="Normal"/>
    <w:semiHidden/>
    <w:pPr>
      <w:keepNext/>
      <w:spacing w:after="240"/>
      <w:jc w:val="center"/>
    </w:pPr>
    <w:rPr>
      <w:b/>
      <w:szCs w:val="20"/>
      <w:u w:val="single"/>
    </w:rPr>
  </w:style>
  <w:style w:type="paragraph" w:customStyle="1" w:styleId="BHTitleBUL">
    <w:name w:val="BH Title BUL"/>
    <w:basedOn w:val="Normal"/>
    <w:next w:val="Normal"/>
    <w:semiHidden/>
    <w:pPr>
      <w:keepNext/>
      <w:spacing w:after="240"/>
    </w:pPr>
    <w:rPr>
      <w:b/>
      <w:szCs w:val="20"/>
      <w:u w:val="single"/>
    </w:rPr>
  </w:style>
  <w:style w:type="paragraph" w:customStyle="1" w:styleId="BHTitleUC">
    <w:name w:val="BH Title UC"/>
    <w:basedOn w:val="Normal"/>
    <w:next w:val="Normal"/>
    <w:semiHidden/>
    <w:pPr>
      <w:keepNext/>
      <w:spacing w:after="240"/>
      <w:jc w:val="center"/>
    </w:pPr>
    <w:rPr>
      <w:caps/>
      <w:szCs w:val="20"/>
      <w:u w:val="single"/>
    </w:rPr>
  </w:style>
  <w:style w:type="paragraph" w:customStyle="1" w:styleId="BHTitleUL">
    <w:name w:val="BH Title UL"/>
    <w:basedOn w:val="Normal"/>
    <w:next w:val="Normal"/>
    <w:semiHidden/>
    <w:pPr>
      <w:keepNext/>
      <w:spacing w:after="240"/>
    </w:pPr>
    <w:rPr>
      <w:szCs w:val="20"/>
      <w:u w:val="single"/>
    </w:rPr>
  </w:style>
  <w:style w:type="paragraph" w:styleId="ListNumber">
    <w:name w:val="List Number"/>
    <w:basedOn w:val="Normal"/>
    <w:semiHidden/>
    <w:pPr>
      <w:numPr>
        <w:numId w:val="10"/>
      </w:numPr>
    </w:pPr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numbering" w:styleId="ArticleSection">
    <w:name w:val="Outline List 3"/>
    <w:basedOn w:val="NoList"/>
    <w:semiHidden/>
    <w:pPr>
      <w:numPr>
        <w:numId w:val="3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widowControl/>
      <w:spacing w:after="120"/>
      <w:ind w:firstLine="210"/>
    </w:pPr>
  </w:style>
  <w:style w:type="paragraph" w:styleId="BodyTextIndent">
    <w:name w:val="Body Text Indent"/>
    <w:basedOn w:val="Normal"/>
    <w:next w:val="Normal"/>
    <w:semiHidden/>
    <w:pPr>
      <w:spacing w:after="240"/>
      <w:ind w:left="720" w:right="720"/>
    </w:pPr>
  </w:style>
  <w:style w:type="paragraph" w:styleId="BodyTextFirstIndent2">
    <w:name w:val="Body Text First Indent 2"/>
    <w:basedOn w:val="Normal"/>
    <w:semiHidden/>
    <w:pPr>
      <w:spacing w:after="120"/>
      <w:ind w:left="360"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Return">
    <w:name w:val="envelope return"/>
    <w:basedOn w:val="Normal"/>
    <w:semiHidden/>
    <w:rPr>
      <w:rFonts w:cs="Arial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5"/>
      </w:numPr>
    </w:pPr>
  </w:style>
  <w:style w:type="paragraph" w:styleId="ListBullet2">
    <w:name w:val="List Bullet 2"/>
    <w:basedOn w:val="Normal"/>
    <w:autoRedefine/>
    <w:semiHidden/>
    <w:pPr>
      <w:numPr>
        <w:numId w:val="6"/>
      </w:numPr>
    </w:pPr>
  </w:style>
  <w:style w:type="paragraph" w:styleId="ListBullet3">
    <w:name w:val="List Bullet 3"/>
    <w:basedOn w:val="Normal"/>
    <w:autoRedefine/>
    <w:semiHidden/>
    <w:pPr>
      <w:numPr>
        <w:numId w:val="7"/>
      </w:numPr>
    </w:pPr>
  </w:style>
  <w:style w:type="paragraph" w:styleId="ListBullet4">
    <w:name w:val="List Bullet 4"/>
    <w:basedOn w:val="Normal"/>
    <w:autoRedefine/>
    <w:semiHidden/>
    <w:pPr>
      <w:numPr>
        <w:numId w:val="8"/>
      </w:numPr>
    </w:pPr>
  </w:style>
  <w:style w:type="paragraph" w:styleId="ListBullet5">
    <w:name w:val="List Bullet 5"/>
    <w:basedOn w:val="Normal"/>
    <w:autoRedefine/>
    <w:semiHidden/>
    <w:pPr>
      <w:numPr>
        <w:numId w:val="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2">
    <w:name w:val="List Number 2"/>
    <w:basedOn w:val="Normal"/>
    <w:semiHidden/>
    <w:pPr>
      <w:numPr>
        <w:numId w:val="11"/>
      </w:numPr>
    </w:pPr>
  </w:style>
  <w:style w:type="paragraph" w:styleId="ListNumber3">
    <w:name w:val="List Number 3"/>
    <w:basedOn w:val="Normal"/>
    <w:semiHidden/>
    <w:pPr>
      <w:numPr>
        <w:numId w:val="12"/>
      </w:numPr>
    </w:pPr>
  </w:style>
  <w:style w:type="paragraph" w:styleId="ListNumber4">
    <w:name w:val="List Number 4"/>
    <w:basedOn w:val="Normal"/>
    <w:semiHidden/>
    <w:pPr>
      <w:numPr>
        <w:numId w:val="13"/>
      </w:numPr>
    </w:pPr>
  </w:style>
  <w:style w:type="paragraph" w:styleId="ListNumber5">
    <w:name w:val="List Number 5"/>
    <w:basedOn w:val="Normal"/>
    <w:semiHidden/>
    <w:pPr>
      <w:numPr>
        <w:numId w:val="1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positionQuote">
    <w:name w:val="Deposition Quote"/>
    <w:basedOn w:val="Quote"/>
    <w:next w:val="Normal"/>
    <w:autoRedefine/>
    <w:qFormat/>
    <w:pPr>
      <w:ind w:right="720" w:hanging="720"/>
    </w:pPr>
    <w:rPr>
      <w:szCs w:val="24"/>
    </w:rPr>
  </w:style>
  <w:style w:type="paragraph" w:customStyle="1" w:styleId="Pleading2L1">
    <w:name w:val="Pleading2_L1"/>
    <w:basedOn w:val="Normal"/>
    <w:next w:val="BodyText"/>
    <w:semiHidden/>
    <w:pPr>
      <w:keepNext/>
      <w:keepLines/>
      <w:numPr>
        <w:numId w:val="15"/>
      </w:numPr>
      <w:spacing w:after="240"/>
      <w:jc w:val="center"/>
      <w:outlineLvl w:val="0"/>
    </w:pPr>
    <w:rPr>
      <w:b/>
      <w:caps/>
      <w:szCs w:val="20"/>
      <w:u w:val="single"/>
    </w:rPr>
  </w:style>
  <w:style w:type="paragraph" w:customStyle="1" w:styleId="Pleading2L2">
    <w:name w:val="Pleading2_L2"/>
    <w:basedOn w:val="Pleading2L1"/>
    <w:next w:val="BodyText"/>
    <w:semiHidden/>
    <w:pPr>
      <w:numPr>
        <w:ilvl w:val="1"/>
      </w:numPr>
      <w:jc w:val="left"/>
      <w:outlineLvl w:val="1"/>
    </w:pPr>
    <w:rPr>
      <w:caps w:val="0"/>
    </w:rPr>
  </w:style>
  <w:style w:type="paragraph" w:customStyle="1" w:styleId="Pleading2L3">
    <w:name w:val="Pleading2_L3"/>
    <w:basedOn w:val="Pleading2L2"/>
    <w:next w:val="BodyText"/>
    <w:semiHidden/>
    <w:pPr>
      <w:keepNext w:val="0"/>
      <w:keepLines w:val="0"/>
      <w:numPr>
        <w:ilvl w:val="2"/>
      </w:numPr>
      <w:spacing w:after="0" w:line="480" w:lineRule="auto"/>
      <w:jc w:val="both"/>
      <w:outlineLvl w:val="2"/>
    </w:pPr>
    <w:rPr>
      <w:b w:val="0"/>
      <w:u w:val="none"/>
    </w:rPr>
  </w:style>
  <w:style w:type="paragraph" w:customStyle="1" w:styleId="Pleading2L4">
    <w:name w:val="Pleading2_L4"/>
    <w:basedOn w:val="Pleading2L3"/>
    <w:next w:val="BodyText"/>
    <w:semiHidden/>
    <w:pPr>
      <w:numPr>
        <w:ilvl w:val="3"/>
      </w:numPr>
      <w:outlineLvl w:val="3"/>
    </w:pPr>
  </w:style>
  <w:style w:type="paragraph" w:customStyle="1" w:styleId="Pleading2L5">
    <w:name w:val="Pleading2_L5"/>
    <w:basedOn w:val="Pleading2L4"/>
    <w:next w:val="BodyText"/>
    <w:semiHidden/>
    <w:pPr>
      <w:numPr>
        <w:ilvl w:val="4"/>
      </w:numPr>
      <w:outlineLvl w:val="4"/>
    </w:pPr>
  </w:style>
  <w:style w:type="paragraph" w:customStyle="1" w:styleId="Pleading2L6">
    <w:name w:val="Pleading2_L6"/>
    <w:basedOn w:val="Pleading2L5"/>
    <w:next w:val="BodyText"/>
    <w:semiHidden/>
    <w:pPr>
      <w:numPr>
        <w:ilvl w:val="5"/>
      </w:numPr>
      <w:outlineLvl w:val="5"/>
    </w:pPr>
  </w:style>
  <w:style w:type="paragraph" w:customStyle="1" w:styleId="Pleading2L7">
    <w:name w:val="Pleading2_L7"/>
    <w:basedOn w:val="Pleading2L6"/>
    <w:next w:val="BodyText"/>
    <w:semiHidden/>
    <w:pPr>
      <w:numPr>
        <w:ilvl w:val="6"/>
      </w:numPr>
      <w:outlineLvl w:val="6"/>
    </w:pPr>
  </w:style>
  <w:style w:type="paragraph" w:customStyle="1" w:styleId="Pleading2L8">
    <w:name w:val="Pleading2_L8"/>
    <w:basedOn w:val="Pleading2L7"/>
    <w:next w:val="BodyText"/>
    <w:semiHidden/>
    <w:pPr>
      <w:numPr>
        <w:ilvl w:val="7"/>
      </w:numPr>
      <w:outlineLvl w:val="7"/>
    </w:pPr>
  </w:style>
  <w:style w:type="paragraph" w:customStyle="1" w:styleId="Pleading2L9">
    <w:name w:val="Pleading2_L9"/>
    <w:basedOn w:val="Pleading2L8"/>
    <w:next w:val="BodyText"/>
    <w:semiHidden/>
    <w:pPr>
      <w:numPr>
        <w:ilvl w:val="8"/>
      </w:numPr>
      <w:outlineLvl w:val="8"/>
    </w:pPr>
  </w:style>
  <w:style w:type="paragraph" w:customStyle="1" w:styleId="Numbering">
    <w:name w:val="Numbering"/>
    <w:basedOn w:val="Normal"/>
    <w:autoRedefine/>
    <w:qFormat/>
    <w:pPr>
      <w:numPr>
        <w:numId w:val="19"/>
      </w:numPr>
      <w:tabs>
        <w:tab w:val="left" w:pos="720"/>
      </w:tabs>
      <w:spacing w:after="240"/>
    </w:pPr>
  </w:style>
  <w:style w:type="paragraph" w:styleId="BalloonText">
    <w:name w:val="Balloon Text"/>
    <w:basedOn w:val="Normal"/>
    <w:link w:val="BalloonTextChar"/>
    <w:semiHidden/>
    <w:unhideWhenUsed/>
    <w:rsid w:val="00A43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437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A247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34EE"/>
    <w:rPr>
      <w:color w:val="605E5C"/>
      <w:shd w:val="clear" w:color="auto" w:fill="E1DFDD"/>
    </w:rPr>
  </w:style>
  <w:style w:type="paragraph" w:customStyle="1" w:styleId="Normal0">
    <w:name w:val="@Normal"/>
    <w:link w:val="NormalChar"/>
    <w:rsid w:val="00862AF3"/>
    <w:pPr>
      <w:suppressAutoHyphens/>
    </w:pPr>
    <w:rPr>
      <w:rFonts w:eastAsia="SimSun"/>
      <w:sz w:val="24"/>
      <w:lang w:eastAsia="zh-TW"/>
    </w:rPr>
  </w:style>
  <w:style w:type="character" w:customStyle="1" w:styleId="NormalChar">
    <w:name w:val="@Normal Char"/>
    <w:basedOn w:val="DefaultParagraphFont"/>
    <w:link w:val="Normal0"/>
    <w:rsid w:val="00862AF3"/>
    <w:rPr>
      <w:rFonts w:eastAsia="SimSun"/>
      <w:sz w:val="24"/>
      <w:lang w:eastAsia="zh-TW"/>
    </w:rPr>
  </w:style>
  <w:style w:type="character" w:customStyle="1" w:styleId="Style4">
    <w:name w:val="Style4"/>
    <w:basedOn w:val="DefaultParagraphFont"/>
    <w:uiPriority w:val="1"/>
    <w:rsid w:val="00D00E51"/>
    <w:rPr>
      <w:rFonts w:ascii="Times New Roman" w:hAnsi="Times New Roman"/>
      <w:sz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8134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813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76E33-765D-4B4D-B098-31576009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Tipton</dc:creator>
  <cp:keywords/>
  <dc:description/>
  <cp:lastModifiedBy>Drew Tipton</cp:lastModifiedBy>
  <cp:revision>3</cp:revision>
  <cp:lastPrinted>2020-07-30T02:53:00Z</cp:lastPrinted>
  <dcterms:created xsi:type="dcterms:W3CDTF">2020-09-13T20:47:00Z</dcterms:created>
  <dcterms:modified xsi:type="dcterms:W3CDTF">2020-10-21T15:16:00Z</dcterms:modified>
</cp:coreProperties>
</file>