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E2EC0" w14:textId="77777777" w:rsidR="00D00824" w:rsidRPr="00071A63" w:rsidRDefault="005B3E08" w:rsidP="00D00824">
      <w:pPr>
        <w:suppressAutoHyphens w:val="0"/>
        <w:spacing w:after="360"/>
        <w:jc w:val="center"/>
        <w:rPr>
          <w:rFonts w:ascii="Century Schoolbook" w:hAnsi="Century Schoolbook"/>
          <w:b/>
          <w:bCs/>
          <w:szCs w:val="24"/>
        </w:rPr>
      </w:pPr>
      <w:r w:rsidRPr="00071A63">
        <w:rPr>
          <w:rFonts w:ascii="Century Schoolbook" w:hAnsi="Century Schoolbook"/>
          <w:b/>
          <w:bCs/>
          <w:szCs w:val="24"/>
        </w:rPr>
        <w:t>Form 4</w:t>
      </w:r>
    </w:p>
    <w:p w14:paraId="4CB4433B" w14:textId="77777777" w:rsidR="00D00824" w:rsidRPr="00071A63" w:rsidRDefault="005B3E08">
      <w:pPr>
        <w:tabs>
          <w:tab w:val="center" w:pos="4680"/>
        </w:tabs>
        <w:jc w:val="center"/>
        <w:rPr>
          <w:rFonts w:ascii="Century Schoolbook" w:hAnsi="Century Schoolbook"/>
          <w:szCs w:val="24"/>
        </w:rPr>
        <w:sectPr w:rsidR="00D00824" w:rsidRPr="00071A63" w:rsidSect="00D00824">
          <w:headerReference w:type="default" r:id="rId7"/>
          <w:pgSz w:w="12240" w:h="15840" w:code="1"/>
          <w:pgMar w:top="1440" w:right="1440" w:bottom="1440" w:left="1440" w:header="1008" w:footer="1008" w:gutter="0"/>
          <w:cols w:space="720"/>
          <w:vAlign w:val="center"/>
          <w:docGrid w:linePitch="360"/>
        </w:sectPr>
      </w:pPr>
      <w:r w:rsidRPr="00071A63">
        <w:rPr>
          <w:rFonts w:ascii="Century Schoolbook" w:hAnsi="Century Schoolbook"/>
          <w:szCs w:val="24"/>
        </w:rPr>
        <w:t xml:space="preserve"> Joint Discovery</w:t>
      </w:r>
      <w:r w:rsidR="0078355A" w:rsidRPr="00071A63">
        <w:rPr>
          <w:rFonts w:ascii="Century Schoolbook" w:hAnsi="Century Schoolbook"/>
          <w:szCs w:val="24"/>
        </w:rPr>
        <w:t xml:space="preserve"> and </w:t>
      </w:r>
      <w:r w:rsidRPr="00071A63">
        <w:rPr>
          <w:rFonts w:ascii="Century Schoolbook" w:hAnsi="Century Schoolbook"/>
          <w:szCs w:val="24"/>
        </w:rPr>
        <w:t>Case Management Plan</w:t>
      </w:r>
    </w:p>
    <w:p w14:paraId="3A841336" w14:textId="77777777" w:rsidR="00D00824" w:rsidRPr="00071A63" w:rsidRDefault="00D00824">
      <w:pPr>
        <w:tabs>
          <w:tab w:val="center" w:pos="4680"/>
        </w:tabs>
        <w:jc w:val="center"/>
        <w:rPr>
          <w:rFonts w:ascii="Century Schoolbook" w:hAnsi="Century Schoolbook"/>
          <w:szCs w:val="24"/>
        </w:rPr>
      </w:pPr>
    </w:p>
    <w:p w14:paraId="77E1E438" w14:textId="77777777" w:rsidR="00D00824" w:rsidRPr="00071A63" w:rsidRDefault="00D00824">
      <w:pPr>
        <w:tabs>
          <w:tab w:val="center" w:pos="4680"/>
        </w:tabs>
        <w:jc w:val="center"/>
        <w:rPr>
          <w:rFonts w:ascii="Century Schoolbook" w:hAnsi="Century Schoolbook"/>
          <w:szCs w:val="24"/>
        </w:rPr>
        <w:sectPr w:rsidR="00D00824" w:rsidRPr="00071A63" w:rsidSect="00D00824">
          <w:type w:val="continuous"/>
          <w:pgSz w:w="12240" w:h="15840" w:code="1"/>
          <w:pgMar w:top="1440" w:right="1440" w:bottom="1440" w:left="1440" w:header="1008" w:footer="1008" w:gutter="0"/>
          <w:cols w:space="720"/>
          <w:vAlign w:val="center"/>
          <w:docGrid w:linePitch="360"/>
        </w:sectPr>
      </w:pPr>
    </w:p>
    <w:p w14:paraId="2FFD1DDF" w14:textId="77777777" w:rsidR="00D00824" w:rsidRPr="00071A63" w:rsidRDefault="005B3E08" w:rsidP="00D00824">
      <w:pPr>
        <w:pStyle w:val="Normal0"/>
        <w:jc w:val="center"/>
        <w:rPr>
          <w:rFonts w:ascii="Century Schoolbook" w:hAnsi="Century Schoolbook"/>
          <w:smallCaps/>
          <w:szCs w:val="24"/>
        </w:rPr>
      </w:pPr>
      <w:r w:rsidRPr="00071A63">
        <w:rPr>
          <w:rFonts w:ascii="Century Schoolbook" w:hAnsi="Century Schoolbook"/>
          <w:b/>
          <w:bCs/>
          <w:smallCaps/>
          <w:szCs w:val="24"/>
        </w:rPr>
        <w:lastRenderedPageBreak/>
        <w:t>United States District Court</w:t>
      </w:r>
    </w:p>
    <w:p w14:paraId="1C6FD2A6" w14:textId="77777777" w:rsidR="00D00824" w:rsidRPr="00071A63" w:rsidRDefault="005B3E08" w:rsidP="00D00824">
      <w:pPr>
        <w:pStyle w:val="Normal0"/>
        <w:jc w:val="center"/>
        <w:rPr>
          <w:rFonts w:ascii="Century Schoolbook" w:hAnsi="Century Schoolbook"/>
          <w:b/>
          <w:bCs/>
          <w:smallCaps/>
          <w:szCs w:val="24"/>
        </w:rPr>
      </w:pPr>
      <w:r w:rsidRPr="00071A63">
        <w:rPr>
          <w:rFonts w:ascii="Century Schoolbook" w:hAnsi="Century Schoolbook"/>
          <w:b/>
          <w:bCs/>
          <w:smallCaps/>
          <w:szCs w:val="24"/>
        </w:rPr>
        <w:t>Southern District of Texas</w:t>
      </w:r>
    </w:p>
    <w:p w14:paraId="08F0ED98" w14:textId="77777777" w:rsidR="00D00824" w:rsidRPr="00071A63" w:rsidRDefault="005B3E08" w:rsidP="00D00824">
      <w:pPr>
        <w:pStyle w:val="Normal0"/>
        <w:jc w:val="center"/>
        <w:rPr>
          <w:rFonts w:ascii="Century Schoolbook" w:hAnsi="Century Schoolbook"/>
          <w:b/>
          <w:bCs/>
          <w:szCs w:val="24"/>
        </w:rPr>
      </w:pPr>
      <w:r w:rsidRPr="00071A63">
        <w:rPr>
          <w:rFonts w:ascii="Century Schoolbook" w:hAnsi="Century Schoolbook"/>
          <w:b/>
          <w:bCs/>
          <w:smallCaps/>
          <w:szCs w:val="24"/>
        </w:rPr>
        <w:t>Houston Division</w:t>
      </w:r>
    </w:p>
    <w:p w14:paraId="1DD7980B" w14:textId="77777777" w:rsidR="00D00824" w:rsidRPr="00071A63" w:rsidRDefault="00D00824" w:rsidP="00D00824">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6E7102" w:rsidRPr="00071A63" w14:paraId="1AAA5F2D" w14:textId="77777777" w:rsidTr="00071A63">
        <w:trPr>
          <w:trHeight w:val="2693"/>
          <w:jc w:val="center"/>
        </w:trPr>
        <w:tc>
          <w:tcPr>
            <w:tcW w:w="2970" w:type="dxa"/>
          </w:tcPr>
          <w:p w14:paraId="5FE11309" w14:textId="77777777" w:rsidR="00CB0FAD" w:rsidRPr="00071A63" w:rsidRDefault="00CB0FAD" w:rsidP="005B766A">
            <w:pPr>
              <w:pStyle w:val="Normal0"/>
              <w:rPr>
                <w:rFonts w:ascii="Century Schoolbook" w:hAnsi="Century Schoolbook"/>
                <w:szCs w:val="24"/>
              </w:rPr>
            </w:pPr>
            <w:r w:rsidRPr="00071A63">
              <w:rPr>
                <w:rFonts w:ascii="Century Schoolbook" w:hAnsi="Century Schoolbook"/>
                <w:szCs w:val="24"/>
              </w:rPr>
              <w:t>____________________,</w:t>
            </w:r>
          </w:p>
          <w:p w14:paraId="13E3EB4B"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ab/>
            </w:r>
            <w:r w:rsidRPr="00071A63">
              <w:rPr>
                <w:rFonts w:ascii="Century Schoolbook" w:hAnsi="Century Schoolbook"/>
                <w:szCs w:val="24"/>
              </w:rPr>
              <w:tab/>
              <w:t>Plaintiff,</w:t>
            </w:r>
          </w:p>
          <w:p w14:paraId="29C659EA" w14:textId="77777777" w:rsidR="00D00824" w:rsidRPr="00071A63" w:rsidRDefault="00D00824" w:rsidP="00D00824">
            <w:pPr>
              <w:pStyle w:val="Normal0"/>
              <w:rPr>
                <w:rFonts w:ascii="Century Schoolbook" w:hAnsi="Century Schoolbook"/>
                <w:szCs w:val="24"/>
              </w:rPr>
            </w:pPr>
          </w:p>
          <w:p w14:paraId="39742C4B" w14:textId="77777777" w:rsidR="00D00824" w:rsidRPr="00071A63" w:rsidRDefault="00D00824" w:rsidP="00D00824">
            <w:pPr>
              <w:pStyle w:val="Normal0"/>
              <w:rPr>
                <w:rFonts w:ascii="Century Schoolbook" w:hAnsi="Century Schoolbook"/>
                <w:szCs w:val="24"/>
              </w:rPr>
            </w:pPr>
          </w:p>
          <w:p w14:paraId="38D3FB42"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ab/>
              <w:t xml:space="preserve">vs. </w:t>
            </w:r>
          </w:p>
          <w:p w14:paraId="375AEDCA" w14:textId="77777777" w:rsidR="00D00824" w:rsidRPr="00071A63" w:rsidRDefault="00D00824" w:rsidP="00D00824">
            <w:pPr>
              <w:pStyle w:val="Normal0"/>
              <w:rPr>
                <w:rFonts w:ascii="Century Schoolbook" w:hAnsi="Century Schoolbook"/>
                <w:szCs w:val="24"/>
              </w:rPr>
            </w:pPr>
          </w:p>
          <w:p w14:paraId="36613DEB" w14:textId="77777777" w:rsidR="00D00824" w:rsidRPr="00071A63" w:rsidRDefault="00D00824" w:rsidP="00D00824">
            <w:pPr>
              <w:pStyle w:val="Normal0"/>
              <w:rPr>
                <w:rFonts w:ascii="Century Schoolbook" w:hAnsi="Century Schoolbook"/>
                <w:szCs w:val="24"/>
              </w:rPr>
            </w:pPr>
          </w:p>
          <w:p w14:paraId="4B912A8D"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____________________,</w:t>
            </w:r>
          </w:p>
          <w:p w14:paraId="1B1A3652"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ab/>
            </w:r>
            <w:r w:rsidRPr="00071A63">
              <w:rPr>
                <w:rFonts w:ascii="Century Schoolbook" w:hAnsi="Century Schoolbook"/>
                <w:szCs w:val="24"/>
              </w:rPr>
              <w:tab/>
              <w:t>Defendant.</w:t>
            </w:r>
          </w:p>
        </w:tc>
        <w:tc>
          <w:tcPr>
            <w:tcW w:w="270" w:type="dxa"/>
          </w:tcPr>
          <w:p w14:paraId="57A2AC1F"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w:t>
            </w:r>
          </w:p>
          <w:p w14:paraId="16B21448"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w:t>
            </w:r>
          </w:p>
          <w:p w14:paraId="48C0BAAA"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w:t>
            </w:r>
          </w:p>
          <w:p w14:paraId="24C5E18D"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w:t>
            </w:r>
          </w:p>
          <w:p w14:paraId="566AB73D"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w:t>
            </w:r>
          </w:p>
          <w:p w14:paraId="570470E8"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w:t>
            </w:r>
          </w:p>
          <w:p w14:paraId="606C54A3"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w:t>
            </w:r>
          </w:p>
          <w:p w14:paraId="36F7E1AF"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w:t>
            </w:r>
          </w:p>
          <w:p w14:paraId="5E99C2B3" w14:textId="77777777" w:rsidR="00D00824" w:rsidRPr="00071A63" w:rsidRDefault="005B3E08" w:rsidP="00D00824">
            <w:pPr>
              <w:pStyle w:val="Normal0"/>
              <w:rPr>
                <w:rFonts w:ascii="Century Schoolbook" w:hAnsi="Century Schoolbook"/>
                <w:szCs w:val="24"/>
              </w:rPr>
            </w:pPr>
            <w:r w:rsidRPr="00071A63">
              <w:rPr>
                <w:rFonts w:ascii="Century Schoolbook" w:hAnsi="Century Schoolbook"/>
                <w:szCs w:val="24"/>
              </w:rPr>
              <w:t>§</w:t>
            </w:r>
          </w:p>
        </w:tc>
        <w:tc>
          <w:tcPr>
            <w:tcW w:w="3240" w:type="dxa"/>
          </w:tcPr>
          <w:p w14:paraId="4BCF3BD9" w14:textId="77777777" w:rsidR="00D00824" w:rsidRPr="00071A63" w:rsidRDefault="005B3E08" w:rsidP="00D00824">
            <w:pPr>
              <w:pStyle w:val="Normal0"/>
              <w:ind w:firstLine="134"/>
              <w:rPr>
                <w:rFonts w:ascii="Century Schoolbook" w:hAnsi="Century Schoolbook"/>
                <w:szCs w:val="24"/>
              </w:rPr>
            </w:pPr>
            <w:r w:rsidRPr="00071A63">
              <w:rPr>
                <w:rFonts w:ascii="Century Schoolbook" w:hAnsi="Century Schoolbook"/>
                <w:smallCaps/>
                <w:szCs w:val="24"/>
              </w:rPr>
              <w:t>Civil Action No</w:t>
            </w:r>
            <w:r w:rsidRPr="00071A63">
              <w:rPr>
                <w:rFonts w:ascii="Century Schoolbook" w:hAnsi="Century Schoolbook"/>
                <w:szCs w:val="24"/>
              </w:rPr>
              <w:t>.</w:t>
            </w:r>
          </w:p>
          <w:p w14:paraId="6837C01B" w14:textId="4217FE87" w:rsidR="00D00824" w:rsidRPr="00071A63" w:rsidRDefault="005B3E08" w:rsidP="00D00824">
            <w:pPr>
              <w:pStyle w:val="Normal0"/>
              <w:ind w:firstLine="134"/>
              <w:rPr>
                <w:rFonts w:ascii="Century Schoolbook" w:hAnsi="Century Schoolbook"/>
                <w:szCs w:val="24"/>
              </w:rPr>
            </w:pPr>
            <w:r w:rsidRPr="00071A63">
              <w:rPr>
                <w:rFonts w:ascii="Century Schoolbook" w:hAnsi="Century Schoolbook"/>
                <w:szCs w:val="24"/>
              </w:rPr>
              <w:t>_______________</w:t>
            </w:r>
          </w:p>
          <w:p w14:paraId="3DD1C891" w14:textId="77777777" w:rsidR="00D00824" w:rsidRPr="00071A63" w:rsidRDefault="00D00824" w:rsidP="00D00824">
            <w:pPr>
              <w:pStyle w:val="Normal0"/>
              <w:ind w:firstLine="134"/>
              <w:rPr>
                <w:rFonts w:ascii="Century Schoolbook" w:hAnsi="Century Schoolbook"/>
                <w:szCs w:val="24"/>
              </w:rPr>
            </w:pPr>
          </w:p>
          <w:p w14:paraId="340826B6" w14:textId="77777777" w:rsidR="00D00824" w:rsidRPr="00071A63" w:rsidRDefault="00D00824" w:rsidP="00D00824">
            <w:pPr>
              <w:pStyle w:val="Normal0"/>
              <w:ind w:firstLine="134"/>
              <w:rPr>
                <w:rFonts w:ascii="Century Schoolbook" w:hAnsi="Century Schoolbook"/>
                <w:szCs w:val="24"/>
              </w:rPr>
            </w:pPr>
          </w:p>
          <w:p w14:paraId="37C1EB42" w14:textId="77777777" w:rsidR="00D00824" w:rsidRPr="00071A63" w:rsidRDefault="005B3E08" w:rsidP="00071A63">
            <w:pPr>
              <w:pStyle w:val="Normal0"/>
              <w:ind w:right="-30" w:firstLine="134"/>
              <w:rPr>
                <w:rFonts w:ascii="Century Schoolbook" w:hAnsi="Century Schoolbook"/>
                <w:szCs w:val="24"/>
              </w:rPr>
            </w:pPr>
            <w:r w:rsidRPr="00071A63">
              <w:rPr>
                <w:rFonts w:ascii="Century Schoolbook" w:hAnsi="Century Schoolbook"/>
                <w:smallCaps/>
                <w:szCs w:val="24"/>
              </w:rPr>
              <w:t>Judge Charles Eskridge</w:t>
            </w:r>
          </w:p>
          <w:p w14:paraId="256B2655" w14:textId="77777777" w:rsidR="00D00824" w:rsidRPr="00071A63" w:rsidRDefault="00D00824" w:rsidP="00D00824">
            <w:pPr>
              <w:pStyle w:val="Normal0"/>
              <w:ind w:firstLine="522"/>
              <w:rPr>
                <w:rFonts w:ascii="Century Schoolbook" w:hAnsi="Century Schoolbook"/>
                <w:szCs w:val="24"/>
              </w:rPr>
            </w:pPr>
          </w:p>
        </w:tc>
      </w:tr>
    </w:tbl>
    <w:p w14:paraId="6EE6DD6E" w14:textId="77777777" w:rsidR="00D00824" w:rsidRPr="00071A63" w:rsidRDefault="005B3E08" w:rsidP="00071A63">
      <w:pPr>
        <w:spacing w:before="240" w:after="200"/>
        <w:jc w:val="center"/>
        <w:rPr>
          <w:rFonts w:ascii="Century Schoolbook" w:eastAsia="SimSun" w:hAnsi="Century Schoolbook" w:cs="Times New Roman"/>
          <w:b/>
          <w:bCs/>
          <w:smallCaps/>
          <w:szCs w:val="24"/>
        </w:rPr>
      </w:pPr>
      <w:bookmarkStart w:id="0" w:name="_Hlk34915766"/>
      <w:r w:rsidRPr="00071A63">
        <w:rPr>
          <w:rFonts w:ascii="Century Schoolbook" w:eastAsia="SimSun" w:hAnsi="Century Schoolbook" w:cs="Times New Roman"/>
          <w:b/>
          <w:bCs/>
          <w:smallCaps/>
          <w:szCs w:val="24"/>
        </w:rPr>
        <w:t>Joint Discovery</w:t>
      </w:r>
      <w:r w:rsidR="0078355A" w:rsidRPr="00071A63">
        <w:rPr>
          <w:rFonts w:ascii="Century Schoolbook" w:eastAsia="SimSun" w:hAnsi="Century Schoolbook" w:cs="Times New Roman"/>
          <w:b/>
          <w:bCs/>
          <w:smallCaps/>
          <w:szCs w:val="24"/>
        </w:rPr>
        <w:t xml:space="preserve"> and </w:t>
      </w:r>
      <w:r w:rsidRPr="00071A63">
        <w:rPr>
          <w:rFonts w:ascii="Century Schoolbook" w:eastAsia="SimSun" w:hAnsi="Century Schoolbook" w:cs="Times New Roman"/>
          <w:b/>
          <w:bCs/>
          <w:smallCaps/>
          <w:szCs w:val="24"/>
        </w:rPr>
        <w:t>Case Management Plan</w:t>
      </w:r>
    </w:p>
    <w:p w14:paraId="29C9C431" w14:textId="77777777" w:rsidR="00D00824" w:rsidRPr="00071A63" w:rsidRDefault="00D00824">
      <w:pPr>
        <w:rPr>
          <w:rFonts w:ascii="Century Schoolbook" w:eastAsia="SimSun" w:hAnsi="Century Schoolbook" w:cs="Times New Roman"/>
          <w:szCs w:val="24"/>
        </w:rPr>
      </w:pP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6450"/>
      </w:tblGrid>
      <w:tr w:rsidR="006E7102" w:rsidRPr="00071A63" w14:paraId="6E98BC03" w14:textId="77777777" w:rsidTr="00D00824">
        <w:trPr>
          <w:trHeight w:val="510"/>
          <w:jc w:val="center"/>
        </w:trPr>
        <w:tc>
          <w:tcPr>
            <w:tcW w:w="6480" w:type="dxa"/>
            <w:vAlign w:val="center"/>
          </w:tcPr>
          <w:p w14:paraId="3C784FC3" w14:textId="77777777" w:rsidR="00D00824" w:rsidRPr="00071A63" w:rsidRDefault="005B3E08" w:rsidP="00D00824">
            <w:pPr>
              <w:jc w:val="center"/>
              <w:rPr>
                <w:rFonts w:ascii="Century Schoolbook" w:eastAsia="SimSun" w:hAnsi="Century Schoolbook" w:cs="Times New Roman"/>
                <w:i/>
                <w:szCs w:val="24"/>
              </w:rPr>
            </w:pPr>
            <w:r w:rsidRPr="00071A63">
              <w:rPr>
                <w:rFonts w:ascii="Century Schoolbook" w:eastAsia="SimSun" w:hAnsi="Century Schoolbook" w:cs="Times New Roman"/>
                <w:i/>
                <w:szCs w:val="24"/>
              </w:rPr>
              <w:t>Restate each instruction in bold and furnish the requested information.</w:t>
            </w:r>
          </w:p>
        </w:tc>
      </w:tr>
    </w:tbl>
    <w:p w14:paraId="7471A690" w14:textId="77777777" w:rsidR="00D00824" w:rsidRPr="00071A63" w:rsidRDefault="005B3E08" w:rsidP="007C4176">
      <w:pPr>
        <w:numPr>
          <w:ilvl w:val="0"/>
          <w:numId w:val="12"/>
        </w:numPr>
        <w:spacing w:before="200"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State where and when the parties held the meeting required by Rule 26(f). Identify the counsel who attended for each party.</w:t>
      </w:r>
    </w:p>
    <w:bookmarkEnd w:id="0"/>
    <w:p w14:paraId="470FDCAC"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List all related cases pending in any other state or federal court. Identify the court and case number. State the relationship.</w:t>
      </w:r>
    </w:p>
    <w:p w14:paraId="46917DCA"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 xml:space="preserve">Briefly describe what this case is about. </w:t>
      </w:r>
      <w:proofErr w:type="gramStart"/>
      <w:r w:rsidRPr="00071A63">
        <w:rPr>
          <w:rFonts w:ascii="Century Schoolbook" w:eastAsia="SimSun" w:hAnsi="Century Schoolbook" w:cs="Times New Roman"/>
          <w:szCs w:val="24"/>
        </w:rPr>
        <w:t>Generally</w:t>
      </w:r>
      <w:proofErr w:type="gramEnd"/>
      <w:r w:rsidRPr="00071A63">
        <w:rPr>
          <w:rFonts w:ascii="Century Schoolbook" w:eastAsia="SimSun" w:hAnsi="Century Schoolbook" w:cs="Times New Roman"/>
          <w:szCs w:val="24"/>
        </w:rPr>
        <w:t xml:space="preserve"> state the claims, defenses, and threshold issues that each party will likely assert.</w:t>
      </w:r>
    </w:p>
    <w:p w14:paraId="569376EA"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Specify the basis of federal jurisdiction. Identify any parties who disagree and the reasons.</w:t>
      </w:r>
    </w:p>
    <w:p w14:paraId="7245C240"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List any anticipated additional parties. Identify the party who wishes to add them, briefly explain why, and indicate a date by which to do so.</w:t>
      </w:r>
    </w:p>
    <w:p w14:paraId="793A09E2"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List any anticipated interventions. Briefly explain why.</w:t>
      </w:r>
    </w:p>
    <w:p w14:paraId="429A0E06"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lastRenderedPageBreak/>
        <w:t>Describe any class-action or collective-action issues. Provide the proposed definition of the class. Identify and state generally the basis for any opposition.</w:t>
      </w:r>
    </w:p>
    <w:p w14:paraId="2B18DDD0"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State whether each party represents that it has completed its Rule 26(a) initial disclosures. If not, indicate the date by which each party will do so and describe arrangements in that respect.</w:t>
      </w:r>
    </w:p>
    <w:p w14:paraId="74024209"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Apart from initial disclosures, specify other discovery served or accomplished to date.</w:t>
      </w:r>
    </w:p>
    <w:p w14:paraId="15AC4C6E"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Describe the proposed agreed discovery plan. At a minimum, include:</w:t>
      </w:r>
    </w:p>
    <w:p w14:paraId="0DFCE6DD" w14:textId="77777777" w:rsidR="00D00824" w:rsidRPr="00071A63" w:rsidRDefault="005B3E08" w:rsidP="007C4176">
      <w:pPr>
        <w:numPr>
          <w:ilvl w:val="1"/>
          <w:numId w:val="12"/>
        </w:numPr>
        <w:spacing w:after="120"/>
        <w:ind w:left="864"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 xml:space="preserve">Responses to all the matters raised in Rule 26(f), including agreements reached concerning electronic discovery and any disputed issues relating to electronic </w:t>
      </w:r>
      <w:proofErr w:type="gramStart"/>
      <w:r w:rsidRPr="00071A63">
        <w:rPr>
          <w:rFonts w:ascii="Century Schoolbook" w:eastAsia="SimSun" w:hAnsi="Century Schoolbook" w:cs="Times New Roman"/>
          <w:szCs w:val="24"/>
        </w:rPr>
        <w:t>discovery;</w:t>
      </w:r>
      <w:proofErr w:type="gramEnd"/>
    </w:p>
    <w:p w14:paraId="3A316A07" w14:textId="77777777" w:rsidR="00D00824" w:rsidRPr="00071A63" w:rsidRDefault="005B3E08" w:rsidP="007C4176">
      <w:pPr>
        <w:numPr>
          <w:ilvl w:val="1"/>
          <w:numId w:val="12"/>
        </w:numPr>
        <w:spacing w:after="120"/>
        <w:ind w:left="864"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When and to whom the plaintiff anticipates it may send interrogatories, whether the Rule 33(a) limit of twenty-five per party should apply, and reasons for any requested adjustment.</w:t>
      </w:r>
    </w:p>
    <w:p w14:paraId="14BD5BCC" w14:textId="77777777" w:rsidR="00D00824" w:rsidRPr="00071A63" w:rsidRDefault="005B3E08" w:rsidP="007C4176">
      <w:pPr>
        <w:numPr>
          <w:ilvl w:val="1"/>
          <w:numId w:val="12"/>
        </w:numPr>
        <w:spacing w:after="120"/>
        <w:ind w:left="864"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When and to whom the defendant anticipates it may send interrogatories, whether the Rule 33(a) limit of twenty-five per party should apply, and reasons for any requested adjustment.</w:t>
      </w:r>
    </w:p>
    <w:p w14:paraId="3F775F00" w14:textId="77777777" w:rsidR="00D00824" w:rsidRPr="00071A63" w:rsidRDefault="005B3E08" w:rsidP="007C4176">
      <w:pPr>
        <w:numPr>
          <w:ilvl w:val="1"/>
          <w:numId w:val="12"/>
        </w:numPr>
        <w:spacing w:after="120"/>
        <w:ind w:left="864"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Of whom and by when the plaintiff anticipates taking oral depositions, whether the Rule 30(a)(2)(A) presumptive limit of ten depositions per side should apply, and reasons for any requested adjustment.</w:t>
      </w:r>
    </w:p>
    <w:p w14:paraId="61845E30" w14:textId="77777777" w:rsidR="00D00824" w:rsidRPr="00071A63" w:rsidRDefault="005B3E08" w:rsidP="007C4176">
      <w:pPr>
        <w:numPr>
          <w:ilvl w:val="1"/>
          <w:numId w:val="12"/>
        </w:numPr>
        <w:spacing w:after="120"/>
        <w:ind w:left="864"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Of whom and by when the defendant anticipates taking oral depositions, whether the Rule 30(a)(2)(A) presumptive limit of ten depositions per side should apply, and reasons for any requested adjustment.</w:t>
      </w:r>
    </w:p>
    <w:p w14:paraId="2E1E3373" w14:textId="77777777" w:rsidR="00D00824" w:rsidRPr="00071A63" w:rsidRDefault="005B3E08" w:rsidP="007C4176">
      <w:pPr>
        <w:numPr>
          <w:ilvl w:val="1"/>
          <w:numId w:val="12"/>
        </w:numPr>
        <w:spacing w:after="120"/>
        <w:ind w:left="864"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 xml:space="preserve">When the plaintiff (or the party with the burden of proof on an issue) can designate experts and provide Rule 26(a)(2)(B) reports, and when the </w:t>
      </w:r>
      <w:r w:rsidRPr="00071A63">
        <w:rPr>
          <w:rFonts w:ascii="Century Schoolbook" w:eastAsia="SimSun" w:hAnsi="Century Schoolbook" w:cs="Times New Roman"/>
          <w:szCs w:val="24"/>
        </w:rPr>
        <w:lastRenderedPageBreak/>
        <w:t>opposing party can designate responsive experts and provide their reports.</w:t>
      </w:r>
    </w:p>
    <w:p w14:paraId="57A89EB7" w14:textId="77777777" w:rsidR="00D00824" w:rsidRPr="00071A63" w:rsidRDefault="005B3E08" w:rsidP="007C4176">
      <w:pPr>
        <w:numPr>
          <w:ilvl w:val="1"/>
          <w:numId w:val="12"/>
        </w:numPr>
        <w:spacing w:after="120"/>
        <w:ind w:left="864"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List expert depositions the plaintiff (or the party with the burden of proof on an issue) anticipates taking and their anticipated completion date.</w:t>
      </w:r>
    </w:p>
    <w:p w14:paraId="7ADDA772" w14:textId="77777777" w:rsidR="00D00824" w:rsidRPr="00071A63" w:rsidRDefault="005B3E08" w:rsidP="007C4176">
      <w:pPr>
        <w:numPr>
          <w:ilvl w:val="1"/>
          <w:numId w:val="12"/>
        </w:numPr>
        <w:spacing w:after="120"/>
        <w:ind w:left="864"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List expert depositions the opposing party anticipates taking and their anticipated completion date.</w:t>
      </w:r>
    </w:p>
    <w:p w14:paraId="246DBFDE"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State the date by which the parties can reasonably complete the planned discovery.</w:t>
      </w:r>
    </w:p>
    <w:p w14:paraId="21668071"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If the parties disagree on any part of the discovery plan, describe the separate views and proposals of each party.</w:t>
      </w:r>
    </w:p>
    <w:p w14:paraId="745A2BE4"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Discuss the possibilities for a prompt settlement or resolution of the case at your Rule 26(f) meeting. Identify such possibilities. Describe what each party has done or agreed to do to bring about a prompt resolution of this dispute.</w:t>
      </w:r>
    </w:p>
    <w:p w14:paraId="4252B68D"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Counsel to each party must discuss with their client the alternative dispute resolution techniques that are reasonably suitable to this case. Identify such potential techniques. State when the parties may effectively use any such technique.</w:t>
      </w:r>
    </w:p>
    <w:p w14:paraId="7A320846"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A Magistrate Judge of this Court may now hear jury and nonjury trials. Indicate the parties’ joint position on a trial before a Magistrate Judge.</w:t>
      </w:r>
    </w:p>
    <w:p w14:paraId="6C746973"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Identify any party that has made a jury demand and whether it was timely.</w:t>
      </w:r>
    </w:p>
    <w:p w14:paraId="48FE6314"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 xml:space="preserve">Specify the number of hours it will likely take to present the evidence </w:t>
      </w:r>
      <w:r w:rsidR="00565B38" w:rsidRPr="00071A63">
        <w:rPr>
          <w:rFonts w:ascii="Century Schoolbook" w:eastAsia="SimSun" w:hAnsi="Century Schoolbook" w:cs="Times New Roman"/>
          <w:szCs w:val="24"/>
        </w:rPr>
        <w:t xml:space="preserve">at trial </w:t>
      </w:r>
      <w:r w:rsidRPr="00071A63">
        <w:rPr>
          <w:rFonts w:ascii="Century Schoolbook" w:eastAsia="SimSun" w:hAnsi="Century Schoolbook" w:cs="Times New Roman"/>
          <w:szCs w:val="24"/>
        </w:rPr>
        <w:t>in this case.</w:t>
      </w:r>
    </w:p>
    <w:p w14:paraId="622BCB4F"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List pending motions the Court could resolve at the initial pretrial conference.</w:t>
      </w:r>
    </w:p>
    <w:p w14:paraId="452375C2"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List other pending motions.</w:t>
      </w:r>
    </w:p>
    <w:p w14:paraId="7C696811"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List all other matters that deserve attention of the Court at the initial pretrial conference.</w:t>
      </w:r>
    </w:p>
    <w:p w14:paraId="72CA5726" w14:textId="77777777" w:rsidR="00D00824" w:rsidRPr="00071A63" w:rsidRDefault="007C4176"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lastRenderedPageBreak/>
        <w:t>C</w:t>
      </w:r>
      <w:r w:rsidR="005B3E08" w:rsidRPr="00071A63">
        <w:rPr>
          <w:rFonts w:ascii="Century Schoolbook" w:eastAsia="SimSun" w:hAnsi="Century Schoolbook" w:cs="Times New Roman"/>
          <w:szCs w:val="24"/>
        </w:rPr>
        <w:t>omplete</w:t>
      </w:r>
      <w:r w:rsidRPr="00071A63">
        <w:rPr>
          <w:rFonts w:ascii="Century Schoolbook" w:eastAsia="SimSun" w:hAnsi="Century Schoolbook" w:cs="Times New Roman"/>
          <w:szCs w:val="24"/>
        </w:rPr>
        <w:t xml:space="preserve"> and attach</w:t>
      </w:r>
      <w:r w:rsidR="005B3E08" w:rsidRPr="00071A63">
        <w:rPr>
          <w:rFonts w:ascii="Century Schoolbook" w:eastAsia="SimSun" w:hAnsi="Century Schoolbook" w:cs="Times New Roman"/>
          <w:szCs w:val="24"/>
        </w:rPr>
        <w:t xml:space="preserve"> a proposed </w:t>
      </w:r>
      <w:r w:rsidR="00F97988" w:rsidRPr="00071A63">
        <w:rPr>
          <w:rFonts w:ascii="Century Schoolbook" w:eastAsia="SimSun" w:hAnsi="Century Schoolbook" w:cs="Times New Roman"/>
          <w:szCs w:val="24"/>
        </w:rPr>
        <w:t>scheduling and docket control order</w:t>
      </w:r>
      <w:r w:rsidRPr="00071A63">
        <w:rPr>
          <w:rFonts w:ascii="Century Schoolbook" w:eastAsia="SimSun" w:hAnsi="Century Schoolbook" w:cs="Times New Roman"/>
          <w:szCs w:val="24"/>
        </w:rPr>
        <w:t xml:space="preserve"> where necessary to suggest modifications to the Court’s standard order</w:t>
      </w:r>
      <w:r w:rsidR="005B3E08" w:rsidRPr="00071A63">
        <w:rPr>
          <w:rFonts w:ascii="Century Schoolbook" w:eastAsia="SimSun" w:hAnsi="Century Schoolbook" w:cs="Times New Roman"/>
          <w:szCs w:val="24"/>
        </w:rPr>
        <w:t>. Clearly indicate any disagreements with reasons in support of the requests made.</w:t>
      </w:r>
    </w:p>
    <w:p w14:paraId="577E3A20"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Certify that all parties have filed the Disclosure of Interested Persons as directed in the Order for Conference and Disclosure of Interested Persons, listing the date of filing for original and any amendments.</w:t>
      </w:r>
    </w:p>
    <w:p w14:paraId="2088B811"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If the case involves an unincorporated entity as a party, such as an LLC or LLP, state the citizenship of every member. As an attachment to this joint filing, such party must file an affidavit or declaration establishing the citizenship of every member.</w:t>
      </w:r>
    </w:p>
    <w:p w14:paraId="380A20DE" w14:textId="77777777" w:rsidR="00D00824" w:rsidRPr="00071A63" w:rsidRDefault="005B3E08" w:rsidP="007C4176">
      <w:pPr>
        <w:numPr>
          <w:ilvl w:val="0"/>
          <w:numId w:val="12"/>
        </w:numPr>
        <w:spacing w:after="120"/>
        <w:ind w:left="432" w:hanging="432"/>
        <w:jc w:val="both"/>
        <w:rPr>
          <w:rFonts w:ascii="Century Schoolbook" w:eastAsia="SimSun" w:hAnsi="Century Schoolbook" w:cs="Times New Roman"/>
          <w:szCs w:val="24"/>
        </w:rPr>
      </w:pPr>
      <w:r w:rsidRPr="00071A63">
        <w:rPr>
          <w:rFonts w:ascii="Century Schoolbook" w:eastAsia="SimSun" w:hAnsi="Century Schoolbook" w:cs="Times New Roman"/>
          <w:szCs w:val="24"/>
        </w:rPr>
        <w:t>List the names, bar numbers, addresses, telephone numbers, and e-mails of all counsel and unrepresented parties.</w:t>
      </w:r>
    </w:p>
    <w:p w14:paraId="779BC36E" w14:textId="77777777" w:rsidR="00D00824" w:rsidRPr="00071A63" w:rsidRDefault="005B3E08">
      <w:pPr>
        <w:rPr>
          <w:rFonts w:ascii="Century Schoolbook" w:eastAsia="SimSun" w:hAnsi="Century Schoolbook" w:cs="Times New Roman"/>
          <w:szCs w:val="24"/>
        </w:rPr>
      </w:pPr>
      <w:r w:rsidRPr="00071A63">
        <w:rPr>
          <w:rFonts w:ascii="Century Schoolbook" w:eastAsia="SimSun" w:hAnsi="Century Schoolbook" w:cs="Times New Roman"/>
          <w:szCs w:val="24"/>
        </w:rPr>
        <w:tab/>
      </w:r>
      <w:r w:rsidRPr="00071A63">
        <w:rPr>
          <w:rFonts w:ascii="Century Schoolbook" w:eastAsia="SimSun" w:hAnsi="Century Schoolbook" w:cs="Times New Roman"/>
          <w:szCs w:val="24"/>
        </w:rPr>
        <w:tab/>
      </w:r>
      <w:r w:rsidRPr="00071A63">
        <w:rPr>
          <w:rFonts w:ascii="Century Schoolbook" w:eastAsia="SimSun" w:hAnsi="Century Schoolbook" w:cs="Times New Roman"/>
          <w:szCs w:val="24"/>
        </w:rPr>
        <w:tab/>
      </w:r>
      <w:r w:rsidRPr="00071A63">
        <w:rPr>
          <w:rFonts w:ascii="Century Schoolbook" w:eastAsia="SimSun" w:hAnsi="Century Schoolbook" w:cs="Times New Roman"/>
          <w:szCs w:val="24"/>
        </w:rPr>
        <w:tab/>
      </w:r>
      <w:r w:rsidRPr="00071A63">
        <w:rPr>
          <w:rFonts w:ascii="Century Schoolbook" w:eastAsia="SimSun" w:hAnsi="Century Schoolbook" w:cs="Times New Roman"/>
          <w:szCs w:val="24"/>
        </w:rPr>
        <w:tab/>
        <w:t>Respectfully submitted,</w:t>
      </w:r>
    </w:p>
    <w:p w14:paraId="2DA54A8C" w14:textId="77777777" w:rsidR="00D00824" w:rsidRPr="00071A63" w:rsidRDefault="00D00824">
      <w:pPr>
        <w:rPr>
          <w:rFonts w:ascii="Century Schoolbook" w:eastAsia="SimSun" w:hAnsi="Century Schoolbook" w:cs="Times New Roman"/>
          <w:szCs w:val="24"/>
        </w:rPr>
      </w:pPr>
    </w:p>
    <w:p w14:paraId="3929B2CE" w14:textId="77777777" w:rsidR="00D00824" w:rsidRPr="00071A63" w:rsidRDefault="00D00824" w:rsidP="00071A63">
      <w:pPr>
        <w:ind w:right="-360"/>
        <w:rPr>
          <w:rFonts w:ascii="Century Schoolbook" w:eastAsia="SimSun" w:hAnsi="Century Schoolbook" w:cs="Times New Roman"/>
          <w:szCs w:val="24"/>
        </w:rPr>
      </w:pPr>
    </w:p>
    <w:p w14:paraId="0FBD496D" w14:textId="77777777" w:rsidR="00D00824" w:rsidRPr="00071A63" w:rsidRDefault="005B3E08" w:rsidP="00071A63">
      <w:pPr>
        <w:pStyle w:val="Normal0"/>
        <w:ind w:right="-360"/>
        <w:rPr>
          <w:rFonts w:ascii="Century Schoolbook" w:hAnsi="Century Schoolbook"/>
          <w:szCs w:val="24"/>
          <w:u w:val="single"/>
        </w:rPr>
      </w:pPr>
      <w:r w:rsidRPr="00071A63">
        <w:rPr>
          <w:rFonts w:ascii="Century Schoolbook" w:hAnsi="Century Schoolbook"/>
          <w:szCs w:val="24"/>
          <w:u w:val="single"/>
        </w:rPr>
        <w:tab/>
      </w:r>
      <w:r w:rsidRPr="00071A63">
        <w:rPr>
          <w:rFonts w:ascii="Century Schoolbook" w:hAnsi="Century Schoolbook"/>
          <w:szCs w:val="24"/>
          <w:u w:val="single"/>
        </w:rPr>
        <w:tab/>
      </w:r>
      <w:r w:rsidRPr="00071A63">
        <w:rPr>
          <w:rFonts w:ascii="Century Schoolbook" w:hAnsi="Century Schoolbook"/>
          <w:szCs w:val="24"/>
          <w:u w:val="single"/>
        </w:rPr>
        <w:tab/>
      </w:r>
      <w:r w:rsidRPr="00071A63">
        <w:rPr>
          <w:rFonts w:ascii="Century Schoolbook" w:hAnsi="Century Schoolbook"/>
          <w:szCs w:val="24"/>
          <w:u w:val="single"/>
        </w:rPr>
        <w:tab/>
      </w:r>
      <w:r w:rsidRPr="00071A63">
        <w:rPr>
          <w:rFonts w:ascii="Century Schoolbook" w:hAnsi="Century Schoolbook"/>
          <w:szCs w:val="24"/>
        </w:rPr>
        <w:tab/>
      </w:r>
      <w:r w:rsidRPr="00071A63">
        <w:rPr>
          <w:rFonts w:ascii="Century Schoolbook" w:hAnsi="Century Schoolbook"/>
          <w:szCs w:val="24"/>
          <w:u w:val="single"/>
        </w:rPr>
        <w:tab/>
      </w:r>
      <w:r w:rsidRPr="00071A63">
        <w:rPr>
          <w:rFonts w:ascii="Century Schoolbook" w:hAnsi="Century Schoolbook"/>
          <w:szCs w:val="24"/>
          <w:u w:val="single"/>
        </w:rPr>
        <w:tab/>
      </w:r>
      <w:r w:rsidRPr="00071A63">
        <w:rPr>
          <w:rFonts w:ascii="Century Schoolbook" w:hAnsi="Century Schoolbook"/>
          <w:szCs w:val="24"/>
          <w:u w:val="single"/>
        </w:rPr>
        <w:tab/>
      </w:r>
      <w:r w:rsidRPr="00071A63">
        <w:rPr>
          <w:rFonts w:ascii="Century Schoolbook" w:hAnsi="Century Schoolbook"/>
          <w:szCs w:val="24"/>
          <w:u w:val="single"/>
        </w:rPr>
        <w:tab/>
      </w:r>
    </w:p>
    <w:p w14:paraId="6BB6A41A" w14:textId="77777777" w:rsidR="00D00824" w:rsidRPr="00071A63" w:rsidRDefault="005B3E08" w:rsidP="00071A63">
      <w:pPr>
        <w:pStyle w:val="Normal0"/>
        <w:ind w:right="-360"/>
        <w:rPr>
          <w:rFonts w:ascii="Century Schoolbook" w:hAnsi="Century Schoolbook"/>
          <w:szCs w:val="24"/>
        </w:rPr>
      </w:pPr>
      <w:r w:rsidRPr="00071A63">
        <w:rPr>
          <w:rFonts w:ascii="Century Schoolbook" w:hAnsi="Century Schoolbook"/>
          <w:szCs w:val="24"/>
        </w:rPr>
        <w:t>Date</w:t>
      </w:r>
      <w:r w:rsidRPr="00071A63">
        <w:rPr>
          <w:rFonts w:ascii="Century Schoolbook" w:hAnsi="Century Schoolbook"/>
          <w:szCs w:val="24"/>
        </w:rPr>
        <w:tab/>
      </w:r>
      <w:r w:rsidRPr="00071A63">
        <w:rPr>
          <w:rFonts w:ascii="Century Schoolbook" w:hAnsi="Century Schoolbook"/>
          <w:szCs w:val="24"/>
        </w:rPr>
        <w:tab/>
      </w:r>
      <w:r w:rsidRPr="00071A63">
        <w:rPr>
          <w:rFonts w:ascii="Century Schoolbook" w:hAnsi="Century Schoolbook"/>
          <w:szCs w:val="24"/>
        </w:rPr>
        <w:tab/>
      </w:r>
      <w:r w:rsidRPr="00071A63">
        <w:rPr>
          <w:rFonts w:ascii="Century Schoolbook" w:hAnsi="Century Schoolbook"/>
          <w:szCs w:val="24"/>
        </w:rPr>
        <w:tab/>
      </w:r>
      <w:r w:rsidRPr="00071A63">
        <w:rPr>
          <w:rFonts w:ascii="Century Schoolbook" w:hAnsi="Century Schoolbook"/>
          <w:szCs w:val="24"/>
        </w:rPr>
        <w:tab/>
        <w:t>[Plaintiff Signature Block]</w:t>
      </w:r>
    </w:p>
    <w:p w14:paraId="58C25A8D" w14:textId="77777777" w:rsidR="00D00824" w:rsidRPr="00071A63" w:rsidRDefault="00D00824" w:rsidP="00071A63">
      <w:pPr>
        <w:ind w:right="-360"/>
        <w:rPr>
          <w:rFonts w:ascii="Century Schoolbook" w:eastAsia="SimSun" w:hAnsi="Century Schoolbook" w:cs="Times New Roman"/>
          <w:szCs w:val="24"/>
        </w:rPr>
      </w:pPr>
    </w:p>
    <w:p w14:paraId="3318BCA6" w14:textId="77777777" w:rsidR="00D00824" w:rsidRPr="00071A63" w:rsidRDefault="005B3E08" w:rsidP="00071A63">
      <w:pPr>
        <w:pStyle w:val="Normal0"/>
        <w:ind w:right="-360"/>
        <w:rPr>
          <w:rFonts w:ascii="Century Schoolbook" w:hAnsi="Century Schoolbook"/>
          <w:szCs w:val="24"/>
          <w:u w:val="single"/>
        </w:rPr>
      </w:pPr>
      <w:r w:rsidRPr="00071A63">
        <w:rPr>
          <w:rFonts w:ascii="Century Schoolbook" w:hAnsi="Century Schoolbook"/>
          <w:szCs w:val="24"/>
          <w:u w:val="single"/>
        </w:rPr>
        <w:tab/>
      </w:r>
      <w:r w:rsidRPr="00071A63">
        <w:rPr>
          <w:rFonts w:ascii="Century Schoolbook" w:hAnsi="Century Schoolbook"/>
          <w:szCs w:val="24"/>
          <w:u w:val="single"/>
        </w:rPr>
        <w:tab/>
      </w:r>
      <w:r w:rsidRPr="00071A63">
        <w:rPr>
          <w:rFonts w:ascii="Century Schoolbook" w:hAnsi="Century Schoolbook"/>
          <w:szCs w:val="24"/>
          <w:u w:val="single"/>
        </w:rPr>
        <w:tab/>
      </w:r>
      <w:r w:rsidRPr="00071A63">
        <w:rPr>
          <w:rFonts w:ascii="Century Schoolbook" w:hAnsi="Century Schoolbook"/>
          <w:szCs w:val="24"/>
          <w:u w:val="single"/>
        </w:rPr>
        <w:tab/>
      </w:r>
      <w:r w:rsidRPr="00071A63">
        <w:rPr>
          <w:rFonts w:ascii="Century Schoolbook" w:hAnsi="Century Schoolbook"/>
          <w:szCs w:val="24"/>
        </w:rPr>
        <w:tab/>
      </w:r>
      <w:r w:rsidRPr="00071A63">
        <w:rPr>
          <w:rFonts w:ascii="Century Schoolbook" w:hAnsi="Century Schoolbook"/>
          <w:szCs w:val="24"/>
          <w:u w:val="single"/>
        </w:rPr>
        <w:tab/>
      </w:r>
      <w:r w:rsidRPr="00071A63">
        <w:rPr>
          <w:rFonts w:ascii="Century Schoolbook" w:hAnsi="Century Schoolbook"/>
          <w:szCs w:val="24"/>
          <w:u w:val="single"/>
        </w:rPr>
        <w:tab/>
      </w:r>
      <w:r w:rsidRPr="00071A63">
        <w:rPr>
          <w:rFonts w:ascii="Century Schoolbook" w:hAnsi="Century Schoolbook"/>
          <w:szCs w:val="24"/>
          <w:u w:val="single"/>
        </w:rPr>
        <w:tab/>
      </w:r>
      <w:r w:rsidRPr="00071A63">
        <w:rPr>
          <w:rFonts w:ascii="Century Schoolbook" w:hAnsi="Century Schoolbook"/>
          <w:szCs w:val="24"/>
          <w:u w:val="single"/>
        </w:rPr>
        <w:tab/>
      </w:r>
    </w:p>
    <w:p w14:paraId="5709F595" w14:textId="77777777" w:rsidR="00D00824" w:rsidRPr="00071A63" w:rsidRDefault="005B3E08" w:rsidP="00071A63">
      <w:pPr>
        <w:pStyle w:val="Normal0"/>
        <w:ind w:right="-360"/>
        <w:rPr>
          <w:rFonts w:ascii="Century Schoolbook" w:hAnsi="Century Schoolbook"/>
          <w:szCs w:val="24"/>
          <w:u w:val="single"/>
        </w:rPr>
      </w:pPr>
      <w:r w:rsidRPr="00071A63">
        <w:rPr>
          <w:rFonts w:ascii="Century Schoolbook" w:hAnsi="Century Schoolbook"/>
          <w:szCs w:val="24"/>
        </w:rPr>
        <w:t>Date</w:t>
      </w:r>
      <w:r w:rsidRPr="00071A63">
        <w:rPr>
          <w:rFonts w:ascii="Century Schoolbook" w:hAnsi="Century Schoolbook"/>
          <w:szCs w:val="24"/>
        </w:rPr>
        <w:tab/>
      </w:r>
      <w:r w:rsidRPr="00071A63">
        <w:rPr>
          <w:rFonts w:ascii="Century Schoolbook" w:hAnsi="Century Schoolbook"/>
          <w:szCs w:val="24"/>
        </w:rPr>
        <w:tab/>
      </w:r>
      <w:r w:rsidRPr="00071A63">
        <w:rPr>
          <w:rFonts w:ascii="Century Schoolbook" w:hAnsi="Century Schoolbook"/>
          <w:szCs w:val="24"/>
        </w:rPr>
        <w:tab/>
      </w:r>
      <w:r w:rsidRPr="00071A63">
        <w:rPr>
          <w:rFonts w:ascii="Century Schoolbook" w:hAnsi="Century Schoolbook"/>
          <w:szCs w:val="24"/>
        </w:rPr>
        <w:tab/>
      </w:r>
      <w:r w:rsidRPr="00071A63">
        <w:rPr>
          <w:rFonts w:ascii="Century Schoolbook" w:hAnsi="Century Schoolbook"/>
          <w:szCs w:val="24"/>
        </w:rPr>
        <w:tab/>
        <w:t>[Defendant Signature Block]</w:t>
      </w:r>
    </w:p>
    <w:sectPr w:rsidR="00D00824" w:rsidRPr="00071A63" w:rsidSect="009C5A8A">
      <w:headerReference w:type="default" r:id="rId8"/>
      <w:footerReference w:type="default" r:id="rId9"/>
      <w:pgSz w:w="12240" w:h="15840" w:code="1"/>
      <w:pgMar w:top="2160" w:right="2880" w:bottom="2160" w:left="288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50EEF" w14:textId="77777777" w:rsidR="0058681A" w:rsidRDefault="0058681A">
      <w:r>
        <w:separator/>
      </w:r>
    </w:p>
  </w:endnote>
  <w:endnote w:type="continuationSeparator" w:id="0">
    <w:p w14:paraId="489FD16F" w14:textId="77777777" w:rsidR="0058681A" w:rsidRDefault="0058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Schoolbook" w:hAnsi="Century Schoolbook"/>
        <w:szCs w:val="24"/>
      </w:rPr>
      <w:id w:val="-1152287709"/>
      <w:docPartObj>
        <w:docPartGallery w:val="Page Numbers (Bottom of Page)"/>
        <w:docPartUnique/>
      </w:docPartObj>
    </w:sdtPr>
    <w:sdtEndPr>
      <w:rPr>
        <w:noProof/>
      </w:rPr>
    </w:sdtEndPr>
    <w:sdtContent>
      <w:p w14:paraId="0B76FC33" w14:textId="565CE4FA" w:rsidR="006752A7" w:rsidRPr="00071A63" w:rsidRDefault="006752A7">
        <w:pPr>
          <w:pStyle w:val="Footer"/>
          <w:jc w:val="center"/>
          <w:rPr>
            <w:rFonts w:ascii="Century Schoolbook" w:hAnsi="Century Schoolbook"/>
            <w:szCs w:val="24"/>
          </w:rPr>
        </w:pPr>
        <w:r w:rsidRPr="00071A63">
          <w:rPr>
            <w:rFonts w:ascii="Century Schoolbook" w:hAnsi="Century Schoolbook"/>
            <w:szCs w:val="24"/>
          </w:rPr>
          <w:fldChar w:fldCharType="begin"/>
        </w:r>
        <w:r w:rsidRPr="00071A63">
          <w:rPr>
            <w:rFonts w:ascii="Century Schoolbook" w:hAnsi="Century Schoolbook"/>
            <w:szCs w:val="24"/>
          </w:rPr>
          <w:instrText xml:space="preserve"> PAGE   \* MERGEFORMAT </w:instrText>
        </w:r>
        <w:r w:rsidRPr="00071A63">
          <w:rPr>
            <w:rFonts w:ascii="Century Schoolbook" w:hAnsi="Century Schoolbook"/>
            <w:szCs w:val="24"/>
          </w:rPr>
          <w:fldChar w:fldCharType="separate"/>
        </w:r>
        <w:r w:rsidRPr="00071A63">
          <w:rPr>
            <w:rFonts w:ascii="Century Schoolbook" w:hAnsi="Century Schoolbook"/>
            <w:noProof/>
            <w:szCs w:val="24"/>
          </w:rPr>
          <w:t>2</w:t>
        </w:r>
        <w:r w:rsidRPr="00071A63">
          <w:rPr>
            <w:rFonts w:ascii="Century Schoolbook" w:hAnsi="Century Schoolbook"/>
            <w:noProof/>
            <w:szCs w:val="24"/>
          </w:rPr>
          <w:fldChar w:fldCharType="end"/>
        </w:r>
      </w:p>
    </w:sdtContent>
  </w:sdt>
  <w:p w14:paraId="2EF4E33E" w14:textId="77777777" w:rsidR="00751E0A" w:rsidRPr="00C669E8" w:rsidRDefault="00751E0A" w:rsidP="00D00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F47B2" w14:textId="77777777" w:rsidR="0058681A" w:rsidRDefault="0058681A">
      <w:r>
        <w:separator/>
      </w:r>
    </w:p>
  </w:footnote>
  <w:footnote w:type="continuationSeparator" w:id="0">
    <w:p w14:paraId="51CA0583" w14:textId="77777777" w:rsidR="0058681A" w:rsidRDefault="0058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C7AD" w14:textId="77777777" w:rsidR="00751E0A" w:rsidRDefault="00751E0A">
    <w:pPr>
      <w:pStyle w:val="Header"/>
      <w:tabs>
        <w:tab w:val="clear" w:pos="4680"/>
        <w:tab w:val="right" w:pos="5760"/>
        <w:tab w:val="left" w:pos="6120"/>
      </w:tabs>
      <w:rPr>
        <w:rFonts w:ascii="Garamond" w:hAnsi="Garamond"/>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36E6" w14:textId="77777777" w:rsidR="00751E0A" w:rsidRPr="00AF5152" w:rsidRDefault="00751E0A" w:rsidP="00D00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0D787B"/>
    <w:multiLevelType w:val="hybridMultilevel"/>
    <w:tmpl w:val="89FE5FD8"/>
    <w:lvl w:ilvl="0" w:tplc="779AF154">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EDEE74C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02E8DAEC">
      <w:numFmt w:val="bullet"/>
      <w:lvlText w:val="•"/>
      <w:lvlJc w:val="left"/>
      <w:pPr>
        <w:ind w:left="2433" w:hanging="720"/>
      </w:pPr>
      <w:rPr>
        <w:rFonts w:hint="default"/>
      </w:rPr>
    </w:lvl>
    <w:lvl w:ilvl="3" w:tplc="37541BFE">
      <w:numFmt w:val="bullet"/>
      <w:lvlText w:val="•"/>
      <w:lvlJc w:val="left"/>
      <w:pPr>
        <w:ind w:left="3326" w:hanging="720"/>
      </w:pPr>
      <w:rPr>
        <w:rFonts w:hint="default"/>
      </w:rPr>
    </w:lvl>
    <w:lvl w:ilvl="4" w:tplc="4D1696B8">
      <w:numFmt w:val="bullet"/>
      <w:lvlText w:val="•"/>
      <w:lvlJc w:val="left"/>
      <w:pPr>
        <w:ind w:left="4220" w:hanging="720"/>
      </w:pPr>
      <w:rPr>
        <w:rFonts w:hint="default"/>
      </w:rPr>
    </w:lvl>
    <w:lvl w:ilvl="5" w:tplc="AA32B09E">
      <w:numFmt w:val="bullet"/>
      <w:lvlText w:val="•"/>
      <w:lvlJc w:val="left"/>
      <w:pPr>
        <w:ind w:left="5113" w:hanging="720"/>
      </w:pPr>
      <w:rPr>
        <w:rFonts w:hint="default"/>
      </w:rPr>
    </w:lvl>
    <w:lvl w:ilvl="6" w:tplc="3D6A8FF2">
      <w:numFmt w:val="bullet"/>
      <w:lvlText w:val="•"/>
      <w:lvlJc w:val="left"/>
      <w:pPr>
        <w:ind w:left="6006" w:hanging="720"/>
      </w:pPr>
      <w:rPr>
        <w:rFonts w:hint="default"/>
      </w:rPr>
    </w:lvl>
    <w:lvl w:ilvl="7" w:tplc="D8F4BBC2">
      <w:numFmt w:val="bullet"/>
      <w:lvlText w:val="•"/>
      <w:lvlJc w:val="left"/>
      <w:pPr>
        <w:ind w:left="6900" w:hanging="720"/>
      </w:pPr>
      <w:rPr>
        <w:rFonts w:hint="default"/>
      </w:rPr>
    </w:lvl>
    <w:lvl w:ilvl="8" w:tplc="89FC1584">
      <w:numFmt w:val="bullet"/>
      <w:lvlText w:val="•"/>
      <w:lvlJc w:val="left"/>
      <w:pPr>
        <w:ind w:left="7793" w:hanging="720"/>
      </w:pPr>
      <w:rPr>
        <w:rFonts w:hint="default"/>
      </w:rPr>
    </w:lvl>
  </w:abstractNum>
  <w:abstractNum w:abstractNumId="6" w15:restartNumberingAfterBreak="0">
    <w:nsid w:val="08D63750"/>
    <w:multiLevelType w:val="hybridMultilevel"/>
    <w:tmpl w:val="7372413C"/>
    <w:lvl w:ilvl="0" w:tplc="A78058E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31BA3274">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FE5833FA">
      <w:numFmt w:val="bullet"/>
      <w:lvlText w:val="•"/>
      <w:lvlJc w:val="left"/>
      <w:pPr>
        <w:ind w:left="2433" w:hanging="720"/>
      </w:pPr>
      <w:rPr>
        <w:rFonts w:hint="default"/>
      </w:rPr>
    </w:lvl>
    <w:lvl w:ilvl="3" w:tplc="7E9C8E28">
      <w:numFmt w:val="bullet"/>
      <w:lvlText w:val="•"/>
      <w:lvlJc w:val="left"/>
      <w:pPr>
        <w:ind w:left="3326" w:hanging="720"/>
      </w:pPr>
      <w:rPr>
        <w:rFonts w:hint="default"/>
      </w:rPr>
    </w:lvl>
    <w:lvl w:ilvl="4" w:tplc="1654F266">
      <w:numFmt w:val="bullet"/>
      <w:lvlText w:val="•"/>
      <w:lvlJc w:val="left"/>
      <w:pPr>
        <w:ind w:left="4220" w:hanging="720"/>
      </w:pPr>
      <w:rPr>
        <w:rFonts w:hint="default"/>
      </w:rPr>
    </w:lvl>
    <w:lvl w:ilvl="5" w:tplc="CCD4621A">
      <w:numFmt w:val="bullet"/>
      <w:lvlText w:val="•"/>
      <w:lvlJc w:val="left"/>
      <w:pPr>
        <w:ind w:left="5113" w:hanging="720"/>
      </w:pPr>
      <w:rPr>
        <w:rFonts w:hint="default"/>
      </w:rPr>
    </w:lvl>
    <w:lvl w:ilvl="6" w:tplc="0FEC2B68">
      <w:numFmt w:val="bullet"/>
      <w:lvlText w:val="•"/>
      <w:lvlJc w:val="left"/>
      <w:pPr>
        <w:ind w:left="6006" w:hanging="720"/>
      </w:pPr>
      <w:rPr>
        <w:rFonts w:hint="default"/>
      </w:rPr>
    </w:lvl>
    <w:lvl w:ilvl="7" w:tplc="BF5E01F8">
      <w:numFmt w:val="bullet"/>
      <w:lvlText w:val="•"/>
      <w:lvlJc w:val="left"/>
      <w:pPr>
        <w:ind w:left="6900" w:hanging="720"/>
      </w:pPr>
      <w:rPr>
        <w:rFonts w:hint="default"/>
      </w:rPr>
    </w:lvl>
    <w:lvl w:ilvl="8" w:tplc="CD966F12">
      <w:numFmt w:val="bullet"/>
      <w:lvlText w:val="•"/>
      <w:lvlJc w:val="left"/>
      <w:pPr>
        <w:ind w:left="7793" w:hanging="720"/>
      </w:pPr>
      <w:rPr>
        <w:rFonts w:hint="default"/>
      </w:rPr>
    </w:lvl>
  </w:abstractNum>
  <w:abstractNum w:abstractNumId="7" w15:restartNumberingAfterBreak="0">
    <w:nsid w:val="13025C9E"/>
    <w:multiLevelType w:val="hybridMultilevel"/>
    <w:tmpl w:val="AD8EAC5E"/>
    <w:lvl w:ilvl="0" w:tplc="8B2C8DB0">
      <w:start w:val="1"/>
      <w:numFmt w:val="bullet"/>
      <w:lvlText w:val="o"/>
      <w:lvlJc w:val="left"/>
      <w:pPr>
        <w:ind w:left="1670" w:hanging="360"/>
      </w:pPr>
      <w:rPr>
        <w:rFonts w:ascii="Courier New" w:hAnsi="Courier New" w:cs="Courier New" w:hint="default"/>
      </w:rPr>
    </w:lvl>
    <w:lvl w:ilvl="1" w:tplc="310611D0" w:tentative="1">
      <w:start w:val="1"/>
      <w:numFmt w:val="bullet"/>
      <w:lvlText w:val="o"/>
      <w:lvlJc w:val="left"/>
      <w:pPr>
        <w:ind w:left="2390" w:hanging="360"/>
      </w:pPr>
      <w:rPr>
        <w:rFonts w:ascii="Courier New" w:hAnsi="Courier New" w:cs="Courier New" w:hint="default"/>
      </w:rPr>
    </w:lvl>
    <w:lvl w:ilvl="2" w:tplc="C990183A" w:tentative="1">
      <w:start w:val="1"/>
      <w:numFmt w:val="bullet"/>
      <w:lvlText w:val=""/>
      <w:lvlJc w:val="left"/>
      <w:pPr>
        <w:ind w:left="3110" w:hanging="360"/>
      </w:pPr>
      <w:rPr>
        <w:rFonts w:ascii="Wingdings" w:hAnsi="Wingdings" w:hint="default"/>
      </w:rPr>
    </w:lvl>
    <w:lvl w:ilvl="3" w:tplc="E7C05FF8" w:tentative="1">
      <w:start w:val="1"/>
      <w:numFmt w:val="bullet"/>
      <w:lvlText w:val=""/>
      <w:lvlJc w:val="left"/>
      <w:pPr>
        <w:ind w:left="3830" w:hanging="360"/>
      </w:pPr>
      <w:rPr>
        <w:rFonts w:ascii="Symbol" w:hAnsi="Symbol" w:hint="default"/>
      </w:rPr>
    </w:lvl>
    <w:lvl w:ilvl="4" w:tplc="01404D68" w:tentative="1">
      <w:start w:val="1"/>
      <w:numFmt w:val="bullet"/>
      <w:lvlText w:val="o"/>
      <w:lvlJc w:val="left"/>
      <w:pPr>
        <w:ind w:left="4550" w:hanging="360"/>
      </w:pPr>
      <w:rPr>
        <w:rFonts w:ascii="Courier New" w:hAnsi="Courier New" w:cs="Courier New" w:hint="default"/>
      </w:rPr>
    </w:lvl>
    <w:lvl w:ilvl="5" w:tplc="E51E56E6" w:tentative="1">
      <w:start w:val="1"/>
      <w:numFmt w:val="bullet"/>
      <w:lvlText w:val=""/>
      <w:lvlJc w:val="left"/>
      <w:pPr>
        <w:ind w:left="5270" w:hanging="360"/>
      </w:pPr>
      <w:rPr>
        <w:rFonts w:ascii="Wingdings" w:hAnsi="Wingdings" w:hint="default"/>
      </w:rPr>
    </w:lvl>
    <w:lvl w:ilvl="6" w:tplc="319226D6" w:tentative="1">
      <w:start w:val="1"/>
      <w:numFmt w:val="bullet"/>
      <w:lvlText w:val=""/>
      <w:lvlJc w:val="left"/>
      <w:pPr>
        <w:ind w:left="5990" w:hanging="360"/>
      </w:pPr>
      <w:rPr>
        <w:rFonts w:ascii="Symbol" w:hAnsi="Symbol" w:hint="default"/>
      </w:rPr>
    </w:lvl>
    <w:lvl w:ilvl="7" w:tplc="4A0AD0A0" w:tentative="1">
      <w:start w:val="1"/>
      <w:numFmt w:val="bullet"/>
      <w:lvlText w:val="o"/>
      <w:lvlJc w:val="left"/>
      <w:pPr>
        <w:ind w:left="6710" w:hanging="360"/>
      </w:pPr>
      <w:rPr>
        <w:rFonts w:ascii="Courier New" w:hAnsi="Courier New" w:cs="Courier New" w:hint="default"/>
      </w:rPr>
    </w:lvl>
    <w:lvl w:ilvl="8" w:tplc="1CECF5E4" w:tentative="1">
      <w:start w:val="1"/>
      <w:numFmt w:val="bullet"/>
      <w:lvlText w:val=""/>
      <w:lvlJc w:val="left"/>
      <w:pPr>
        <w:ind w:left="7430" w:hanging="360"/>
      </w:pPr>
      <w:rPr>
        <w:rFonts w:ascii="Wingdings" w:hAnsi="Wingdings" w:hint="default"/>
      </w:rPr>
    </w:lvl>
  </w:abstractNum>
  <w:abstractNum w:abstractNumId="8" w15:restartNumberingAfterBreak="0">
    <w:nsid w:val="137D5C07"/>
    <w:multiLevelType w:val="hybridMultilevel"/>
    <w:tmpl w:val="5EB6FBC6"/>
    <w:lvl w:ilvl="0" w:tplc="D21C296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2064F1EE">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BF12C3C8">
      <w:numFmt w:val="bullet"/>
      <w:lvlText w:val="•"/>
      <w:lvlJc w:val="left"/>
      <w:pPr>
        <w:ind w:left="2433" w:hanging="720"/>
      </w:pPr>
      <w:rPr>
        <w:rFonts w:hint="default"/>
      </w:rPr>
    </w:lvl>
    <w:lvl w:ilvl="3" w:tplc="63DC561E">
      <w:numFmt w:val="bullet"/>
      <w:lvlText w:val="•"/>
      <w:lvlJc w:val="left"/>
      <w:pPr>
        <w:ind w:left="3326" w:hanging="720"/>
      </w:pPr>
      <w:rPr>
        <w:rFonts w:hint="default"/>
      </w:rPr>
    </w:lvl>
    <w:lvl w:ilvl="4" w:tplc="413C19A6">
      <w:numFmt w:val="bullet"/>
      <w:lvlText w:val="•"/>
      <w:lvlJc w:val="left"/>
      <w:pPr>
        <w:ind w:left="4220" w:hanging="720"/>
      </w:pPr>
      <w:rPr>
        <w:rFonts w:hint="default"/>
      </w:rPr>
    </w:lvl>
    <w:lvl w:ilvl="5" w:tplc="63BA4FFC">
      <w:numFmt w:val="bullet"/>
      <w:lvlText w:val="•"/>
      <w:lvlJc w:val="left"/>
      <w:pPr>
        <w:ind w:left="5113" w:hanging="720"/>
      </w:pPr>
      <w:rPr>
        <w:rFonts w:hint="default"/>
      </w:rPr>
    </w:lvl>
    <w:lvl w:ilvl="6" w:tplc="FB2683F0">
      <w:numFmt w:val="bullet"/>
      <w:lvlText w:val="•"/>
      <w:lvlJc w:val="left"/>
      <w:pPr>
        <w:ind w:left="6006" w:hanging="720"/>
      </w:pPr>
      <w:rPr>
        <w:rFonts w:hint="default"/>
      </w:rPr>
    </w:lvl>
    <w:lvl w:ilvl="7" w:tplc="FC9A6468">
      <w:numFmt w:val="bullet"/>
      <w:lvlText w:val="•"/>
      <w:lvlJc w:val="left"/>
      <w:pPr>
        <w:ind w:left="6900" w:hanging="720"/>
      </w:pPr>
      <w:rPr>
        <w:rFonts w:hint="default"/>
      </w:rPr>
    </w:lvl>
    <w:lvl w:ilvl="8" w:tplc="415821AE">
      <w:numFmt w:val="bullet"/>
      <w:lvlText w:val="•"/>
      <w:lvlJc w:val="left"/>
      <w:pPr>
        <w:ind w:left="7793" w:hanging="720"/>
      </w:pPr>
      <w:rPr>
        <w:rFonts w:hint="default"/>
      </w:rPr>
    </w:lvl>
  </w:abstractNum>
  <w:abstractNum w:abstractNumId="9" w15:restartNumberingAfterBreak="0">
    <w:nsid w:val="156C1711"/>
    <w:multiLevelType w:val="hybridMultilevel"/>
    <w:tmpl w:val="CD5AB3C4"/>
    <w:lvl w:ilvl="0" w:tplc="91FA86E2">
      <w:start w:val="1"/>
      <w:numFmt w:val="upperLetter"/>
      <w:lvlText w:val="%1."/>
      <w:lvlJc w:val="left"/>
      <w:pPr>
        <w:ind w:left="720" w:hanging="360"/>
      </w:pPr>
      <w:rPr>
        <w:rFonts w:hint="default"/>
      </w:rPr>
    </w:lvl>
    <w:lvl w:ilvl="1" w:tplc="EF3689FE" w:tentative="1">
      <w:start w:val="1"/>
      <w:numFmt w:val="lowerLetter"/>
      <w:lvlText w:val="%2."/>
      <w:lvlJc w:val="left"/>
      <w:pPr>
        <w:ind w:left="1440" w:hanging="360"/>
      </w:pPr>
    </w:lvl>
    <w:lvl w:ilvl="2" w:tplc="47A4E8BC" w:tentative="1">
      <w:start w:val="1"/>
      <w:numFmt w:val="lowerRoman"/>
      <w:lvlText w:val="%3."/>
      <w:lvlJc w:val="right"/>
      <w:pPr>
        <w:ind w:left="2160" w:hanging="180"/>
      </w:pPr>
    </w:lvl>
    <w:lvl w:ilvl="3" w:tplc="3BB4C3BC" w:tentative="1">
      <w:start w:val="1"/>
      <w:numFmt w:val="decimal"/>
      <w:lvlText w:val="%4."/>
      <w:lvlJc w:val="left"/>
      <w:pPr>
        <w:ind w:left="2880" w:hanging="360"/>
      </w:pPr>
    </w:lvl>
    <w:lvl w:ilvl="4" w:tplc="98662306" w:tentative="1">
      <w:start w:val="1"/>
      <w:numFmt w:val="lowerLetter"/>
      <w:lvlText w:val="%5."/>
      <w:lvlJc w:val="left"/>
      <w:pPr>
        <w:ind w:left="3600" w:hanging="360"/>
      </w:pPr>
    </w:lvl>
    <w:lvl w:ilvl="5" w:tplc="F66E8380" w:tentative="1">
      <w:start w:val="1"/>
      <w:numFmt w:val="lowerRoman"/>
      <w:lvlText w:val="%6."/>
      <w:lvlJc w:val="right"/>
      <w:pPr>
        <w:ind w:left="4320" w:hanging="180"/>
      </w:pPr>
    </w:lvl>
    <w:lvl w:ilvl="6" w:tplc="3FBA4736" w:tentative="1">
      <w:start w:val="1"/>
      <w:numFmt w:val="decimal"/>
      <w:lvlText w:val="%7."/>
      <w:lvlJc w:val="left"/>
      <w:pPr>
        <w:ind w:left="5040" w:hanging="360"/>
      </w:pPr>
    </w:lvl>
    <w:lvl w:ilvl="7" w:tplc="5F0E1CF6" w:tentative="1">
      <w:start w:val="1"/>
      <w:numFmt w:val="lowerLetter"/>
      <w:lvlText w:val="%8."/>
      <w:lvlJc w:val="left"/>
      <w:pPr>
        <w:ind w:left="5760" w:hanging="360"/>
      </w:pPr>
    </w:lvl>
    <w:lvl w:ilvl="8" w:tplc="561844A4" w:tentative="1">
      <w:start w:val="1"/>
      <w:numFmt w:val="lowerRoman"/>
      <w:lvlText w:val="%9."/>
      <w:lvlJc w:val="right"/>
      <w:pPr>
        <w:ind w:left="6480" w:hanging="180"/>
      </w:pPr>
    </w:lvl>
  </w:abstractNum>
  <w:abstractNum w:abstractNumId="10" w15:restartNumberingAfterBreak="0">
    <w:nsid w:val="1A154D0F"/>
    <w:multiLevelType w:val="hybridMultilevel"/>
    <w:tmpl w:val="1E92125E"/>
    <w:lvl w:ilvl="0" w:tplc="D3F4D246">
      <w:start w:val="1"/>
      <w:numFmt w:val="bullet"/>
      <w:lvlText w:val="o"/>
      <w:lvlJc w:val="left"/>
      <w:pPr>
        <w:ind w:left="1440" w:hanging="360"/>
      </w:pPr>
      <w:rPr>
        <w:rFonts w:ascii="Courier New" w:hAnsi="Courier New" w:cs="Courier New" w:hint="default"/>
      </w:rPr>
    </w:lvl>
    <w:lvl w:ilvl="1" w:tplc="58704A08" w:tentative="1">
      <w:start w:val="1"/>
      <w:numFmt w:val="bullet"/>
      <w:lvlText w:val="o"/>
      <w:lvlJc w:val="left"/>
      <w:pPr>
        <w:ind w:left="2160" w:hanging="360"/>
      </w:pPr>
      <w:rPr>
        <w:rFonts w:ascii="Courier New" w:hAnsi="Courier New" w:cs="Courier New" w:hint="default"/>
      </w:rPr>
    </w:lvl>
    <w:lvl w:ilvl="2" w:tplc="890C1CC6" w:tentative="1">
      <w:start w:val="1"/>
      <w:numFmt w:val="bullet"/>
      <w:lvlText w:val=""/>
      <w:lvlJc w:val="left"/>
      <w:pPr>
        <w:ind w:left="2880" w:hanging="360"/>
      </w:pPr>
      <w:rPr>
        <w:rFonts w:ascii="Wingdings" w:hAnsi="Wingdings" w:hint="default"/>
      </w:rPr>
    </w:lvl>
    <w:lvl w:ilvl="3" w:tplc="5FB89B10" w:tentative="1">
      <w:start w:val="1"/>
      <w:numFmt w:val="bullet"/>
      <w:lvlText w:val=""/>
      <w:lvlJc w:val="left"/>
      <w:pPr>
        <w:ind w:left="3600" w:hanging="360"/>
      </w:pPr>
      <w:rPr>
        <w:rFonts w:ascii="Symbol" w:hAnsi="Symbol" w:hint="default"/>
      </w:rPr>
    </w:lvl>
    <w:lvl w:ilvl="4" w:tplc="3D763282" w:tentative="1">
      <w:start w:val="1"/>
      <w:numFmt w:val="bullet"/>
      <w:lvlText w:val="o"/>
      <w:lvlJc w:val="left"/>
      <w:pPr>
        <w:ind w:left="4320" w:hanging="360"/>
      </w:pPr>
      <w:rPr>
        <w:rFonts w:ascii="Courier New" w:hAnsi="Courier New" w:cs="Courier New" w:hint="default"/>
      </w:rPr>
    </w:lvl>
    <w:lvl w:ilvl="5" w:tplc="223EE716" w:tentative="1">
      <w:start w:val="1"/>
      <w:numFmt w:val="bullet"/>
      <w:lvlText w:val=""/>
      <w:lvlJc w:val="left"/>
      <w:pPr>
        <w:ind w:left="5040" w:hanging="360"/>
      </w:pPr>
      <w:rPr>
        <w:rFonts w:ascii="Wingdings" w:hAnsi="Wingdings" w:hint="default"/>
      </w:rPr>
    </w:lvl>
    <w:lvl w:ilvl="6" w:tplc="CAEAEF48" w:tentative="1">
      <w:start w:val="1"/>
      <w:numFmt w:val="bullet"/>
      <w:lvlText w:val=""/>
      <w:lvlJc w:val="left"/>
      <w:pPr>
        <w:ind w:left="5760" w:hanging="360"/>
      </w:pPr>
      <w:rPr>
        <w:rFonts w:ascii="Symbol" w:hAnsi="Symbol" w:hint="default"/>
      </w:rPr>
    </w:lvl>
    <w:lvl w:ilvl="7" w:tplc="24542598" w:tentative="1">
      <w:start w:val="1"/>
      <w:numFmt w:val="bullet"/>
      <w:lvlText w:val="o"/>
      <w:lvlJc w:val="left"/>
      <w:pPr>
        <w:ind w:left="6480" w:hanging="360"/>
      </w:pPr>
      <w:rPr>
        <w:rFonts w:ascii="Courier New" w:hAnsi="Courier New" w:cs="Courier New" w:hint="default"/>
      </w:rPr>
    </w:lvl>
    <w:lvl w:ilvl="8" w:tplc="BD96CDF8" w:tentative="1">
      <w:start w:val="1"/>
      <w:numFmt w:val="bullet"/>
      <w:lvlText w:val=""/>
      <w:lvlJc w:val="left"/>
      <w:pPr>
        <w:ind w:left="7200" w:hanging="360"/>
      </w:pPr>
      <w:rPr>
        <w:rFonts w:ascii="Wingdings" w:hAnsi="Wingdings" w:hint="default"/>
      </w:rPr>
    </w:lvl>
  </w:abstractNum>
  <w:abstractNum w:abstractNumId="11" w15:restartNumberingAfterBreak="0">
    <w:nsid w:val="1CF06972"/>
    <w:multiLevelType w:val="hybridMultilevel"/>
    <w:tmpl w:val="86A628FE"/>
    <w:lvl w:ilvl="0" w:tplc="331042C0">
      <w:start w:val="1"/>
      <w:numFmt w:val="lowerLetter"/>
      <w:lvlText w:val="%1."/>
      <w:lvlJc w:val="left"/>
      <w:pPr>
        <w:ind w:left="1800" w:hanging="360"/>
      </w:pPr>
      <w:rPr>
        <w:rFonts w:hint="default"/>
      </w:rPr>
    </w:lvl>
    <w:lvl w:ilvl="1" w:tplc="2786C770" w:tentative="1">
      <w:start w:val="1"/>
      <w:numFmt w:val="lowerLetter"/>
      <w:lvlText w:val="%2."/>
      <w:lvlJc w:val="left"/>
      <w:pPr>
        <w:ind w:left="2520" w:hanging="360"/>
      </w:pPr>
    </w:lvl>
    <w:lvl w:ilvl="2" w:tplc="BE988088" w:tentative="1">
      <w:start w:val="1"/>
      <w:numFmt w:val="lowerRoman"/>
      <w:lvlText w:val="%3."/>
      <w:lvlJc w:val="right"/>
      <w:pPr>
        <w:ind w:left="3240" w:hanging="180"/>
      </w:pPr>
    </w:lvl>
    <w:lvl w:ilvl="3" w:tplc="560A4E32" w:tentative="1">
      <w:start w:val="1"/>
      <w:numFmt w:val="decimal"/>
      <w:lvlText w:val="%4."/>
      <w:lvlJc w:val="left"/>
      <w:pPr>
        <w:ind w:left="3960" w:hanging="360"/>
      </w:pPr>
    </w:lvl>
    <w:lvl w:ilvl="4" w:tplc="4A6C9D3E" w:tentative="1">
      <w:start w:val="1"/>
      <w:numFmt w:val="lowerLetter"/>
      <w:lvlText w:val="%5."/>
      <w:lvlJc w:val="left"/>
      <w:pPr>
        <w:ind w:left="4680" w:hanging="360"/>
      </w:pPr>
    </w:lvl>
    <w:lvl w:ilvl="5" w:tplc="BDECA79C" w:tentative="1">
      <w:start w:val="1"/>
      <w:numFmt w:val="lowerRoman"/>
      <w:lvlText w:val="%6."/>
      <w:lvlJc w:val="right"/>
      <w:pPr>
        <w:ind w:left="5400" w:hanging="180"/>
      </w:pPr>
    </w:lvl>
    <w:lvl w:ilvl="6" w:tplc="904423AC" w:tentative="1">
      <w:start w:val="1"/>
      <w:numFmt w:val="decimal"/>
      <w:lvlText w:val="%7."/>
      <w:lvlJc w:val="left"/>
      <w:pPr>
        <w:ind w:left="6120" w:hanging="360"/>
      </w:pPr>
    </w:lvl>
    <w:lvl w:ilvl="7" w:tplc="D72A14A0" w:tentative="1">
      <w:start w:val="1"/>
      <w:numFmt w:val="lowerLetter"/>
      <w:lvlText w:val="%8."/>
      <w:lvlJc w:val="left"/>
      <w:pPr>
        <w:ind w:left="6840" w:hanging="360"/>
      </w:pPr>
    </w:lvl>
    <w:lvl w:ilvl="8" w:tplc="B568FA30" w:tentative="1">
      <w:start w:val="1"/>
      <w:numFmt w:val="lowerRoman"/>
      <w:lvlText w:val="%9."/>
      <w:lvlJc w:val="right"/>
      <w:pPr>
        <w:ind w:left="7560" w:hanging="180"/>
      </w:pPr>
    </w:lvl>
  </w:abstractNum>
  <w:abstractNum w:abstractNumId="12" w15:restartNumberingAfterBreak="0">
    <w:nsid w:val="1E1417E4"/>
    <w:multiLevelType w:val="hybridMultilevel"/>
    <w:tmpl w:val="87263114"/>
    <w:lvl w:ilvl="0" w:tplc="CD3627CC">
      <w:start w:val="1"/>
      <w:numFmt w:val="lowerLetter"/>
      <w:lvlText w:val="(%1)"/>
      <w:lvlJc w:val="left"/>
      <w:pPr>
        <w:ind w:left="2160" w:hanging="720"/>
      </w:pPr>
      <w:rPr>
        <w:rFonts w:hint="default"/>
      </w:rPr>
    </w:lvl>
    <w:lvl w:ilvl="1" w:tplc="FFEED8A0" w:tentative="1">
      <w:start w:val="1"/>
      <w:numFmt w:val="lowerLetter"/>
      <w:lvlText w:val="%2."/>
      <w:lvlJc w:val="left"/>
      <w:pPr>
        <w:ind w:left="2520" w:hanging="360"/>
      </w:pPr>
    </w:lvl>
    <w:lvl w:ilvl="2" w:tplc="13EEDED2" w:tentative="1">
      <w:start w:val="1"/>
      <w:numFmt w:val="lowerRoman"/>
      <w:lvlText w:val="%3."/>
      <w:lvlJc w:val="right"/>
      <w:pPr>
        <w:ind w:left="3240" w:hanging="180"/>
      </w:pPr>
    </w:lvl>
    <w:lvl w:ilvl="3" w:tplc="DC0E89A8" w:tentative="1">
      <w:start w:val="1"/>
      <w:numFmt w:val="decimal"/>
      <w:lvlText w:val="%4."/>
      <w:lvlJc w:val="left"/>
      <w:pPr>
        <w:ind w:left="3960" w:hanging="360"/>
      </w:pPr>
    </w:lvl>
    <w:lvl w:ilvl="4" w:tplc="8CEE0558" w:tentative="1">
      <w:start w:val="1"/>
      <w:numFmt w:val="lowerLetter"/>
      <w:lvlText w:val="%5."/>
      <w:lvlJc w:val="left"/>
      <w:pPr>
        <w:ind w:left="4680" w:hanging="360"/>
      </w:pPr>
    </w:lvl>
    <w:lvl w:ilvl="5" w:tplc="4530A290" w:tentative="1">
      <w:start w:val="1"/>
      <w:numFmt w:val="lowerRoman"/>
      <w:lvlText w:val="%6."/>
      <w:lvlJc w:val="right"/>
      <w:pPr>
        <w:ind w:left="5400" w:hanging="180"/>
      </w:pPr>
    </w:lvl>
    <w:lvl w:ilvl="6" w:tplc="1ADCB5D6" w:tentative="1">
      <w:start w:val="1"/>
      <w:numFmt w:val="decimal"/>
      <w:lvlText w:val="%7."/>
      <w:lvlJc w:val="left"/>
      <w:pPr>
        <w:ind w:left="6120" w:hanging="360"/>
      </w:pPr>
    </w:lvl>
    <w:lvl w:ilvl="7" w:tplc="76B479DA" w:tentative="1">
      <w:start w:val="1"/>
      <w:numFmt w:val="lowerLetter"/>
      <w:lvlText w:val="%8."/>
      <w:lvlJc w:val="left"/>
      <w:pPr>
        <w:ind w:left="6840" w:hanging="360"/>
      </w:pPr>
    </w:lvl>
    <w:lvl w:ilvl="8" w:tplc="2AFEE0C8" w:tentative="1">
      <w:start w:val="1"/>
      <w:numFmt w:val="lowerRoman"/>
      <w:lvlText w:val="%9."/>
      <w:lvlJc w:val="right"/>
      <w:pPr>
        <w:ind w:left="7560" w:hanging="180"/>
      </w:pPr>
    </w:lvl>
  </w:abstractNum>
  <w:abstractNum w:abstractNumId="13" w15:restartNumberingAfterBreak="0">
    <w:nsid w:val="244773A9"/>
    <w:multiLevelType w:val="hybridMultilevel"/>
    <w:tmpl w:val="D8E8E558"/>
    <w:lvl w:ilvl="0" w:tplc="13C4C99C">
      <w:start w:val="1"/>
      <w:numFmt w:val="decimal"/>
      <w:lvlText w:val="%1."/>
      <w:lvlJc w:val="left"/>
      <w:pPr>
        <w:ind w:left="720" w:hanging="720"/>
      </w:pPr>
      <w:rPr>
        <w:rFonts w:hint="default"/>
        <w:b/>
      </w:rPr>
    </w:lvl>
    <w:lvl w:ilvl="1" w:tplc="F62EE0CA" w:tentative="1">
      <w:start w:val="1"/>
      <w:numFmt w:val="lowerLetter"/>
      <w:lvlText w:val="%2."/>
      <w:lvlJc w:val="left"/>
      <w:pPr>
        <w:ind w:left="1440" w:hanging="360"/>
      </w:pPr>
    </w:lvl>
    <w:lvl w:ilvl="2" w:tplc="36164A8A" w:tentative="1">
      <w:start w:val="1"/>
      <w:numFmt w:val="lowerRoman"/>
      <w:lvlText w:val="%3."/>
      <w:lvlJc w:val="right"/>
      <w:pPr>
        <w:ind w:left="2160" w:hanging="180"/>
      </w:pPr>
    </w:lvl>
    <w:lvl w:ilvl="3" w:tplc="1610D242" w:tentative="1">
      <w:start w:val="1"/>
      <w:numFmt w:val="decimal"/>
      <w:lvlText w:val="%4."/>
      <w:lvlJc w:val="left"/>
      <w:pPr>
        <w:ind w:left="2880" w:hanging="360"/>
      </w:pPr>
    </w:lvl>
    <w:lvl w:ilvl="4" w:tplc="B0CE5250" w:tentative="1">
      <w:start w:val="1"/>
      <w:numFmt w:val="lowerLetter"/>
      <w:lvlText w:val="%5."/>
      <w:lvlJc w:val="left"/>
      <w:pPr>
        <w:ind w:left="3600" w:hanging="360"/>
      </w:pPr>
    </w:lvl>
    <w:lvl w:ilvl="5" w:tplc="2350FD1C" w:tentative="1">
      <w:start w:val="1"/>
      <w:numFmt w:val="lowerRoman"/>
      <w:lvlText w:val="%6."/>
      <w:lvlJc w:val="right"/>
      <w:pPr>
        <w:ind w:left="4320" w:hanging="180"/>
      </w:pPr>
    </w:lvl>
    <w:lvl w:ilvl="6" w:tplc="C660CF14" w:tentative="1">
      <w:start w:val="1"/>
      <w:numFmt w:val="decimal"/>
      <w:lvlText w:val="%7."/>
      <w:lvlJc w:val="left"/>
      <w:pPr>
        <w:ind w:left="5040" w:hanging="360"/>
      </w:pPr>
    </w:lvl>
    <w:lvl w:ilvl="7" w:tplc="C25263A4" w:tentative="1">
      <w:start w:val="1"/>
      <w:numFmt w:val="lowerLetter"/>
      <w:lvlText w:val="%8."/>
      <w:lvlJc w:val="left"/>
      <w:pPr>
        <w:ind w:left="5760" w:hanging="360"/>
      </w:pPr>
    </w:lvl>
    <w:lvl w:ilvl="8" w:tplc="FA202048" w:tentative="1">
      <w:start w:val="1"/>
      <w:numFmt w:val="lowerRoman"/>
      <w:lvlText w:val="%9."/>
      <w:lvlJc w:val="right"/>
      <w:pPr>
        <w:ind w:left="6480" w:hanging="180"/>
      </w:pPr>
    </w:lvl>
  </w:abstractNum>
  <w:abstractNum w:abstractNumId="14" w15:restartNumberingAfterBreak="0">
    <w:nsid w:val="2DA12D8C"/>
    <w:multiLevelType w:val="hybridMultilevel"/>
    <w:tmpl w:val="B96600AE"/>
    <w:lvl w:ilvl="0" w:tplc="EEAA8B36">
      <w:start w:val="1"/>
      <w:numFmt w:val="lowerLetter"/>
      <w:lvlText w:val="(%1)"/>
      <w:lvlJc w:val="left"/>
      <w:pPr>
        <w:ind w:left="2160" w:hanging="720"/>
      </w:pPr>
      <w:rPr>
        <w:rFonts w:hint="default"/>
      </w:rPr>
    </w:lvl>
    <w:lvl w:ilvl="1" w:tplc="2C24D110" w:tentative="1">
      <w:start w:val="1"/>
      <w:numFmt w:val="lowerLetter"/>
      <w:lvlText w:val="%2."/>
      <w:lvlJc w:val="left"/>
      <w:pPr>
        <w:ind w:left="2520" w:hanging="360"/>
      </w:pPr>
    </w:lvl>
    <w:lvl w:ilvl="2" w:tplc="FC48EBA2" w:tentative="1">
      <w:start w:val="1"/>
      <w:numFmt w:val="lowerRoman"/>
      <w:lvlText w:val="%3."/>
      <w:lvlJc w:val="right"/>
      <w:pPr>
        <w:ind w:left="3240" w:hanging="180"/>
      </w:pPr>
    </w:lvl>
    <w:lvl w:ilvl="3" w:tplc="2468257A" w:tentative="1">
      <w:start w:val="1"/>
      <w:numFmt w:val="decimal"/>
      <w:lvlText w:val="%4."/>
      <w:lvlJc w:val="left"/>
      <w:pPr>
        <w:ind w:left="3960" w:hanging="360"/>
      </w:pPr>
    </w:lvl>
    <w:lvl w:ilvl="4" w:tplc="FC3AF266" w:tentative="1">
      <w:start w:val="1"/>
      <w:numFmt w:val="lowerLetter"/>
      <w:lvlText w:val="%5."/>
      <w:lvlJc w:val="left"/>
      <w:pPr>
        <w:ind w:left="4680" w:hanging="360"/>
      </w:pPr>
    </w:lvl>
    <w:lvl w:ilvl="5" w:tplc="B386B9D6" w:tentative="1">
      <w:start w:val="1"/>
      <w:numFmt w:val="lowerRoman"/>
      <w:lvlText w:val="%6."/>
      <w:lvlJc w:val="right"/>
      <w:pPr>
        <w:ind w:left="5400" w:hanging="180"/>
      </w:pPr>
    </w:lvl>
    <w:lvl w:ilvl="6" w:tplc="DE7E14EA" w:tentative="1">
      <w:start w:val="1"/>
      <w:numFmt w:val="decimal"/>
      <w:lvlText w:val="%7."/>
      <w:lvlJc w:val="left"/>
      <w:pPr>
        <w:ind w:left="6120" w:hanging="360"/>
      </w:pPr>
    </w:lvl>
    <w:lvl w:ilvl="7" w:tplc="A33A583A" w:tentative="1">
      <w:start w:val="1"/>
      <w:numFmt w:val="lowerLetter"/>
      <w:lvlText w:val="%8."/>
      <w:lvlJc w:val="left"/>
      <w:pPr>
        <w:ind w:left="6840" w:hanging="360"/>
      </w:pPr>
    </w:lvl>
    <w:lvl w:ilvl="8" w:tplc="11C060C4" w:tentative="1">
      <w:start w:val="1"/>
      <w:numFmt w:val="lowerRoman"/>
      <w:lvlText w:val="%9."/>
      <w:lvlJc w:val="right"/>
      <w:pPr>
        <w:ind w:left="7560" w:hanging="180"/>
      </w:pPr>
    </w:lvl>
  </w:abstractNum>
  <w:abstractNum w:abstractNumId="15" w15:restartNumberingAfterBreak="0">
    <w:nsid w:val="2F5F1662"/>
    <w:multiLevelType w:val="hybridMultilevel"/>
    <w:tmpl w:val="DA2A30A8"/>
    <w:lvl w:ilvl="0" w:tplc="9C8875E6">
      <w:start w:val="1"/>
      <w:numFmt w:val="bullet"/>
      <w:lvlText w:val="o"/>
      <w:lvlJc w:val="left"/>
      <w:pPr>
        <w:ind w:left="1540" w:hanging="360"/>
      </w:pPr>
      <w:rPr>
        <w:rFonts w:ascii="Courier New" w:hAnsi="Courier New" w:cs="Courier New" w:hint="default"/>
      </w:rPr>
    </w:lvl>
    <w:lvl w:ilvl="1" w:tplc="8F10FA42" w:tentative="1">
      <w:start w:val="1"/>
      <w:numFmt w:val="bullet"/>
      <w:lvlText w:val="o"/>
      <w:lvlJc w:val="left"/>
      <w:pPr>
        <w:ind w:left="2260" w:hanging="360"/>
      </w:pPr>
      <w:rPr>
        <w:rFonts w:ascii="Courier New" w:hAnsi="Courier New" w:cs="Courier New" w:hint="default"/>
      </w:rPr>
    </w:lvl>
    <w:lvl w:ilvl="2" w:tplc="45844C72" w:tentative="1">
      <w:start w:val="1"/>
      <w:numFmt w:val="bullet"/>
      <w:lvlText w:val=""/>
      <w:lvlJc w:val="left"/>
      <w:pPr>
        <w:ind w:left="2980" w:hanging="360"/>
      </w:pPr>
      <w:rPr>
        <w:rFonts w:ascii="Wingdings" w:hAnsi="Wingdings" w:hint="default"/>
      </w:rPr>
    </w:lvl>
    <w:lvl w:ilvl="3" w:tplc="10C4A3B8" w:tentative="1">
      <w:start w:val="1"/>
      <w:numFmt w:val="bullet"/>
      <w:lvlText w:val=""/>
      <w:lvlJc w:val="left"/>
      <w:pPr>
        <w:ind w:left="3700" w:hanging="360"/>
      </w:pPr>
      <w:rPr>
        <w:rFonts w:ascii="Symbol" w:hAnsi="Symbol" w:hint="default"/>
      </w:rPr>
    </w:lvl>
    <w:lvl w:ilvl="4" w:tplc="790ADD88" w:tentative="1">
      <w:start w:val="1"/>
      <w:numFmt w:val="bullet"/>
      <w:lvlText w:val="o"/>
      <w:lvlJc w:val="left"/>
      <w:pPr>
        <w:ind w:left="4420" w:hanging="360"/>
      </w:pPr>
      <w:rPr>
        <w:rFonts w:ascii="Courier New" w:hAnsi="Courier New" w:cs="Courier New" w:hint="default"/>
      </w:rPr>
    </w:lvl>
    <w:lvl w:ilvl="5" w:tplc="26E81D5A" w:tentative="1">
      <w:start w:val="1"/>
      <w:numFmt w:val="bullet"/>
      <w:lvlText w:val=""/>
      <w:lvlJc w:val="left"/>
      <w:pPr>
        <w:ind w:left="5140" w:hanging="360"/>
      </w:pPr>
      <w:rPr>
        <w:rFonts w:ascii="Wingdings" w:hAnsi="Wingdings" w:hint="default"/>
      </w:rPr>
    </w:lvl>
    <w:lvl w:ilvl="6" w:tplc="7F8CAD3A" w:tentative="1">
      <w:start w:val="1"/>
      <w:numFmt w:val="bullet"/>
      <w:lvlText w:val=""/>
      <w:lvlJc w:val="left"/>
      <w:pPr>
        <w:ind w:left="5860" w:hanging="360"/>
      </w:pPr>
      <w:rPr>
        <w:rFonts w:ascii="Symbol" w:hAnsi="Symbol" w:hint="default"/>
      </w:rPr>
    </w:lvl>
    <w:lvl w:ilvl="7" w:tplc="2B72224C" w:tentative="1">
      <w:start w:val="1"/>
      <w:numFmt w:val="bullet"/>
      <w:lvlText w:val="o"/>
      <w:lvlJc w:val="left"/>
      <w:pPr>
        <w:ind w:left="6580" w:hanging="360"/>
      </w:pPr>
      <w:rPr>
        <w:rFonts w:ascii="Courier New" w:hAnsi="Courier New" w:cs="Courier New" w:hint="default"/>
      </w:rPr>
    </w:lvl>
    <w:lvl w:ilvl="8" w:tplc="476EACDA" w:tentative="1">
      <w:start w:val="1"/>
      <w:numFmt w:val="bullet"/>
      <w:lvlText w:val=""/>
      <w:lvlJc w:val="left"/>
      <w:pPr>
        <w:ind w:left="7300" w:hanging="360"/>
      </w:pPr>
      <w:rPr>
        <w:rFonts w:ascii="Wingdings" w:hAnsi="Wingdings" w:hint="default"/>
      </w:rPr>
    </w:lvl>
  </w:abstractNum>
  <w:abstractNum w:abstractNumId="16" w15:restartNumberingAfterBreak="0">
    <w:nsid w:val="305A3235"/>
    <w:multiLevelType w:val="hybridMultilevel"/>
    <w:tmpl w:val="BAB41AA2"/>
    <w:lvl w:ilvl="0" w:tplc="A21A6112">
      <w:start w:val="1"/>
      <w:numFmt w:val="decimal"/>
      <w:lvlText w:val="%1."/>
      <w:lvlJc w:val="left"/>
      <w:pPr>
        <w:ind w:left="720" w:hanging="360"/>
      </w:pPr>
      <w:rPr>
        <w:rFonts w:hint="default"/>
      </w:rPr>
    </w:lvl>
    <w:lvl w:ilvl="1" w:tplc="83DE4148" w:tentative="1">
      <w:start w:val="1"/>
      <w:numFmt w:val="lowerLetter"/>
      <w:lvlText w:val="%2."/>
      <w:lvlJc w:val="left"/>
      <w:pPr>
        <w:ind w:left="1440" w:hanging="360"/>
      </w:pPr>
    </w:lvl>
    <w:lvl w:ilvl="2" w:tplc="E54A0712" w:tentative="1">
      <w:start w:val="1"/>
      <w:numFmt w:val="lowerRoman"/>
      <w:lvlText w:val="%3."/>
      <w:lvlJc w:val="right"/>
      <w:pPr>
        <w:ind w:left="2160" w:hanging="180"/>
      </w:pPr>
    </w:lvl>
    <w:lvl w:ilvl="3" w:tplc="85126DE6" w:tentative="1">
      <w:start w:val="1"/>
      <w:numFmt w:val="decimal"/>
      <w:lvlText w:val="%4."/>
      <w:lvlJc w:val="left"/>
      <w:pPr>
        <w:ind w:left="2880" w:hanging="360"/>
      </w:pPr>
    </w:lvl>
    <w:lvl w:ilvl="4" w:tplc="7F8EDC26" w:tentative="1">
      <w:start w:val="1"/>
      <w:numFmt w:val="lowerLetter"/>
      <w:lvlText w:val="%5."/>
      <w:lvlJc w:val="left"/>
      <w:pPr>
        <w:ind w:left="3600" w:hanging="360"/>
      </w:pPr>
    </w:lvl>
    <w:lvl w:ilvl="5" w:tplc="4EC0858E" w:tentative="1">
      <w:start w:val="1"/>
      <w:numFmt w:val="lowerRoman"/>
      <w:lvlText w:val="%6."/>
      <w:lvlJc w:val="right"/>
      <w:pPr>
        <w:ind w:left="4320" w:hanging="180"/>
      </w:pPr>
    </w:lvl>
    <w:lvl w:ilvl="6" w:tplc="3A10D8E6" w:tentative="1">
      <w:start w:val="1"/>
      <w:numFmt w:val="decimal"/>
      <w:lvlText w:val="%7."/>
      <w:lvlJc w:val="left"/>
      <w:pPr>
        <w:ind w:left="5040" w:hanging="360"/>
      </w:pPr>
    </w:lvl>
    <w:lvl w:ilvl="7" w:tplc="810AD64E" w:tentative="1">
      <w:start w:val="1"/>
      <w:numFmt w:val="lowerLetter"/>
      <w:lvlText w:val="%8."/>
      <w:lvlJc w:val="left"/>
      <w:pPr>
        <w:ind w:left="5760" w:hanging="360"/>
      </w:pPr>
    </w:lvl>
    <w:lvl w:ilvl="8" w:tplc="178EF694" w:tentative="1">
      <w:start w:val="1"/>
      <w:numFmt w:val="lowerRoman"/>
      <w:lvlText w:val="%9."/>
      <w:lvlJc w:val="right"/>
      <w:pPr>
        <w:ind w:left="6480" w:hanging="180"/>
      </w:pPr>
    </w:lvl>
  </w:abstractNum>
  <w:abstractNum w:abstractNumId="17" w15:restartNumberingAfterBreak="0">
    <w:nsid w:val="32C5782D"/>
    <w:multiLevelType w:val="hybridMultilevel"/>
    <w:tmpl w:val="D5A0F8D0"/>
    <w:lvl w:ilvl="0" w:tplc="36DCE4CC">
      <w:start w:val="1"/>
      <w:numFmt w:val="decimal"/>
      <w:lvlText w:val="%1."/>
      <w:lvlJc w:val="left"/>
      <w:pPr>
        <w:ind w:left="720" w:hanging="720"/>
      </w:pPr>
      <w:rPr>
        <w:rFonts w:hint="default"/>
        <w:b/>
        <w:sz w:val="26"/>
        <w:szCs w:val="26"/>
      </w:rPr>
    </w:lvl>
    <w:lvl w:ilvl="1" w:tplc="E1589080">
      <w:start w:val="1"/>
      <w:numFmt w:val="lowerLetter"/>
      <w:lvlText w:val="%2."/>
      <w:lvlJc w:val="left"/>
      <w:pPr>
        <w:ind w:left="1440" w:hanging="720"/>
      </w:pPr>
      <w:rPr>
        <w:rFonts w:ascii="Garamond" w:hAnsi="Garamond" w:cs="Times New Roman"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FD069C38">
      <w:start w:val="1"/>
      <w:numFmt w:val="decimal"/>
      <w:lvlText w:val="(%3)"/>
      <w:lvlJc w:val="left"/>
      <w:pPr>
        <w:ind w:left="2340" w:hanging="360"/>
      </w:pPr>
      <w:rPr>
        <w:rFonts w:hint="default"/>
        <w:b w:val="0"/>
        <w:i w:val="0"/>
      </w:rPr>
    </w:lvl>
    <w:lvl w:ilvl="3" w:tplc="7F4634EE" w:tentative="1">
      <w:start w:val="1"/>
      <w:numFmt w:val="decimal"/>
      <w:lvlText w:val="%4."/>
      <w:lvlJc w:val="left"/>
      <w:pPr>
        <w:ind w:left="2880" w:hanging="360"/>
      </w:pPr>
    </w:lvl>
    <w:lvl w:ilvl="4" w:tplc="F28A1B1E" w:tentative="1">
      <w:start w:val="1"/>
      <w:numFmt w:val="lowerLetter"/>
      <w:lvlText w:val="%5."/>
      <w:lvlJc w:val="left"/>
      <w:pPr>
        <w:ind w:left="3600" w:hanging="360"/>
      </w:pPr>
    </w:lvl>
    <w:lvl w:ilvl="5" w:tplc="8F9266C8" w:tentative="1">
      <w:start w:val="1"/>
      <w:numFmt w:val="lowerRoman"/>
      <w:lvlText w:val="%6."/>
      <w:lvlJc w:val="right"/>
      <w:pPr>
        <w:ind w:left="4320" w:hanging="180"/>
      </w:pPr>
    </w:lvl>
    <w:lvl w:ilvl="6" w:tplc="7C684764" w:tentative="1">
      <w:start w:val="1"/>
      <w:numFmt w:val="decimal"/>
      <w:lvlText w:val="%7."/>
      <w:lvlJc w:val="left"/>
      <w:pPr>
        <w:ind w:left="5040" w:hanging="360"/>
      </w:pPr>
    </w:lvl>
    <w:lvl w:ilvl="7" w:tplc="30E046C6" w:tentative="1">
      <w:start w:val="1"/>
      <w:numFmt w:val="lowerLetter"/>
      <w:lvlText w:val="%8."/>
      <w:lvlJc w:val="left"/>
      <w:pPr>
        <w:ind w:left="5760" w:hanging="360"/>
      </w:pPr>
    </w:lvl>
    <w:lvl w:ilvl="8" w:tplc="7D42BA6E" w:tentative="1">
      <w:start w:val="1"/>
      <w:numFmt w:val="lowerRoman"/>
      <w:lvlText w:val="%9."/>
      <w:lvlJc w:val="right"/>
      <w:pPr>
        <w:ind w:left="6480" w:hanging="180"/>
      </w:pPr>
    </w:lvl>
  </w:abstractNum>
  <w:abstractNum w:abstractNumId="18" w15:restartNumberingAfterBreak="0">
    <w:nsid w:val="37394403"/>
    <w:multiLevelType w:val="hybridMultilevel"/>
    <w:tmpl w:val="EA9C2A94"/>
    <w:lvl w:ilvl="0" w:tplc="AA26F7BA">
      <w:start w:val="1"/>
      <w:numFmt w:val="bullet"/>
      <w:pStyle w:val="Bullets0"/>
      <w:lvlText w:val="•"/>
      <w:lvlJc w:val="left"/>
      <w:pPr>
        <w:tabs>
          <w:tab w:val="num" w:pos="720"/>
        </w:tabs>
        <w:ind w:left="720" w:hanging="720"/>
      </w:pPr>
      <w:rPr>
        <w:rFonts w:ascii="Times New Roman" w:hAnsi="Times New Roman" w:cs="Times New Roman" w:hint="default"/>
      </w:rPr>
    </w:lvl>
    <w:lvl w:ilvl="1" w:tplc="59547032" w:tentative="1">
      <w:start w:val="1"/>
      <w:numFmt w:val="bullet"/>
      <w:lvlText w:val="o"/>
      <w:lvlJc w:val="left"/>
      <w:pPr>
        <w:tabs>
          <w:tab w:val="num" w:pos="1440"/>
        </w:tabs>
        <w:ind w:left="1440" w:hanging="360"/>
      </w:pPr>
      <w:rPr>
        <w:rFonts w:ascii="Courier New" w:hAnsi="Courier New" w:cs="Courier New" w:hint="default"/>
      </w:rPr>
    </w:lvl>
    <w:lvl w:ilvl="2" w:tplc="AFDAEF28" w:tentative="1">
      <w:start w:val="1"/>
      <w:numFmt w:val="bullet"/>
      <w:lvlText w:val=""/>
      <w:lvlJc w:val="left"/>
      <w:pPr>
        <w:tabs>
          <w:tab w:val="num" w:pos="2160"/>
        </w:tabs>
        <w:ind w:left="2160" w:hanging="360"/>
      </w:pPr>
      <w:rPr>
        <w:rFonts w:ascii="Wingdings" w:hAnsi="Wingdings" w:hint="default"/>
      </w:rPr>
    </w:lvl>
    <w:lvl w:ilvl="3" w:tplc="652CCC46" w:tentative="1">
      <w:start w:val="1"/>
      <w:numFmt w:val="bullet"/>
      <w:lvlText w:val=""/>
      <w:lvlJc w:val="left"/>
      <w:pPr>
        <w:tabs>
          <w:tab w:val="num" w:pos="2880"/>
        </w:tabs>
        <w:ind w:left="2880" w:hanging="360"/>
      </w:pPr>
      <w:rPr>
        <w:rFonts w:ascii="Symbol" w:hAnsi="Symbol" w:hint="default"/>
      </w:rPr>
    </w:lvl>
    <w:lvl w:ilvl="4" w:tplc="4EE2B056" w:tentative="1">
      <w:start w:val="1"/>
      <w:numFmt w:val="bullet"/>
      <w:lvlText w:val="o"/>
      <w:lvlJc w:val="left"/>
      <w:pPr>
        <w:tabs>
          <w:tab w:val="num" w:pos="3600"/>
        </w:tabs>
        <w:ind w:left="3600" w:hanging="360"/>
      </w:pPr>
      <w:rPr>
        <w:rFonts w:ascii="Courier New" w:hAnsi="Courier New" w:cs="Courier New" w:hint="default"/>
      </w:rPr>
    </w:lvl>
    <w:lvl w:ilvl="5" w:tplc="66345CC6" w:tentative="1">
      <w:start w:val="1"/>
      <w:numFmt w:val="bullet"/>
      <w:lvlText w:val=""/>
      <w:lvlJc w:val="left"/>
      <w:pPr>
        <w:tabs>
          <w:tab w:val="num" w:pos="4320"/>
        </w:tabs>
        <w:ind w:left="4320" w:hanging="360"/>
      </w:pPr>
      <w:rPr>
        <w:rFonts w:ascii="Wingdings" w:hAnsi="Wingdings" w:hint="default"/>
      </w:rPr>
    </w:lvl>
    <w:lvl w:ilvl="6" w:tplc="9F2CF322" w:tentative="1">
      <w:start w:val="1"/>
      <w:numFmt w:val="bullet"/>
      <w:lvlText w:val=""/>
      <w:lvlJc w:val="left"/>
      <w:pPr>
        <w:tabs>
          <w:tab w:val="num" w:pos="5040"/>
        </w:tabs>
        <w:ind w:left="5040" w:hanging="360"/>
      </w:pPr>
      <w:rPr>
        <w:rFonts w:ascii="Symbol" w:hAnsi="Symbol" w:hint="default"/>
      </w:rPr>
    </w:lvl>
    <w:lvl w:ilvl="7" w:tplc="FC9ED34A" w:tentative="1">
      <w:start w:val="1"/>
      <w:numFmt w:val="bullet"/>
      <w:lvlText w:val="o"/>
      <w:lvlJc w:val="left"/>
      <w:pPr>
        <w:tabs>
          <w:tab w:val="num" w:pos="5760"/>
        </w:tabs>
        <w:ind w:left="5760" w:hanging="360"/>
      </w:pPr>
      <w:rPr>
        <w:rFonts w:ascii="Courier New" w:hAnsi="Courier New" w:cs="Courier New" w:hint="default"/>
      </w:rPr>
    </w:lvl>
    <w:lvl w:ilvl="8" w:tplc="6520FA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E7E6C"/>
    <w:multiLevelType w:val="hybridMultilevel"/>
    <w:tmpl w:val="5C64FADA"/>
    <w:lvl w:ilvl="0" w:tplc="52982A38">
      <w:start w:val="1"/>
      <w:numFmt w:val="lowerLetter"/>
      <w:lvlText w:val="%1."/>
      <w:lvlJc w:val="left"/>
      <w:pPr>
        <w:ind w:left="720" w:firstLine="0"/>
      </w:pPr>
      <w:rPr>
        <w:rFonts w:hint="default"/>
      </w:rPr>
    </w:lvl>
    <w:lvl w:ilvl="1" w:tplc="FE80085A" w:tentative="1">
      <w:start w:val="1"/>
      <w:numFmt w:val="lowerLetter"/>
      <w:lvlText w:val="%2."/>
      <w:lvlJc w:val="left"/>
      <w:pPr>
        <w:ind w:left="1440" w:hanging="360"/>
      </w:pPr>
    </w:lvl>
    <w:lvl w:ilvl="2" w:tplc="AF26B17C" w:tentative="1">
      <w:start w:val="1"/>
      <w:numFmt w:val="lowerRoman"/>
      <w:lvlText w:val="%3."/>
      <w:lvlJc w:val="right"/>
      <w:pPr>
        <w:ind w:left="2160" w:hanging="180"/>
      </w:pPr>
    </w:lvl>
    <w:lvl w:ilvl="3" w:tplc="71B01000" w:tentative="1">
      <w:start w:val="1"/>
      <w:numFmt w:val="decimal"/>
      <w:lvlText w:val="%4."/>
      <w:lvlJc w:val="left"/>
      <w:pPr>
        <w:ind w:left="2880" w:hanging="360"/>
      </w:pPr>
    </w:lvl>
    <w:lvl w:ilvl="4" w:tplc="1B88B6FC" w:tentative="1">
      <w:start w:val="1"/>
      <w:numFmt w:val="lowerLetter"/>
      <w:lvlText w:val="%5."/>
      <w:lvlJc w:val="left"/>
      <w:pPr>
        <w:ind w:left="3600" w:hanging="360"/>
      </w:pPr>
    </w:lvl>
    <w:lvl w:ilvl="5" w:tplc="5C7C6DBC" w:tentative="1">
      <w:start w:val="1"/>
      <w:numFmt w:val="lowerRoman"/>
      <w:lvlText w:val="%6."/>
      <w:lvlJc w:val="right"/>
      <w:pPr>
        <w:ind w:left="4320" w:hanging="180"/>
      </w:pPr>
    </w:lvl>
    <w:lvl w:ilvl="6" w:tplc="3FB09970" w:tentative="1">
      <w:start w:val="1"/>
      <w:numFmt w:val="decimal"/>
      <w:lvlText w:val="%7."/>
      <w:lvlJc w:val="left"/>
      <w:pPr>
        <w:ind w:left="5040" w:hanging="360"/>
      </w:pPr>
    </w:lvl>
    <w:lvl w:ilvl="7" w:tplc="DD5A3F56" w:tentative="1">
      <w:start w:val="1"/>
      <w:numFmt w:val="lowerLetter"/>
      <w:lvlText w:val="%8."/>
      <w:lvlJc w:val="left"/>
      <w:pPr>
        <w:ind w:left="5760" w:hanging="360"/>
      </w:pPr>
    </w:lvl>
    <w:lvl w:ilvl="8" w:tplc="3F364436" w:tentative="1">
      <w:start w:val="1"/>
      <w:numFmt w:val="lowerRoman"/>
      <w:lvlText w:val="%9."/>
      <w:lvlJc w:val="right"/>
      <w:pPr>
        <w:ind w:left="6480" w:hanging="180"/>
      </w:pPr>
    </w:lvl>
  </w:abstractNum>
  <w:abstractNum w:abstractNumId="20" w15:restartNumberingAfterBreak="0">
    <w:nsid w:val="383D4040"/>
    <w:multiLevelType w:val="hybridMultilevel"/>
    <w:tmpl w:val="2496DC24"/>
    <w:lvl w:ilvl="0" w:tplc="45426D10">
      <w:start w:val="1"/>
      <w:numFmt w:val="lowerLetter"/>
      <w:lvlText w:val="%1."/>
      <w:lvlJc w:val="left"/>
      <w:pPr>
        <w:ind w:left="720" w:firstLine="0"/>
      </w:pPr>
      <w:rPr>
        <w:rFonts w:hint="default"/>
      </w:rPr>
    </w:lvl>
    <w:lvl w:ilvl="1" w:tplc="8D0EC19C" w:tentative="1">
      <w:start w:val="1"/>
      <w:numFmt w:val="lowerLetter"/>
      <w:lvlText w:val="%2."/>
      <w:lvlJc w:val="left"/>
      <w:pPr>
        <w:ind w:left="1440" w:hanging="360"/>
      </w:pPr>
    </w:lvl>
    <w:lvl w:ilvl="2" w:tplc="31BC4962" w:tentative="1">
      <w:start w:val="1"/>
      <w:numFmt w:val="lowerRoman"/>
      <w:lvlText w:val="%3."/>
      <w:lvlJc w:val="right"/>
      <w:pPr>
        <w:ind w:left="2160" w:hanging="180"/>
      </w:pPr>
    </w:lvl>
    <w:lvl w:ilvl="3" w:tplc="9556A350" w:tentative="1">
      <w:start w:val="1"/>
      <w:numFmt w:val="decimal"/>
      <w:lvlText w:val="%4."/>
      <w:lvlJc w:val="left"/>
      <w:pPr>
        <w:ind w:left="2880" w:hanging="360"/>
      </w:pPr>
    </w:lvl>
    <w:lvl w:ilvl="4" w:tplc="B67EAC9A" w:tentative="1">
      <w:start w:val="1"/>
      <w:numFmt w:val="lowerLetter"/>
      <w:lvlText w:val="%5."/>
      <w:lvlJc w:val="left"/>
      <w:pPr>
        <w:ind w:left="3600" w:hanging="360"/>
      </w:pPr>
    </w:lvl>
    <w:lvl w:ilvl="5" w:tplc="23780A1A" w:tentative="1">
      <w:start w:val="1"/>
      <w:numFmt w:val="lowerRoman"/>
      <w:lvlText w:val="%6."/>
      <w:lvlJc w:val="right"/>
      <w:pPr>
        <w:ind w:left="4320" w:hanging="180"/>
      </w:pPr>
    </w:lvl>
    <w:lvl w:ilvl="6" w:tplc="DCF2C030" w:tentative="1">
      <w:start w:val="1"/>
      <w:numFmt w:val="decimal"/>
      <w:lvlText w:val="%7."/>
      <w:lvlJc w:val="left"/>
      <w:pPr>
        <w:ind w:left="5040" w:hanging="360"/>
      </w:pPr>
    </w:lvl>
    <w:lvl w:ilvl="7" w:tplc="9F26ECD0" w:tentative="1">
      <w:start w:val="1"/>
      <w:numFmt w:val="lowerLetter"/>
      <w:lvlText w:val="%8."/>
      <w:lvlJc w:val="left"/>
      <w:pPr>
        <w:ind w:left="5760" w:hanging="360"/>
      </w:pPr>
    </w:lvl>
    <w:lvl w:ilvl="8" w:tplc="9B9E9E82" w:tentative="1">
      <w:start w:val="1"/>
      <w:numFmt w:val="lowerRoman"/>
      <w:lvlText w:val="%9."/>
      <w:lvlJc w:val="right"/>
      <w:pPr>
        <w:ind w:left="6480" w:hanging="180"/>
      </w:pPr>
    </w:lvl>
  </w:abstractNum>
  <w:abstractNum w:abstractNumId="21" w15:restartNumberingAfterBreak="0">
    <w:nsid w:val="38710779"/>
    <w:multiLevelType w:val="hybridMultilevel"/>
    <w:tmpl w:val="BA0626C6"/>
    <w:lvl w:ilvl="0" w:tplc="5F34C604">
      <w:start w:val="1"/>
      <w:numFmt w:val="bullet"/>
      <w:lvlText w:val="o"/>
      <w:lvlJc w:val="left"/>
      <w:pPr>
        <w:ind w:left="1605" w:hanging="360"/>
      </w:pPr>
      <w:rPr>
        <w:rFonts w:ascii="Courier New" w:hAnsi="Courier New" w:cs="Courier New" w:hint="default"/>
      </w:rPr>
    </w:lvl>
    <w:lvl w:ilvl="1" w:tplc="24CAAE7C" w:tentative="1">
      <w:start w:val="1"/>
      <w:numFmt w:val="bullet"/>
      <w:lvlText w:val="o"/>
      <w:lvlJc w:val="left"/>
      <w:pPr>
        <w:ind w:left="2325" w:hanging="360"/>
      </w:pPr>
      <w:rPr>
        <w:rFonts w:ascii="Courier New" w:hAnsi="Courier New" w:cs="Courier New" w:hint="default"/>
      </w:rPr>
    </w:lvl>
    <w:lvl w:ilvl="2" w:tplc="39CA70DE" w:tentative="1">
      <w:start w:val="1"/>
      <w:numFmt w:val="bullet"/>
      <w:lvlText w:val=""/>
      <w:lvlJc w:val="left"/>
      <w:pPr>
        <w:ind w:left="3045" w:hanging="360"/>
      </w:pPr>
      <w:rPr>
        <w:rFonts w:ascii="Wingdings" w:hAnsi="Wingdings" w:hint="default"/>
      </w:rPr>
    </w:lvl>
    <w:lvl w:ilvl="3" w:tplc="56BE2280" w:tentative="1">
      <w:start w:val="1"/>
      <w:numFmt w:val="bullet"/>
      <w:lvlText w:val=""/>
      <w:lvlJc w:val="left"/>
      <w:pPr>
        <w:ind w:left="3765" w:hanging="360"/>
      </w:pPr>
      <w:rPr>
        <w:rFonts w:ascii="Symbol" w:hAnsi="Symbol" w:hint="default"/>
      </w:rPr>
    </w:lvl>
    <w:lvl w:ilvl="4" w:tplc="080E6DB0" w:tentative="1">
      <w:start w:val="1"/>
      <w:numFmt w:val="bullet"/>
      <w:lvlText w:val="o"/>
      <w:lvlJc w:val="left"/>
      <w:pPr>
        <w:ind w:left="4485" w:hanging="360"/>
      </w:pPr>
      <w:rPr>
        <w:rFonts w:ascii="Courier New" w:hAnsi="Courier New" w:cs="Courier New" w:hint="default"/>
      </w:rPr>
    </w:lvl>
    <w:lvl w:ilvl="5" w:tplc="78362C90" w:tentative="1">
      <w:start w:val="1"/>
      <w:numFmt w:val="bullet"/>
      <w:lvlText w:val=""/>
      <w:lvlJc w:val="left"/>
      <w:pPr>
        <w:ind w:left="5205" w:hanging="360"/>
      </w:pPr>
      <w:rPr>
        <w:rFonts w:ascii="Wingdings" w:hAnsi="Wingdings" w:hint="default"/>
      </w:rPr>
    </w:lvl>
    <w:lvl w:ilvl="6" w:tplc="EA9E69AA" w:tentative="1">
      <w:start w:val="1"/>
      <w:numFmt w:val="bullet"/>
      <w:lvlText w:val=""/>
      <w:lvlJc w:val="left"/>
      <w:pPr>
        <w:ind w:left="5925" w:hanging="360"/>
      </w:pPr>
      <w:rPr>
        <w:rFonts w:ascii="Symbol" w:hAnsi="Symbol" w:hint="default"/>
      </w:rPr>
    </w:lvl>
    <w:lvl w:ilvl="7" w:tplc="34F04DD2" w:tentative="1">
      <w:start w:val="1"/>
      <w:numFmt w:val="bullet"/>
      <w:lvlText w:val="o"/>
      <w:lvlJc w:val="left"/>
      <w:pPr>
        <w:ind w:left="6645" w:hanging="360"/>
      </w:pPr>
      <w:rPr>
        <w:rFonts w:ascii="Courier New" w:hAnsi="Courier New" w:cs="Courier New" w:hint="default"/>
      </w:rPr>
    </w:lvl>
    <w:lvl w:ilvl="8" w:tplc="CABC0BD2" w:tentative="1">
      <w:start w:val="1"/>
      <w:numFmt w:val="bullet"/>
      <w:lvlText w:val=""/>
      <w:lvlJc w:val="left"/>
      <w:pPr>
        <w:ind w:left="7365" w:hanging="360"/>
      </w:pPr>
      <w:rPr>
        <w:rFonts w:ascii="Wingdings" w:hAnsi="Wingdings" w:hint="default"/>
      </w:rPr>
    </w:lvl>
  </w:abstractNum>
  <w:abstractNum w:abstractNumId="22" w15:restartNumberingAfterBreak="0">
    <w:nsid w:val="3904182B"/>
    <w:multiLevelType w:val="hybridMultilevel"/>
    <w:tmpl w:val="B8DA1810"/>
    <w:lvl w:ilvl="0" w:tplc="EEDAA168">
      <w:start w:val="1"/>
      <w:numFmt w:val="bullet"/>
      <w:lvlText w:val="o"/>
      <w:lvlJc w:val="left"/>
      <w:pPr>
        <w:ind w:left="1440" w:hanging="360"/>
      </w:pPr>
      <w:rPr>
        <w:rFonts w:ascii="Courier New" w:hAnsi="Courier New" w:cs="Courier New" w:hint="default"/>
      </w:rPr>
    </w:lvl>
    <w:lvl w:ilvl="1" w:tplc="88A0E5EE" w:tentative="1">
      <w:start w:val="1"/>
      <w:numFmt w:val="bullet"/>
      <w:lvlText w:val="o"/>
      <w:lvlJc w:val="left"/>
      <w:pPr>
        <w:ind w:left="2160" w:hanging="360"/>
      </w:pPr>
      <w:rPr>
        <w:rFonts w:ascii="Courier New" w:hAnsi="Courier New" w:cs="Courier New" w:hint="default"/>
      </w:rPr>
    </w:lvl>
    <w:lvl w:ilvl="2" w:tplc="5BE621A0" w:tentative="1">
      <w:start w:val="1"/>
      <w:numFmt w:val="bullet"/>
      <w:lvlText w:val=""/>
      <w:lvlJc w:val="left"/>
      <w:pPr>
        <w:ind w:left="2880" w:hanging="360"/>
      </w:pPr>
      <w:rPr>
        <w:rFonts w:ascii="Wingdings" w:hAnsi="Wingdings" w:hint="default"/>
      </w:rPr>
    </w:lvl>
    <w:lvl w:ilvl="3" w:tplc="667AF106" w:tentative="1">
      <w:start w:val="1"/>
      <w:numFmt w:val="bullet"/>
      <w:lvlText w:val=""/>
      <w:lvlJc w:val="left"/>
      <w:pPr>
        <w:ind w:left="3600" w:hanging="360"/>
      </w:pPr>
      <w:rPr>
        <w:rFonts w:ascii="Symbol" w:hAnsi="Symbol" w:hint="default"/>
      </w:rPr>
    </w:lvl>
    <w:lvl w:ilvl="4" w:tplc="2668CC3C" w:tentative="1">
      <w:start w:val="1"/>
      <w:numFmt w:val="bullet"/>
      <w:lvlText w:val="o"/>
      <w:lvlJc w:val="left"/>
      <w:pPr>
        <w:ind w:left="4320" w:hanging="360"/>
      </w:pPr>
      <w:rPr>
        <w:rFonts w:ascii="Courier New" w:hAnsi="Courier New" w:cs="Courier New" w:hint="default"/>
      </w:rPr>
    </w:lvl>
    <w:lvl w:ilvl="5" w:tplc="A194194C" w:tentative="1">
      <w:start w:val="1"/>
      <w:numFmt w:val="bullet"/>
      <w:lvlText w:val=""/>
      <w:lvlJc w:val="left"/>
      <w:pPr>
        <w:ind w:left="5040" w:hanging="360"/>
      </w:pPr>
      <w:rPr>
        <w:rFonts w:ascii="Wingdings" w:hAnsi="Wingdings" w:hint="default"/>
      </w:rPr>
    </w:lvl>
    <w:lvl w:ilvl="6" w:tplc="E370DA7A" w:tentative="1">
      <w:start w:val="1"/>
      <w:numFmt w:val="bullet"/>
      <w:lvlText w:val=""/>
      <w:lvlJc w:val="left"/>
      <w:pPr>
        <w:ind w:left="5760" w:hanging="360"/>
      </w:pPr>
      <w:rPr>
        <w:rFonts w:ascii="Symbol" w:hAnsi="Symbol" w:hint="default"/>
      </w:rPr>
    </w:lvl>
    <w:lvl w:ilvl="7" w:tplc="FBA0E8D4" w:tentative="1">
      <w:start w:val="1"/>
      <w:numFmt w:val="bullet"/>
      <w:lvlText w:val="o"/>
      <w:lvlJc w:val="left"/>
      <w:pPr>
        <w:ind w:left="6480" w:hanging="360"/>
      </w:pPr>
      <w:rPr>
        <w:rFonts w:ascii="Courier New" w:hAnsi="Courier New" w:cs="Courier New" w:hint="default"/>
      </w:rPr>
    </w:lvl>
    <w:lvl w:ilvl="8" w:tplc="967CAB82" w:tentative="1">
      <w:start w:val="1"/>
      <w:numFmt w:val="bullet"/>
      <w:lvlText w:val=""/>
      <w:lvlJc w:val="left"/>
      <w:pPr>
        <w:ind w:left="7200" w:hanging="360"/>
      </w:pPr>
      <w:rPr>
        <w:rFonts w:ascii="Wingdings" w:hAnsi="Wingdings" w:hint="default"/>
      </w:rPr>
    </w:lvl>
  </w:abstractNum>
  <w:abstractNum w:abstractNumId="23" w15:restartNumberingAfterBreak="0">
    <w:nsid w:val="57DC6082"/>
    <w:multiLevelType w:val="hybridMultilevel"/>
    <w:tmpl w:val="97843F0E"/>
    <w:lvl w:ilvl="0" w:tplc="34668FB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5EA79E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8DC685F8">
      <w:numFmt w:val="bullet"/>
      <w:lvlText w:val="•"/>
      <w:lvlJc w:val="left"/>
      <w:pPr>
        <w:ind w:left="2433" w:hanging="720"/>
      </w:pPr>
      <w:rPr>
        <w:rFonts w:hint="default"/>
      </w:rPr>
    </w:lvl>
    <w:lvl w:ilvl="3" w:tplc="FE268A90">
      <w:numFmt w:val="bullet"/>
      <w:lvlText w:val="•"/>
      <w:lvlJc w:val="left"/>
      <w:pPr>
        <w:ind w:left="3326" w:hanging="720"/>
      </w:pPr>
      <w:rPr>
        <w:rFonts w:hint="default"/>
      </w:rPr>
    </w:lvl>
    <w:lvl w:ilvl="4" w:tplc="2D987096">
      <w:numFmt w:val="bullet"/>
      <w:lvlText w:val="•"/>
      <w:lvlJc w:val="left"/>
      <w:pPr>
        <w:ind w:left="4220" w:hanging="720"/>
      </w:pPr>
      <w:rPr>
        <w:rFonts w:hint="default"/>
      </w:rPr>
    </w:lvl>
    <w:lvl w:ilvl="5" w:tplc="B09AB7FC">
      <w:numFmt w:val="bullet"/>
      <w:lvlText w:val="•"/>
      <w:lvlJc w:val="left"/>
      <w:pPr>
        <w:ind w:left="5113" w:hanging="720"/>
      </w:pPr>
      <w:rPr>
        <w:rFonts w:hint="default"/>
      </w:rPr>
    </w:lvl>
    <w:lvl w:ilvl="6" w:tplc="F04AD61E">
      <w:numFmt w:val="bullet"/>
      <w:lvlText w:val="•"/>
      <w:lvlJc w:val="left"/>
      <w:pPr>
        <w:ind w:left="6006" w:hanging="720"/>
      </w:pPr>
      <w:rPr>
        <w:rFonts w:hint="default"/>
      </w:rPr>
    </w:lvl>
    <w:lvl w:ilvl="7" w:tplc="E684ECA6">
      <w:numFmt w:val="bullet"/>
      <w:lvlText w:val="•"/>
      <w:lvlJc w:val="left"/>
      <w:pPr>
        <w:ind w:left="6900" w:hanging="720"/>
      </w:pPr>
      <w:rPr>
        <w:rFonts w:hint="default"/>
      </w:rPr>
    </w:lvl>
    <w:lvl w:ilvl="8" w:tplc="6220CF6E">
      <w:numFmt w:val="bullet"/>
      <w:lvlText w:val="•"/>
      <w:lvlJc w:val="left"/>
      <w:pPr>
        <w:ind w:left="7793" w:hanging="720"/>
      </w:pPr>
      <w:rPr>
        <w:rFonts w:hint="default"/>
      </w:rPr>
    </w:lvl>
  </w:abstractNum>
  <w:abstractNum w:abstractNumId="24" w15:restartNumberingAfterBreak="0">
    <w:nsid w:val="5EB35077"/>
    <w:multiLevelType w:val="hybridMultilevel"/>
    <w:tmpl w:val="6E3C7FC2"/>
    <w:lvl w:ilvl="0" w:tplc="34DC463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E48AF1C">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66DC5E62">
      <w:numFmt w:val="bullet"/>
      <w:lvlText w:val="•"/>
      <w:lvlJc w:val="left"/>
      <w:pPr>
        <w:ind w:left="2433" w:hanging="720"/>
      </w:pPr>
      <w:rPr>
        <w:rFonts w:hint="default"/>
      </w:rPr>
    </w:lvl>
    <w:lvl w:ilvl="3" w:tplc="47CCE654">
      <w:numFmt w:val="bullet"/>
      <w:lvlText w:val="•"/>
      <w:lvlJc w:val="left"/>
      <w:pPr>
        <w:ind w:left="3326" w:hanging="720"/>
      </w:pPr>
      <w:rPr>
        <w:rFonts w:hint="default"/>
      </w:rPr>
    </w:lvl>
    <w:lvl w:ilvl="4" w:tplc="E1CA9524">
      <w:numFmt w:val="bullet"/>
      <w:lvlText w:val="•"/>
      <w:lvlJc w:val="left"/>
      <w:pPr>
        <w:ind w:left="4220" w:hanging="720"/>
      </w:pPr>
      <w:rPr>
        <w:rFonts w:hint="default"/>
      </w:rPr>
    </w:lvl>
    <w:lvl w:ilvl="5" w:tplc="2DF45938">
      <w:numFmt w:val="bullet"/>
      <w:lvlText w:val="•"/>
      <w:lvlJc w:val="left"/>
      <w:pPr>
        <w:ind w:left="5113" w:hanging="720"/>
      </w:pPr>
      <w:rPr>
        <w:rFonts w:hint="default"/>
      </w:rPr>
    </w:lvl>
    <w:lvl w:ilvl="6" w:tplc="47ACF60A">
      <w:numFmt w:val="bullet"/>
      <w:lvlText w:val="•"/>
      <w:lvlJc w:val="left"/>
      <w:pPr>
        <w:ind w:left="6006" w:hanging="720"/>
      </w:pPr>
      <w:rPr>
        <w:rFonts w:hint="default"/>
      </w:rPr>
    </w:lvl>
    <w:lvl w:ilvl="7" w:tplc="6C2AF562">
      <w:numFmt w:val="bullet"/>
      <w:lvlText w:val="•"/>
      <w:lvlJc w:val="left"/>
      <w:pPr>
        <w:ind w:left="6900" w:hanging="720"/>
      </w:pPr>
      <w:rPr>
        <w:rFonts w:hint="default"/>
      </w:rPr>
    </w:lvl>
    <w:lvl w:ilvl="8" w:tplc="71B232CA">
      <w:numFmt w:val="bullet"/>
      <w:lvlText w:val="•"/>
      <w:lvlJc w:val="left"/>
      <w:pPr>
        <w:ind w:left="7793" w:hanging="720"/>
      </w:pPr>
      <w:rPr>
        <w:rFonts w:hint="default"/>
      </w:rPr>
    </w:lvl>
  </w:abstractNum>
  <w:abstractNum w:abstractNumId="25" w15:restartNumberingAfterBreak="0">
    <w:nsid w:val="5FF16181"/>
    <w:multiLevelType w:val="hybridMultilevel"/>
    <w:tmpl w:val="C7EE9716"/>
    <w:lvl w:ilvl="0" w:tplc="F5E03AD2">
      <w:start w:val="1"/>
      <w:numFmt w:val="decimal"/>
      <w:lvlText w:val="%1."/>
      <w:lvlJc w:val="left"/>
      <w:pPr>
        <w:ind w:left="720" w:hanging="720"/>
      </w:pPr>
      <w:rPr>
        <w:rFonts w:hint="default"/>
      </w:rPr>
    </w:lvl>
    <w:lvl w:ilvl="1" w:tplc="1A70A430">
      <w:start w:val="1"/>
      <w:numFmt w:val="lowerLetter"/>
      <w:lvlText w:val="%2."/>
      <w:lvlJc w:val="left"/>
      <w:pPr>
        <w:ind w:left="1440" w:hanging="360"/>
      </w:pPr>
    </w:lvl>
    <w:lvl w:ilvl="2" w:tplc="3F66931A" w:tentative="1">
      <w:start w:val="1"/>
      <w:numFmt w:val="lowerRoman"/>
      <w:lvlText w:val="%3."/>
      <w:lvlJc w:val="right"/>
      <w:pPr>
        <w:ind w:left="2160" w:hanging="180"/>
      </w:pPr>
    </w:lvl>
    <w:lvl w:ilvl="3" w:tplc="F6E08628" w:tentative="1">
      <w:start w:val="1"/>
      <w:numFmt w:val="decimal"/>
      <w:lvlText w:val="%4."/>
      <w:lvlJc w:val="left"/>
      <w:pPr>
        <w:ind w:left="2880" w:hanging="360"/>
      </w:pPr>
    </w:lvl>
    <w:lvl w:ilvl="4" w:tplc="3860337C" w:tentative="1">
      <w:start w:val="1"/>
      <w:numFmt w:val="lowerLetter"/>
      <w:lvlText w:val="%5."/>
      <w:lvlJc w:val="left"/>
      <w:pPr>
        <w:ind w:left="3600" w:hanging="360"/>
      </w:pPr>
    </w:lvl>
    <w:lvl w:ilvl="5" w:tplc="90E89190" w:tentative="1">
      <w:start w:val="1"/>
      <w:numFmt w:val="lowerRoman"/>
      <w:lvlText w:val="%6."/>
      <w:lvlJc w:val="right"/>
      <w:pPr>
        <w:ind w:left="4320" w:hanging="180"/>
      </w:pPr>
    </w:lvl>
    <w:lvl w:ilvl="6" w:tplc="DE4CBCC2" w:tentative="1">
      <w:start w:val="1"/>
      <w:numFmt w:val="decimal"/>
      <w:lvlText w:val="%7."/>
      <w:lvlJc w:val="left"/>
      <w:pPr>
        <w:ind w:left="5040" w:hanging="360"/>
      </w:pPr>
    </w:lvl>
    <w:lvl w:ilvl="7" w:tplc="EE24597E" w:tentative="1">
      <w:start w:val="1"/>
      <w:numFmt w:val="lowerLetter"/>
      <w:lvlText w:val="%8."/>
      <w:lvlJc w:val="left"/>
      <w:pPr>
        <w:ind w:left="5760" w:hanging="360"/>
      </w:pPr>
    </w:lvl>
    <w:lvl w:ilvl="8" w:tplc="A0B82336" w:tentative="1">
      <w:start w:val="1"/>
      <w:numFmt w:val="lowerRoman"/>
      <w:lvlText w:val="%9."/>
      <w:lvlJc w:val="right"/>
      <w:pPr>
        <w:ind w:left="6480" w:hanging="180"/>
      </w:pPr>
    </w:lvl>
  </w:abstractNum>
  <w:abstractNum w:abstractNumId="26" w15:restartNumberingAfterBreak="0">
    <w:nsid w:val="6059757B"/>
    <w:multiLevelType w:val="hybridMultilevel"/>
    <w:tmpl w:val="75828472"/>
    <w:lvl w:ilvl="0" w:tplc="3288F9D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B20A9D76">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2982A47A">
      <w:numFmt w:val="bullet"/>
      <w:lvlText w:val="•"/>
      <w:lvlJc w:val="left"/>
      <w:pPr>
        <w:ind w:left="2433" w:hanging="720"/>
      </w:pPr>
      <w:rPr>
        <w:rFonts w:hint="default"/>
      </w:rPr>
    </w:lvl>
    <w:lvl w:ilvl="3" w:tplc="67849C88">
      <w:numFmt w:val="bullet"/>
      <w:lvlText w:val="•"/>
      <w:lvlJc w:val="left"/>
      <w:pPr>
        <w:ind w:left="3326" w:hanging="720"/>
      </w:pPr>
      <w:rPr>
        <w:rFonts w:hint="default"/>
      </w:rPr>
    </w:lvl>
    <w:lvl w:ilvl="4" w:tplc="A6604B22">
      <w:numFmt w:val="bullet"/>
      <w:lvlText w:val="•"/>
      <w:lvlJc w:val="left"/>
      <w:pPr>
        <w:ind w:left="4220" w:hanging="720"/>
      </w:pPr>
      <w:rPr>
        <w:rFonts w:hint="default"/>
      </w:rPr>
    </w:lvl>
    <w:lvl w:ilvl="5" w:tplc="DB3C510E">
      <w:numFmt w:val="bullet"/>
      <w:lvlText w:val="•"/>
      <w:lvlJc w:val="left"/>
      <w:pPr>
        <w:ind w:left="5113" w:hanging="720"/>
      </w:pPr>
      <w:rPr>
        <w:rFonts w:hint="default"/>
      </w:rPr>
    </w:lvl>
    <w:lvl w:ilvl="6" w:tplc="1E6EA6D0">
      <w:numFmt w:val="bullet"/>
      <w:lvlText w:val="•"/>
      <w:lvlJc w:val="left"/>
      <w:pPr>
        <w:ind w:left="6006" w:hanging="720"/>
      </w:pPr>
      <w:rPr>
        <w:rFonts w:hint="default"/>
      </w:rPr>
    </w:lvl>
    <w:lvl w:ilvl="7" w:tplc="1A4AF19E">
      <w:numFmt w:val="bullet"/>
      <w:lvlText w:val="•"/>
      <w:lvlJc w:val="left"/>
      <w:pPr>
        <w:ind w:left="6900" w:hanging="720"/>
      </w:pPr>
      <w:rPr>
        <w:rFonts w:hint="default"/>
      </w:rPr>
    </w:lvl>
    <w:lvl w:ilvl="8" w:tplc="D7461B44">
      <w:numFmt w:val="bullet"/>
      <w:lvlText w:val="•"/>
      <w:lvlJc w:val="left"/>
      <w:pPr>
        <w:ind w:left="7793" w:hanging="720"/>
      </w:pPr>
      <w:rPr>
        <w:rFonts w:hint="default"/>
      </w:rPr>
    </w:lvl>
  </w:abstractNum>
  <w:abstractNum w:abstractNumId="27" w15:restartNumberingAfterBreak="0">
    <w:nsid w:val="620D5560"/>
    <w:multiLevelType w:val="hybridMultilevel"/>
    <w:tmpl w:val="2794C5BA"/>
    <w:lvl w:ilvl="0" w:tplc="55EA5B1C">
      <w:start w:val="1"/>
      <w:numFmt w:val="bullet"/>
      <w:lvlText w:val="o"/>
      <w:lvlJc w:val="left"/>
      <w:pPr>
        <w:ind w:left="1540" w:hanging="360"/>
      </w:pPr>
      <w:rPr>
        <w:rFonts w:ascii="Courier New" w:hAnsi="Courier New" w:cs="Courier New" w:hint="default"/>
      </w:rPr>
    </w:lvl>
    <w:lvl w:ilvl="1" w:tplc="A734EE20" w:tentative="1">
      <w:start w:val="1"/>
      <w:numFmt w:val="bullet"/>
      <w:lvlText w:val="o"/>
      <w:lvlJc w:val="left"/>
      <w:pPr>
        <w:ind w:left="2260" w:hanging="360"/>
      </w:pPr>
      <w:rPr>
        <w:rFonts w:ascii="Courier New" w:hAnsi="Courier New" w:cs="Courier New" w:hint="default"/>
      </w:rPr>
    </w:lvl>
    <w:lvl w:ilvl="2" w:tplc="09042188" w:tentative="1">
      <w:start w:val="1"/>
      <w:numFmt w:val="bullet"/>
      <w:lvlText w:val=""/>
      <w:lvlJc w:val="left"/>
      <w:pPr>
        <w:ind w:left="2980" w:hanging="360"/>
      </w:pPr>
      <w:rPr>
        <w:rFonts w:ascii="Wingdings" w:hAnsi="Wingdings" w:hint="default"/>
      </w:rPr>
    </w:lvl>
    <w:lvl w:ilvl="3" w:tplc="B9D0DB5A" w:tentative="1">
      <w:start w:val="1"/>
      <w:numFmt w:val="bullet"/>
      <w:lvlText w:val=""/>
      <w:lvlJc w:val="left"/>
      <w:pPr>
        <w:ind w:left="3700" w:hanging="360"/>
      </w:pPr>
      <w:rPr>
        <w:rFonts w:ascii="Symbol" w:hAnsi="Symbol" w:hint="default"/>
      </w:rPr>
    </w:lvl>
    <w:lvl w:ilvl="4" w:tplc="937EF7A2" w:tentative="1">
      <w:start w:val="1"/>
      <w:numFmt w:val="bullet"/>
      <w:lvlText w:val="o"/>
      <w:lvlJc w:val="left"/>
      <w:pPr>
        <w:ind w:left="4420" w:hanging="360"/>
      </w:pPr>
      <w:rPr>
        <w:rFonts w:ascii="Courier New" w:hAnsi="Courier New" w:cs="Courier New" w:hint="default"/>
      </w:rPr>
    </w:lvl>
    <w:lvl w:ilvl="5" w:tplc="ADF625E6" w:tentative="1">
      <w:start w:val="1"/>
      <w:numFmt w:val="bullet"/>
      <w:lvlText w:val=""/>
      <w:lvlJc w:val="left"/>
      <w:pPr>
        <w:ind w:left="5140" w:hanging="360"/>
      </w:pPr>
      <w:rPr>
        <w:rFonts w:ascii="Wingdings" w:hAnsi="Wingdings" w:hint="default"/>
      </w:rPr>
    </w:lvl>
    <w:lvl w:ilvl="6" w:tplc="34B2DFBA" w:tentative="1">
      <w:start w:val="1"/>
      <w:numFmt w:val="bullet"/>
      <w:lvlText w:val=""/>
      <w:lvlJc w:val="left"/>
      <w:pPr>
        <w:ind w:left="5860" w:hanging="360"/>
      </w:pPr>
      <w:rPr>
        <w:rFonts w:ascii="Symbol" w:hAnsi="Symbol" w:hint="default"/>
      </w:rPr>
    </w:lvl>
    <w:lvl w:ilvl="7" w:tplc="96C0C462" w:tentative="1">
      <w:start w:val="1"/>
      <w:numFmt w:val="bullet"/>
      <w:lvlText w:val="o"/>
      <w:lvlJc w:val="left"/>
      <w:pPr>
        <w:ind w:left="6580" w:hanging="360"/>
      </w:pPr>
      <w:rPr>
        <w:rFonts w:ascii="Courier New" w:hAnsi="Courier New" w:cs="Courier New" w:hint="default"/>
      </w:rPr>
    </w:lvl>
    <w:lvl w:ilvl="8" w:tplc="75AA8150" w:tentative="1">
      <w:start w:val="1"/>
      <w:numFmt w:val="bullet"/>
      <w:lvlText w:val=""/>
      <w:lvlJc w:val="left"/>
      <w:pPr>
        <w:ind w:left="7300" w:hanging="360"/>
      </w:pPr>
      <w:rPr>
        <w:rFonts w:ascii="Wingdings" w:hAnsi="Wingdings" w:hint="default"/>
      </w:rPr>
    </w:lvl>
  </w:abstractNum>
  <w:abstractNum w:abstractNumId="28" w15:restartNumberingAfterBreak="0">
    <w:nsid w:val="658C6E8C"/>
    <w:multiLevelType w:val="hybridMultilevel"/>
    <w:tmpl w:val="6538A74A"/>
    <w:lvl w:ilvl="0" w:tplc="6F105C7A">
      <w:start w:val="1"/>
      <w:numFmt w:val="bullet"/>
      <w:lvlText w:val="o"/>
      <w:lvlJc w:val="left"/>
      <w:pPr>
        <w:ind w:left="1440" w:hanging="360"/>
      </w:pPr>
      <w:rPr>
        <w:rFonts w:ascii="Courier New" w:hAnsi="Courier New" w:cs="Courier New" w:hint="default"/>
      </w:rPr>
    </w:lvl>
    <w:lvl w:ilvl="1" w:tplc="529A59EE" w:tentative="1">
      <w:start w:val="1"/>
      <w:numFmt w:val="bullet"/>
      <w:lvlText w:val="o"/>
      <w:lvlJc w:val="left"/>
      <w:pPr>
        <w:ind w:left="2160" w:hanging="360"/>
      </w:pPr>
      <w:rPr>
        <w:rFonts w:ascii="Courier New" w:hAnsi="Courier New" w:cs="Courier New" w:hint="default"/>
      </w:rPr>
    </w:lvl>
    <w:lvl w:ilvl="2" w:tplc="5D526AAC" w:tentative="1">
      <w:start w:val="1"/>
      <w:numFmt w:val="bullet"/>
      <w:lvlText w:val=""/>
      <w:lvlJc w:val="left"/>
      <w:pPr>
        <w:ind w:left="2880" w:hanging="360"/>
      </w:pPr>
      <w:rPr>
        <w:rFonts w:ascii="Wingdings" w:hAnsi="Wingdings" w:hint="default"/>
      </w:rPr>
    </w:lvl>
    <w:lvl w:ilvl="3" w:tplc="AF82825A" w:tentative="1">
      <w:start w:val="1"/>
      <w:numFmt w:val="bullet"/>
      <w:lvlText w:val=""/>
      <w:lvlJc w:val="left"/>
      <w:pPr>
        <w:ind w:left="3600" w:hanging="360"/>
      </w:pPr>
      <w:rPr>
        <w:rFonts w:ascii="Symbol" w:hAnsi="Symbol" w:hint="default"/>
      </w:rPr>
    </w:lvl>
    <w:lvl w:ilvl="4" w:tplc="45C64DE4" w:tentative="1">
      <w:start w:val="1"/>
      <w:numFmt w:val="bullet"/>
      <w:lvlText w:val="o"/>
      <w:lvlJc w:val="left"/>
      <w:pPr>
        <w:ind w:left="4320" w:hanging="360"/>
      </w:pPr>
      <w:rPr>
        <w:rFonts w:ascii="Courier New" w:hAnsi="Courier New" w:cs="Courier New" w:hint="default"/>
      </w:rPr>
    </w:lvl>
    <w:lvl w:ilvl="5" w:tplc="AD066210" w:tentative="1">
      <w:start w:val="1"/>
      <w:numFmt w:val="bullet"/>
      <w:lvlText w:val=""/>
      <w:lvlJc w:val="left"/>
      <w:pPr>
        <w:ind w:left="5040" w:hanging="360"/>
      </w:pPr>
      <w:rPr>
        <w:rFonts w:ascii="Wingdings" w:hAnsi="Wingdings" w:hint="default"/>
      </w:rPr>
    </w:lvl>
    <w:lvl w:ilvl="6" w:tplc="8AA66DF2" w:tentative="1">
      <w:start w:val="1"/>
      <w:numFmt w:val="bullet"/>
      <w:lvlText w:val=""/>
      <w:lvlJc w:val="left"/>
      <w:pPr>
        <w:ind w:left="5760" w:hanging="360"/>
      </w:pPr>
      <w:rPr>
        <w:rFonts w:ascii="Symbol" w:hAnsi="Symbol" w:hint="default"/>
      </w:rPr>
    </w:lvl>
    <w:lvl w:ilvl="7" w:tplc="43FA3EA6" w:tentative="1">
      <w:start w:val="1"/>
      <w:numFmt w:val="bullet"/>
      <w:lvlText w:val="o"/>
      <w:lvlJc w:val="left"/>
      <w:pPr>
        <w:ind w:left="6480" w:hanging="360"/>
      </w:pPr>
      <w:rPr>
        <w:rFonts w:ascii="Courier New" w:hAnsi="Courier New" w:cs="Courier New" w:hint="default"/>
      </w:rPr>
    </w:lvl>
    <w:lvl w:ilvl="8" w:tplc="CABE853E" w:tentative="1">
      <w:start w:val="1"/>
      <w:numFmt w:val="bullet"/>
      <w:lvlText w:val=""/>
      <w:lvlJc w:val="left"/>
      <w:pPr>
        <w:ind w:left="7200" w:hanging="360"/>
      </w:pPr>
      <w:rPr>
        <w:rFonts w:ascii="Wingdings" w:hAnsi="Wingdings" w:hint="default"/>
      </w:rPr>
    </w:lvl>
  </w:abstractNum>
  <w:abstractNum w:abstractNumId="29" w15:restartNumberingAfterBreak="0">
    <w:nsid w:val="67480DC0"/>
    <w:multiLevelType w:val="hybridMultilevel"/>
    <w:tmpl w:val="E9CCDB52"/>
    <w:lvl w:ilvl="0" w:tplc="1E26EE5A">
      <w:start w:val="1"/>
      <w:numFmt w:val="decimal"/>
      <w:lvlText w:val="%1."/>
      <w:lvlJc w:val="left"/>
      <w:pPr>
        <w:ind w:left="720" w:hanging="360"/>
      </w:pPr>
      <w:rPr>
        <w:rFonts w:hint="default"/>
      </w:rPr>
    </w:lvl>
    <w:lvl w:ilvl="1" w:tplc="92F41708" w:tentative="1">
      <w:start w:val="1"/>
      <w:numFmt w:val="lowerLetter"/>
      <w:lvlText w:val="%2."/>
      <w:lvlJc w:val="left"/>
      <w:pPr>
        <w:ind w:left="1440" w:hanging="360"/>
      </w:pPr>
    </w:lvl>
    <w:lvl w:ilvl="2" w:tplc="F0AC927A" w:tentative="1">
      <w:start w:val="1"/>
      <w:numFmt w:val="lowerRoman"/>
      <w:lvlText w:val="%3."/>
      <w:lvlJc w:val="right"/>
      <w:pPr>
        <w:ind w:left="2160" w:hanging="180"/>
      </w:pPr>
    </w:lvl>
    <w:lvl w:ilvl="3" w:tplc="CFCE8754" w:tentative="1">
      <w:start w:val="1"/>
      <w:numFmt w:val="decimal"/>
      <w:lvlText w:val="%4."/>
      <w:lvlJc w:val="left"/>
      <w:pPr>
        <w:ind w:left="2880" w:hanging="360"/>
      </w:pPr>
    </w:lvl>
    <w:lvl w:ilvl="4" w:tplc="4C0A830C" w:tentative="1">
      <w:start w:val="1"/>
      <w:numFmt w:val="lowerLetter"/>
      <w:lvlText w:val="%5."/>
      <w:lvlJc w:val="left"/>
      <w:pPr>
        <w:ind w:left="3600" w:hanging="360"/>
      </w:pPr>
    </w:lvl>
    <w:lvl w:ilvl="5" w:tplc="F726FAF4" w:tentative="1">
      <w:start w:val="1"/>
      <w:numFmt w:val="lowerRoman"/>
      <w:lvlText w:val="%6."/>
      <w:lvlJc w:val="right"/>
      <w:pPr>
        <w:ind w:left="4320" w:hanging="180"/>
      </w:pPr>
    </w:lvl>
    <w:lvl w:ilvl="6" w:tplc="1EB6891A" w:tentative="1">
      <w:start w:val="1"/>
      <w:numFmt w:val="decimal"/>
      <w:lvlText w:val="%7."/>
      <w:lvlJc w:val="left"/>
      <w:pPr>
        <w:ind w:left="5040" w:hanging="360"/>
      </w:pPr>
    </w:lvl>
    <w:lvl w:ilvl="7" w:tplc="49B4D870" w:tentative="1">
      <w:start w:val="1"/>
      <w:numFmt w:val="lowerLetter"/>
      <w:lvlText w:val="%8."/>
      <w:lvlJc w:val="left"/>
      <w:pPr>
        <w:ind w:left="5760" w:hanging="360"/>
      </w:pPr>
    </w:lvl>
    <w:lvl w:ilvl="8" w:tplc="C5FA7986" w:tentative="1">
      <w:start w:val="1"/>
      <w:numFmt w:val="lowerRoman"/>
      <w:lvlText w:val="%9."/>
      <w:lvlJc w:val="right"/>
      <w:pPr>
        <w:ind w:left="6480" w:hanging="180"/>
      </w:pPr>
    </w:lvl>
  </w:abstractNum>
  <w:abstractNum w:abstractNumId="30" w15:restartNumberingAfterBreak="0">
    <w:nsid w:val="68276EB3"/>
    <w:multiLevelType w:val="hybridMultilevel"/>
    <w:tmpl w:val="39000964"/>
    <w:lvl w:ilvl="0" w:tplc="AFAAB438">
      <w:start w:val="1"/>
      <w:numFmt w:val="decimal"/>
      <w:lvlText w:val="%1."/>
      <w:lvlJc w:val="left"/>
      <w:pPr>
        <w:ind w:left="720" w:firstLine="0"/>
      </w:pPr>
      <w:rPr>
        <w:rFonts w:hint="default"/>
        <w:b/>
      </w:rPr>
    </w:lvl>
    <w:lvl w:ilvl="1" w:tplc="34D2DB14" w:tentative="1">
      <w:start w:val="1"/>
      <w:numFmt w:val="lowerLetter"/>
      <w:lvlText w:val="%2."/>
      <w:lvlJc w:val="left"/>
      <w:pPr>
        <w:ind w:left="1800" w:hanging="360"/>
      </w:pPr>
    </w:lvl>
    <w:lvl w:ilvl="2" w:tplc="31B448A8" w:tentative="1">
      <w:start w:val="1"/>
      <w:numFmt w:val="lowerRoman"/>
      <w:lvlText w:val="%3."/>
      <w:lvlJc w:val="right"/>
      <w:pPr>
        <w:ind w:left="2520" w:hanging="180"/>
      </w:pPr>
    </w:lvl>
    <w:lvl w:ilvl="3" w:tplc="C268C3C6" w:tentative="1">
      <w:start w:val="1"/>
      <w:numFmt w:val="decimal"/>
      <w:lvlText w:val="%4."/>
      <w:lvlJc w:val="left"/>
      <w:pPr>
        <w:ind w:left="3240" w:hanging="360"/>
      </w:pPr>
    </w:lvl>
    <w:lvl w:ilvl="4" w:tplc="04E66BE2" w:tentative="1">
      <w:start w:val="1"/>
      <w:numFmt w:val="lowerLetter"/>
      <w:lvlText w:val="%5."/>
      <w:lvlJc w:val="left"/>
      <w:pPr>
        <w:ind w:left="3960" w:hanging="360"/>
      </w:pPr>
    </w:lvl>
    <w:lvl w:ilvl="5" w:tplc="4D8AFBDA" w:tentative="1">
      <w:start w:val="1"/>
      <w:numFmt w:val="lowerRoman"/>
      <w:lvlText w:val="%6."/>
      <w:lvlJc w:val="right"/>
      <w:pPr>
        <w:ind w:left="4680" w:hanging="180"/>
      </w:pPr>
    </w:lvl>
    <w:lvl w:ilvl="6" w:tplc="7FECF44A" w:tentative="1">
      <w:start w:val="1"/>
      <w:numFmt w:val="decimal"/>
      <w:lvlText w:val="%7."/>
      <w:lvlJc w:val="left"/>
      <w:pPr>
        <w:ind w:left="5400" w:hanging="360"/>
      </w:pPr>
    </w:lvl>
    <w:lvl w:ilvl="7" w:tplc="4DC84250" w:tentative="1">
      <w:start w:val="1"/>
      <w:numFmt w:val="lowerLetter"/>
      <w:lvlText w:val="%8."/>
      <w:lvlJc w:val="left"/>
      <w:pPr>
        <w:ind w:left="6120" w:hanging="360"/>
      </w:pPr>
    </w:lvl>
    <w:lvl w:ilvl="8" w:tplc="682246A6" w:tentative="1">
      <w:start w:val="1"/>
      <w:numFmt w:val="lowerRoman"/>
      <w:lvlText w:val="%9."/>
      <w:lvlJc w:val="right"/>
      <w:pPr>
        <w:ind w:left="6840" w:hanging="180"/>
      </w:pPr>
    </w:lvl>
  </w:abstractNum>
  <w:abstractNum w:abstractNumId="31" w15:restartNumberingAfterBreak="0">
    <w:nsid w:val="6C75170A"/>
    <w:multiLevelType w:val="hybridMultilevel"/>
    <w:tmpl w:val="B71AEB52"/>
    <w:lvl w:ilvl="0" w:tplc="9E908582">
      <w:start w:val="1"/>
      <w:numFmt w:val="lowerLetter"/>
      <w:lvlText w:val="(%1)"/>
      <w:lvlJc w:val="left"/>
      <w:pPr>
        <w:ind w:left="720" w:firstLine="1440"/>
      </w:pPr>
      <w:rPr>
        <w:rFonts w:hint="default"/>
      </w:rPr>
    </w:lvl>
    <w:lvl w:ilvl="1" w:tplc="70E46424" w:tentative="1">
      <w:start w:val="1"/>
      <w:numFmt w:val="lowerLetter"/>
      <w:lvlText w:val="%2."/>
      <w:lvlJc w:val="left"/>
      <w:pPr>
        <w:ind w:left="2520" w:hanging="360"/>
      </w:pPr>
    </w:lvl>
    <w:lvl w:ilvl="2" w:tplc="1BB2C7A6" w:tentative="1">
      <w:start w:val="1"/>
      <w:numFmt w:val="lowerRoman"/>
      <w:lvlText w:val="%3."/>
      <w:lvlJc w:val="right"/>
      <w:pPr>
        <w:ind w:left="3240" w:hanging="180"/>
      </w:pPr>
    </w:lvl>
    <w:lvl w:ilvl="3" w:tplc="C32850C0" w:tentative="1">
      <w:start w:val="1"/>
      <w:numFmt w:val="decimal"/>
      <w:lvlText w:val="%4."/>
      <w:lvlJc w:val="left"/>
      <w:pPr>
        <w:ind w:left="3960" w:hanging="360"/>
      </w:pPr>
    </w:lvl>
    <w:lvl w:ilvl="4" w:tplc="5AD62FF6" w:tentative="1">
      <w:start w:val="1"/>
      <w:numFmt w:val="lowerLetter"/>
      <w:lvlText w:val="%5."/>
      <w:lvlJc w:val="left"/>
      <w:pPr>
        <w:ind w:left="4680" w:hanging="360"/>
      </w:pPr>
    </w:lvl>
    <w:lvl w:ilvl="5" w:tplc="6FF2F2A0" w:tentative="1">
      <w:start w:val="1"/>
      <w:numFmt w:val="lowerRoman"/>
      <w:lvlText w:val="%6."/>
      <w:lvlJc w:val="right"/>
      <w:pPr>
        <w:ind w:left="5400" w:hanging="180"/>
      </w:pPr>
    </w:lvl>
    <w:lvl w:ilvl="6" w:tplc="AC6C5E94" w:tentative="1">
      <w:start w:val="1"/>
      <w:numFmt w:val="decimal"/>
      <w:lvlText w:val="%7."/>
      <w:lvlJc w:val="left"/>
      <w:pPr>
        <w:ind w:left="6120" w:hanging="360"/>
      </w:pPr>
    </w:lvl>
    <w:lvl w:ilvl="7" w:tplc="DFCADE4C" w:tentative="1">
      <w:start w:val="1"/>
      <w:numFmt w:val="lowerLetter"/>
      <w:lvlText w:val="%8."/>
      <w:lvlJc w:val="left"/>
      <w:pPr>
        <w:ind w:left="6840" w:hanging="360"/>
      </w:pPr>
    </w:lvl>
    <w:lvl w:ilvl="8" w:tplc="B9601C34" w:tentative="1">
      <w:start w:val="1"/>
      <w:numFmt w:val="lowerRoman"/>
      <w:lvlText w:val="%9."/>
      <w:lvlJc w:val="right"/>
      <w:pPr>
        <w:ind w:left="7560" w:hanging="180"/>
      </w:pPr>
    </w:lvl>
  </w:abstractNum>
  <w:abstractNum w:abstractNumId="32" w15:restartNumberingAfterBreak="0">
    <w:nsid w:val="6EE94346"/>
    <w:multiLevelType w:val="hybridMultilevel"/>
    <w:tmpl w:val="2F8EA6B8"/>
    <w:lvl w:ilvl="0" w:tplc="3AAC4186">
      <w:start w:val="1"/>
      <w:numFmt w:val="bullet"/>
      <w:lvlText w:val="o"/>
      <w:lvlJc w:val="left"/>
      <w:pPr>
        <w:ind w:left="1440" w:hanging="360"/>
      </w:pPr>
      <w:rPr>
        <w:rFonts w:ascii="Courier New" w:hAnsi="Courier New" w:cs="Courier New" w:hint="default"/>
      </w:rPr>
    </w:lvl>
    <w:lvl w:ilvl="1" w:tplc="17AA34C2" w:tentative="1">
      <w:start w:val="1"/>
      <w:numFmt w:val="bullet"/>
      <w:lvlText w:val="o"/>
      <w:lvlJc w:val="left"/>
      <w:pPr>
        <w:ind w:left="2160" w:hanging="360"/>
      </w:pPr>
      <w:rPr>
        <w:rFonts w:ascii="Courier New" w:hAnsi="Courier New" w:cs="Courier New" w:hint="default"/>
      </w:rPr>
    </w:lvl>
    <w:lvl w:ilvl="2" w:tplc="8654E0B8" w:tentative="1">
      <w:start w:val="1"/>
      <w:numFmt w:val="bullet"/>
      <w:lvlText w:val=""/>
      <w:lvlJc w:val="left"/>
      <w:pPr>
        <w:ind w:left="2880" w:hanging="360"/>
      </w:pPr>
      <w:rPr>
        <w:rFonts w:ascii="Wingdings" w:hAnsi="Wingdings" w:hint="default"/>
      </w:rPr>
    </w:lvl>
    <w:lvl w:ilvl="3" w:tplc="72581754" w:tentative="1">
      <w:start w:val="1"/>
      <w:numFmt w:val="bullet"/>
      <w:lvlText w:val=""/>
      <w:lvlJc w:val="left"/>
      <w:pPr>
        <w:ind w:left="3600" w:hanging="360"/>
      </w:pPr>
      <w:rPr>
        <w:rFonts w:ascii="Symbol" w:hAnsi="Symbol" w:hint="default"/>
      </w:rPr>
    </w:lvl>
    <w:lvl w:ilvl="4" w:tplc="6D62B77A" w:tentative="1">
      <w:start w:val="1"/>
      <w:numFmt w:val="bullet"/>
      <w:lvlText w:val="o"/>
      <w:lvlJc w:val="left"/>
      <w:pPr>
        <w:ind w:left="4320" w:hanging="360"/>
      </w:pPr>
      <w:rPr>
        <w:rFonts w:ascii="Courier New" w:hAnsi="Courier New" w:cs="Courier New" w:hint="default"/>
      </w:rPr>
    </w:lvl>
    <w:lvl w:ilvl="5" w:tplc="5EE028C0" w:tentative="1">
      <w:start w:val="1"/>
      <w:numFmt w:val="bullet"/>
      <w:lvlText w:val=""/>
      <w:lvlJc w:val="left"/>
      <w:pPr>
        <w:ind w:left="5040" w:hanging="360"/>
      </w:pPr>
      <w:rPr>
        <w:rFonts w:ascii="Wingdings" w:hAnsi="Wingdings" w:hint="default"/>
      </w:rPr>
    </w:lvl>
    <w:lvl w:ilvl="6" w:tplc="A0F2D9D4" w:tentative="1">
      <w:start w:val="1"/>
      <w:numFmt w:val="bullet"/>
      <w:lvlText w:val=""/>
      <w:lvlJc w:val="left"/>
      <w:pPr>
        <w:ind w:left="5760" w:hanging="360"/>
      </w:pPr>
      <w:rPr>
        <w:rFonts w:ascii="Symbol" w:hAnsi="Symbol" w:hint="default"/>
      </w:rPr>
    </w:lvl>
    <w:lvl w:ilvl="7" w:tplc="2BDA9CA4" w:tentative="1">
      <w:start w:val="1"/>
      <w:numFmt w:val="bullet"/>
      <w:lvlText w:val="o"/>
      <w:lvlJc w:val="left"/>
      <w:pPr>
        <w:ind w:left="6480" w:hanging="360"/>
      </w:pPr>
      <w:rPr>
        <w:rFonts w:ascii="Courier New" w:hAnsi="Courier New" w:cs="Courier New" w:hint="default"/>
      </w:rPr>
    </w:lvl>
    <w:lvl w:ilvl="8" w:tplc="AC64F8EA" w:tentative="1">
      <w:start w:val="1"/>
      <w:numFmt w:val="bullet"/>
      <w:lvlText w:val=""/>
      <w:lvlJc w:val="left"/>
      <w:pPr>
        <w:ind w:left="7200" w:hanging="360"/>
      </w:pPr>
      <w:rPr>
        <w:rFonts w:ascii="Wingdings" w:hAnsi="Wingdings" w:hint="default"/>
      </w:rPr>
    </w:lvl>
  </w:abstractNum>
  <w:abstractNum w:abstractNumId="33" w15:restartNumberingAfterBreak="0">
    <w:nsid w:val="726141BB"/>
    <w:multiLevelType w:val="hybridMultilevel"/>
    <w:tmpl w:val="B8E6F790"/>
    <w:lvl w:ilvl="0" w:tplc="F22AFE4A">
      <w:start w:val="1"/>
      <w:numFmt w:val="bullet"/>
      <w:lvlText w:val="o"/>
      <w:lvlJc w:val="left"/>
      <w:pPr>
        <w:ind w:left="1440" w:hanging="360"/>
      </w:pPr>
      <w:rPr>
        <w:rFonts w:ascii="Courier New" w:hAnsi="Courier New" w:cs="Courier New" w:hint="default"/>
      </w:rPr>
    </w:lvl>
    <w:lvl w:ilvl="1" w:tplc="1AFA593A" w:tentative="1">
      <w:start w:val="1"/>
      <w:numFmt w:val="bullet"/>
      <w:lvlText w:val="o"/>
      <w:lvlJc w:val="left"/>
      <w:pPr>
        <w:ind w:left="2160" w:hanging="360"/>
      </w:pPr>
      <w:rPr>
        <w:rFonts w:ascii="Courier New" w:hAnsi="Courier New" w:cs="Courier New" w:hint="default"/>
      </w:rPr>
    </w:lvl>
    <w:lvl w:ilvl="2" w:tplc="5AF01E04" w:tentative="1">
      <w:start w:val="1"/>
      <w:numFmt w:val="bullet"/>
      <w:lvlText w:val=""/>
      <w:lvlJc w:val="left"/>
      <w:pPr>
        <w:ind w:left="2880" w:hanging="360"/>
      </w:pPr>
      <w:rPr>
        <w:rFonts w:ascii="Wingdings" w:hAnsi="Wingdings" w:hint="default"/>
      </w:rPr>
    </w:lvl>
    <w:lvl w:ilvl="3" w:tplc="F74E30B0" w:tentative="1">
      <w:start w:val="1"/>
      <w:numFmt w:val="bullet"/>
      <w:lvlText w:val=""/>
      <w:lvlJc w:val="left"/>
      <w:pPr>
        <w:ind w:left="3600" w:hanging="360"/>
      </w:pPr>
      <w:rPr>
        <w:rFonts w:ascii="Symbol" w:hAnsi="Symbol" w:hint="default"/>
      </w:rPr>
    </w:lvl>
    <w:lvl w:ilvl="4" w:tplc="428C7024" w:tentative="1">
      <w:start w:val="1"/>
      <w:numFmt w:val="bullet"/>
      <w:lvlText w:val="o"/>
      <w:lvlJc w:val="left"/>
      <w:pPr>
        <w:ind w:left="4320" w:hanging="360"/>
      </w:pPr>
      <w:rPr>
        <w:rFonts w:ascii="Courier New" w:hAnsi="Courier New" w:cs="Courier New" w:hint="default"/>
      </w:rPr>
    </w:lvl>
    <w:lvl w:ilvl="5" w:tplc="A8FC700C" w:tentative="1">
      <w:start w:val="1"/>
      <w:numFmt w:val="bullet"/>
      <w:lvlText w:val=""/>
      <w:lvlJc w:val="left"/>
      <w:pPr>
        <w:ind w:left="5040" w:hanging="360"/>
      </w:pPr>
      <w:rPr>
        <w:rFonts w:ascii="Wingdings" w:hAnsi="Wingdings" w:hint="default"/>
      </w:rPr>
    </w:lvl>
    <w:lvl w:ilvl="6" w:tplc="F3F0E572" w:tentative="1">
      <w:start w:val="1"/>
      <w:numFmt w:val="bullet"/>
      <w:lvlText w:val=""/>
      <w:lvlJc w:val="left"/>
      <w:pPr>
        <w:ind w:left="5760" w:hanging="360"/>
      </w:pPr>
      <w:rPr>
        <w:rFonts w:ascii="Symbol" w:hAnsi="Symbol" w:hint="default"/>
      </w:rPr>
    </w:lvl>
    <w:lvl w:ilvl="7" w:tplc="C944EDE2" w:tentative="1">
      <w:start w:val="1"/>
      <w:numFmt w:val="bullet"/>
      <w:lvlText w:val="o"/>
      <w:lvlJc w:val="left"/>
      <w:pPr>
        <w:ind w:left="6480" w:hanging="360"/>
      </w:pPr>
      <w:rPr>
        <w:rFonts w:ascii="Courier New" w:hAnsi="Courier New" w:cs="Courier New" w:hint="default"/>
      </w:rPr>
    </w:lvl>
    <w:lvl w:ilvl="8" w:tplc="A0F66828" w:tentative="1">
      <w:start w:val="1"/>
      <w:numFmt w:val="bullet"/>
      <w:lvlText w:val=""/>
      <w:lvlJc w:val="left"/>
      <w:pPr>
        <w:ind w:left="7200" w:hanging="360"/>
      </w:pPr>
      <w:rPr>
        <w:rFonts w:ascii="Wingdings" w:hAnsi="Wingdings" w:hint="default"/>
      </w:rPr>
    </w:lvl>
  </w:abstractNum>
  <w:abstractNum w:abstractNumId="34" w15:restartNumberingAfterBreak="0">
    <w:nsid w:val="73CD4457"/>
    <w:multiLevelType w:val="hybridMultilevel"/>
    <w:tmpl w:val="C7BC16E4"/>
    <w:lvl w:ilvl="0" w:tplc="21809514">
      <w:start w:val="1"/>
      <w:numFmt w:val="lowerLetter"/>
      <w:lvlText w:val="%1."/>
      <w:lvlJc w:val="left"/>
      <w:pPr>
        <w:ind w:left="720" w:hanging="720"/>
      </w:pPr>
      <w:rPr>
        <w:rFonts w:hint="default"/>
      </w:rPr>
    </w:lvl>
    <w:lvl w:ilvl="1" w:tplc="AB5C6118" w:tentative="1">
      <w:start w:val="1"/>
      <w:numFmt w:val="lowerLetter"/>
      <w:lvlText w:val="%2."/>
      <w:lvlJc w:val="left"/>
      <w:pPr>
        <w:ind w:left="2520" w:hanging="360"/>
      </w:pPr>
    </w:lvl>
    <w:lvl w:ilvl="2" w:tplc="29888ECA" w:tentative="1">
      <w:start w:val="1"/>
      <w:numFmt w:val="lowerRoman"/>
      <w:lvlText w:val="%3."/>
      <w:lvlJc w:val="right"/>
      <w:pPr>
        <w:ind w:left="3240" w:hanging="180"/>
      </w:pPr>
    </w:lvl>
    <w:lvl w:ilvl="3" w:tplc="7A4E6C48" w:tentative="1">
      <w:start w:val="1"/>
      <w:numFmt w:val="decimal"/>
      <w:lvlText w:val="%4."/>
      <w:lvlJc w:val="left"/>
      <w:pPr>
        <w:ind w:left="3960" w:hanging="360"/>
      </w:pPr>
    </w:lvl>
    <w:lvl w:ilvl="4" w:tplc="6D8ABA8C" w:tentative="1">
      <w:start w:val="1"/>
      <w:numFmt w:val="lowerLetter"/>
      <w:lvlText w:val="%5."/>
      <w:lvlJc w:val="left"/>
      <w:pPr>
        <w:ind w:left="4680" w:hanging="360"/>
      </w:pPr>
    </w:lvl>
    <w:lvl w:ilvl="5" w:tplc="252A1BFA" w:tentative="1">
      <w:start w:val="1"/>
      <w:numFmt w:val="lowerRoman"/>
      <w:lvlText w:val="%6."/>
      <w:lvlJc w:val="right"/>
      <w:pPr>
        <w:ind w:left="5400" w:hanging="180"/>
      </w:pPr>
    </w:lvl>
    <w:lvl w:ilvl="6" w:tplc="923469B2" w:tentative="1">
      <w:start w:val="1"/>
      <w:numFmt w:val="decimal"/>
      <w:lvlText w:val="%7."/>
      <w:lvlJc w:val="left"/>
      <w:pPr>
        <w:ind w:left="6120" w:hanging="360"/>
      </w:pPr>
    </w:lvl>
    <w:lvl w:ilvl="7" w:tplc="59C2C42C" w:tentative="1">
      <w:start w:val="1"/>
      <w:numFmt w:val="lowerLetter"/>
      <w:lvlText w:val="%8."/>
      <w:lvlJc w:val="left"/>
      <w:pPr>
        <w:ind w:left="6840" w:hanging="360"/>
      </w:pPr>
    </w:lvl>
    <w:lvl w:ilvl="8" w:tplc="65B8C32E" w:tentative="1">
      <w:start w:val="1"/>
      <w:numFmt w:val="lowerRoman"/>
      <w:lvlText w:val="%9."/>
      <w:lvlJc w:val="right"/>
      <w:pPr>
        <w:ind w:left="7560" w:hanging="180"/>
      </w:pPr>
    </w:lvl>
  </w:abstractNum>
  <w:abstractNum w:abstractNumId="35" w15:restartNumberingAfterBreak="0">
    <w:nsid w:val="74175987"/>
    <w:multiLevelType w:val="hybridMultilevel"/>
    <w:tmpl w:val="78FE3D5A"/>
    <w:lvl w:ilvl="0" w:tplc="3C620E2A">
      <w:start w:val="1"/>
      <w:numFmt w:val="decimal"/>
      <w:lvlText w:val="%1."/>
      <w:lvlJc w:val="left"/>
      <w:pPr>
        <w:ind w:left="720" w:hanging="720"/>
      </w:pPr>
      <w:rPr>
        <w:rFonts w:hint="default"/>
      </w:rPr>
    </w:lvl>
    <w:lvl w:ilvl="1" w:tplc="AD08B2D4">
      <w:start w:val="1"/>
      <w:numFmt w:val="lowerLetter"/>
      <w:lvlText w:val="%2."/>
      <w:lvlJc w:val="left"/>
      <w:pPr>
        <w:ind w:left="1800" w:hanging="360"/>
      </w:pPr>
    </w:lvl>
    <w:lvl w:ilvl="2" w:tplc="07FEFAD0" w:tentative="1">
      <w:start w:val="1"/>
      <w:numFmt w:val="lowerRoman"/>
      <w:lvlText w:val="%3."/>
      <w:lvlJc w:val="right"/>
      <w:pPr>
        <w:ind w:left="2520" w:hanging="180"/>
      </w:pPr>
    </w:lvl>
    <w:lvl w:ilvl="3" w:tplc="9BE8C340" w:tentative="1">
      <w:start w:val="1"/>
      <w:numFmt w:val="decimal"/>
      <w:lvlText w:val="%4."/>
      <w:lvlJc w:val="left"/>
      <w:pPr>
        <w:ind w:left="3240" w:hanging="360"/>
      </w:pPr>
    </w:lvl>
    <w:lvl w:ilvl="4" w:tplc="1A9AEE0C" w:tentative="1">
      <w:start w:val="1"/>
      <w:numFmt w:val="lowerLetter"/>
      <w:lvlText w:val="%5."/>
      <w:lvlJc w:val="left"/>
      <w:pPr>
        <w:ind w:left="3960" w:hanging="360"/>
      </w:pPr>
    </w:lvl>
    <w:lvl w:ilvl="5" w:tplc="C12E798C" w:tentative="1">
      <w:start w:val="1"/>
      <w:numFmt w:val="lowerRoman"/>
      <w:lvlText w:val="%6."/>
      <w:lvlJc w:val="right"/>
      <w:pPr>
        <w:ind w:left="4680" w:hanging="180"/>
      </w:pPr>
    </w:lvl>
    <w:lvl w:ilvl="6" w:tplc="94CA6D22" w:tentative="1">
      <w:start w:val="1"/>
      <w:numFmt w:val="decimal"/>
      <w:lvlText w:val="%7."/>
      <w:lvlJc w:val="left"/>
      <w:pPr>
        <w:ind w:left="5400" w:hanging="360"/>
      </w:pPr>
    </w:lvl>
    <w:lvl w:ilvl="7" w:tplc="46AE15AC" w:tentative="1">
      <w:start w:val="1"/>
      <w:numFmt w:val="lowerLetter"/>
      <w:lvlText w:val="%8."/>
      <w:lvlJc w:val="left"/>
      <w:pPr>
        <w:ind w:left="6120" w:hanging="360"/>
      </w:pPr>
    </w:lvl>
    <w:lvl w:ilvl="8" w:tplc="D3EA5350" w:tentative="1">
      <w:start w:val="1"/>
      <w:numFmt w:val="lowerRoman"/>
      <w:lvlText w:val="%9."/>
      <w:lvlJc w:val="right"/>
      <w:pPr>
        <w:ind w:left="6840" w:hanging="180"/>
      </w:pPr>
    </w:lvl>
  </w:abstractNum>
  <w:abstractNum w:abstractNumId="36" w15:restartNumberingAfterBreak="0">
    <w:nsid w:val="79AC0084"/>
    <w:multiLevelType w:val="hybridMultilevel"/>
    <w:tmpl w:val="FDFAFC22"/>
    <w:lvl w:ilvl="0" w:tplc="9E6C077C">
      <w:start w:val="1"/>
      <w:numFmt w:val="bullet"/>
      <w:lvlText w:val="o"/>
      <w:lvlJc w:val="left"/>
      <w:pPr>
        <w:ind w:left="1440" w:hanging="360"/>
      </w:pPr>
      <w:rPr>
        <w:rFonts w:ascii="Courier New" w:hAnsi="Courier New" w:cs="Courier New" w:hint="default"/>
      </w:rPr>
    </w:lvl>
    <w:lvl w:ilvl="1" w:tplc="5EDEEBD4" w:tentative="1">
      <w:start w:val="1"/>
      <w:numFmt w:val="bullet"/>
      <w:lvlText w:val="o"/>
      <w:lvlJc w:val="left"/>
      <w:pPr>
        <w:ind w:left="2160" w:hanging="360"/>
      </w:pPr>
      <w:rPr>
        <w:rFonts w:ascii="Courier New" w:hAnsi="Courier New" w:cs="Courier New" w:hint="default"/>
      </w:rPr>
    </w:lvl>
    <w:lvl w:ilvl="2" w:tplc="C0C4B454" w:tentative="1">
      <w:start w:val="1"/>
      <w:numFmt w:val="bullet"/>
      <w:lvlText w:val=""/>
      <w:lvlJc w:val="left"/>
      <w:pPr>
        <w:ind w:left="2880" w:hanging="360"/>
      </w:pPr>
      <w:rPr>
        <w:rFonts w:ascii="Wingdings" w:hAnsi="Wingdings" w:hint="default"/>
      </w:rPr>
    </w:lvl>
    <w:lvl w:ilvl="3" w:tplc="7D28F2C8" w:tentative="1">
      <w:start w:val="1"/>
      <w:numFmt w:val="bullet"/>
      <w:lvlText w:val=""/>
      <w:lvlJc w:val="left"/>
      <w:pPr>
        <w:ind w:left="3600" w:hanging="360"/>
      </w:pPr>
      <w:rPr>
        <w:rFonts w:ascii="Symbol" w:hAnsi="Symbol" w:hint="default"/>
      </w:rPr>
    </w:lvl>
    <w:lvl w:ilvl="4" w:tplc="785CEB14" w:tentative="1">
      <w:start w:val="1"/>
      <w:numFmt w:val="bullet"/>
      <w:lvlText w:val="o"/>
      <w:lvlJc w:val="left"/>
      <w:pPr>
        <w:ind w:left="4320" w:hanging="360"/>
      </w:pPr>
      <w:rPr>
        <w:rFonts w:ascii="Courier New" w:hAnsi="Courier New" w:cs="Courier New" w:hint="default"/>
      </w:rPr>
    </w:lvl>
    <w:lvl w:ilvl="5" w:tplc="0F6271AE" w:tentative="1">
      <w:start w:val="1"/>
      <w:numFmt w:val="bullet"/>
      <w:lvlText w:val=""/>
      <w:lvlJc w:val="left"/>
      <w:pPr>
        <w:ind w:left="5040" w:hanging="360"/>
      </w:pPr>
      <w:rPr>
        <w:rFonts w:ascii="Wingdings" w:hAnsi="Wingdings" w:hint="default"/>
      </w:rPr>
    </w:lvl>
    <w:lvl w:ilvl="6" w:tplc="AEDCB978" w:tentative="1">
      <w:start w:val="1"/>
      <w:numFmt w:val="bullet"/>
      <w:lvlText w:val=""/>
      <w:lvlJc w:val="left"/>
      <w:pPr>
        <w:ind w:left="5760" w:hanging="360"/>
      </w:pPr>
      <w:rPr>
        <w:rFonts w:ascii="Symbol" w:hAnsi="Symbol" w:hint="default"/>
      </w:rPr>
    </w:lvl>
    <w:lvl w:ilvl="7" w:tplc="D0EC84AE" w:tentative="1">
      <w:start w:val="1"/>
      <w:numFmt w:val="bullet"/>
      <w:lvlText w:val="o"/>
      <w:lvlJc w:val="left"/>
      <w:pPr>
        <w:ind w:left="6480" w:hanging="360"/>
      </w:pPr>
      <w:rPr>
        <w:rFonts w:ascii="Courier New" w:hAnsi="Courier New" w:cs="Courier New" w:hint="default"/>
      </w:rPr>
    </w:lvl>
    <w:lvl w:ilvl="8" w:tplc="86443DC0" w:tentative="1">
      <w:start w:val="1"/>
      <w:numFmt w:val="bullet"/>
      <w:lvlText w:val=""/>
      <w:lvlJc w:val="left"/>
      <w:pPr>
        <w:ind w:left="7200" w:hanging="360"/>
      </w:pPr>
      <w:rPr>
        <w:rFonts w:ascii="Wingdings" w:hAnsi="Wingdings" w:hint="default"/>
      </w:rPr>
    </w:lvl>
  </w:abstractNum>
  <w:abstractNum w:abstractNumId="37" w15:restartNumberingAfterBreak="0">
    <w:nsid w:val="7A752E42"/>
    <w:multiLevelType w:val="hybridMultilevel"/>
    <w:tmpl w:val="04BC213A"/>
    <w:lvl w:ilvl="0" w:tplc="6F742442">
      <w:start w:val="1"/>
      <w:numFmt w:val="upperLetter"/>
      <w:lvlText w:val="%1."/>
      <w:lvlJc w:val="left"/>
      <w:pPr>
        <w:ind w:left="720" w:firstLine="0"/>
      </w:pPr>
      <w:rPr>
        <w:rFonts w:hint="default"/>
      </w:rPr>
    </w:lvl>
    <w:lvl w:ilvl="1" w:tplc="3B94F8DC" w:tentative="1">
      <w:start w:val="1"/>
      <w:numFmt w:val="lowerLetter"/>
      <w:lvlText w:val="%2."/>
      <w:lvlJc w:val="left"/>
      <w:pPr>
        <w:ind w:left="1800" w:hanging="360"/>
      </w:pPr>
    </w:lvl>
    <w:lvl w:ilvl="2" w:tplc="AE9ACC60" w:tentative="1">
      <w:start w:val="1"/>
      <w:numFmt w:val="lowerRoman"/>
      <w:lvlText w:val="%3."/>
      <w:lvlJc w:val="right"/>
      <w:pPr>
        <w:ind w:left="2520" w:hanging="180"/>
      </w:pPr>
    </w:lvl>
    <w:lvl w:ilvl="3" w:tplc="2F86A16E" w:tentative="1">
      <w:start w:val="1"/>
      <w:numFmt w:val="decimal"/>
      <w:lvlText w:val="%4."/>
      <w:lvlJc w:val="left"/>
      <w:pPr>
        <w:ind w:left="3240" w:hanging="360"/>
      </w:pPr>
    </w:lvl>
    <w:lvl w:ilvl="4" w:tplc="68DE7612" w:tentative="1">
      <w:start w:val="1"/>
      <w:numFmt w:val="lowerLetter"/>
      <w:lvlText w:val="%5."/>
      <w:lvlJc w:val="left"/>
      <w:pPr>
        <w:ind w:left="3960" w:hanging="360"/>
      </w:pPr>
    </w:lvl>
    <w:lvl w:ilvl="5" w:tplc="223CD9C6" w:tentative="1">
      <w:start w:val="1"/>
      <w:numFmt w:val="lowerRoman"/>
      <w:lvlText w:val="%6."/>
      <w:lvlJc w:val="right"/>
      <w:pPr>
        <w:ind w:left="4680" w:hanging="180"/>
      </w:pPr>
    </w:lvl>
    <w:lvl w:ilvl="6" w:tplc="272E6A22" w:tentative="1">
      <w:start w:val="1"/>
      <w:numFmt w:val="decimal"/>
      <w:lvlText w:val="%7."/>
      <w:lvlJc w:val="left"/>
      <w:pPr>
        <w:ind w:left="5400" w:hanging="360"/>
      </w:pPr>
    </w:lvl>
    <w:lvl w:ilvl="7" w:tplc="1DC8EF12" w:tentative="1">
      <w:start w:val="1"/>
      <w:numFmt w:val="lowerLetter"/>
      <w:lvlText w:val="%8."/>
      <w:lvlJc w:val="left"/>
      <w:pPr>
        <w:ind w:left="6120" w:hanging="360"/>
      </w:pPr>
    </w:lvl>
    <w:lvl w:ilvl="8" w:tplc="0F685FFE" w:tentative="1">
      <w:start w:val="1"/>
      <w:numFmt w:val="lowerRoman"/>
      <w:lvlText w:val="%9."/>
      <w:lvlJc w:val="right"/>
      <w:pPr>
        <w:ind w:left="6840" w:hanging="180"/>
      </w:pPr>
    </w:lvl>
  </w:abstractNum>
  <w:num w:numId="1">
    <w:abstractNumId w:val="18"/>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25"/>
  </w:num>
  <w:num w:numId="13">
    <w:abstractNumId w:val="37"/>
  </w:num>
  <w:num w:numId="14">
    <w:abstractNumId w:val="35"/>
  </w:num>
  <w:num w:numId="15">
    <w:abstractNumId w:val="34"/>
  </w:num>
  <w:num w:numId="16">
    <w:abstractNumId w:val="11"/>
  </w:num>
  <w:num w:numId="17">
    <w:abstractNumId w:val="31"/>
  </w:num>
  <w:num w:numId="18">
    <w:abstractNumId w:val="14"/>
  </w:num>
  <w:num w:numId="19">
    <w:abstractNumId w:val="12"/>
  </w:num>
  <w:num w:numId="20">
    <w:abstractNumId w:val="6"/>
  </w:num>
  <w:num w:numId="21">
    <w:abstractNumId w:val="30"/>
  </w:num>
  <w:num w:numId="22">
    <w:abstractNumId w:val="16"/>
  </w:num>
  <w:num w:numId="23">
    <w:abstractNumId w:val="13"/>
  </w:num>
  <w:num w:numId="24">
    <w:abstractNumId w:val="28"/>
  </w:num>
  <w:num w:numId="25">
    <w:abstractNumId w:val="36"/>
  </w:num>
  <w:num w:numId="26">
    <w:abstractNumId w:val="5"/>
  </w:num>
  <w:num w:numId="27">
    <w:abstractNumId w:val="23"/>
  </w:num>
  <w:num w:numId="28">
    <w:abstractNumId w:val="24"/>
  </w:num>
  <w:num w:numId="29">
    <w:abstractNumId w:val="26"/>
  </w:num>
  <w:num w:numId="30">
    <w:abstractNumId w:val="7"/>
  </w:num>
  <w:num w:numId="31">
    <w:abstractNumId w:val="27"/>
  </w:num>
  <w:num w:numId="32">
    <w:abstractNumId w:val="8"/>
  </w:num>
  <w:num w:numId="33">
    <w:abstractNumId w:val="29"/>
  </w:num>
  <w:num w:numId="34">
    <w:abstractNumId w:val="9"/>
  </w:num>
  <w:num w:numId="35">
    <w:abstractNumId w:val="15"/>
  </w:num>
  <w:num w:numId="36">
    <w:abstractNumId w:val="21"/>
  </w:num>
  <w:num w:numId="37">
    <w:abstractNumId w:val="10"/>
  </w:num>
  <w:num w:numId="38">
    <w:abstractNumId w:val="19"/>
  </w:num>
  <w:num w:numId="39">
    <w:abstractNumId w:val="20"/>
  </w:num>
  <w:num w:numId="40">
    <w:abstractNumId w:val="17"/>
  </w:num>
  <w:num w:numId="41">
    <w:abstractNumId w:val="22"/>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02"/>
    <w:rsid w:val="000118F2"/>
    <w:rsid w:val="00071A63"/>
    <w:rsid w:val="000800EF"/>
    <w:rsid w:val="000A5FA8"/>
    <w:rsid w:val="00162B54"/>
    <w:rsid w:val="001A0C9B"/>
    <w:rsid w:val="00214455"/>
    <w:rsid w:val="00250A7C"/>
    <w:rsid w:val="0025625B"/>
    <w:rsid w:val="002745E9"/>
    <w:rsid w:val="00287E7D"/>
    <w:rsid w:val="002977D3"/>
    <w:rsid w:val="002F5971"/>
    <w:rsid w:val="0035162A"/>
    <w:rsid w:val="00385145"/>
    <w:rsid w:val="0041082B"/>
    <w:rsid w:val="00463F57"/>
    <w:rsid w:val="004A6293"/>
    <w:rsid w:val="004D094A"/>
    <w:rsid w:val="004F7F2A"/>
    <w:rsid w:val="00515A3C"/>
    <w:rsid w:val="00565B38"/>
    <w:rsid w:val="0058681A"/>
    <w:rsid w:val="005B3E08"/>
    <w:rsid w:val="005D22BE"/>
    <w:rsid w:val="00602C9B"/>
    <w:rsid w:val="00604844"/>
    <w:rsid w:val="006241BC"/>
    <w:rsid w:val="00656CA6"/>
    <w:rsid w:val="006752A7"/>
    <w:rsid w:val="006E1EEC"/>
    <w:rsid w:val="006E7102"/>
    <w:rsid w:val="00751E0A"/>
    <w:rsid w:val="0078355A"/>
    <w:rsid w:val="007A6F6B"/>
    <w:rsid w:val="007C4176"/>
    <w:rsid w:val="00842246"/>
    <w:rsid w:val="00884A4C"/>
    <w:rsid w:val="008C1230"/>
    <w:rsid w:val="00944687"/>
    <w:rsid w:val="009A1C05"/>
    <w:rsid w:val="009C5A8A"/>
    <w:rsid w:val="009E1019"/>
    <w:rsid w:val="00A02AAC"/>
    <w:rsid w:val="00B35C36"/>
    <w:rsid w:val="00B477AB"/>
    <w:rsid w:val="00B52830"/>
    <w:rsid w:val="00B73EEA"/>
    <w:rsid w:val="00BA35B8"/>
    <w:rsid w:val="00C848B4"/>
    <w:rsid w:val="00CB0FAD"/>
    <w:rsid w:val="00CD3921"/>
    <w:rsid w:val="00CF4158"/>
    <w:rsid w:val="00D00824"/>
    <w:rsid w:val="00D31648"/>
    <w:rsid w:val="00D549D1"/>
    <w:rsid w:val="00DC0B80"/>
    <w:rsid w:val="00DD1DAD"/>
    <w:rsid w:val="00DE7BB4"/>
    <w:rsid w:val="00E02C66"/>
    <w:rsid w:val="00E11F3B"/>
    <w:rsid w:val="00E41CA7"/>
    <w:rsid w:val="00E63FE7"/>
    <w:rsid w:val="00F24481"/>
    <w:rsid w:val="00F42B19"/>
    <w:rsid w:val="00F4411A"/>
    <w:rsid w:val="00F501D2"/>
    <w:rsid w:val="00F50DEC"/>
    <w:rsid w:val="00F97988"/>
    <w:rsid w:val="00FB2984"/>
    <w:rsid w:val="00FD2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5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sz w:val="24"/>
    </w:rPr>
  </w:style>
  <w:style w:type="paragraph" w:styleId="Heading3">
    <w:name w:val="heading 3"/>
    <w:basedOn w:val="Normal"/>
    <w:next w:val="Normal"/>
    <w:link w:val="Heading3Char"/>
    <w:unhideWhenUsed/>
    <w:qFormat/>
    <w:rsid w:val="00AE3A3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numPr>
        <w:numId w:val="0"/>
      </w:numPr>
    </w:pPr>
  </w:style>
  <w:style w:type="paragraph" w:customStyle="1" w:styleId="Bullets1">
    <w:name w:val="_Bullets 1&quot;"/>
    <w:basedOn w:val="Bullets0"/>
    <w:pPr>
      <w:numPr>
        <w:numId w:val="0"/>
      </w:numPr>
    </w:pPr>
  </w:style>
  <w:style w:type="paragraph" w:customStyle="1" w:styleId="Bullets15">
    <w:name w:val="_Bullets 1.5&quot;"/>
    <w:basedOn w:val="Bullets0"/>
    <w:pPr>
      <w:numPr>
        <w:numId w:val="0"/>
      </w:numPr>
    </w:pPr>
  </w:style>
  <w:style w:type="paragraph" w:customStyle="1" w:styleId="Bullets2">
    <w:name w:val="_Bullets 2&quot;"/>
    <w:basedOn w:val="Bullets0"/>
    <w:pPr>
      <w:numPr>
        <w:numId w:val="0"/>
      </w:numPr>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ind w:firstLine="7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cs="Times New Roman"/>
      <w:szCs w:val="24"/>
      <w:lang w:eastAsia="zh-CN"/>
    </w:rPr>
  </w:style>
  <w:style w:type="paragraph" w:styleId="ListBullet2">
    <w:name w:val="List Bullet 2"/>
    <w:basedOn w:val="Normal"/>
    <w:pPr>
      <w:numPr>
        <w:numId w:val="5"/>
      </w:numPr>
      <w:spacing w:after="240"/>
    </w:pPr>
    <w:rPr>
      <w:rFonts w:eastAsia="SimSun" w:cs="Times New Roman"/>
      <w:szCs w:val="24"/>
      <w:lang w:eastAsia="zh-CN"/>
    </w:rPr>
  </w:style>
  <w:style w:type="paragraph" w:styleId="ListBullet3">
    <w:name w:val="List Bullet 3"/>
    <w:basedOn w:val="Normal"/>
    <w:pPr>
      <w:numPr>
        <w:numId w:val="7"/>
      </w:numPr>
      <w:spacing w:after="240"/>
    </w:pPr>
    <w:rPr>
      <w:rFonts w:eastAsia="SimSun" w:cs="Times New Roman"/>
      <w:szCs w:val="24"/>
      <w:lang w:eastAsia="zh-CN"/>
    </w:rPr>
  </w:style>
  <w:style w:type="paragraph" w:styleId="ListBullet4">
    <w:name w:val="List Bullet 4"/>
    <w:basedOn w:val="Normal"/>
    <w:pPr>
      <w:numPr>
        <w:numId w:val="9"/>
      </w:numPr>
      <w:spacing w:after="240"/>
    </w:pPr>
    <w:rPr>
      <w:rFonts w:eastAsia="SimSun" w:cs="Times New Roman"/>
      <w:szCs w:val="24"/>
      <w:lang w:eastAsia="zh-CN"/>
    </w:rPr>
  </w:style>
  <w:style w:type="paragraph" w:styleId="ListBullet5">
    <w:name w:val="List Bullet 5"/>
    <w:basedOn w:val="Normal"/>
    <w:pPr>
      <w:numPr>
        <w:numId w:val="11"/>
      </w:numPr>
      <w:spacing w:after="240"/>
    </w:pPr>
    <w:rPr>
      <w:rFonts w:eastAsia="SimSun" w:cs="Times New Roman"/>
      <w:szCs w:val="24"/>
      <w:lang w:eastAsia="zh-CN"/>
    </w:rPr>
  </w:style>
  <w:style w:type="character" w:styleId="FootnoteReference">
    <w:name w:val="footnote reference"/>
    <w:basedOn w:val="DefaultParagraphFont"/>
    <w:uiPriority w:val="99"/>
    <w:semiHidden/>
    <w:unhideWhenUsed/>
    <w:rPr>
      <w:vertAlign w:val="superscript"/>
    </w:rPr>
  </w:style>
  <w:style w:type="paragraph" w:customStyle="1" w:styleId="10sp025">
    <w:name w:val="_1.0sp 0.25&quot;"/>
    <w:basedOn w:val="10sp05"/>
    <w:link w:val="10sp025Char"/>
    <w:pPr>
      <w:ind w:firstLine="360"/>
    </w:pPr>
  </w:style>
  <w:style w:type="character" w:customStyle="1" w:styleId="NormalChar">
    <w:name w:val="@Normal Char"/>
    <w:basedOn w:val="DefaultParagraphFont"/>
    <w:link w:val="Normal0"/>
    <w:rPr>
      <w:rFonts w:ascii="Times New Roman" w:eastAsia="SimSun" w:hAnsi="Times New Roman" w:cs="Times New Roman"/>
      <w:sz w:val="24"/>
      <w:szCs w:val="20"/>
    </w:rPr>
  </w:style>
  <w:style w:type="character" w:customStyle="1" w:styleId="10sp025Char">
    <w:name w:val="_1.0sp 0.25&quot; Char"/>
    <w:basedOn w:val="NormalChar"/>
    <w:link w:val="10sp025"/>
    <w:rPr>
      <w:rFonts w:ascii="Times New Roman" w:eastAsia="SimSun" w:hAnsi="Times New Roman" w:cs="Times New Roman"/>
      <w:sz w:val="24"/>
      <w:szCs w:val="20"/>
    </w:rPr>
  </w:style>
  <w:style w:type="paragraph" w:customStyle="1" w:styleId="10spLeftInd25">
    <w:name w:val="_1.0sp Left Ind 2.5&quot;"/>
    <w:basedOn w:val="10spLeftInd2"/>
    <w:link w:val="10spLeftInd25Char"/>
    <w:pPr>
      <w:ind w:left="3600"/>
    </w:pPr>
  </w:style>
  <w:style w:type="character" w:customStyle="1" w:styleId="10spLeftInd25Char">
    <w:name w:val="_1.0sp Left Ind 2.5&quot; Char"/>
    <w:basedOn w:val="NormalChar"/>
    <w:link w:val="10spLeftInd25"/>
    <w:rPr>
      <w:rFonts w:ascii="Times New Roman" w:eastAsia="SimSun" w:hAnsi="Times New Roman" w:cs="Times New Roman"/>
      <w:sz w:val="24"/>
      <w:szCs w:val="20"/>
    </w:rPr>
  </w:style>
  <w:style w:type="paragraph" w:customStyle="1" w:styleId="15spLeftInd25">
    <w:name w:val="_1.5sp Left Ind 2.5&quot;"/>
    <w:basedOn w:val="15spLeftInd2"/>
    <w:link w:val="15spLeftInd25Char"/>
    <w:pPr>
      <w:ind w:left="3600"/>
    </w:pPr>
  </w:style>
  <w:style w:type="character" w:customStyle="1" w:styleId="15spLeftInd25Char">
    <w:name w:val="_1.5sp Left Ind 2.5&quot; Char"/>
    <w:basedOn w:val="NormalChar"/>
    <w:link w:val="15spLeftInd25"/>
    <w:rPr>
      <w:rFonts w:ascii="Times New Roman" w:eastAsia="SimSun" w:hAnsi="Times New Roman" w:cs="Times New Roman"/>
      <w:sz w:val="24"/>
      <w:szCs w:val="20"/>
    </w:rPr>
  </w:style>
  <w:style w:type="paragraph" w:customStyle="1" w:styleId="20spLeftInd25">
    <w:name w:val="_2.0sp Left Ind 2.5&quot;"/>
    <w:basedOn w:val="20spLeftInd2"/>
    <w:link w:val="20spLeftInd25Char"/>
    <w:pPr>
      <w:ind w:left="3600"/>
    </w:pPr>
  </w:style>
  <w:style w:type="character" w:customStyle="1" w:styleId="20spLeftInd25Char">
    <w:name w:val="_2.0sp Left Ind 2.5&quot; Char"/>
    <w:basedOn w:val="NormalChar"/>
    <w:link w:val="20spLeftInd25"/>
    <w:rPr>
      <w:rFonts w:ascii="Times New Roman" w:eastAsia="SimSun" w:hAnsi="Times New Roman" w:cs="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648"/>
    <w:pPr>
      <w:ind w:left="720"/>
      <w:contextualSpacing/>
    </w:pPr>
  </w:style>
  <w:style w:type="paragraph" w:styleId="NoSpacing">
    <w:name w:val="No Spacing"/>
    <w:uiPriority w:val="1"/>
    <w:qFormat/>
    <w:rsid w:val="006F0434"/>
    <w:pPr>
      <w:spacing w:after="0" w:line="240" w:lineRule="auto"/>
    </w:pPr>
    <w:rPr>
      <w:rFonts w:eastAsiaTheme="minorHAnsi"/>
      <w:lang w:eastAsia="en-US"/>
    </w:rPr>
  </w:style>
  <w:style w:type="character" w:styleId="Hyperlink">
    <w:name w:val="Hyperlink"/>
    <w:basedOn w:val="DefaultParagraphFont"/>
    <w:uiPriority w:val="99"/>
    <w:unhideWhenUsed/>
    <w:rsid w:val="005F739B"/>
    <w:rPr>
      <w:color w:val="0563C1" w:themeColor="hyperlink"/>
      <w:u w:val="single"/>
    </w:rPr>
  </w:style>
  <w:style w:type="character" w:customStyle="1" w:styleId="UnresolvedMention1">
    <w:name w:val="Unresolved Mention1"/>
    <w:basedOn w:val="DefaultParagraphFont"/>
    <w:uiPriority w:val="99"/>
    <w:semiHidden/>
    <w:unhideWhenUsed/>
    <w:rsid w:val="005F739B"/>
    <w:rPr>
      <w:color w:val="605E5C"/>
      <w:shd w:val="clear" w:color="auto" w:fill="E1DFDD"/>
    </w:rPr>
  </w:style>
  <w:style w:type="character" w:customStyle="1" w:styleId="Heading3Char">
    <w:name w:val="Heading 3 Char"/>
    <w:basedOn w:val="DefaultParagraphFont"/>
    <w:link w:val="Heading3"/>
    <w:rsid w:val="00AE3A3B"/>
    <w:rPr>
      <w:rFonts w:asciiTheme="majorHAnsi" w:eastAsiaTheme="majorEastAsia" w:hAnsiTheme="majorHAnsi" w:cstheme="majorBidi"/>
      <w:color w:val="1F4D78" w:themeColor="accent1" w:themeShade="7F"/>
      <w:sz w:val="24"/>
      <w:szCs w:val="24"/>
    </w:rPr>
  </w:style>
  <w:style w:type="paragraph" w:styleId="Subtitle">
    <w:name w:val="Subtitle"/>
    <w:basedOn w:val="ListParagraph"/>
    <w:next w:val="Normal"/>
    <w:link w:val="SubtitleChar"/>
    <w:qFormat/>
    <w:rsid w:val="00AE3A3B"/>
    <w:pPr>
      <w:widowControl w:val="0"/>
      <w:suppressAutoHyphens w:val="0"/>
      <w:autoSpaceDE w:val="0"/>
      <w:autoSpaceDN w:val="0"/>
      <w:adjustRightInd w:val="0"/>
      <w:ind w:left="1440" w:hanging="720"/>
      <w:contextualSpacing w:val="0"/>
      <w:jc w:val="both"/>
    </w:pPr>
    <w:rPr>
      <w:rFonts w:ascii="Garamond" w:eastAsia="Times New Roman" w:hAnsi="Garamond" w:cs="Times New Roman"/>
      <w:b/>
      <w:sz w:val="28"/>
      <w:szCs w:val="28"/>
      <w:lang w:eastAsia="en-US"/>
    </w:rPr>
  </w:style>
  <w:style w:type="character" w:customStyle="1" w:styleId="SubtitleChar">
    <w:name w:val="Subtitle Char"/>
    <w:basedOn w:val="DefaultParagraphFont"/>
    <w:link w:val="Subtitle"/>
    <w:rsid w:val="00AE3A3B"/>
    <w:rPr>
      <w:rFonts w:ascii="Garamond" w:eastAsia="Times New Roman" w:hAnsi="Garamond" w:cs="Times New Roman"/>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2021-10-26T20:19:00Z</dcterms:created>
  <dcterms:modified xsi:type="dcterms:W3CDTF">2021-10-26T20:23:00Z</dcterms:modified>
</cp:coreProperties>
</file>