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B3AF" w14:textId="77777777" w:rsidR="00D00824" w:rsidRPr="00F9388C" w:rsidRDefault="005B3E08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  <w:r w:rsidRPr="00F9388C">
        <w:rPr>
          <w:rFonts w:ascii="Century Schoolbook" w:hAnsi="Century Schoolbook"/>
          <w:b/>
          <w:bCs/>
          <w:szCs w:val="24"/>
        </w:rPr>
        <w:t>Form 1</w:t>
      </w:r>
      <w:r w:rsidR="00B921E0" w:rsidRPr="00F9388C">
        <w:rPr>
          <w:rFonts w:ascii="Century Schoolbook" w:hAnsi="Century Schoolbook"/>
          <w:b/>
          <w:bCs/>
          <w:szCs w:val="24"/>
        </w:rPr>
        <w:t>3</w:t>
      </w:r>
    </w:p>
    <w:p w14:paraId="1D242EB9" w14:textId="77777777" w:rsidR="00D00824" w:rsidRPr="00F9388C" w:rsidRDefault="005B3E08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  <w:sectPr w:rsidR="00D00824" w:rsidRPr="00F9388C" w:rsidSect="00D00824">
          <w:headerReference w:type="default" r:id="rId7"/>
          <w:footerReference w:type="default" r:id="rId8"/>
          <w:pgSz w:w="12240" w:h="15840" w:code="1"/>
          <w:pgMar w:top="1440" w:right="1440" w:bottom="1440" w:left="1440" w:header="1008" w:footer="1008" w:gutter="0"/>
          <w:cols w:space="720"/>
          <w:vAlign w:val="center"/>
          <w:docGrid w:linePitch="360"/>
        </w:sectPr>
      </w:pPr>
      <w:r w:rsidRPr="00F9388C">
        <w:rPr>
          <w:rFonts w:ascii="Century Schoolbook" w:hAnsi="Century Schoolbook"/>
          <w:szCs w:val="24"/>
        </w:rPr>
        <w:t>Trial Exhibit List</w:t>
      </w:r>
    </w:p>
    <w:p w14:paraId="10212349" w14:textId="77777777" w:rsidR="00D00824" w:rsidRPr="00F9388C" w:rsidRDefault="00D00824">
      <w:pPr>
        <w:tabs>
          <w:tab w:val="center" w:pos="4680"/>
        </w:tabs>
        <w:jc w:val="center"/>
        <w:rPr>
          <w:rFonts w:ascii="Century Schoolbook" w:hAnsi="Century Schoolbook"/>
          <w:szCs w:val="24"/>
        </w:rPr>
        <w:sectPr w:rsidR="00D00824" w:rsidRPr="00F9388C" w:rsidSect="00D00824">
          <w:type w:val="continuous"/>
          <w:pgSz w:w="12240" w:h="15840" w:code="1"/>
          <w:pgMar w:top="1440" w:right="1440" w:bottom="1440" w:left="1440" w:header="1008" w:footer="1008" w:gutter="0"/>
          <w:cols w:space="720"/>
          <w:vAlign w:val="center"/>
          <w:docGrid w:linePitch="360"/>
        </w:sectPr>
      </w:pPr>
    </w:p>
    <w:p w14:paraId="62536436" w14:textId="77777777" w:rsidR="00D00824" w:rsidRPr="00F9388C" w:rsidRDefault="005B3E08" w:rsidP="00D00824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F9388C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34384A67" w14:textId="77777777" w:rsidR="00D00824" w:rsidRPr="00F9388C" w:rsidRDefault="005B3E08" w:rsidP="00D00824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F9388C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6E8B22A3" w14:textId="77777777" w:rsidR="00D00824" w:rsidRPr="00F9388C" w:rsidRDefault="005B3E08" w:rsidP="00D00824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F9388C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6ABCC385" w14:textId="77777777" w:rsidR="00D00824" w:rsidRPr="00F9388C" w:rsidRDefault="00D00824" w:rsidP="00D00824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6E7102" w:rsidRPr="00F9388C" w14:paraId="6CA29152" w14:textId="77777777" w:rsidTr="00D00824">
        <w:trPr>
          <w:trHeight w:val="1127"/>
          <w:jc w:val="center"/>
        </w:trPr>
        <w:tc>
          <w:tcPr>
            <w:tcW w:w="2970" w:type="dxa"/>
          </w:tcPr>
          <w:p w14:paraId="1FBDA9C8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4A271388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ab/>
            </w:r>
            <w:r w:rsidRPr="00F9388C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582512E2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1525713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6EE327C0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1B78E544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08002691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08D43962" w14:textId="77777777" w:rsidR="00011669" w:rsidRPr="00F9388C" w:rsidRDefault="00011669" w:rsidP="00011669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6FA9DBFA" w14:textId="50AA1AA0" w:rsidR="00D00824" w:rsidRPr="00F9388C" w:rsidRDefault="00011669" w:rsidP="00F9388C">
            <w:pPr>
              <w:pStyle w:val="Normal0"/>
              <w:ind w:right="-12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ab/>
            </w:r>
            <w:r w:rsidRPr="00F9388C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6268FEFA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710AB215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425EB3BC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4622008C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217BDF1E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282B36BA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1CDF3339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39BCC748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  <w:p w14:paraId="1A35EA21" w14:textId="77777777" w:rsidR="00D00824" w:rsidRPr="00F9388C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2163A6B8" w14:textId="77777777" w:rsidR="00D00824" w:rsidRPr="00F9388C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F9388C">
              <w:rPr>
                <w:rFonts w:ascii="Century Schoolbook" w:hAnsi="Century Schoolbook"/>
                <w:szCs w:val="24"/>
              </w:rPr>
              <w:t>.</w:t>
            </w:r>
          </w:p>
          <w:p w14:paraId="06FF9333" w14:textId="38BE9D93" w:rsidR="00D00824" w:rsidRPr="00F9388C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zCs w:val="24"/>
              </w:rPr>
              <w:t>_______________</w:t>
            </w:r>
          </w:p>
          <w:p w14:paraId="15BEC167" w14:textId="77777777" w:rsidR="00D00824" w:rsidRPr="00F9388C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520E56E5" w14:textId="77777777" w:rsidR="00D00824" w:rsidRPr="00F9388C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0B287E2A" w14:textId="77777777" w:rsidR="00D00824" w:rsidRPr="00F9388C" w:rsidRDefault="005B3E08" w:rsidP="00F9388C">
            <w:pPr>
              <w:pStyle w:val="Normal0"/>
              <w:ind w:right="-120" w:firstLine="134"/>
              <w:rPr>
                <w:rFonts w:ascii="Century Schoolbook" w:hAnsi="Century Schoolbook"/>
                <w:szCs w:val="24"/>
              </w:rPr>
            </w:pPr>
            <w:r w:rsidRPr="00F9388C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2B7CC51C" w14:textId="77777777" w:rsidR="00D00824" w:rsidRPr="00F9388C" w:rsidRDefault="00D00824" w:rsidP="00D00824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33ADE1F0" w14:textId="77777777" w:rsidR="00D00824" w:rsidRPr="00F9388C" w:rsidRDefault="00D00824">
      <w:pPr>
        <w:jc w:val="center"/>
        <w:rPr>
          <w:rFonts w:ascii="Century Schoolbook" w:eastAsia="SimSun" w:hAnsi="Century Schoolbook" w:cs="Times New Roman"/>
          <w:b/>
          <w:bCs/>
          <w:smallCaps/>
          <w:szCs w:val="24"/>
        </w:rPr>
      </w:pPr>
    </w:p>
    <w:p w14:paraId="30C18470" w14:textId="77777777" w:rsidR="00D00824" w:rsidRPr="00F9388C" w:rsidRDefault="005B3E08">
      <w:pPr>
        <w:jc w:val="center"/>
        <w:rPr>
          <w:rFonts w:ascii="Century Schoolbook" w:eastAsia="SimSun" w:hAnsi="Century Schoolbook" w:cs="Times New Roman"/>
          <w:b/>
          <w:bCs/>
          <w:smallCaps/>
          <w:szCs w:val="24"/>
        </w:rPr>
      </w:pPr>
      <w:r w:rsidRPr="00F9388C">
        <w:rPr>
          <w:rFonts w:ascii="Century Schoolbook" w:eastAsia="SimSun" w:hAnsi="Century Schoolbook" w:cs="Times New Roman"/>
          <w:b/>
          <w:bCs/>
          <w:smallCaps/>
          <w:szCs w:val="24"/>
        </w:rPr>
        <w:t>Trial Exhibit List of [Party]</w:t>
      </w:r>
    </w:p>
    <w:p w14:paraId="0B0284C6" w14:textId="77777777" w:rsidR="00D00824" w:rsidRPr="00F9388C" w:rsidRDefault="00D00824">
      <w:pPr>
        <w:jc w:val="center"/>
        <w:rPr>
          <w:rFonts w:ascii="Century Schoolbook" w:eastAsia="SimSun" w:hAnsi="Century Schoolbook" w:cs="Times New Roman"/>
          <w:b/>
          <w:bCs/>
          <w:szCs w:val="24"/>
        </w:rPr>
      </w:pPr>
    </w:p>
    <w:p w14:paraId="7AAC495D" w14:textId="77777777" w:rsidR="00D00824" w:rsidRPr="00F9388C" w:rsidRDefault="00D00824">
      <w:pPr>
        <w:jc w:val="center"/>
        <w:rPr>
          <w:rFonts w:ascii="Century Schoolbook" w:eastAsia="SimSun" w:hAnsi="Century Schoolbook" w:cs="Times New Roman"/>
          <w:b/>
          <w:bCs/>
          <w:szCs w:val="24"/>
          <w:u w:val="single"/>
        </w:rPr>
        <w:sectPr w:rsidR="00D00824" w:rsidRPr="00F9388C" w:rsidSect="004C22E6">
          <w:footerReference w:type="first" r:id="rId9"/>
          <w:pgSz w:w="12240" w:h="15840" w:code="1"/>
          <w:pgMar w:top="1440" w:right="2160" w:bottom="1440" w:left="2160" w:header="1008" w:footer="1008" w:gutter="0"/>
          <w:cols w:space="720"/>
          <w:titlePg/>
          <w:docGrid w:linePitch="360"/>
        </w:sectPr>
      </w:pPr>
    </w:p>
    <w:tbl>
      <w:tblPr>
        <w:tblStyle w:val="TableGrid1"/>
        <w:tblW w:w="7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626"/>
        <w:gridCol w:w="2953"/>
        <w:gridCol w:w="1104"/>
        <w:gridCol w:w="1104"/>
        <w:gridCol w:w="1104"/>
        <w:gridCol w:w="1104"/>
      </w:tblGrid>
      <w:tr w:rsidR="006E7102" w:rsidRPr="00F9388C" w14:paraId="6C39867E" w14:textId="77777777" w:rsidTr="00D00824">
        <w:trPr>
          <w:jc w:val="center"/>
        </w:trPr>
        <w:tc>
          <w:tcPr>
            <w:tcW w:w="648" w:type="dxa"/>
          </w:tcPr>
          <w:p w14:paraId="3E875FC8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No.</w:t>
            </w:r>
          </w:p>
        </w:tc>
        <w:tc>
          <w:tcPr>
            <w:tcW w:w="3096" w:type="dxa"/>
          </w:tcPr>
          <w:p w14:paraId="6A72642E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Description</w:t>
            </w:r>
          </w:p>
        </w:tc>
        <w:tc>
          <w:tcPr>
            <w:tcW w:w="1152" w:type="dxa"/>
          </w:tcPr>
          <w:p w14:paraId="417A2176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Offer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562832A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Object</w: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2F4E86D3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Date</w:t>
            </w:r>
          </w:p>
          <w:p w14:paraId="729718B4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Admit</w:t>
            </w:r>
          </w:p>
        </w:tc>
        <w:tc>
          <w:tcPr>
            <w:tcW w:w="1152" w:type="dxa"/>
          </w:tcPr>
          <w:p w14:paraId="299B993E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Date</w:t>
            </w:r>
          </w:p>
          <w:p w14:paraId="5152B012" w14:textId="77777777" w:rsidR="00D00824" w:rsidRPr="00F9388C" w:rsidRDefault="005B3E08" w:rsidP="00D00824">
            <w:pPr>
              <w:jc w:val="center"/>
              <w:rPr>
                <w:rFonts w:ascii="Century Schoolbook" w:eastAsia="SimSun" w:hAnsi="Century Schoolbook" w:cs="Times New Roman"/>
                <w:b/>
                <w:szCs w:val="24"/>
              </w:rPr>
            </w:pPr>
            <w:r w:rsidRPr="00F9388C">
              <w:rPr>
                <w:rFonts w:ascii="Century Schoolbook" w:eastAsia="SimSun" w:hAnsi="Century Schoolbook" w:cs="Times New Roman"/>
                <w:b/>
                <w:szCs w:val="24"/>
              </w:rPr>
              <w:t>N/Adm</w:t>
            </w:r>
          </w:p>
        </w:tc>
      </w:tr>
      <w:tr w:rsidR="006E7102" w:rsidRPr="00F9388C" w14:paraId="15D49B43" w14:textId="77777777" w:rsidTr="00D00824">
        <w:trPr>
          <w:jc w:val="center"/>
        </w:trPr>
        <w:tc>
          <w:tcPr>
            <w:tcW w:w="648" w:type="dxa"/>
          </w:tcPr>
          <w:p w14:paraId="75E97573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184BA95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29AC9CD1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08BD77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10595946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4EC27A24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4C0BCD12" w14:textId="77777777" w:rsidTr="00D00824">
        <w:trPr>
          <w:jc w:val="center"/>
        </w:trPr>
        <w:tc>
          <w:tcPr>
            <w:tcW w:w="648" w:type="dxa"/>
          </w:tcPr>
          <w:p w14:paraId="18550733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1101E94D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115FE42D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C1447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5F6CC3A7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6A9AB48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3FDBF545" w14:textId="77777777" w:rsidTr="00D00824">
        <w:trPr>
          <w:jc w:val="center"/>
        </w:trPr>
        <w:tc>
          <w:tcPr>
            <w:tcW w:w="648" w:type="dxa"/>
          </w:tcPr>
          <w:p w14:paraId="7BC71050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1EC9D908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4097C71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BCDC1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7D548DC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2FCF5426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10675341" w14:textId="77777777" w:rsidTr="00D00824">
        <w:trPr>
          <w:jc w:val="center"/>
        </w:trPr>
        <w:tc>
          <w:tcPr>
            <w:tcW w:w="648" w:type="dxa"/>
          </w:tcPr>
          <w:p w14:paraId="745D2C2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35730CE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19C32A87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433563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00640796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1883B945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2714F2EB" w14:textId="77777777" w:rsidTr="00D00824">
        <w:trPr>
          <w:jc w:val="center"/>
        </w:trPr>
        <w:tc>
          <w:tcPr>
            <w:tcW w:w="648" w:type="dxa"/>
          </w:tcPr>
          <w:p w14:paraId="66F19585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5D020875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320B473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B7291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0EAF8490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7E7D46E0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705828D9" w14:textId="77777777" w:rsidTr="00D00824">
        <w:trPr>
          <w:jc w:val="center"/>
        </w:trPr>
        <w:tc>
          <w:tcPr>
            <w:tcW w:w="648" w:type="dxa"/>
          </w:tcPr>
          <w:p w14:paraId="69B7D871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4CF7544C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4769BB01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37F59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03D4C493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1485E969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292B3FB6" w14:textId="77777777" w:rsidTr="00D00824">
        <w:trPr>
          <w:jc w:val="center"/>
        </w:trPr>
        <w:tc>
          <w:tcPr>
            <w:tcW w:w="648" w:type="dxa"/>
          </w:tcPr>
          <w:p w14:paraId="01240685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5E1ACF31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458B7174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8C4E9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4EB02D28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57C12EBF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7D27659D" w14:textId="77777777" w:rsidTr="00D00824">
        <w:trPr>
          <w:jc w:val="center"/>
        </w:trPr>
        <w:tc>
          <w:tcPr>
            <w:tcW w:w="648" w:type="dxa"/>
          </w:tcPr>
          <w:p w14:paraId="7B37F94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2D63735C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5B4D646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122819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2A992F0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51AD3718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699E88A7" w14:textId="77777777" w:rsidTr="00D00824">
        <w:trPr>
          <w:jc w:val="center"/>
        </w:trPr>
        <w:tc>
          <w:tcPr>
            <w:tcW w:w="648" w:type="dxa"/>
          </w:tcPr>
          <w:p w14:paraId="6B722654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15354CBE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38CDE1F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62FC33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69721C32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59B0AB0A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F9388C" w14:paraId="35245E05" w14:textId="77777777" w:rsidTr="00D00824">
        <w:trPr>
          <w:jc w:val="center"/>
        </w:trPr>
        <w:tc>
          <w:tcPr>
            <w:tcW w:w="648" w:type="dxa"/>
          </w:tcPr>
          <w:p w14:paraId="01ED6FB3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096" w:type="dxa"/>
          </w:tcPr>
          <w:p w14:paraId="0CE2D144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7482C9C3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83272E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3A82E940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1152" w:type="dxa"/>
          </w:tcPr>
          <w:p w14:paraId="4B3B1869" w14:textId="77777777" w:rsidR="00D00824" w:rsidRPr="00F9388C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</w:tbl>
    <w:p w14:paraId="4F37B28B" w14:textId="77777777" w:rsidR="00D00824" w:rsidRPr="00F9388C" w:rsidRDefault="00D00824" w:rsidP="00D00824">
      <w:pPr>
        <w:jc w:val="both"/>
        <w:rPr>
          <w:rFonts w:ascii="Century Schoolbook" w:eastAsia="SimSun" w:hAnsi="Century Schoolbook" w:cs="Times New Roman"/>
          <w:b/>
          <w:bCs/>
          <w:szCs w:val="24"/>
          <w:u w:val="single"/>
        </w:rPr>
      </w:pPr>
    </w:p>
    <w:p w14:paraId="26C95856" w14:textId="77777777" w:rsidR="00D00824" w:rsidRPr="00F9388C" w:rsidRDefault="005B3E08" w:rsidP="00D00824">
      <w:pPr>
        <w:pStyle w:val="Normal0"/>
        <w:tabs>
          <w:tab w:val="left" w:pos="3780"/>
        </w:tabs>
        <w:spacing w:line="480" w:lineRule="auto"/>
        <w:ind w:firstLine="720"/>
        <w:jc w:val="both"/>
        <w:rPr>
          <w:rFonts w:ascii="Century Schoolbook" w:hAnsi="Century Schoolbook"/>
          <w:szCs w:val="24"/>
        </w:rPr>
      </w:pPr>
      <w:r w:rsidRPr="00F9388C">
        <w:rPr>
          <w:rFonts w:ascii="Century Schoolbook" w:hAnsi="Century Schoolbook"/>
          <w:b/>
          <w:bCs/>
          <w:szCs w:val="24"/>
        </w:rPr>
        <w:tab/>
      </w:r>
      <w:r w:rsidRPr="00F9388C">
        <w:rPr>
          <w:rFonts w:ascii="Century Schoolbook" w:hAnsi="Century Schoolbook"/>
          <w:szCs w:val="24"/>
        </w:rPr>
        <w:t>Respectfully submitted,</w:t>
      </w:r>
    </w:p>
    <w:p w14:paraId="154EACEB" w14:textId="77777777" w:rsidR="00D00824" w:rsidRPr="00F9388C" w:rsidRDefault="00D00824" w:rsidP="00D00824">
      <w:pPr>
        <w:pStyle w:val="Normal0"/>
        <w:tabs>
          <w:tab w:val="left" w:pos="3780"/>
        </w:tabs>
        <w:rPr>
          <w:rFonts w:ascii="Century Schoolbook" w:hAnsi="Century Schoolbook"/>
          <w:szCs w:val="24"/>
        </w:rPr>
      </w:pPr>
    </w:p>
    <w:p w14:paraId="064C6667" w14:textId="77777777" w:rsidR="00D00824" w:rsidRPr="00F9388C" w:rsidRDefault="005B3E08" w:rsidP="00D00824">
      <w:pPr>
        <w:pStyle w:val="Normal0"/>
        <w:tabs>
          <w:tab w:val="left" w:pos="2880"/>
          <w:tab w:val="left" w:pos="3780"/>
        </w:tabs>
        <w:rPr>
          <w:rFonts w:ascii="Century Schoolbook" w:hAnsi="Century Schoolbook"/>
          <w:szCs w:val="24"/>
          <w:u w:val="single"/>
        </w:rPr>
      </w:pPr>
      <w:r w:rsidRPr="00F9388C">
        <w:rPr>
          <w:rFonts w:ascii="Century Schoolbook" w:hAnsi="Century Schoolbook"/>
          <w:szCs w:val="24"/>
          <w:u w:val="single"/>
        </w:rPr>
        <w:tab/>
      </w:r>
      <w:r w:rsidRPr="00F9388C">
        <w:rPr>
          <w:rFonts w:ascii="Century Schoolbook" w:hAnsi="Century Schoolbook"/>
          <w:szCs w:val="24"/>
        </w:rPr>
        <w:tab/>
      </w:r>
      <w:r w:rsidRPr="00F9388C">
        <w:rPr>
          <w:rFonts w:ascii="Century Schoolbook" w:hAnsi="Century Schoolbook"/>
          <w:szCs w:val="24"/>
          <w:u w:val="single"/>
        </w:rPr>
        <w:tab/>
      </w:r>
      <w:r w:rsidRPr="00F9388C">
        <w:rPr>
          <w:rFonts w:ascii="Century Schoolbook" w:hAnsi="Century Schoolbook"/>
          <w:szCs w:val="24"/>
          <w:u w:val="single"/>
        </w:rPr>
        <w:tab/>
      </w:r>
      <w:r w:rsidRPr="00F9388C">
        <w:rPr>
          <w:rFonts w:ascii="Century Schoolbook" w:hAnsi="Century Schoolbook"/>
          <w:szCs w:val="24"/>
          <w:u w:val="single"/>
        </w:rPr>
        <w:tab/>
      </w:r>
      <w:r w:rsidRPr="00F9388C">
        <w:rPr>
          <w:rFonts w:ascii="Century Schoolbook" w:hAnsi="Century Schoolbook"/>
          <w:szCs w:val="24"/>
          <w:u w:val="single"/>
        </w:rPr>
        <w:tab/>
      </w:r>
      <w:r w:rsidRPr="00F9388C">
        <w:rPr>
          <w:rFonts w:ascii="Century Schoolbook" w:hAnsi="Century Schoolbook"/>
          <w:szCs w:val="24"/>
          <w:u w:val="single"/>
        </w:rPr>
        <w:tab/>
      </w:r>
      <w:r w:rsidRPr="00F9388C">
        <w:rPr>
          <w:rFonts w:ascii="Century Schoolbook" w:hAnsi="Century Schoolbook"/>
          <w:szCs w:val="24"/>
          <w:u w:val="single"/>
        </w:rPr>
        <w:tab/>
      </w:r>
    </w:p>
    <w:p w14:paraId="3C012548" w14:textId="77777777" w:rsidR="00D00824" w:rsidRPr="00F9388C" w:rsidRDefault="005B3E08" w:rsidP="00C234FE">
      <w:pPr>
        <w:pStyle w:val="Normal0"/>
        <w:tabs>
          <w:tab w:val="left" w:pos="3780"/>
        </w:tabs>
        <w:rPr>
          <w:rFonts w:ascii="Century Schoolbook" w:hAnsi="Century Schoolbook"/>
          <w:szCs w:val="24"/>
          <w:u w:val="single"/>
        </w:rPr>
      </w:pPr>
      <w:r w:rsidRPr="00F9388C">
        <w:rPr>
          <w:rFonts w:ascii="Century Schoolbook" w:hAnsi="Century Schoolbook"/>
          <w:szCs w:val="24"/>
        </w:rPr>
        <w:t>Date</w:t>
      </w:r>
      <w:r w:rsidRPr="00F9388C">
        <w:rPr>
          <w:rFonts w:ascii="Century Schoolbook" w:hAnsi="Century Schoolbook"/>
          <w:szCs w:val="24"/>
        </w:rPr>
        <w:tab/>
        <w:t>[Signature Block]</w:t>
      </w:r>
    </w:p>
    <w:sectPr w:rsidR="00D00824" w:rsidRPr="00F9388C" w:rsidSect="00C234FE">
      <w:headerReference w:type="default" r:id="rId10"/>
      <w:footerReference w:type="default" r:id="rId11"/>
      <w:type w:val="continuous"/>
      <w:pgSz w:w="12240" w:h="15840" w:code="1"/>
      <w:pgMar w:top="1440" w:right="2160" w:bottom="1440" w:left="216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F996" w14:textId="77777777" w:rsidR="00751E0A" w:rsidRDefault="00751E0A">
      <w:r>
        <w:separator/>
      </w:r>
    </w:p>
  </w:endnote>
  <w:endnote w:type="continuationSeparator" w:id="0">
    <w:p w14:paraId="7DD98E6E" w14:textId="77777777" w:rsidR="00751E0A" w:rsidRDefault="007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146125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6967424A" w14:textId="751899DA" w:rsidR="00E03E89" w:rsidRPr="00E03E89" w:rsidRDefault="00544C2A">
        <w:pPr>
          <w:pStyle w:val="Footer"/>
          <w:jc w:val="center"/>
          <w:rPr>
            <w:rFonts w:ascii="Garamond" w:hAnsi="Garamond"/>
            <w:sz w:val="26"/>
            <w:szCs w:val="26"/>
          </w:rPr>
        </w:pPr>
      </w:p>
    </w:sdtContent>
  </w:sdt>
  <w:p w14:paraId="309B1E3B" w14:textId="77777777" w:rsidR="00E03E89" w:rsidRDefault="00E03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5990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52C1F26B" w14:textId="778D637E" w:rsidR="004C22E6" w:rsidRPr="004C22E6" w:rsidRDefault="004C22E6">
        <w:pPr>
          <w:pStyle w:val="Footer"/>
          <w:jc w:val="center"/>
          <w:rPr>
            <w:rFonts w:ascii="Garamond" w:hAnsi="Garamond"/>
            <w:sz w:val="26"/>
            <w:szCs w:val="26"/>
          </w:rPr>
        </w:pPr>
        <w:r w:rsidRPr="00F9388C">
          <w:rPr>
            <w:rFonts w:ascii="Century Schoolbook" w:hAnsi="Century Schoolbook"/>
            <w:szCs w:val="24"/>
          </w:rPr>
          <w:fldChar w:fldCharType="begin"/>
        </w:r>
        <w:r w:rsidRPr="00F9388C">
          <w:rPr>
            <w:rFonts w:ascii="Century Schoolbook" w:hAnsi="Century Schoolbook"/>
            <w:szCs w:val="24"/>
          </w:rPr>
          <w:instrText xml:space="preserve"> PAGE   \* MERGEFORMAT </w:instrText>
        </w:r>
        <w:r w:rsidRPr="00F9388C">
          <w:rPr>
            <w:rFonts w:ascii="Century Schoolbook" w:hAnsi="Century Schoolbook"/>
            <w:szCs w:val="24"/>
          </w:rPr>
          <w:fldChar w:fldCharType="separate"/>
        </w:r>
        <w:r w:rsidRPr="00F9388C">
          <w:rPr>
            <w:rFonts w:ascii="Century Schoolbook" w:hAnsi="Century Schoolbook"/>
            <w:noProof/>
            <w:szCs w:val="24"/>
          </w:rPr>
          <w:t>2</w:t>
        </w:r>
        <w:r w:rsidRPr="00F9388C">
          <w:rPr>
            <w:rFonts w:ascii="Century Schoolbook" w:hAnsi="Century Schoolbook"/>
            <w:noProof/>
            <w:szCs w:val="24"/>
          </w:rPr>
          <w:fldChar w:fldCharType="end"/>
        </w:r>
      </w:p>
    </w:sdtContent>
  </w:sdt>
  <w:p w14:paraId="041C7505" w14:textId="77777777" w:rsidR="004C22E6" w:rsidRDefault="004C2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849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5B1CA" w14:textId="47DB8298" w:rsidR="00E03E89" w:rsidRDefault="00E03E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CC94F" w14:textId="77777777" w:rsidR="00751E0A" w:rsidRPr="00C669E8" w:rsidRDefault="00751E0A" w:rsidP="00D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006E9" w14:textId="77777777" w:rsidR="00751E0A" w:rsidRDefault="00751E0A">
      <w:r>
        <w:separator/>
      </w:r>
    </w:p>
  </w:footnote>
  <w:footnote w:type="continuationSeparator" w:id="0">
    <w:p w14:paraId="79F088A4" w14:textId="77777777" w:rsidR="00751E0A" w:rsidRDefault="0075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7C75" w14:textId="77777777" w:rsidR="00751E0A" w:rsidRDefault="00751E0A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C6D8" w14:textId="77777777" w:rsidR="00751E0A" w:rsidRPr="00AF5152" w:rsidRDefault="00751E0A" w:rsidP="00D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4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7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5"/>
  </w:num>
  <w:num w:numId="13">
    <w:abstractNumId w:val="37"/>
  </w:num>
  <w:num w:numId="14">
    <w:abstractNumId w:val="35"/>
  </w:num>
  <w:num w:numId="15">
    <w:abstractNumId w:val="34"/>
  </w:num>
  <w:num w:numId="16">
    <w:abstractNumId w:val="11"/>
  </w:num>
  <w:num w:numId="17">
    <w:abstractNumId w:val="31"/>
  </w:num>
  <w:num w:numId="18">
    <w:abstractNumId w:val="14"/>
  </w:num>
  <w:num w:numId="19">
    <w:abstractNumId w:val="12"/>
  </w:num>
  <w:num w:numId="20">
    <w:abstractNumId w:val="6"/>
  </w:num>
  <w:num w:numId="21">
    <w:abstractNumId w:val="30"/>
  </w:num>
  <w:num w:numId="22">
    <w:abstractNumId w:val="16"/>
  </w:num>
  <w:num w:numId="23">
    <w:abstractNumId w:val="13"/>
  </w:num>
  <w:num w:numId="24">
    <w:abstractNumId w:val="28"/>
  </w:num>
  <w:num w:numId="25">
    <w:abstractNumId w:val="36"/>
  </w:num>
  <w:num w:numId="26">
    <w:abstractNumId w:val="5"/>
  </w:num>
  <w:num w:numId="27">
    <w:abstractNumId w:val="23"/>
  </w:num>
  <w:num w:numId="28">
    <w:abstractNumId w:val="24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  <w:num w:numId="33">
    <w:abstractNumId w:val="29"/>
  </w:num>
  <w:num w:numId="34">
    <w:abstractNumId w:val="9"/>
  </w:num>
  <w:num w:numId="35">
    <w:abstractNumId w:val="15"/>
  </w:num>
  <w:num w:numId="36">
    <w:abstractNumId w:val="21"/>
  </w:num>
  <w:num w:numId="37">
    <w:abstractNumId w:val="10"/>
  </w:num>
  <w:num w:numId="38">
    <w:abstractNumId w:val="19"/>
  </w:num>
  <w:num w:numId="39">
    <w:abstractNumId w:val="20"/>
  </w:num>
  <w:num w:numId="40">
    <w:abstractNumId w:val="17"/>
  </w:num>
  <w:num w:numId="41">
    <w:abstractNumId w:val="22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669"/>
    <w:rsid w:val="000118F2"/>
    <w:rsid w:val="000800EF"/>
    <w:rsid w:val="000A5FA8"/>
    <w:rsid w:val="00162B54"/>
    <w:rsid w:val="001A0C9B"/>
    <w:rsid w:val="001E431C"/>
    <w:rsid w:val="00214455"/>
    <w:rsid w:val="0025625B"/>
    <w:rsid w:val="002745E9"/>
    <w:rsid w:val="00287E7D"/>
    <w:rsid w:val="002977D3"/>
    <w:rsid w:val="002F5971"/>
    <w:rsid w:val="0035162A"/>
    <w:rsid w:val="00385145"/>
    <w:rsid w:val="003F0ECA"/>
    <w:rsid w:val="0041082B"/>
    <w:rsid w:val="00463F57"/>
    <w:rsid w:val="004A6293"/>
    <w:rsid w:val="004C22E6"/>
    <w:rsid w:val="004D094A"/>
    <w:rsid w:val="004F7F2A"/>
    <w:rsid w:val="00515A3C"/>
    <w:rsid w:val="00565B38"/>
    <w:rsid w:val="005B3E08"/>
    <w:rsid w:val="005D22BE"/>
    <w:rsid w:val="00602C9B"/>
    <w:rsid w:val="00604844"/>
    <w:rsid w:val="00656CA6"/>
    <w:rsid w:val="006E1EEC"/>
    <w:rsid w:val="006E7102"/>
    <w:rsid w:val="00751E0A"/>
    <w:rsid w:val="007A6F6B"/>
    <w:rsid w:val="00842246"/>
    <w:rsid w:val="00872170"/>
    <w:rsid w:val="00884A4C"/>
    <w:rsid w:val="008C1230"/>
    <w:rsid w:val="009A1C05"/>
    <w:rsid w:val="009E1019"/>
    <w:rsid w:val="00B35C36"/>
    <w:rsid w:val="00B477AB"/>
    <w:rsid w:val="00B52830"/>
    <w:rsid w:val="00B73EEA"/>
    <w:rsid w:val="00B921E0"/>
    <w:rsid w:val="00BA35B8"/>
    <w:rsid w:val="00C234FE"/>
    <w:rsid w:val="00C848B4"/>
    <w:rsid w:val="00CD3921"/>
    <w:rsid w:val="00CF4158"/>
    <w:rsid w:val="00D00824"/>
    <w:rsid w:val="00D31648"/>
    <w:rsid w:val="00D549D1"/>
    <w:rsid w:val="00DB38AD"/>
    <w:rsid w:val="00DC0B80"/>
    <w:rsid w:val="00DD1DAD"/>
    <w:rsid w:val="00DE7BB4"/>
    <w:rsid w:val="00E02C66"/>
    <w:rsid w:val="00E03E89"/>
    <w:rsid w:val="00E11F3B"/>
    <w:rsid w:val="00E41CA7"/>
    <w:rsid w:val="00E63FE7"/>
    <w:rsid w:val="00F42B19"/>
    <w:rsid w:val="00F4411A"/>
    <w:rsid w:val="00F501D2"/>
    <w:rsid w:val="00F50DEC"/>
    <w:rsid w:val="00F9388C"/>
    <w:rsid w:val="00F97988"/>
    <w:rsid w:val="00FB2984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1B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2021-10-28T15:03:00Z</dcterms:created>
  <dcterms:modified xsi:type="dcterms:W3CDTF">2021-10-28T15:04:00Z</dcterms:modified>
</cp:coreProperties>
</file>