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F14A" w14:textId="77777777" w:rsidR="00D00824" w:rsidRPr="00C43191" w:rsidRDefault="00D00824">
      <w:pPr>
        <w:suppressAutoHyphens w:val="0"/>
        <w:spacing w:after="160" w:line="259" w:lineRule="auto"/>
        <w:rPr>
          <w:rFonts w:ascii="Century Schoolbook" w:eastAsia="SimSun" w:hAnsi="Century Schoolbook" w:cs="Times New Roman"/>
          <w:bCs/>
          <w:szCs w:val="24"/>
        </w:rPr>
      </w:pPr>
    </w:p>
    <w:p w14:paraId="33F37DA6" w14:textId="6CB0471E" w:rsidR="00D00824" w:rsidRPr="00C43191" w:rsidRDefault="005B3E08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  <w:r w:rsidRPr="00C43191">
        <w:rPr>
          <w:rFonts w:ascii="Century Schoolbook" w:hAnsi="Century Schoolbook"/>
          <w:b/>
          <w:bCs/>
          <w:szCs w:val="24"/>
        </w:rPr>
        <w:t>Form 1</w:t>
      </w:r>
      <w:r w:rsidR="00552054" w:rsidRPr="00C43191">
        <w:rPr>
          <w:rFonts w:ascii="Century Schoolbook" w:hAnsi="Century Schoolbook"/>
          <w:b/>
          <w:bCs/>
          <w:szCs w:val="24"/>
        </w:rPr>
        <w:t>1</w:t>
      </w:r>
    </w:p>
    <w:p w14:paraId="1F281403" w14:textId="77777777" w:rsidR="00D00824" w:rsidRPr="00C43191" w:rsidRDefault="005B3E08">
      <w:pPr>
        <w:suppressAutoHyphens w:val="0"/>
        <w:jc w:val="center"/>
        <w:rPr>
          <w:rFonts w:ascii="Century Schoolbook" w:hAnsi="Century Schoolbook"/>
          <w:bCs/>
          <w:szCs w:val="24"/>
        </w:rPr>
        <w:sectPr w:rsidR="00D00824" w:rsidRPr="00C43191" w:rsidSect="00D00824">
          <w:headerReference w:type="default" r:id="rId7"/>
          <w:type w:val="continuous"/>
          <w:pgSz w:w="12240" w:h="15840" w:code="1"/>
          <w:pgMar w:top="2160" w:right="2880" w:bottom="2160" w:left="2880" w:header="1008" w:footer="1008" w:gutter="0"/>
          <w:cols w:space="720"/>
          <w:vAlign w:val="center"/>
          <w:docGrid w:linePitch="360"/>
        </w:sectPr>
      </w:pPr>
      <w:r w:rsidRPr="00C43191">
        <w:rPr>
          <w:rFonts w:ascii="Century Schoolbook" w:hAnsi="Century Schoolbook"/>
          <w:bCs/>
          <w:szCs w:val="24"/>
        </w:rPr>
        <w:t>Draft Proposed Order</w:t>
      </w:r>
    </w:p>
    <w:p w14:paraId="5F946E3C" w14:textId="77777777" w:rsidR="00D00824" w:rsidRPr="00C43191" w:rsidRDefault="00D00824">
      <w:pPr>
        <w:suppressAutoHyphens w:val="0"/>
        <w:jc w:val="center"/>
        <w:rPr>
          <w:rFonts w:ascii="Century Schoolbook" w:hAnsi="Century Schoolbook"/>
          <w:bCs/>
          <w:szCs w:val="24"/>
        </w:rPr>
        <w:sectPr w:rsidR="00D00824" w:rsidRPr="00C43191" w:rsidSect="00D00824">
          <w:type w:val="continuous"/>
          <w:pgSz w:w="12240" w:h="15840" w:code="1"/>
          <w:pgMar w:top="1440" w:right="1440" w:bottom="1440" w:left="1440" w:header="1008" w:footer="1008" w:gutter="0"/>
          <w:cols w:space="720"/>
          <w:vAlign w:val="center"/>
          <w:docGrid w:linePitch="360"/>
        </w:sectPr>
      </w:pPr>
    </w:p>
    <w:p w14:paraId="5C55E802" w14:textId="77777777" w:rsidR="00D00824" w:rsidRPr="00C43191" w:rsidRDefault="005B3E08" w:rsidP="00D00824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C43191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66B28A5D" w14:textId="77777777" w:rsidR="00D00824" w:rsidRPr="00C43191" w:rsidRDefault="005B3E08" w:rsidP="00D00824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C43191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6A72F25E" w14:textId="77777777" w:rsidR="00D00824" w:rsidRPr="00C43191" w:rsidRDefault="005B3E08" w:rsidP="00D00824">
      <w:pPr>
        <w:pStyle w:val="Normal0"/>
        <w:jc w:val="center"/>
        <w:rPr>
          <w:rFonts w:ascii="Century Schoolbook" w:hAnsi="Century Schoolbook"/>
          <w:b/>
          <w:bCs/>
          <w:szCs w:val="24"/>
        </w:rPr>
      </w:pPr>
      <w:r w:rsidRPr="00C43191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56C8DF28" w14:textId="77777777" w:rsidR="00D00824" w:rsidRPr="00C43191" w:rsidRDefault="00D00824" w:rsidP="00D00824">
      <w:pPr>
        <w:pStyle w:val="Normal0"/>
        <w:jc w:val="center"/>
        <w:rPr>
          <w:rFonts w:ascii="Century Schoolbook" w:hAnsi="Century Schoolbook"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6E7102" w:rsidRPr="00C43191" w14:paraId="50D5B4BD" w14:textId="77777777" w:rsidTr="00C43191">
        <w:trPr>
          <w:trHeight w:val="2693"/>
          <w:jc w:val="center"/>
        </w:trPr>
        <w:tc>
          <w:tcPr>
            <w:tcW w:w="2970" w:type="dxa"/>
          </w:tcPr>
          <w:p w14:paraId="081192CF" w14:textId="77777777" w:rsidR="00F74D7A" w:rsidRPr="00C43191" w:rsidRDefault="00F74D7A" w:rsidP="00F74D7A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2539B32B" w14:textId="77777777" w:rsidR="00F74D7A" w:rsidRPr="00C43191" w:rsidRDefault="00F74D7A" w:rsidP="00F74D7A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ab/>
            </w:r>
            <w:r w:rsidRPr="00C43191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319B334B" w14:textId="77777777" w:rsidR="00F74D7A" w:rsidRPr="00C43191" w:rsidRDefault="00F74D7A" w:rsidP="00F74D7A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2A0B8057" w14:textId="77777777" w:rsidR="00F74D7A" w:rsidRPr="00C43191" w:rsidRDefault="00F74D7A" w:rsidP="00F74D7A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16475702" w14:textId="77777777" w:rsidR="00F74D7A" w:rsidRPr="00C43191" w:rsidRDefault="00F74D7A" w:rsidP="00F74D7A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49E1B38E" w14:textId="77777777" w:rsidR="00F74D7A" w:rsidRPr="00C43191" w:rsidRDefault="00F74D7A" w:rsidP="00F74D7A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72B22187" w14:textId="77777777" w:rsidR="00F74D7A" w:rsidRPr="00C43191" w:rsidRDefault="00F74D7A" w:rsidP="00F74D7A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6BD3B2B" w14:textId="77777777" w:rsidR="00F74D7A" w:rsidRPr="00C43191" w:rsidRDefault="00F74D7A" w:rsidP="00F74D7A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20A59A53" w14:textId="1493B5AB" w:rsidR="00D00824" w:rsidRPr="00C43191" w:rsidRDefault="00F74D7A" w:rsidP="00C43191">
            <w:pPr>
              <w:pStyle w:val="Normal0"/>
              <w:ind w:right="-3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ab/>
            </w:r>
            <w:r w:rsidRPr="00C43191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0C1E31E1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  <w:p w14:paraId="7D6C4267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  <w:p w14:paraId="3D3C5611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  <w:p w14:paraId="4EBE8C56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  <w:p w14:paraId="7F1AA7FD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  <w:p w14:paraId="3CAB9291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  <w:p w14:paraId="1D228FAE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  <w:p w14:paraId="51EED93B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  <w:p w14:paraId="5310902A" w14:textId="77777777" w:rsidR="00D00824" w:rsidRPr="00C43191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3D776C08" w14:textId="77777777" w:rsidR="00D00824" w:rsidRPr="00C43191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C43191">
              <w:rPr>
                <w:rFonts w:ascii="Century Schoolbook" w:hAnsi="Century Schoolbook"/>
                <w:szCs w:val="24"/>
              </w:rPr>
              <w:t>.</w:t>
            </w:r>
          </w:p>
          <w:p w14:paraId="29784167" w14:textId="4E7F426C" w:rsidR="00D00824" w:rsidRPr="00C43191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zCs w:val="24"/>
              </w:rPr>
              <w:t>_______________</w:t>
            </w:r>
          </w:p>
          <w:p w14:paraId="0571E5BD" w14:textId="77777777" w:rsidR="00D00824" w:rsidRPr="00C43191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7D87248D" w14:textId="77777777" w:rsidR="00D00824" w:rsidRPr="00C43191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44922B76" w14:textId="77777777" w:rsidR="00D00824" w:rsidRPr="00C43191" w:rsidRDefault="005B3E08" w:rsidP="00C43191">
            <w:pPr>
              <w:pStyle w:val="Normal0"/>
              <w:ind w:right="-210" w:firstLine="134"/>
              <w:rPr>
                <w:rFonts w:ascii="Century Schoolbook" w:hAnsi="Century Schoolbook"/>
                <w:szCs w:val="24"/>
              </w:rPr>
            </w:pPr>
            <w:r w:rsidRPr="00C43191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369A199F" w14:textId="77777777" w:rsidR="00D00824" w:rsidRPr="00C43191" w:rsidRDefault="00D00824" w:rsidP="00D00824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20598404" w14:textId="77777777" w:rsidR="00D00824" w:rsidRPr="00C43191" w:rsidRDefault="005B3E08" w:rsidP="00F74D7A">
      <w:pPr>
        <w:spacing w:before="200" w:after="240"/>
        <w:jc w:val="center"/>
        <w:rPr>
          <w:rFonts w:ascii="Century Schoolbook" w:eastAsia="SimSun" w:hAnsi="Century Schoolbook" w:cs="Times New Roman"/>
          <w:smallCaps/>
          <w:szCs w:val="24"/>
        </w:rPr>
      </w:pPr>
      <w:r w:rsidRPr="00C43191">
        <w:rPr>
          <w:rFonts w:ascii="Century Schoolbook" w:eastAsia="SimSun" w:hAnsi="Century Schoolbook" w:cs="Times New Roman"/>
          <w:b/>
          <w:bCs/>
          <w:smallCaps/>
          <w:szCs w:val="24"/>
        </w:rPr>
        <w:t>Order</w:t>
      </w:r>
    </w:p>
    <w:p w14:paraId="252A6319" w14:textId="77777777" w:rsidR="00D00824" w:rsidRPr="00C43191" w:rsidRDefault="005B3E08" w:rsidP="00A6523F">
      <w:pPr>
        <w:spacing w:after="120"/>
        <w:ind w:firstLine="432"/>
        <w:jc w:val="both"/>
        <w:rPr>
          <w:rFonts w:ascii="Century Schoolbook" w:eastAsia="SimSun" w:hAnsi="Century Schoolbook" w:cs="Times New Roman"/>
          <w:szCs w:val="24"/>
        </w:rPr>
      </w:pPr>
      <w:r w:rsidRPr="00C43191">
        <w:rPr>
          <w:rFonts w:ascii="Century Schoolbook" w:eastAsia="SimSun" w:hAnsi="Century Schoolbook" w:cs="Times New Roman"/>
          <w:szCs w:val="24"/>
        </w:rPr>
        <w:t>[Insert a brief statement identifying the motion at issue and any related response or reply papers, including docket numbers.]</w:t>
      </w:r>
    </w:p>
    <w:p w14:paraId="66288128" w14:textId="77777777" w:rsidR="00D00824" w:rsidRPr="00C43191" w:rsidRDefault="005B3E08" w:rsidP="00A6523F">
      <w:pPr>
        <w:spacing w:after="120"/>
        <w:ind w:firstLine="432"/>
        <w:jc w:val="both"/>
        <w:rPr>
          <w:rFonts w:ascii="Century Schoolbook" w:eastAsia="SimSun" w:hAnsi="Century Schoolbook" w:cs="Times New Roman"/>
          <w:szCs w:val="24"/>
        </w:rPr>
      </w:pPr>
      <w:r w:rsidRPr="00C43191">
        <w:rPr>
          <w:rFonts w:ascii="Century Schoolbook" w:eastAsia="SimSun" w:hAnsi="Century Schoolbook" w:cs="Times New Roman"/>
          <w:szCs w:val="24"/>
        </w:rPr>
        <w:t xml:space="preserve">[Insert the specific, proposed relief requested.] </w:t>
      </w:r>
    </w:p>
    <w:p w14:paraId="3AEFDBE2" w14:textId="204AC999" w:rsidR="00D00824" w:rsidRPr="00C43191" w:rsidRDefault="00A6523F" w:rsidP="00A6523F">
      <w:pPr>
        <w:spacing w:after="120"/>
        <w:ind w:firstLine="432"/>
        <w:jc w:val="both"/>
        <w:rPr>
          <w:rFonts w:ascii="Century Schoolbook" w:eastAsia="SimSun" w:hAnsi="Century Schoolbook" w:cs="Times New Roman"/>
          <w:szCs w:val="24"/>
        </w:rPr>
      </w:pPr>
      <w:proofErr w:type="gramStart"/>
      <w:r w:rsidRPr="00C43191">
        <w:rPr>
          <w:rFonts w:ascii="Century Schoolbook" w:eastAsia="SimSun" w:hAnsi="Century Schoolbook" w:cs="Times New Roman"/>
          <w:smallCaps/>
          <w:szCs w:val="24"/>
        </w:rPr>
        <w:t>So</w:t>
      </w:r>
      <w:proofErr w:type="gramEnd"/>
      <w:r w:rsidRPr="00C43191">
        <w:rPr>
          <w:rFonts w:ascii="Century Schoolbook" w:eastAsia="SimSun" w:hAnsi="Century Schoolbook" w:cs="Times New Roman"/>
          <w:smallCaps/>
          <w:szCs w:val="24"/>
        </w:rPr>
        <w:t xml:space="preserve"> o</w:t>
      </w:r>
      <w:r w:rsidR="005B3E08" w:rsidRPr="00C43191">
        <w:rPr>
          <w:rFonts w:ascii="Century Schoolbook" w:eastAsia="SimSun" w:hAnsi="Century Schoolbook" w:cs="Times New Roman"/>
          <w:smallCaps/>
          <w:szCs w:val="24"/>
        </w:rPr>
        <w:t>rdered</w:t>
      </w:r>
      <w:r w:rsidR="005B3E08" w:rsidRPr="00C43191">
        <w:rPr>
          <w:rFonts w:ascii="Century Schoolbook" w:eastAsia="SimSun" w:hAnsi="Century Schoolbook" w:cs="Times New Roman"/>
          <w:szCs w:val="24"/>
        </w:rPr>
        <w:t xml:space="preserve">. </w:t>
      </w:r>
    </w:p>
    <w:p w14:paraId="1ED34CB6" w14:textId="0836DAAE" w:rsidR="00D00824" w:rsidRPr="00C43191" w:rsidRDefault="005B3E08" w:rsidP="00A6523F">
      <w:pPr>
        <w:spacing w:after="120"/>
        <w:ind w:firstLine="432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  <w:r w:rsidRPr="00C43191">
        <w:rPr>
          <w:rFonts w:ascii="Century Schoolbook" w:eastAsia="SimSun" w:hAnsi="Century Schoolbook" w:cs="Times New Roman"/>
          <w:szCs w:val="24"/>
        </w:rPr>
        <w:t>Signed</w:t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 xml:space="preserve"> on _____</w:t>
      </w:r>
      <w:r w:rsidR="00A6523F" w:rsidRPr="00C43191">
        <w:rPr>
          <w:rFonts w:ascii="Century Schoolbook" w:eastAsia="Times New Roman" w:hAnsi="Century Schoolbook" w:cs="Times New Roman"/>
          <w:szCs w:val="24"/>
          <w:lang w:eastAsia="en-US"/>
        </w:rPr>
        <w:t>____</w:t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>______, at Houston, Texas.</w:t>
      </w:r>
    </w:p>
    <w:p w14:paraId="2B32B344" w14:textId="77777777" w:rsidR="00D00824" w:rsidRPr="00C43191" w:rsidRDefault="00D00824">
      <w:pPr>
        <w:widowControl w:val="0"/>
        <w:suppressAutoHyphens w:val="0"/>
        <w:autoSpaceDE w:val="0"/>
        <w:autoSpaceDN w:val="0"/>
        <w:spacing w:before="1"/>
        <w:ind w:right="428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</w:p>
    <w:p w14:paraId="531406AD" w14:textId="77777777" w:rsidR="00D00824" w:rsidRPr="00C43191" w:rsidRDefault="00D00824">
      <w:pPr>
        <w:widowControl w:val="0"/>
        <w:suppressAutoHyphens w:val="0"/>
        <w:autoSpaceDE w:val="0"/>
        <w:autoSpaceDN w:val="0"/>
        <w:spacing w:before="1"/>
        <w:ind w:right="428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</w:p>
    <w:p w14:paraId="425105EC" w14:textId="77777777" w:rsidR="00D00824" w:rsidRPr="00C43191" w:rsidRDefault="005B3E08" w:rsidP="00D00824">
      <w:pPr>
        <w:widowControl w:val="0"/>
        <w:suppressAutoHyphens w:val="0"/>
        <w:autoSpaceDE w:val="0"/>
        <w:autoSpaceDN w:val="0"/>
        <w:spacing w:before="1"/>
        <w:jc w:val="both"/>
        <w:rPr>
          <w:rFonts w:ascii="Century Schoolbook" w:eastAsia="Times New Roman" w:hAnsi="Century Schoolbook" w:cs="Times New Roman"/>
          <w:szCs w:val="24"/>
          <w:u w:val="single"/>
          <w:lang w:eastAsia="en-US"/>
        </w:rPr>
      </w:pP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u w:val="single"/>
          <w:lang w:eastAsia="en-US"/>
        </w:rPr>
        <w:tab/>
      </w:r>
    </w:p>
    <w:p w14:paraId="395CF7DD" w14:textId="77777777" w:rsidR="00D00824" w:rsidRPr="00C43191" w:rsidRDefault="005B3E08">
      <w:pPr>
        <w:widowControl w:val="0"/>
        <w:suppressAutoHyphens w:val="0"/>
        <w:autoSpaceDE w:val="0"/>
        <w:autoSpaceDN w:val="0"/>
        <w:spacing w:before="1"/>
        <w:ind w:right="428"/>
        <w:jc w:val="both"/>
        <w:rPr>
          <w:rFonts w:ascii="Century Schoolbook" w:eastAsia="Times New Roman" w:hAnsi="Century Schoolbook" w:cs="Times New Roman"/>
          <w:szCs w:val="24"/>
          <w:lang w:eastAsia="en-US"/>
        </w:rPr>
      </w:pP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  <w:t>Hon. Charles Eskridge</w:t>
      </w:r>
    </w:p>
    <w:p w14:paraId="3E9DBDEA" w14:textId="77777777" w:rsidR="00D00824" w:rsidRPr="00C43191" w:rsidRDefault="005B3E08" w:rsidP="00726234">
      <w:pPr>
        <w:widowControl w:val="0"/>
        <w:suppressAutoHyphens w:val="0"/>
        <w:autoSpaceDE w:val="0"/>
        <w:autoSpaceDN w:val="0"/>
        <w:spacing w:before="1"/>
        <w:ind w:right="428"/>
        <w:jc w:val="both"/>
        <w:rPr>
          <w:rFonts w:ascii="Century Schoolbook" w:eastAsia="SimSun" w:hAnsi="Century Schoolbook" w:cs="Times New Roman"/>
          <w:szCs w:val="24"/>
          <w:u w:val="single"/>
        </w:rPr>
      </w:pP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</w:r>
      <w:r w:rsidRPr="00C43191">
        <w:rPr>
          <w:rFonts w:ascii="Century Schoolbook" w:eastAsia="Times New Roman" w:hAnsi="Century Schoolbook" w:cs="Times New Roman"/>
          <w:szCs w:val="24"/>
          <w:lang w:eastAsia="en-US"/>
        </w:rPr>
        <w:tab/>
        <w:t>United States District Judge</w:t>
      </w:r>
    </w:p>
    <w:sectPr w:rsidR="00D00824" w:rsidRPr="00C43191" w:rsidSect="00726234">
      <w:headerReference w:type="default" r:id="rId8"/>
      <w:footerReference w:type="default" r:id="rId9"/>
      <w:pgSz w:w="12240" w:h="15840" w:code="1"/>
      <w:pgMar w:top="2160" w:right="2880" w:bottom="2160" w:left="288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EC28" w14:textId="77777777" w:rsidR="00751E0A" w:rsidRDefault="00751E0A">
      <w:r>
        <w:separator/>
      </w:r>
    </w:p>
  </w:endnote>
  <w:endnote w:type="continuationSeparator" w:id="0">
    <w:p w14:paraId="0FF803F6" w14:textId="77777777" w:rsidR="00751E0A" w:rsidRDefault="007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3647676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14:paraId="65810518" w14:textId="100E0ABA" w:rsidR="0074085A" w:rsidRPr="0074085A" w:rsidRDefault="0074085A">
        <w:pPr>
          <w:pStyle w:val="Footer"/>
          <w:jc w:val="center"/>
          <w:rPr>
            <w:rFonts w:ascii="Garamond" w:hAnsi="Garamond"/>
            <w:sz w:val="26"/>
            <w:szCs w:val="26"/>
          </w:rPr>
        </w:pPr>
        <w:r w:rsidRPr="00C43191">
          <w:rPr>
            <w:rFonts w:ascii="Century Schoolbook" w:hAnsi="Century Schoolbook"/>
            <w:szCs w:val="24"/>
          </w:rPr>
          <w:fldChar w:fldCharType="begin"/>
        </w:r>
        <w:r w:rsidRPr="00C43191">
          <w:rPr>
            <w:rFonts w:ascii="Century Schoolbook" w:hAnsi="Century Schoolbook"/>
            <w:szCs w:val="24"/>
          </w:rPr>
          <w:instrText xml:space="preserve"> PAGE   \* MERGEFORMAT </w:instrText>
        </w:r>
        <w:r w:rsidRPr="00C43191">
          <w:rPr>
            <w:rFonts w:ascii="Century Schoolbook" w:hAnsi="Century Schoolbook"/>
            <w:szCs w:val="24"/>
          </w:rPr>
          <w:fldChar w:fldCharType="separate"/>
        </w:r>
        <w:r w:rsidRPr="00C43191">
          <w:rPr>
            <w:rFonts w:ascii="Century Schoolbook" w:hAnsi="Century Schoolbook"/>
            <w:noProof/>
            <w:szCs w:val="24"/>
          </w:rPr>
          <w:t>2</w:t>
        </w:r>
        <w:r w:rsidRPr="00C43191">
          <w:rPr>
            <w:rFonts w:ascii="Century Schoolbook" w:hAnsi="Century Schoolbook"/>
            <w:noProof/>
            <w:szCs w:val="24"/>
          </w:rPr>
          <w:fldChar w:fldCharType="end"/>
        </w:r>
      </w:p>
    </w:sdtContent>
  </w:sdt>
  <w:p w14:paraId="78DF753F" w14:textId="77777777" w:rsidR="00751E0A" w:rsidRPr="00C669E8" w:rsidRDefault="00751E0A" w:rsidP="00D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91AD" w14:textId="77777777" w:rsidR="00751E0A" w:rsidRDefault="00751E0A">
      <w:r>
        <w:separator/>
      </w:r>
    </w:p>
  </w:footnote>
  <w:footnote w:type="continuationSeparator" w:id="0">
    <w:p w14:paraId="417FD86C" w14:textId="77777777" w:rsidR="00751E0A" w:rsidRDefault="0075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CFC3" w14:textId="77777777" w:rsidR="00751E0A" w:rsidRDefault="00751E0A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F7D1" w14:textId="77777777" w:rsidR="00751E0A" w:rsidRPr="00AF5152" w:rsidRDefault="00751E0A" w:rsidP="00D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9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4773A9"/>
    <w:multiLevelType w:val="hybridMultilevel"/>
    <w:tmpl w:val="D8E8E558"/>
    <w:lvl w:ilvl="0" w:tplc="13C4C99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4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5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7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5"/>
  </w:num>
  <w:num w:numId="13">
    <w:abstractNumId w:val="37"/>
  </w:num>
  <w:num w:numId="14">
    <w:abstractNumId w:val="35"/>
  </w:num>
  <w:num w:numId="15">
    <w:abstractNumId w:val="34"/>
  </w:num>
  <w:num w:numId="16">
    <w:abstractNumId w:val="11"/>
  </w:num>
  <w:num w:numId="17">
    <w:abstractNumId w:val="31"/>
  </w:num>
  <w:num w:numId="18">
    <w:abstractNumId w:val="14"/>
  </w:num>
  <w:num w:numId="19">
    <w:abstractNumId w:val="12"/>
  </w:num>
  <w:num w:numId="20">
    <w:abstractNumId w:val="6"/>
  </w:num>
  <w:num w:numId="21">
    <w:abstractNumId w:val="30"/>
  </w:num>
  <w:num w:numId="22">
    <w:abstractNumId w:val="16"/>
  </w:num>
  <w:num w:numId="23">
    <w:abstractNumId w:val="13"/>
  </w:num>
  <w:num w:numId="24">
    <w:abstractNumId w:val="28"/>
  </w:num>
  <w:num w:numId="25">
    <w:abstractNumId w:val="36"/>
  </w:num>
  <w:num w:numId="26">
    <w:abstractNumId w:val="5"/>
  </w:num>
  <w:num w:numId="27">
    <w:abstractNumId w:val="23"/>
  </w:num>
  <w:num w:numId="28">
    <w:abstractNumId w:val="24"/>
  </w:num>
  <w:num w:numId="29">
    <w:abstractNumId w:val="26"/>
  </w:num>
  <w:num w:numId="30">
    <w:abstractNumId w:val="7"/>
  </w:num>
  <w:num w:numId="31">
    <w:abstractNumId w:val="27"/>
  </w:num>
  <w:num w:numId="32">
    <w:abstractNumId w:val="8"/>
  </w:num>
  <w:num w:numId="33">
    <w:abstractNumId w:val="29"/>
  </w:num>
  <w:num w:numId="34">
    <w:abstractNumId w:val="9"/>
  </w:num>
  <w:num w:numId="35">
    <w:abstractNumId w:val="15"/>
  </w:num>
  <w:num w:numId="36">
    <w:abstractNumId w:val="21"/>
  </w:num>
  <w:num w:numId="37">
    <w:abstractNumId w:val="10"/>
  </w:num>
  <w:num w:numId="38">
    <w:abstractNumId w:val="19"/>
  </w:num>
  <w:num w:numId="39">
    <w:abstractNumId w:val="20"/>
  </w:num>
  <w:num w:numId="40">
    <w:abstractNumId w:val="17"/>
  </w:num>
  <w:num w:numId="41">
    <w:abstractNumId w:val="22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8F2"/>
    <w:rsid w:val="000800EF"/>
    <w:rsid w:val="000A5FA8"/>
    <w:rsid w:val="00162B54"/>
    <w:rsid w:val="001A0C9B"/>
    <w:rsid w:val="00214455"/>
    <w:rsid w:val="0025625B"/>
    <w:rsid w:val="002745E9"/>
    <w:rsid w:val="00287E7D"/>
    <w:rsid w:val="002977D3"/>
    <w:rsid w:val="002F5971"/>
    <w:rsid w:val="0035162A"/>
    <w:rsid w:val="00385145"/>
    <w:rsid w:val="0041082B"/>
    <w:rsid w:val="00463F57"/>
    <w:rsid w:val="004A6293"/>
    <w:rsid w:val="004D094A"/>
    <w:rsid w:val="004F7F2A"/>
    <w:rsid w:val="00515A3C"/>
    <w:rsid w:val="00552054"/>
    <w:rsid w:val="00565B38"/>
    <w:rsid w:val="005B3E08"/>
    <w:rsid w:val="005D22BE"/>
    <w:rsid w:val="00602C9B"/>
    <w:rsid w:val="00604844"/>
    <w:rsid w:val="00656CA6"/>
    <w:rsid w:val="006E1EEC"/>
    <w:rsid w:val="006E7102"/>
    <w:rsid w:val="00726234"/>
    <w:rsid w:val="0074085A"/>
    <w:rsid w:val="00751E0A"/>
    <w:rsid w:val="00780908"/>
    <w:rsid w:val="007A6F6B"/>
    <w:rsid w:val="00842246"/>
    <w:rsid w:val="00884A4C"/>
    <w:rsid w:val="00890A62"/>
    <w:rsid w:val="008C1230"/>
    <w:rsid w:val="009A1C05"/>
    <w:rsid w:val="009E1019"/>
    <w:rsid w:val="00A6523F"/>
    <w:rsid w:val="00B35C36"/>
    <w:rsid w:val="00B477AB"/>
    <w:rsid w:val="00B52830"/>
    <w:rsid w:val="00B73EEA"/>
    <w:rsid w:val="00BA35B8"/>
    <w:rsid w:val="00C43191"/>
    <w:rsid w:val="00C848B4"/>
    <w:rsid w:val="00CD3921"/>
    <w:rsid w:val="00CF4158"/>
    <w:rsid w:val="00D00824"/>
    <w:rsid w:val="00D07BE3"/>
    <w:rsid w:val="00D31648"/>
    <w:rsid w:val="00D549D1"/>
    <w:rsid w:val="00DC0B80"/>
    <w:rsid w:val="00DD1DAD"/>
    <w:rsid w:val="00DE7BB4"/>
    <w:rsid w:val="00E02C66"/>
    <w:rsid w:val="00E11F3B"/>
    <w:rsid w:val="00E41CA7"/>
    <w:rsid w:val="00E63FE7"/>
    <w:rsid w:val="00E73892"/>
    <w:rsid w:val="00F42B19"/>
    <w:rsid w:val="00F4411A"/>
    <w:rsid w:val="00F501D2"/>
    <w:rsid w:val="00F50DEC"/>
    <w:rsid w:val="00F74D7A"/>
    <w:rsid w:val="00F97988"/>
    <w:rsid w:val="00FB2984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25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2021-10-28T14:31:00Z</dcterms:created>
  <dcterms:modified xsi:type="dcterms:W3CDTF">2021-10-28T14:31:00Z</dcterms:modified>
</cp:coreProperties>
</file>