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0B01" w14:textId="61AD6879" w:rsidR="0007318F" w:rsidRPr="000174D0" w:rsidRDefault="0007318F" w:rsidP="0007318F">
      <w:pPr>
        <w:spacing w:after="360"/>
        <w:jc w:val="center"/>
        <w:rPr>
          <w:b/>
          <w:sz w:val="48"/>
          <w:szCs w:val="48"/>
        </w:rPr>
      </w:pPr>
      <w:r w:rsidRPr="000174D0">
        <w:rPr>
          <w:b/>
          <w:sz w:val="48"/>
          <w:szCs w:val="48"/>
        </w:rPr>
        <w:t>Form 1</w:t>
      </w:r>
    </w:p>
    <w:p w14:paraId="22B30DE4" w14:textId="77777777" w:rsidR="0007318F" w:rsidRPr="000174D0" w:rsidRDefault="0007318F" w:rsidP="0007318F">
      <w:pPr>
        <w:pStyle w:val="Header"/>
        <w:tabs>
          <w:tab w:val="clear" w:pos="9360"/>
        </w:tabs>
        <w:jc w:val="center"/>
        <w:rPr>
          <w:sz w:val="48"/>
          <w:szCs w:val="48"/>
        </w:rPr>
      </w:pPr>
      <w:r w:rsidRPr="000174D0">
        <w:rPr>
          <w:sz w:val="48"/>
          <w:szCs w:val="48"/>
        </w:rPr>
        <w:t>Certificate of Service in Removed Action</w:t>
      </w:r>
    </w:p>
    <w:p w14:paraId="4A28A637" w14:textId="77777777" w:rsidR="0007318F" w:rsidRPr="000174D0" w:rsidRDefault="0007318F" w:rsidP="0007318F">
      <w:pPr>
        <w:pStyle w:val="Header"/>
        <w:tabs>
          <w:tab w:val="clear" w:pos="9360"/>
        </w:tabs>
        <w:jc w:val="center"/>
        <w:rPr>
          <w:sz w:val="48"/>
          <w:szCs w:val="48"/>
        </w:rPr>
      </w:pPr>
      <w:r w:rsidRPr="000174D0">
        <w:rPr>
          <w:sz w:val="48"/>
          <w:szCs w:val="48"/>
        </w:rPr>
        <w:t xml:space="preserve">and </w:t>
      </w:r>
    </w:p>
    <w:p w14:paraId="2C3A4714" w14:textId="77777777" w:rsidR="00970410" w:rsidRDefault="0007318F" w:rsidP="0007318F">
      <w:pPr>
        <w:pStyle w:val="Header"/>
        <w:tabs>
          <w:tab w:val="clear" w:pos="9360"/>
        </w:tabs>
        <w:jc w:val="center"/>
        <w:rPr>
          <w:sz w:val="48"/>
          <w:szCs w:val="48"/>
        </w:rPr>
        <w:sectPr w:rsidR="00970410" w:rsidSect="0007318F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1008" w:footer="1152" w:gutter="0"/>
          <w:cols w:space="720"/>
          <w:vAlign w:val="center"/>
          <w:titlePg/>
          <w:docGrid w:linePitch="360"/>
        </w:sectPr>
      </w:pPr>
      <w:r w:rsidRPr="000174D0">
        <w:rPr>
          <w:sz w:val="48"/>
          <w:szCs w:val="48"/>
        </w:rPr>
        <w:t>Statement of Information in a Removed Action</w:t>
      </w:r>
    </w:p>
    <w:p w14:paraId="147D6346" w14:textId="64A51598" w:rsidR="0007318F" w:rsidRPr="000174D0" w:rsidRDefault="0007318F" w:rsidP="0007318F">
      <w:pPr>
        <w:pStyle w:val="Header"/>
        <w:tabs>
          <w:tab w:val="clear" w:pos="9360"/>
        </w:tabs>
        <w:jc w:val="center"/>
        <w:rPr>
          <w:sz w:val="48"/>
          <w:szCs w:val="48"/>
        </w:rPr>
        <w:sectPr w:rsidR="0007318F" w:rsidRPr="000174D0" w:rsidSect="00970410">
          <w:pgSz w:w="12240" w:h="15840" w:code="1"/>
          <w:pgMar w:top="1440" w:right="1440" w:bottom="1440" w:left="1440" w:header="1008" w:footer="1152" w:gutter="0"/>
          <w:cols w:space="720"/>
          <w:vAlign w:val="center"/>
          <w:titlePg/>
          <w:docGrid w:linePitch="360"/>
        </w:sectPr>
      </w:pPr>
    </w:p>
    <w:p w14:paraId="6990274F" w14:textId="77777777" w:rsidR="000670B4" w:rsidRPr="00096EA5" w:rsidRDefault="000670B4" w:rsidP="000670B4">
      <w:pPr>
        <w:jc w:val="center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UNITED STATES DISTRICT COURT</w:t>
      </w:r>
    </w:p>
    <w:p w14:paraId="5A40F1B7" w14:textId="77777777" w:rsidR="000670B4" w:rsidRPr="00096EA5" w:rsidRDefault="000670B4" w:rsidP="000670B4">
      <w:pPr>
        <w:jc w:val="center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SOUTHERN DISTRICT OF TEXAS</w:t>
      </w:r>
    </w:p>
    <w:p w14:paraId="0885E887" w14:textId="77777777" w:rsidR="000670B4" w:rsidRPr="00096EA5" w:rsidRDefault="000670B4" w:rsidP="000670B4">
      <w:pPr>
        <w:spacing w:after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___________________ </w:t>
      </w:r>
      <w:r w:rsidRPr="00096EA5">
        <w:rPr>
          <w:b/>
          <w:bCs/>
          <w:color w:val="000000" w:themeColor="text1"/>
        </w:rPr>
        <w:t>DIVISION</w:t>
      </w:r>
    </w:p>
    <w:p w14:paraId="14363DDD" w14:textId="77777777" w:rsidR="000670B4" w:rsidRPr="00096EA5" w:rsidRDefault="000670B4" w:rsidP="000670B4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_____________________</w:t>
      </w:r>
      <w:r w:rsidRPr="00096EA5">
        <w:rPr>
          <w:b/>
          <w:bCs/>
          <w:color w:val="000000" w:themeColor="text1"/>
        </w:rPr>
        <w:tab/>
        <w:t>§</w:t>
      </w:r>
    </w:p>
    <w:p w14:paraId="7FF01150" w14:textId="77777777" w:rsidR="000670B4" w:rsidRPr="00096EA5" w:rsidRDefault="000670B4" w:rsidP="000670B4">
      <w:pPr>
        <w:tabs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§</w:t>
      </w:r>
    </w:p>
    <w:p w14:paraId="37D51596" w14:textId="77777777" w:rsidR="000670B4" w:rsidRPr="00096EA5" w:rsidRDefault="000670B4" w:rsidP="000670B4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Plaintiff,</w:t>
      </w:r>
      <w:r w:rsidRPr="00096EA5">
        <w:rPr>
          <w:b/>
          <w:bCs/>
          <w:color w:val="000000" w:themeColor="text1"/>
        </w:rPr>
        <w:tab/>
        <w:t>§</w:t>
      </w:r>
    </w:p>
    <w:p w14:paraId="04A9E826" w14:textId="77777777" w:rsidR="000670B4" w:rsidRPr="00096EA5" w:rsidRDefault="000670B4" w:rsidP="000670B4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053BA651" w14:textId="77777777" w:rsidR="000670B4" w:rsidRPr="00B71631" w:rsidRDefault="000670B4" w:rsidP="000670B4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B71631">
        <w:rPr>
          <w:b/>
          <w:bCs/>
          <w:color w:val="000000" w:themeColor="text1"/>
        </w:rPr>
        <w:t>v.</w:t>
      </w:r>
      <w:r w:rsidRPr="00B71631">
        <w:rPr>
          <w:b/>
          <w:bCs/>
          <w:color w:val="000000" w:themeColor="text1"/>
        </w:rPr>
        <w:tab/>
      </w:r>
      <w:r w:rsidRPr="00B71631">
        <w:rPr>
          <w:b/>
          <w:bCs/>
          <w:color w:val="000000" w:themeColor="text1"/>
        </w:rPr>
        <w:tab/>
        <w:t>§</w:t>
      </w:r>
      <w:r w:rsidRPr="00B71631">
        <w:rPr>
          <w:b/>
          <w:bCs/>
          <w:color w:val="000000" w:themeColor="text1"/>
        </w:rPr>
        <w:tab/>
        <w:t xml:space="preserve">    Civil Action No. </w:t>
      </w:r>
      <w:r>
        <w:rPr>
          <w:b/>
          <w:bCs/>
          <w:color w:val="000000" w:themeColor="text1"/>
        </w:rPr>
        <w:t>__________</w:t>
      </w:r>
      <w:r w:rsidRPr="00B71631">
        <w:rPr>
          <w:b/>
          <w:bCs/>
          <w:color w:val="000000" w:themeColor="text1"/>
        </w:rPr>
        <w:t>____</w:t>
      </w:r>
    </w:p>
    <w:p w14:paraId="5C6820DB" w14:textId="77777777" w:rsidR="000670B4" w:rsidRPr="00096EA5" w:rsidRDefault="000670B4" w:rsidP="000670B4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21C14A93" w14:textId="77777777" w:rsidR="000670B4" w:rsidRPr="00096EA5" w:rsidRDefault="000670B4" w:rsidP="000670B4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_____________________</w:t>
      </w:r>
      <w:r w:rsidRPr="00096EA5">
        <w:rPr>
          <w:b/>
          <w:bCs/>
          <w:color w:val="000000" w:themeColor="text1"/>
        </w:rPr>
        <w:tab/>
        <w:t>§</w:t>
      </w:r>
    </w:p>
    <w:p w14:paraId="0F56BB27" w14:textId="77777777" w:rsidR="000670B4" w:rsidRPr="00096EA5" w:rsidRDefault="000670B4" w:rsidP="000670B4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0D56812A" w14:textId="77777777" w:rsidR="000670B4" w:rsidRPr="00096EA5" w:rsidRDefault="000670B4" w:rsidP="000670B4">
      <w:pPr>
        <w:tabs>
          <w:tab w:val="left" w:pos="720"/>
          <w:tab w:val="center" w:pos="4680"/>
          <w:tab w:val="right" w:pos="9360"/>
        </w:tabs>
        <w:spacing w:after="360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Defendant.</w:t>
      </w:r>
      <w:r w:rsidRPr="00096EA5">
        <w:rPr>
          <w:b/>
          <w:bCs/>
          <w:color w:val="000000" w:themeColor="text1"/>
        </w:rPr>
        <w:tab/>
        <w:t>§</w:t>
      </w:r>
    </w:p>
    <w:p w14:paraId="4AA5F25D" w14:textId="77777777" w:rsidR="000670B4" w:rsidRPr="0007318F" w:rsidRDefault="000670B4" w:rsidP="000670B4">
      <w:pPr>
        <w:pStyle w:val="Normal0"/>
        <w:spacing w:before="200" w:after="240"/>
        <w:jc w:val="center"/>
        <w:rPr>
          <w:szCs w:val="24"/>
          <w:u w:val="single"/>
        </w:rPr>
      </w:pPr>
      <w:r w:rsidRPr="0007318F">
        <w:rPr>
          <w:b/>
          <w:bCs/>
          <w:szCs w:val="24"/>
          <w:u w:val="single"/>
        </w:rPr>
        <w:t>CERTIFICATE OF SERVICE IN REMOVED ACTION</w:t>
      </w:r>
    </w:p>
    <w:p w14:paraId="5B4FA5E9" w14:textId="66F04BE6" w:rsidR="000670B4" w:rsidRPr="006160EC" w:rsidRDefault="000670B4" w:rsidP="000670B4">
      <w:pPr>
        <w:pStyle w:val="Normal0"/>
        <w:spacing w:line="480" w:lineRule="auto"/>
        <w:ind w:firstLine="720"/>
        <w:jc w:val="both"/>
        <w:rPr>
          <w:szCs w:val="24"/>
        </w:rPr>
      </w:pPr>
      <w:r w:rsidRPr="006160EC">
        <w:rPr>
          <w:szCs w:val="24"/>
        </w:rPr>
        <w:t xml:space="preserve">I certify compliance with the Order of the Court entered upon filing of the </w:t>
      </w:r>
      <w:r w:rsidR="0075319A">
        <w:rPr>
          <w:szCs w:val="24"/>
        </w:rPr>
        <w:t>Notice of Removal</w:t>
      </w:r>
      <w:r w:rsidRPr="006160EC">
        <w:rPr>
          <w:szCs w:val="24"/>
        </w:rPr>
        <w:t xml:space="preserve"> of this </w:t>
      </w:r>
      <w:r w:rsidR="0075319A">
        <w:rPr>
          <w:szCs w:val="24"/>
        </w:rPr>
        <w:t>case</w:t>
      </w:r>
      <w:r w:rsidRPr="006160EC">
        <w:rPr>
          <w:szCs w:val="24"/>
        </w:rPr>
        <w:t>.</w:t>
      </w:r>
    </w:p>
    <w:p w14:paraId="199CCA77" w14:textId="77777777" w:rsidR="000670B4" w:rsidRDefault="000670B4" w:rsidP="000670B4">
      <w:pPr>
        <w:pStyle w:val="Normal0"/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I further certify that I shall </w:t>
      </w:r>
      <w:r w:rsidRPr="004E07D2">
        <w:rPr>
          <w:szCs w:val="24"/>
        </w:rPr>
        <w:t xml:space="preserve">file a statement providing the information directed in the attached form Statement </w:t>
      </w:r>
      <w:r>
        <w:rPr>
          <w:szCs w:val="24"/>
        </w:rPr>
        <w:t>o</w:t>
      </w:r>
      <w:r w:rsidRPr="004E07D2">
        <w:rPr>
          <w:szCs w:val="24"/>
        </w:rPr>
        <w:t xml:space="preserve">f Information </w:t>
      </w:r>
      <w:r>
        <w:rPr>
          <w:szCs w:val="24"/>
        </w:rPr>
        <w:t>i</w:t>
      </w:r>
      <w:r w:rsidRPr="004E07D2">
        <w:rPr>
          <w:szCs w:val="24"/>
        </w:rPr>
        <w:t>n Removed Action</w:t>
      </w:r>
      <w:r>
        <w:rPr>
          <w:szCs w:val="24"/>
        </w:rPr>
        <w:t xml:space="preserve"> </w:t>
      </w:r>
      <w:r w:rsidRPr="004E07D2">
        <w:rPr>
          <w:szCs w:val="24"/>
        </w:rPr>
        <w:t>within ten days and serve a copy on all other parties.</w:t>
      </w:r>
    </w:p>
    <w:p w14:paraId="2F100382" w14:textId="77777777" w:rsidR="000670B4" w:rsidRDefault="000670B4" w:rsidP="000670B4">
      <w:pPr>
        <w:pStyle w:val="Normal0"/>
        <w:spacing w:line="480" w:lineRule="auto"/>
        <w:ind w:firstLine="720"/>
        <w:jc w:val="both"/>
        <w:rPr>
          <w:szCs w:val="24"/>
        </w:rPr>
      </w:pPr>
      <w:r w:rsidRPr="006160EC">
        <w:rPr>
          <w:szCs w:val="24"/>
        </w:rPr>
        <w:t xml:space="preserve">On </w:t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</w:rPr>
        <w:t xml:space="preserve">, I served on all other </w:t>
      </w:r>
      <w:proofErr w:type="gramStart"/>
      <w:r w:rsidRPr="006160EC">
        <w:rPr>
          <w:szCs w:val="24"/>
        </w:rPr>
        <w:t>parties</w:t>
      </w:r>
      <w:proofErr w:type="gramEnd"/>
      <w:r w:rsidRPr="006160EC">
        <w:rPr>
          <w:szCs w:val="24"/>
        </w:rPr>
        <w:t xml:space="preserve"> copies of (1) the Order For Conference and Disclosure of Interested Parties, and (2) the Court’s Procedures and Forms.</w:t>
      </w:r>
    </w:p>
    <w:p w14:paraId="1463689F" w14:textId="77777777" w:rsidR="000670B4" w:rsidRPr="006160EC" w:rsidRDefault="000670B4" w:rsidP="000670B4">
      <w:pPr>
        <w:pStyle w:val="Normal0"/>
        <w:spacing w:line="480" w:lineRule="auto"/>
        <w:ind w:firstLine="720"/>
        <w:jc w:val="both"/>
        <w:rPr>
          <w:szCs w:val="24"/>
        </w:rPr>
      </w:pPr>
      <w:bookmarkStart w:id="0" w:name="_Hlk50817706"/>
      <w:r w:rsidRPr="006160EC">
        <w:rPr>
          <w:szCs w:val="24"/>
        </w:rPr>
        <w:tab/>
      </w:r>
      <w:r w:rsidRPr="006160EC">
        <w:rPr>
          <w:szCs w:val="24"/>
        </w:rPr>
        <w:tab/>
      </w:r>
      <w:r w:rsidRPr="006160E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160EC">
        <w:rPr>
          <w:szCs w:val="24"/>
        </w:rPr>
        <w:t>Respectfully submitted,</w:t>
      </w:r>
    </w:p>
    <w:p w14:paraId="44B15FCC" w14:textId="77777777" w:rsidR="000670B4" w:rsidRPr="006160EC" w:rsidRDefault="000670B4" w:rsidP="000670B4">
      <w:pPr>
        <w:pStyle w:val="Normal0"/>
        <w:rPr>
          <w:szCs w:val="24"/>
        </w:rPr>
      </w:pPr>
    </w:p>
    <w:p w14:paraId="63B4EC40" w14:textId="77777777" w:rsidR="000670B4" w:rsidRPr="006160EC" w:rsidRDefault="000670B4" w:rsidP="000670B4">
      <w:pPr>
        <w:pStyle w:val="Normal0"/>
        <w:rPr>
          <w:szCs w:val="24"/>
          <w:u w:val="single"/>
        </w:rPr>
      </w:pPr>
      <w:r>
        <w:rPr>
          <w:szCs w:val="24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</w:rPr>
        <w:tab/>
      </w:r>
      <w:r>
        <w:rPr>
          <w:szCs w:val="24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</w:p>
    <w:p w14:paraId="2ED8369B" w14:textId="77777777" w:rsidR="000670B4" w:rsidRDefault="000670B4" w:rsidP="000670B4">
      <w:pPr>
        <w:pStyle w:val="Normal0"/>
        <w:ind w:firstLine="720"/>
        <w:rPr>
          <w:szCs w:val="24"/>
        </w:rPr>
      </w:pPr>
      <w:r w:rsidRPr="006160EC">
        <w:rPr>
          <w:szCs w:val="24"/>
        </w:rPr>
        <w:t>Date</w:t>
      </w:r>
      <w:r w:rsidRPr="006160EC">
        <w:rPr>
          <w:szCs w:val="24"/>
        </w:rPr>
        <w:tab/>
      </w:r>
      <w:r w:rsidRPr="006160EC">
        <w:rPr>
          <w:szCs w:val="24"/>
        </w:rPr>
        <w:tab/>
      </w:r>
      <w:r w:rsidRPr="006160EC">
        <w:rPr>
          <w:szCs w:val="24"/>
        </w:rPr>
        <w:tab/>
      </w:r>
      <w:r w:rsidRPr="006160EC">
        <w:rPr>
          <w:szCs w:val="24"/>
        </w:rPr>
        <w:tab/>
      </w:r>
      <w:r>
        <w:rPr>
          <w:szCs w:val="24"/>
        </w:rPr>
        <w:tab/>
      </w:r>
      <w:r w:rsidRPr="006160EC">
        <w:rPr>
          <w:szCs w:val="24"/>
        </w:rPr>
        <w:t>[Signature Block]</w:t>
      </w:r>
    </w:p>
    <w:bookmarkEnd w:id="0"/>
    <w:p w14:paraId="37B3AC9B" w14:textId="77777777" w:rsidR="000670B4" w:rsidRPr="004E07D2" w:rsidRDefault="000670B4" w:rsidP="000670B4">
      <w:pPr>
        <w:widowControl/>
        <w:autoSpaceDE/>
        <w:autoSpaceDN/>
        <w:adjustRightInd/>
        <w:jc w:val="left"/>
        <w:rPr>
          <w:rFonts w:eastAsia="SimSun"/>
          <w:lang w:eastAsia="zh-TW"/>
        </w:rPr>
      </w:pPr>
    </w:p>
    <w:p w14:paraId="0470DECE" w14:textId="77777777" w:rsidR="000670B4" w:rsidRDefault="000670B4">
      <w:pPr>
        <w:widowControl/>
        <w:autoSpaceDE/>
        <w:autoSpaceDN/>
        <w:adjustRightInd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4D813511" w14:textId="02F1770D" w:rsidR="009E3123" w:rsidRPr="00096EA5" w:rsidRDefault="009E3123" w:rsidP="009E3123">
      <w:pPr>
        <w:jc w:val="center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lastRenderedPageBreak/>
        <w:t>UNITED STATES DISTRICT COURT</w:t>
      </w:r>
    </w:p>
    <w:p w14:paraId="70DDB4F3" w14:textId="77777777" w:rsidR="009E3123" w:rsidRPr="00096EA5" w:rsidRDefault="009E3123" w:rsidP="009E3123">
      <w:pPr>
        <w:jc w:val="center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SOUTHERN DISTRICT OF TEXAS</w:t>
      </w:r>
    </w:p>
    <w:p w14:paraId="0473BE13" w14:textId="3197A89C" w:rsidR="009E3123" w:rsidRPr="00096EA5" w:rsidRDefault="0007318F" w:rsidP="009E3123">
      <w:pPr>
        <w:spacing w:after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___________________ </w:t>
      </w:r>
      <w:r w:rsidRPr="00096EA5">
        <w:rPr>
          <w:b/>
          <w:bCs/>
          <w:color w:val="000000" w:themeColor="text1"/>
        </w:rPr>
        <w:t>DIVISION</w:t>
      </w:r>
    </w:p>
    <w:p w14:paraId="674F92AD" w14:textId="77777777" w:rsidR="009E3123" w:rsidRPr="00096EA5" w:rsidRDefault="009E3123" w:rsidP="009E3123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_____________________</w:t>
      </w:r>
      <w:r w:rsidRPr="00096EA5">
        <w:rPr>
          <w:b/>
          <w:bCs/>
          <w:color w:val="000000" w:themeColor="text1"/>
        </w:rPr>
        <w:tab/>
        <w:t>§</w:t>
      </w:r>
    </w:p>
    <w:p w14:paraId="72BAE464" w14:textId="77777777" w:rsidR="009E3123" w:rsidRPr="00096EA5" w:rsidRDefault="009E3123" w:rsidP="009E3123">
      <w:pPr>
        <w:tabs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§</w:t>
      </w:r>
    </w:p>
    <w:p w14:paraId="06D8BF9A" w14:textId="77777777" w:rsidR="009E3123" w:rsidRPr="00096EA5" w:rsidRDefault="009E3123" w:rsidP="009E3123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Plaintiff,</w:t>
      </w:r>
      <w:r w:rsidRPr="00096EA5">
        <w:rPr>
          <w:b/>
          <w:bCs/>
          <w:color w:val="000000" w:themeColor="text1"/>
        </w:rPr>
        <w:tab/>
        <w:t>§</w:t>
      </w:r>
    </w:p>
    <w:p w14:paraId="443B2061" w14:textId="77777777" w:rsidR="009E3123" w:rsidRPr="00096EA5" w:rsidRDefault="009E3123" w:rsidP="009E3123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2B56143D" w14:textId="55C63188" w:rsidR="009E3123" w:rsidRPr="00B71631" w:rsidRDefault="009E3123" w:rsidP="009E3123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B71631">
        <w:rPr>
          <w:b/>
          <w:bCs/>
          <w:color w:val="000000" w:themeColor="text1"/>
        </w:rPr>
        <w:t>v.</w:t>
      </w:r>
      <w:r w:rsidRPr="00B71631">
        <w:rPr>
          <w:b/>
          <w:bCs/>
          <w:color w:val="000000" w:themeColor="text1"/>
        </w:rPr>
        <w:tab/>
      </w:r>
      <w:r w:rsidRPr="00B71631">
        <w:rPr>
          <w:b/>
          <w:bCs/>
          <w:color w:val="000000" w:themeColor="text1"/>
        </w:rPr>
        <w:tab/>
        <w:t>§</w:t>
      </w:r>
      <w:r w:rsidRPr="00B71631">
        <w:rPr>
          <w:b/>
          <w:bCs/>
          <w:color w:val="000000" w:themeColor="text1"/>
        </w:rPr>
        <w:tab/>
        <w:t xml:space="preserve">    Civil Action No. </w:t>
      </w:r>
      <w:r w:rsidR="0007318F">
        <w:rPr>
          <w:b/>
          <w:bCs/>
          <w:color w:val="000000" w:themeColor="text1"/>
        </w:rPr>
        <w:t>__________</w:t>
      </w:r>
      <w:r w:rsidRPr="00B71631">
        <w:rPr>
          <w:b/>
          <w:bCs/>
          <w:color w:val="000000" w:themeColor="text1"/>
        </w:rPr>
        <w:t>____</w:t>
      </w:r>
    </w:p>
    <w:p w14:paraId="20532A53" w14:textId="77777777" w:rsidR="009E3123" w:rsidRPr="00096EA5" w:rsidRDefault="009E3123" w:rsidP="009E3123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318B748A" w14:textId="77777777" w:rsidR="009E3123" w:rsidRPr="00096EA5" w:rsidRDefault="009E3123" w:rsidP="009E3123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>_____________________</w:t>
      </w:r>
      <w:r w:rsidRPr="00096EA5">
        <w:rPr>
          <w:b/>
          <w:bCs/>
          <w:color w:val="000000" w:themeColor="text1"/>
        </w:rPr>
        <w:tab/>
        <w:t>§</w:t>
      </w:r>
    </w:p>
    <w:p w14:paraId="4E02A96C" w14:textId="77777777" w:rsidR="009E3123" w:rsidRPr="00096EA5" w:rsidRDefault="009E3123" w:rsidP="009E3123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</w:r>
      <w:r w:rsidRPr="00096EA5">
        <w:rPr>
          <w:b/>
          <w:bCs/>
          <w:color w:val="000000" w:themeColor="text1"/>
        </w:rPr>
        <w:tab/>
        <w:t>§</w:t>
      </w:r>
    </w:p>
    <w:p w14:paraId="572A8586" w14:textId="77777777" w:rsidR="009E3123" w:rsidRPr="00096EA5" w:rsidRDefault="009E3123" w:rsidP="009E3123">
      <w:pPr>
        <w:tabs>
          <w:tab w:val="left" w:pos="720"/>
          <w:tab w:val="center" w:pos="4680"/>
          <w:tab w:val="right" w:pos="9360"/>
        </w:tabs>
        <w:spacing w:after="360"/>
        <w:rPr>
          <w:b/>
          <w:bCs/>
          <w:color w:val="000000" w:themeColor="text1"/>
        </w:rPr>
      </w:pPr>
      <w:r w:rsidRPr="00096EA5">
        <w:rPr>
          <w:b/>
          <w:bCs/>
          <w:color w:val="000000" w:themeColor="text1"/>
        </w:rPr>
        <w:tab/>
        <w:t>Defendant.</w:t>
      </w:r>
      <w:r w:rsidRPr="00096EA5">
        <w:rPr>
          <w:b/>
          <w:bCs/>
          <w:color w:val="000000" w:themeColor="text1"/>
        </w:rPr>
        <w:tab/>
        <w:t>§</w:t>
      </w:r>
    </w:p>
    <w:p w14:paraId="3FE33D15" w14:textId="77777777" w:rsidR="004E07D2" w:rsidRDefault="004E07D2" w:rsidP="004E07D2">
      <w:pPr>
        <w:pStyle w:val="Normal0"/>
        <w:spacing w:line="480" w:lineRule="auto"/>
        <w:jc w:val="center"/>
        <w:rPr>
          <w:b/>
          <w:bCs/>
          <w:szCs w:val="24"/>
          <w:u w:val="single"/>
        </w:rPr>
      </w:pPr>
      <w:r w:rsidRPr="004E07D2">
        <w:rPr>
          <w:b/>
          <w:bCs/>
          <w:szCs w:val="24"/>
          <w:u w:val="single"/>
        </w:rPr>
        <w:t>STATEMENT OF INFORMATION IN REMOVED ACTION</w:t>
      </w:r>
    </w:p>
    <w:p w14:paraId="02924B7A" w14:textId="77777777" w:rsidR="004E07D2" w:rsidRPr="0024150B" w:rsidRDefault="004E07D2" w:rsidP="004E07D2">
      <w:pPr>
        <w:tabs>
          <w:tab w:val="left" w:pos="720"/>
          <w:tab w:val="center" w:pos="4680"/>
          <w:tab w:val="right" w:pos="9360"/>
        </w:tabs>
        <w:spacing w:line="480" w:lineRule="auto"/>
        <w:rPr>
          <w:color w:val="000000" w:themeColor="text1"/>
        </w:rPr>
      </w:pPr>
      <w:r w:rsidRPr="0024150B">
        <w:rPr>
          <w:color w:val="000000" w:themeColor="text1"/>
        </w:rPr>
        <w:tab/>
        <w:t>Restate each instruction in bold and furnish the requested information.</w:t>
      </w:r>
    </w:p>
    <w:p w14:paraId="41663554" w14:textId="4F1DD829" w:rsidR="004E07D2" w:rsidRPr="00DE2124" w:rsidRDefault="004E07D2" w:rsidP="004E07D2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240"/>
        <w:rPr>
          <w:rFonts w:eastAsia="SimSun"/>
        </w:rPr>
      </w:pPr>
      <w:r w:rsidRPr="004E07D2">
        <w:rPr>
          <w:rFonts w:eastAsia="SimSun"/>
        </w:rPr>
        <w:t>State the date(s) on which defendant(s) or their representative(s) first received a copy of the summons and complaint in the removed state court action. If different, the date on which each defendant was served with a copy of the summons and complaint</w:t>
      </w:r>
      <w:r w:rsidRPr="00DE2124">
        <w:rPr>
          <w:rFonts w:eastAsia="SimSun"/>
        </w:rPr>
        <w:t>.</w:t>
      </w:r>
    </w:p>
    <w:p w14:paraId="09189F3A" w14:textId="76164EE0" w:rsidR="004E07D2" w:rsidRDefault="004E07D2" w:rsidP="004E07D2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240"/>
        <w:rPr>
          <w:rFonts w:eastAsia="SimSun"/>
        </w:rPr>
      </w:pPr>
      <w:r w:rsidRPr="004E07D2">
        <w:rPr>
          <w:rFonts w:eastAsia="SimSun"/>
        </w:rPr>
        <w:t>In actions removed based on diversity jurisdiction, list the citizenship of all parties, including the citizenship of each member of a partnership or other type of business association such as LLCs and LLPs. Specifically identify whether any defendants who have been served are citizens of Texas</w:t>
      </w:r>
      <w:r>
        <w:rPr>
          <w:rFonts w:eastAsia="SimSun"/>
        </w:rPr>
        <w:t>.</w:t>
      </w:r>
    </w:p>
    <w:p w14:paraId="50DCE7CD" w14:textId="69AAC717" w:rsidR="004E07D2" w:rsidRDefault="004E07D2" w:rsidP="004E07D2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240"/>
        <w:rPr>
          <w:rFonts w:eastAsia="SimSun"/>
        </w:rPr>
      </w:pPr>
      <w:r w:rsidRPr="004E07D2">
        <w:rPr>
          <w:rFonts w:eastAsia="SimSun"/>
        </w:rPr>
        <w:t>In actions removed based on diversity jurisdiction, state the amount alleged in controversy and the basis for this amount.</w:t>
      </w:r>
    </w:p>
    <w:p w14:paraId="57A4BFE1" w14:textId="15C4A71E" w:rsidR="004E07D2" w:rsidRDefault="004E07D2" w:rsidP="004E07D2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240"/>
        <w:rPr>
          <w:rFonts w:eastAsia="SimSun"/>
        </w:rPr>
      </w:pPr>
      <w:r w:rsidRPr="004E07D2">
        <w:rPr>
          <w:rFonts w:eastAsia="SimSun"/>
        </w:rPr>
        <w:t>In actions removed based on diversity jurisdiction pending more than one year in state court, specify why the case should not be remanded.</w:t>
      </w:r>
    </w:p>
    <w:p w14:paraId="344BDE33" w14:textId="32596AB8" w:rsidR="004E07D2" w:rsidRPr="00DE2124" w:rsidRDefault="004E07D2" w:rsidP="004E07D2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240"/>
        <w:rPr>
          <w:rFonts w:eastAsia="SimSun"/>
        </w:rPr>
      </w:pPr>
      <w:r w:rsidRPr="004E07D2">
        <w:rPr>
          <w:rFonts w:eastAsia="SimSun"/>
        </w:rPr>
        <w:t>Identify any defendant that did not join in the notice of removal and explain why</w:t>
      </w:r>
      <w:r>
        <w:rPr>
          <w:rFonts w:eastAsia="SimSun"/>
        </w:rPr>
        <w:t>.</w:t>
      </w:r>
    </w:p>
    <w:p w14:paraId="77C5FA94" w14:textId="125199B1" w:rsidR="0007318F" w:rsidRPr="006160EC" w:rsidRDefault="0007318F" w:rsidP="0007318F">
      <w:pPr>
        <w:pStyle w:val="Normal0"/>
        <w:spacing w:line="480" w:lineRule="auto"/>
        <w:ind w:firstLine="720"/>
        <w:jc w:val="both"/>
        <w:rPr>
          <w:szCs w:val="24"/>
        </w:rPr>
      </w:pPr>
      <w:r w:rsidRPr="006160EC">
        <w:rPr>
          <w:szCs w:val="24"/>
        </w:rPr>
        <w:tab/>
      </w:r>
      <w:r w:rsidRPr="006160EC">
        <w:rPr>
          <w:szCs w:val="24"/>
        </w:rPr>
        <w:tab/>
      </w:r>
      <w:r w:rsidRPr="006160E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160EC">
        <w:rPr>
          <w:szCs w:val="24"/>
        </w:rPr>
        <w:t>Respectfully submitted,</w:t>
      </w:r>
    </w:p>
    <w:p w14:paraId="012AE54D" w14:textId="77777777" w:rsidR="0007318F" w:rsidRPr="006160EC" w:rsidRDefault="0007318F" w:rsidP="0007318F">
      <w:pPr>
        <w:pStyle w:val="Normal0"/>
        <w:rPr>
          <w:szCs w:val="24"/>
        </w:rPr>
      </w:pPr>
    </w:p>
    <w:p w14:paraId="65AB63CE" w14:textId="527E54FA" w:rsidR="0007318F" w:rsidRPr="006160EC" w:rsidRDefault="0007318F" w:rsidP="0007318F">
      <w:pPr>
        <w:pStyle w:val="Normal0"/>
        <w:rPr>
          <w:szCs w:val="24"/>
          <w:u w:val="single"/>
        </w:rPr>
      </w:pPr>
      <w:r>
        <w:rPr>
          <w:szCs w:val="24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</w:rPr>
        <w:tab/>
      </w:r>
      <w:r w:rsidR="00FA463F">
        <w:rPr>
          <w:szCs w:val="24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  <w:r w:rsidRPr="006160EC">
        <w:rPr>
          <w:szCs w:val="24"/>
          <w:u w:val="single"/>
        </w:rPr>
        <w:tab/>
      </w:r>
    </w:p>
    <w:p w14:paraId="7B20D5D0" w14:textId="538EEF7C" w:rsidR="0007318F" w:rsidRDefault="0007318F" w:rsidP="00FA463F">
      <w:pPr>
        <w:pStyle w:val="Normal0"/>
        <w:ind w:firstLine="720"/>
        <w:rPr>
          <w:szCs w:val="24"/>
        </w:rPr>
      </w:pPr>
      <w:r w:rsidRPr="006160EC">
        <w:rPr>
          <w:szCs w:val="24"/>
        </w:rPr>
        <w:t>Date</w:t>
      </w:r>
      <w:r w:rsidRPr="006160EC">
        <w:rPr>
          <w:szCs w:val="24"/>
        </w:rPr>
        <w:tab/>
      </w:r>
      <w:r w:rsidRPr="006160EC">
        <w:rPr>
          <w:szCs w:val="24"/>
        </w:rPr>
        <w:tab/>
      </w:r>
      <w:r w:rsidRPr="006160EC">
        <w:rPr>
          <w:szCs w:val="24"/>
        </w:rPr>
        <w:tab/>
      </w:r>
      <w:r w:rsidRPr="006160EC">
        <w:rPr>
          <w:szCs w:val="24"/>
        </w:rPr>
        <w:tab/>
      </w:r>
      <w:r w:rsidR="00FA463F">
        <w:rPr>
          <w:szCs w:val="24"/>
        </w:rPr>
        <w:tab/>
      </w:r>
      <w:r w:rsidRPr="006160EC">
        <w:rPr>
          <w:szCs w:val="24"/>
        </w:rPr>
        <w:t>[Signature Block]</w:t>
      </w:r>
    </w:p>
    <w:p w14:paraId="212F210C" w14:textId="79203756" w:rsidR="0007318F" w:rsidRDefault="0007318F">
      <w:pPr>
        <w:widowControl/>
        <w:autoSpaceDE/>
        <w:autoSpaceDN/>
        <w:adjustRightInd/>
        <w:jc w:val="left"/>
        <w:rPr>
          <w:rFonts w:eastAsia="SimSun"/>
          <w:lang w:eastAsia="zh-TW"/>
        </w:rPr>
      </w:pPr>
    </w:p>
    <w:sectPr w:rsidR="0007318F" w:rsidSect="00D00E51">
      <w:footerReference w:type="even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29F5" w14:textId="77777777" w:rsidR="0014287F" w:rsidRDefault="0014287F">
      <w:r>
        <w:separator/>
      </w:r>
    </w:p>
  </w:endnote>
  <w:endnote w:type="continuationSeparator" w:id="0">
    <w:p w14:paraId="46D4EC57" w14:textId="77777777" w:rsidR="0014287F" w:rsidRDefault="001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806230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6"/>
        <w:szCs w:val="26"/>
      </w:rPr>
    </w:sdtEndPr>
    <w:sdtContent>
      <w:p w14:paraId="55664D57" w14:textId="77777777" w:rsidR="0007318F" w:rsidRPr="007C25DA" w:rsidRDefault="0007318F" w:rsidP="00FD6DAB">
        <w:pPr>
          <w:pStyle w:val="Footer"/>
          <w:ind w:right="-720"/>
          <w:jc w:val="center"/>
          <w:rPr>
            <w:rFonts w:ascii="Garamond" w:hAnsi="Garamond"/>
            <w:sz w:val="26"/>
            <w:szCs w:val="26"/>
          </w:rPr>
        </w:pPr>
        <w:r w:rsidRPr="007C25DA">
          <w:rPr>
            <w:rFonts w:ascii="Garamond" w:hAnsi="Garamond"/>
            <w:sz w:val="26"/>
            <w:szCs w:val="26"/>
          </w:rPr>
          <w:fldChar w:fldCharType="begin"/>
        </w:r>
        <w:r w:rsidRPr="007C25DA">
          <w:rPr>
            <w:rFonts w:ascii="Garamond" w:hAnsi="Garamond"/>
            <w:sz w:val="26"/>
            <w:szCs w:val="26"/>
          </w:rPr>
          <w:instrText xml:space="preserve"> PAGE   \* MERGEFORMAT </w:instrText>
        </w:r>
        <w:r w:rsidRPr="007C25DA">
          <w:rPr>
            <w:rFonts w:ascii="Garamond" w:hAnsi="Garamond"/>
            <w:sz w:val="26"/>
            <w:szCs w:val="26"/>
          </w:rPr>
          <w:fldChar w:fldCharType="separate"/>
        </w:r>
        <w:r w:rsidRPr="007C25DA">
          <w:rPr>
            <w:rFonts w:ascii="Garamond" w:hAnsi="Garamond"/>
            <w:noProof/>
            <w:sz w:val="26"/>
            <w:szCs w:val="26"/>
          </w:rPr>
          <w:t>2</w:t>
        </w:r>
        <w:r w:rsidRPr="007C25DA">
          <w:rPr>
            <w:rFonts w:ascii="Garamond" w:hAnsi="Garamond"/>
            <w:noProof/>
            <w:sz w:val="26"/>
            <w:szCs w:val="26"/>
          </w:rPr>
          <w:fldChar w:fldCharType="end"/>
        </w:r>
      </w:p>
    </w:sdtContent>
  </w:sdt>
  <w:p w14:paraId="50B1E848" w14:textId="77777777" w:rsidR="0007318F" w:rsidRDefault="00073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1F8D" w14:textId="77777777" w:rsidR="00E24319" w:rsidRDefault="003F11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456DC" w14:textId="77777777" w:rsidR="00E24319" w:rsidRDefault="00E24319">
    <w:pPr>
      <w:pStyle w:val="Footer"/>
    </w:pPr>
  </w:p>
  <w:p w14:paraId="4E4E4B53" w14:textId="77777777" w:rsidR="006A02E3" w:rsidRDefault="006A02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78D0" w14:textId="77777777" w:rsidR="00E24319" w:rsidRDefault="00E24319">
    <w:pPr>
      <w:pStyle w:val="Footer"/>
    </w:pPr>
  </w:p>
  <w:p w14:paraId="3B33A0C6" w14:textId="77777777" w:rsidR="006A02E3" w:rsidRDefault="006A02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3C4A" w14:textId="77777777" w:rsidR="0014287F" w:rsidRDefault="0014287F">
      <w:r>
        <w:separator/>
      </w:r>
    </w:p>
  </w:footnote>
  <w:footnote w:type="continuationSeparator" w:id="0">
    <w:p w14:paraId="76403429" w14:textId="77777777" w:rsidR="0014287F" w:rsidRDefault="0014287F">
      <w:r>
        <w:separator/>
      </w:r>
    </w:p>
    <w:p w14:paraId="181DFED6" w14:textId="77777777" w:rsidR="0014287F" w:rsidRDefault="0014287F">
      <w:pPr>
        <w:pStyle w:val="Footer"/>
        <w:rPr>
          <w:sz w:val="20"/>
        </w:rPr>
      </w:pPr>
      <w:r>
        <w:rPr>
          <w:sz w:val="20"/>
        </w:rPr>
        <w:t>(continued)</w:t>
      </w:r>
    </w:p>
  </w:footnote>
  <w:footnote w:type="continuationNotice" w:id="1">
    <w:p w14:paraId="351F3B39" w14:textId="77777777" w:rsidR="0014287F" w:rsidRDefault="0014287F">
      <w:pPr>
        <w:jc w:val="right"/>
        <w:rPr>
          <w:sz w:val="20"/>
        </w:rPr>
      </w:pPr>
      <w:r>
        <w:rPr>
          <w:sz w:val="20"/>
        </w:rPr>
        <w:t>(continue)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A1D0" w14:textId="77777777" w:rsidR="0007318F" w:rsidRDefault="0007318F">
    <w:pPr>
      <w:pStyle w:val="Header"/>
      <w:tabs>
        <w:tab w:val="clear" w:pos="4680"/>
        <w:tab w:val="clear" w:pos="9360"/>
        <w:tab w:val="right" w:pos="9270"/>
      </w:tabs>
      <w:rPr>
        <w:rFonts w:ascii="Garamond" w:hAnsi="Garamond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2CD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462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14C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76B6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65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A872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EE1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0D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0B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CF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F792D"/>
    <w:multiLevelType w:val="hybridMultilevel"/>
    <w:tmpl w:val="18F83C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D7A3B67"/>
    <w:multiLevelType w:val="multilevel"/>
    <w:tmpl w:val="C7EADF0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</w:abstractNum>
  <w:abstractNum w:abstractNumId="12" w15:restartNumberingAfterBreak="0">
    <w:nsid w:val="26A42B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8173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904182B"/>
    <w:multiLevelType w:val="hybridMultilevel"/>
    <w:tmpl w:val="70F035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6B629B"/>
    <w:multiLevelType w:val="multilevel"/>
    <w:tmpl w:val="5922D70A"/>
    <w:lvl w:ilvl="0">
      <w:start w:val="1"/>
      <w:numFmt w:val="upperRoman"/>
      <w:lvlRestart w:val="0"/>
      <w:pStyle w:val="Pleading2L1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Pleading2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2L3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2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2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65738A8"/>
    <w:multiLevelType w:val="multilevel"/>
    <w:tmpl w:val="C902084A"/>
    <w:name w:val="BHLegal2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suff w:val="nothing"/>
      <w:lvlText w:val="%1.%2.%3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C7864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651F77"/>
    <w:multiLevelType w:val="hybridMultilevel"/>
    <w:tmpl w:val="7F5EB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CC51F3"/>
    <w:multiLevelType w:val="hybridMultilevel"/>
    <w:tmpl w:val="3AFAF860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86D48"/>
    <w:multiLevelType w:val="multilevel"/>
    <w:tmpl w:val="EC0C40C8"/>
    <w:name w:val="BHPara#"/>
    <w:lvl w:ilvl="0">
      <w:start w:val="1"/>
      <w:numFmt w:val="upperRoman"/>
      <w:suff w:val="nothing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C4628A0"/>
    <w:multiLevelType w:val="hybridMultilevel"/>
    <w:tmpl w:val="9AE02752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7F67"/>
    <w:multiLevelType w:val="multilevel"/>
    <w:tmpl w:val="D2827EBC"/>
    <w:name w:val="BHLegal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(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7480DC0"/>
    <w:multiLevelType w:val="hybridMultilevel"/>
    <w:tmpl w:val="39608B78"/>
    <w:lvl w:ilvl="0" w:tplc="1E5AA21A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92F41708">
      <w:start w:val="1"/>
      <w:numFmt w:val="lowerLetter"/>
      <w:lvlText w:val="%2."/>
      <w:lvlJc w:val="left"/>
      <w:pPr>
        <w:ind w:left="1440" w:hanging="360"/>
      </w:pPr>
    </w:lvl>
    <w:lvl w:ilvl="2" w:tplc="F0AC927A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52A"/>
    <w:multiLevelType w:val="hybridMultilevel"/>
    <w:tmpl w:val="1D442D52"/>
    <w:lvl w:ilvl="0" w:tplc="B5D89B80">
      <w:start w:val="1"/>
      <w:numFmt w:val="decimal"/>
      <w:pStyle w:val="Number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1"/>
  </w:num>
  <w:num w:numId="17">
    <w:abstractNumId w:val="19"/>
  </w:num>
  <w:num w:numId="18">
    <w:abstractNumId w:val="25"/>
  </w:num>
  <w:num w:numId="19">
    <w:abstractNumId w:val="25"/>
  </w:num>
  <w:num w:numId="20">
    <w:abstractNumId w:val="24"/>
  </w:num>
  <w:num w:numId="21">
    <w:abstractNumId w:val="14"/>
  </w:num>
  <w:num w:numId="22">
    <w:abstractNumId w:val="10"/>
  </w:num>
  <w:num w:numId="23">
    <w:abstractNumId w:val="18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8" w:dllVersion="513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Client" w:val="0"/>
    <w:docVar w:name="85TrailerDate" w:val="0"/>
    <w:docVar w:name="85TrailerDateField" w:val="0"/>
    <w:docVar w:name="85TrailerDraft" w:val="0"/>
    <w:docVar w:name="85TrailerLibrary" w:val="0"/>
    <w:docVar w:name="85TrailerMatter" w:val="0"/>
    <w:docVar w:name="85TrailerTime" w:val="0"/>
    <w:docVar w:name="85TrailerTitle" w:val="0"/>
    <w:docVar w:name="85TrailerType" w:val="102"/>
    <w:docVar w:name="85TrailerVersion" w:val="0"/>
    <w:docVar w:name="dgnword-docGUID" w:val="{76402F2C-B936-42BE-9310-FC8318700612}"/>
    <w:docVar w:name="dgnword-eventsink" w:val="339528384"/>
    <w:docVar w:name="MPDocID" w:val="502386522"/>
    <w:docVar w:name="MPDocIDTemplate" w:val="%l, |%c, |%m, |%n|.%v|, %a"/>
    <w:docVar w:name="MPDocIDTemplateDefault" w:val="%l, |%c, |%m, |%n|.%v|, %a"/>
    <w:docVar w:name="NewDocStampType" w:val="7"/>
    <w:docVar w:name="zzmp10NoTrailerPromptID" w:val="C:\Users\dtipton\Desktop\Styles.doc"/>
    <w:docVar w:name="zzmpFixedCurScheme" w:val="ingStyles"/>
    <w:docVar w:name="zzmpFixedCurScheme_9.0" w:val="1HeadingStyles"/>
    <w:docVar w:name="zzmpnSession" w:val="0.2118036"/>
  </w:docVars>
  <w:rsids>
    <w:rsidRoot w:val="00D37E66"/>
    <w:rsid w:val="000174D0"/>
    <w:rsid w:val="000670B4"/>
    <w:rsid w:val="0007318F"/>
    <w:rsid w:val="000830E3"/>
    <w:rsid w:val="00085105"/>
    <w:rsid w:val="000908D2"/>
    <w:rsid w:val="00093A7C"/>
    <w:rsid w:val="000962F3"/>
    <w:rsid w:val="00096EA5"/>
    <w:rsid w:val="000D6E47"/>
    <w:rsid w:val="00125EC1"/>
    <w:rsid w:val="00126101"/>
    <w:rsid w:val="0014287F"/>
    <w:rsid w:val="0016706F"/>
    <w:rsid w:val="001739B6"/>
    <w:rsid w:val="00177FB6"/>
    <w:rsid w:val="001E34EE"/>
    <w:rsid w:val="0024150B"/>
    <w:rsid w:val="00261311"/>
    <w:rsid w:val="0028724A"/>
    <w:rsid w:val="0029525B"/>
    <w:rsid w:val="003B3D3F"/>
    <w:rsid w:val="003F11F9"/>
    <w:rsid w:val="00461608"/>
    <w:rsid w:val="004B1999"/>
    <w:rsid w:val="004C3222"/>
    <w:rsid w:val="004E07D2"/>
    <w:rsid w:val="004F0CCF"/>
    <w:rsid w:val="0056484C"/>
    <w:rsid w:val="005E03A8"/>
    <w:rsid w:val="005F04B4"/>
    <w:rsid w:val="005F04BF"/>
    <w:rsid w:val="00633AF5"/>
    <w:rsid w:val="006A02E3"/>
    <w:rsid w:val="006B77DD"/>
    <w:rsid w:val="006E313D"/>
    <w:rsid w:val="0075319A"/>
    <w:rsid w:val="007707AE"/>
    <w:rsid w:val="007B4202"/>
    <w:rsid w:val="00862AF3"/>
    <w:rsid w:val="0086458A"/>
    <w:rsid w:val="009325B3"/>
    <w:rsid w:val="0094513E"/>
    <w:rsid w:val="00970410"/>
    <w:rsid w:val="00977050"/>
    <w:rsid w:val="009E3123"/>
    <w:rsid w:val="009F20B1"/>
    <w:rsid w:val="009F2E84"/>
    <w:rsid w:val="00A247FF"/>
    <w:rsid w:val="00A34A32"/>
    <w:rsid w:val="00A43755"/>
    <w:rsid w:val="00A81BC8"/>
    <w:rsid w:val="00AA16FC"/>
    <w:rsid w:val="00B217CE"/>
    <w:rsid w:val="00B315A4"/>
    <w:rsid w:val="00B712C6"/>
    <w:rsid w:val="00B71631"/>
    <w:rsid w:val="00C639DC"/>
    <w:rsid w:val="00CB1189"/>
    <w:rsid w:val="00CB623D"/>
    <w:rsid w:val="00D00E51"/>
    <w:rsid w:val="00D119E8"/>
    <w:rsid w:val="00D31E30"/>
    <w:rsid w:val="00D37E66"/>
    <w:rsid w:val="00DE2124"/>
    <w:rsid w:val="00E121E7"/>
    <w:rsid w:val="00E24319"/>
    <w:rsid w:val="00E937CD"/>
    <w:rsid w:val="00FA463F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FCCDD7"/>
  <w15:chartTrackingRefBased/>
  <w15:docId w15:val="{1C85EE94-E81D-4CF4-BBAD-D98BD86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E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b/>
      <w:caps/>
      <w:kern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b/>
      <w:smallCaps/>
      <w:kern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tabs>
        <w:tab w:val="left" w:pos="720"/>
      </w:tabs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spacing w:after="240"/>
      <w:outlineLvl w:val="3"/>
    </w:pPr>
  </w:style>
  <w:style w:type="paragraph" w:styleId="Heading5">
    <w:name w:val="heading 5"/>
    <w:basedOn w:val="Normal"/>
    <w:next w:val="BodyText"/>
    <w:pPr>
      <w:numPr>
        <w:ilvl w:val="4"/>
        <w:numId w:val="4"/>
      </w:numPr>
      <w:spacing w:after="240"/>
      <w:outlineLvl w:val="4"/>
    </w:pPr>
  </w:style>
  <w:style w:type="paragraph" w:styleId="Heading6">
    <w:name w:val="heading 6"/>
    <w:basedOn w:val="Normal"/>
    <w:next w:val="BodyText"/>
    <w:pPr>
      <w:numPr>
        <w:ilvl w:val="5"/>
        <w:numId w:val="4"/>
      </w:numPr>
      <w:spacing w:after="240"/>
      <w:outlineLvl w:val="5"/>
    </w:pPr>
  </w:style>
  <w:style w:type="paragraph" w:styleId="Heading7">
    <w:name w:val="heading 7"/>
    <w:basedOn w:val="Normal"/>
    <w:next w:val="BodyText"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next w:val="BodyText"/>
    <w:pPr>
      <w:numPr>
        <w:ilvl w:val="7"/>
        <w:numId w:val="4"/>
      </w:numPr>
      <w:spacing w:after="240"/>
      <w:outlineLvl w:val="7"/>
    </w:pPr>
  </w:style>
  <w:style w:type="paragraph" w:styleId="Heading9">
    <w:name w:val="heading 9"/>
    <w:basedOn w:val="Normal"/>
    <w:next w:val="BodyText"/>
    <w:pPr>
      <w:numPr>
        <w:ilvl w:val="8"/>
        <w:numId w:val="4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720"/>
    </w:pPr>
  </w:style>
  <w:style w:type="paragraph" w:styleId="EnvelopeAddress">
    <w:name w:val="envelope address"/>
    <w:basedOn w:val="Normal"/>
    <w:semiHidden/>
    <w:pPr>
      <w:framePr w:w="6840" w:h="2700" w:hRule="exact" w:hSpace="180" w:vSpace="180" w:wrap="around" w:vAnchor="page" w:hAnchor="page" w:x="6121" w:y="2521"/>
      <w:jc w:val="left"/>
    </w:pPr>
    <w:rPr>
      <w:rFonts w:ascii="Arial" w:hAnsi="Arial" w:cs="Arial"/>
      <w:sz w:val="22"/>
    </w:rPr>
  </w:style>
  <w:style w:type="paragraph" w:styleId="Closing">
    <w:name w:val="Closing"/>
    <w:basedOn w:val="Normal"/>
    <w:semiHidden/>
    <w:pPr>
      <w:ind w:left="46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customStyle="1" w:styleId="DocID">
    <w:name w:val="DocID"/>
    <w:basedOn w:val="Footer"/>
    <w:semiHidden/>
    <w:pPr>
      <w:pBdr>
        <w:top w:val="single" w:sz="6" w:space="3" w:color="auto"/>
      </w:pBdr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qFormat/>
    <w:pPr>
      <w:tabs>
        <w:tab w:val="left" w:pos="432"/>
        <w:tab w:val="left" w:pos="864"/>
      </w:tabs>
      <w:spacing w:after="60"/>
      <w:ind w:firstLine="43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semiHidden/>
    <w:pPr>
      <w:ind w:left="4680"/>
    </w:pPr>
  </w:style>
  <w:style w:type="character" w:styleId="Strong">
    <w:name w:val="Strong"/>
    <w:qFormat/>
    <w:rPr>
      <w:b/>
      <w:bCs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ind w:left="720" w:right="720" w:hanging="720"/>
    </w:pPr>
    <w:rPr>
      <w:noProof/>
    </w:rPr>
  </w:style>
  <w:style w:type="paragraph" w:customStyle="1" w:styleId="Letterhead">
    <w:name w:val="Letterhead"/>
    <w:basedOn w:val="Normal"/>
    <w:next w:val="BodyText"/>
    <w:autoRedefine/>
    <w:semiHidden/>
    <w:pPr>
      <w:suppressAutoHyphens/>
      <w:spacing w:before="1260" w:after="480"/>
      <w:ind w:left="6120"/>
    </w:pPr>
    <w:rPr>
      <w:sz w:val="16"/>
    </w:rPr>
  </w:style>
  <w:style w:type="character" w:customStyle="1" w:styleId="ParaNum">
    <w:name w:val="ParaNum"/>
    <w:semiHidden/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360"/>
      </w:tabs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2160" w:right="720" w:hanging="720"/>
    </w:pPr>
    <w:rPr>
      <w:noProof/>
    </w:r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360"/>
      </w:tabs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3600" w:right="720" w:hanging="720"/>
    </w:pPr>
    <w:rPr>
      <w:noProof/>
    </w:rPr>
  </w:style>
  <w:style w:type="paragraph" w:styleId="TOC6">
    <w:name w:val="toc 6"/>
    <w:basedOn w:val="Normal"/>
    <w:next w:val="TOC7"/>
    <w:autoRedefine/>
    <w:semiHidden/>
    <w:pPr>
      <w:keepLines/>
      <w:tabs>
        <w:tab w:val="left" w:pos="1440"/>
        <w:tab w:val="right" w:leader="dot" w:pos="9360"/>
      </w:tabs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5040" w:right="630" w:hanging="720"/>
    </w:pPr>
    <w:rPr>
      <w:noProof/>
    </w:r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360"/>
      </w:tabs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6480" w:right="720" w:hanging="720"/>
    </w:pPr>
    <w:rPr>
      <w:noProof/>
    </w:rPr>
  </w:style>
  <w:style w:type="paragraph" w:customStyle="1" w:styleId="BodyTextContinued">
    <w:name w:val="Body Text Continued"/>
    <w:basedOn w:val="BodyText"/>
    <w:next w:val="BodyText"/>
    <w:semiHidden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customStyle="1" w:styleId="BHQuoteL5R5">
    <w:name w:val="BH Quote L.5/R.5"/>
    <w:basedOn w:val="Normal"/>
    <w:semiHidden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semiHidden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semiHidden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semiHidden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semiHidden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semiHidden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semiHidden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semiHidden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semiHidden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semiHidden/>
    <w:pPr>
      <w:keepNext/>
      <w:spacing w:after="240"/>
    </w:pPr>
    <w:rPr>
      <w:szCs w:val="20"/>
      <w:u w:val="single"/>
    </w:rPr>
  </w:style>
  <w:style w:type="paragraph" w:styleId="ListNumber">
    <w:name w:val="List Number"/>
    <w:basedOn w:val="Normal"/>
    <w:semiHidden/>
    <w:pPr>
      <w:numPr>
        <w:numId w:val="10"/>
      </w:numPr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widowControl/>
      <w:spacing w:after="120"/>
      <w:ind w:firstLine="210"/>
    </w:pPr>
  </w:style>
  <w:style w:type="paragraph" w:styleId="BodyTextIndent">
    <w:name w:val="Body Text Indent"/>
    <w:basedOn w:val="Normal"/>
    <w:next w:val="Normal"/>
    <w:semiHidden/>
    <w:pPr>
      <w:spacing w:after="240"/>
      <w:ind w:left="720" w:right="720"/>
    </w:pPr>
  </w:style>
  <w:style w:type="paragraph" w:styleId="BodyTextFirstIndent2">
    <w:name w:val="Body Text First Indent 2"/>
    <w:basedOn w:val="Normal"/>
    <w:semiHidden/>
    <w:pPr>
      <w:spacing w:after="120"/>
      <w:ind w:left="360"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</w:pPr>
  </w:style>
  <w:style w:type="paragraph" w:styleId="ListBullet3">
    <w:name w:val="List Bullet 3"/>
    <w:basedOn w:val="Normal"/>
    <w:autoRedefine/>
    <w:semiHidden/>
    <w:pPr>
      <w:numPr>
        <w:numId w:val="7"/>
      </w:numPr>
    </w:pPr>
  </w:style>
  <w:style w:type="paragraph" w:styleId="ListBullet4">
    <w:name w:val="List Bullet 4"/>
    <w:basedOn w:val="Normal"/>
    <w:autoRedefine/>
    <w:semiHidden/>
    <w:pPr>
      <w:numPr>
        <w:numId w:val="8"/>
      </w:numPr>
    </w:pPr>
  </w:style>
  <w:style w:type="paragraph" w:styleId="ListBullet5">
    <w:name w:val="List Bullet 5"/>
    <w:basedOn w:val="Normal"/>
    <w:autoRedefine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positionQuote">
    <w:name w:val="Deposition Quote"/>
    <w:basedOn w:val="Quote"/>
    <w:next w:val="Normal"/>
    <w:autoRedefine/>
    <w:qFormat/>
    <w:pPr>
      <w:ind w:right="720" w:hanging="720"/>
    </w:pPr>
    <w:rPr>
      <w:szCs w:val="24"/>
    </w:rPr>
  </w:style>
  <w:style w:type="paragraph" w:customStyle="1" w:styleId="Pleading2L1">
    <w:name w:val="Pleading2_L1"/>
    <w:basedOn w:val="Normal"/>
    <w:next w:val="BodyText"/>
    <w:semiHidden/>
    <w:pPr>
      <w:keepNext/>
      <w:keepLines/>
      <w:numPr>
        <w:numId w:val="15"/>
      </w:numPr>
      <w:spacing w:after="240"/>
      <w:jc w:val="center"/>
      <w:outlineLvl w:val="0"/>
    </w:pPr>
    <w:rPr>
      <w:b/>
      <w:caps/>
      <w:szCs w:val="20"/>
      <w:u w:val="single"/>
    </w:rPr>
  </w:style>
  <w:style w:type="paragraph" w:customStyle="1" w:styleId="Pleading2L2">
    <w:name w:val="Pleading2_L2"/>
    <w:basedOn w:val="Pleading2L1"/>
    <w:next w:val="BodyText"/>
    <w:semiHidden/>
    <w:pPr>
      <w:numPr>
        <w:ilvl w:val="1"/>
      </w:numPr>
      <w:jc w:val="left"/>
      <w:outlineLvl w:val="1"/>
    </w:pPr>
    <w:rPr>
      <w:caps w:val="0"/>
    </w:rPr>
  </w:style>
  <w:style w:type="paragraph" w:customStyle="1" w:styleId="Pleading2L3">
    <w:name w:val="Pleading2_L3"/>
    <w:basedOn w:val="Pleading2L2"/>
    <w:next w:val="BodyText"/>
    <w:semiHidden/>
    <w:pPr>
      <w:keepNext w:val="0"/>
      <w:keepLines w:val="0"/>
      <w:numPr>
        <w:ilvl w:val="2"/>
      </w:numPr>
      <w:spacing w:after="0" w:line="480" w:lineRule="auto"/>
      <w:jc w:val="both"/>
      <w:outlineLvl w:val="2"/>
    </w:pPr>
    <w:rPr>
      <w:b w:val="0"/>
      <w:u w:val="none"/>
    </w:rPr>
  </w:style>
  <w:style w:type="paragraph" w:customStyle="1" w:styleId="Pleading2L4">
    <w:name w:val="Pleading2_L4"/>
    <w:basedOn w:val="Pleading2L3"/>
    <w:next w:val="BodyText"/>
    <w:semiHidden/>
    <w:pPr>
      <w:numPr>
        <w:ilvl w:val="3"/>
      </w:numPr>
      <w:outlineLvl w:val="3"/>
    </w:pPr>
  </w:style>
  <w:style w:type="paragraph" w:customStyle="1" w:styleId="Pleading2L5">
    <w:name w:val="Pleading2_L5"/>
    <w:basedOn w:val="Pleading2L4"/>
    <w:next w:val="BodyText"/>
    <w:semiHidden/>
    <w:pPr>
      <w:numPr>
        <w:ilvl w:val="4"/>
      </w:numPr>
      <w:outlineLvl w:val="4"/>
    </w:pPr>
  </w:style>
  <w:style w:type="paragraph" w:customStyle="1" w:styleId="Pleading2L6">
    <w:name w:val="Pleading2_L6"/>
    <w:basedOn w:val="Pleading2L5"/>
    <w:next w:val="BodyText"/>
    <w:semiHidden/>
    <w:pPr>
      <w:numPr>
        <w:ilvl w:val="5"/>
      </w:numPr>
      <w:outlineLvl w:val="5"/>
    </w:pPr>
  </w:style>
  <w:style w:type="paragraph" w:customStyle="1" w:styleId="Pleading2L7">
    <w:name w:val="Pleading2_L7"/>
    <w:basedOn w:val="Pleading2L6"/>
    <w:next w:val="BodyText"/>
    <w:semiHidden/>
    <w:pPr>
      <w:numPr>
        <w:ilvl w:val="6"/>
      </w:numPr>
      <w:outlineLvl w:val="6"/>
    </w:pPr>
  </w:style>
  <w:style w:type="paragraph" w:customStyle="1" w:styleId="Pleading2L8">
    <w:name w:val="Pleading2_L8"/>
    <w:basedOn w:val="Pleading2L7"/>
    <w:next w:val="BodyText"/>
    <w:semiHidden/>
    <w:pPr>
      <w:numPr>
        <w:ilvl w:val="7"/>
      </w:numPr>
      <w:outlineLvl w:val="7"/>
    </w:pPr>
  </w:style>
  <w:style w:type="paragraph" w:customStyle="1" w:styleId="Pleading2L9">
    <w:name w:val="Pleading2_L9"/>
    <w:basedOn w:val="Pleading2L8"/>
    <w:next w:val="BodyText"/>
    <w:semiHidden/>
    <w:pPr>
      <w:numPr>
        <w:ilvl w:val="8"/>
      </w:numPr>
      <w:outlineLvl w:val="8"/>
    </w:pPr>
  </w:style>
  <w:style w:type="paragraph" w:customStyle="1" w:styleId="Numbering">
    <w:name w:val="Numbering"/>
    <w:basedOn w:val="Normal"/>
    <w:autoRedefine/>
    <w:qFormat/>
    <w:pPr>
      <w:numPr>
        <w:numId w:val="19"/>
      </w:numPr>
      <w:tabs>
        <w:tab w:val="left" w:pos="720"/>
      </w:tabs>
      <w:spacing w:after="240"/>
    </w:pPr>
  </w:style>
  <w:style w:type="paragraph" w:styleId="BalloonText">
    <w:name w:val="Balloon Text"/>
    <w:basedOn w:val="Normal"/>
    <w:link w:val="BalloonTextChar"/>
    <w:semiHidden/>
    <w:unhideWhenUsed/>
    <w:rsid w:val="00A43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3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A247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EE"/>
    <w:rPr>
      <w:color w:val="605E5C"/>
      <w:shd w:val="clear" w:color="auto" w:fill="E1DFDD"/>
    </w:rPr>
  </w:style>
  <w:style w:type="paragraph" w:customStyle="1" w:styleId="Normal0">
    <w:name w:val="@Normal"/>
    <w:link w:val="NormalChar"/>
    <w:rsid w:val="00862AF3"/>
    <w:pPr>
      <w:suppressAutoHyphens/>
    </w:pPr>
    <w:rPr>
      <w:rFonts w:eastAsia="SimSun"/>
      <w:sz w:val="24"/>
      <w:lang w:eastAsia="zh-TW"/>
    </w:rPr>
  </w:style>
  <w:style w:type="character" w:customStyle="1" w:styleId="NormalChar">
    <w:name w:val="@Normal Char"/>
    <w:basedOn w:val="DefaultParagraphFont"/>
    <w:link w:val="Normal0"/>
    <w:rsid w:val="00862AF3"/>
    <w:rPr>
      <w:rFonts w:eastAsia="SimSun"/>
      <w:sz w:val="24"/>
      <w:lang w:eastAsia="zh-TW"/>
    </w:rPr>
  </w:style>
  <w:style w:type="character" w:customStyle="1" w:styleId="Style4">
    <w:name w:val="Style4"/>
    <w:basedOn w:val="DefaultParagraphFont"/>
    <w:uiPriority w:val="1"/>
    <w:rsid w:val="00D00E51"/>
    <w:rPr>
      <w:rFonts w:ascii="Times New Roman" w:hAnsi="Times New Roman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731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3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518D-FAB0-4193-8CA6-8247E009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Tipton</dc:creator>
  <cp:keywords/>
  <dc:description/>
  <cp:lastModifiedBy>Drew Tipton</cp:lastModifiedBy>
  <cp:revision>6</cp:revision>
  <cp:lastPrinted>2020-08-10T17:31:00Z</cp:lastPrinted>
  <dcterms:created xsi:type="dcterms:W3CDTF">2020-09-12T20:44:00Z</dcterms:created>
  <dcterms:modified xsi:type="dcterms:W3CDTF">2020-10-21T14:52:00Z</dcterms:modified>
</cp:coreProperties>
</file>