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22" w:rsidRDefault="0058041C" w:rsidP="0093127B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Exhibit “A”</w:t>
      </w:r>
    </w:p>
    <w:p w:rsidR="00A8135E" w:rsidRDefault="0058041C" w:rsidP="0093127B">
      <w:pPr>
        <w:ind w:left="720"/>
        <w:jc w:val="center"/>
        <w:rPr>
          <w:b/>
        </w:rPr>
      </w:pPr>
      <w:r>
        <w:rPr>
          <w:b/>
        </w:rPr>
        <w:t>Plan Summary for</w:t>
      </w:r>
      <w:r w:rsidRPr="00423970">
        <w:rPr>
          <w:b/>
        </w:rPr>
        <w:t xml:space="preserve"> Proposed </w:t>
      </w:r>
      <w:r w:rsidR="005817D0">
        <w:rPr>
          <w:b/>
        </w:rPr>
        <w:t xml:space="preserve">Modified </w:t>
      </w:r>
      <w:r w:rsidRPr="00423970">
        <w:rPr>
          <w:b/>
        </w:rPr>
        <w:t>Plan</w:t>
      </w:r>
    </w:p>
    <w:p w:rsidR="008C1935" w:rsidRDefault="00E27A78" w:rsidP="0093127B">
      <w:pPr>
        <w:ind w:left="720"/>
        <w:jc w:val="center"/>
        <w:rPr>
          <w:b/>
          <w:sz w:val="22"/>
          <w:szCs w:val="22"/>
        </w:rPr>
      </w:pPr>
    </w:p>
    <w:p w:rsidR="002B4939" w:rsidRDefault="0058041C" w:rsidP="0093127B">
      <w:pPr>
        <w:ind w:left="720"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 xml:space="preserve">Disposable Income and </w:t>
      </w:r>
      <w:r w:rsidR="00BA71AC">
        <w:rPr>
          <w:b/>
          <w:sz w:val="22"/>
          <w:szCs w:val="22"/>
        </w:rPr>
        <w:t xml:space="preserve">Modified </w:t>
      </w:r>
      <w:r w:rsidRPr="00515515">
        <w:rPr>
          <w:b/>
          <w:sz w:val="22"/>
          <w:szCs w:val="22"/>
        </w:rPr>
        <w:t>Plan Payments</w:t>
      </w:r>
    </w:p>
    <w:p w:rsidR="00BA71AC" w:rsidRPr="00515515" w:rsidRDefault="00BA71AC" w:rsidP="0093127B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(Do Not Include any Pre-Modification Plan Payments)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70"/>
        <w:gridCol w:w="1080"/>
        <w:gridCol w:w="900"/>
        <w:gridCol w:w="990"/>
        <w:gridCol w:w="838"/>
        <w:gridCol w:w="962"/>
        <w:gridCol w:w="908"/>
        <w:gridCol w:w="712"/>
        <w:gridCol w:w="810"/>
        <w:gridCol w:w="1170"/>
        <w:gridCol w:w="24"/>
      </w:tblGrid>
      <w:tr w:rsidR="008D0BCE" w:rsidTr="00FE4D92">
        <w:trPr>
          <w:gridAfter w:val="1"/>
          <w:wAfter w:w="24" w:type="dxa"/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D16D9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“I” Income</w:t>
            </w:r>
          </w:p>
          <w:p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</w:t>
            </w:r>
            <w:r w:rsidRPr="009525EA">
              <w:rPr>
                <w:sz w:val="18"/>
                <w:szCs w:val="18"/>
              </w:rPr>
              <w:t xml:space="preserve"> most recently filed Schedule I)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“J” Expenses</w:t>
            </w:r>
          </w:p>
          <w:p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From</w:t>
            </w:r>
            <w:r w:rsidRPr="009525EA">
              <w:rPr>
                <w:sz w:val="18"/>
                <w:szCs w:val="18"/>
              </w:rPr>
              <w:t xml:space="preserve"> most recently filed Schedule J)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:rsidR="00D16D9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Disposable Income</w:t>
            </w:r>
          </w:p>
          <w:p w:rsidR="000E5AB6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A minus Column B)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Payment Amount</w:t>
            </w:r>
            <w:r>
              <w:rPr>
                <w:rStyle w:val="FootnoteReferenc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Trustee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Beginning Month #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952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</w:tcPr>
          <w:p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  <w:p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Ending Month #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  <w:p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 xml:space="preserve"> Payment</w:t>
            </w:r>
            <w:r>
              <w:rPr>
                <w:sz w:val="18"/>
                <w:szCs w:val="18"/>
              </w:rPr>
              <w:t>s for the Benefit of</w:t>
            </w:r>
            <w:r w:rsidRPr="009525EA">
              <w:rPr>
                <w:sz w:val="18"/>
                <w:szCs w:val="18"/>
              </w:rPr>
              <w:t xml:space="preserve"> Creditors</w:t>
            </w:r>
            <w:r w:rsidR="004C110E">
              <w:rPr>
                <w:sz w:val="18"/>
                <w:szCs w:val="18"/>
              </w:rPr>
              <w:t xml:space="preserve"> and for Reserves</w:t>
            </w:r>
            <w:r w:rsidR="004C110E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  <w:p w:rsidR="00D16D9A" w:rsidRDefault="00C94E6B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Emergency </w:t>
            </w:r>
            <w:r w:rsidR="0058041C">
              <w:rPr>
                <w:sz w:val="18"/>
                <w:szCs w:val="18"/>
              </w:rPr>
              <w:t>Savings Fund</w:t>
            </w:r>
            <w:r w:rsidR="00DB17F2">
              <w:rPr>
                <w:sz w:val="18"/>
                <w:szCs w:val="18"/>
              </w:rPr>
              <w:t xml:space="preserve"> </w:t>
            </w:r>
            <w:r w:rsidR="0058041C">
              <w:rPr>
                <w:rStyle w:val="FootnoteReference"/>
                <w:sz w:val="18"/>
                <w:szCs w:val="18"/>
              </w:rPr>
              <w:footnoteReference w:id="3"/>
            </w:r>
            <w:r w:rsidR="0058041C">
              <w:rPr>
                <w:sz w:val="18"/>
                <w:szCs w:val="18"/>
              </w:rPr>
              <w:t xml:space="preserve"> Deposits Established Under Plan</w:t>
            </w:r>
          </w:p>
          <w:p w:rsidR="000E5AB6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minus Column G)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  <w:p w:rsidR="00D16D9A" w:rsidRDefault="0058041C" w:rsidP="00FE4D92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Total Monthly Trustee Payment</w:t>
            </w:r>
            <w:r>
              <w:rPr>
                <w:sz w:val="18"/>
                <w:szCs w:val="18"/>
              </w:rPr>
              <w:t>s</w:t>
            </w:r>
            <w:r w:rsidRPr="009525EA">
              <w:rPr>
                <w:sz w:val="18"/>
                <w:szCs w:val="18"/>
              </w:rPr>
              <w:t xml:space="preserve"> </w:t>
            </w:r>
          </w:p>
          <w:p w:rsidR="000E5AB6" w:rsidRPr="009525EA" w:rsidRDefault="0058041C" w:rsidP="00FE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multiplied by number of months paid)</w:t>
            </w:r>
          </w:p>
        </w:tc>
      </w:tr>
      <w:tr w:rsidR="008D0BCE" w:rsidTr="00C94E6B">
        <w:trPr>
          <w:trHeight w:val="216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84E73" w:rsidRDefault="00E27A78" w:rsidP="009525EA">
            <w:pPr>
              <w:jc w:val="center"/>
              <w:rPr>
                <w:sz w:val="18"/>
                <w:szCs w:val="18"/>
              </w:rPr>
            </w:pPr>
          </w:p>
          <w:p w:rsidR="00084E73" w:rsidRDefault="00E27A78" w:rsidP="009525EA">
            <w:pPr>
              <w:jc w:val="center"/>
              <w:rPr>
                <w:sz w:val="18"/>
                <w:szCs w:val="18"/>
              </w:rPr>
            </w:pPr>
          </w:p>
          <w:p w:rsidR="00B533CC" w:rsidRPr="00084E73" w:rsidRDefault="00E27A78" w:rsidP="009525EA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Default="00E27A78" w:rsidP="009525EA">
            <w:pPr>
              <w:jc w:val="center"/>
              <w:rPr>
                <w:sz w:val="18"/>
                <w:szCs w:val="18"/>
              </w:rPr>
            </w:pPr>
          </w:p>
          <w:p w:rsidR="00722B96" w:rsidRDefault="00E27A78" w:rsidP="009525EA">
            <w:pPr>
              <w:jc w:val="center"/>
              <w:rPr>
                <w:sz w:val="18"/>
                <w:szCs w:val="18"/>
              </w:rPr>
            </w:pPr>
          </w:p>
          <w:p w:rsidR="00722B96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 xml:space="preserve">Total      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auto"/>
          </w:tcPr>
          <w:p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Total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C94E6B">
        <w:trPr>
          <w:trHeight w:val="476"/>
          <w:jc w:val="center"/>
        </w:trPr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C94E6B">
        <w:trPr>
          <w:trHeight w:val="432"/>
          <w:jc w:val="center"/>
        </w:trPr>
        <w:tc>
          <w:tcPr>
            <w:tcW w:w="1104" w:type="dxa"/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C94E6B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C94E6B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C0C0C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533CC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Grand Total</w:t>
            </w:r>
          </w:p>
        </w:tc>
        <w:tc>
          <w:tcPr>
            <w:tcW w:w="962" w:type="dxa"/>
            <w:shd w:val="clear" w:color="auto" w:fill="000000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CC" w:rsidRPr="009525EA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104A" w:rsidRPr="00515515" w:rsidRDefault="00E27A78" w:rsidP="0093127B">
      <w:pPr>
        <w:ind w:left="720"/>
        <w:jc w:val="center"/>
        <w:rPr>
          <w:sz w:val="22"/>
          <w:szCs w:val="22"/>
        </w:rPr>
      </w:pPr>
    </w:p>
    <w:p w:rsidR="00A57586" w:rsidRPr="00515515" w:rsidRDefault="0058041C" w:rsidP="006128AE">
      <w:pPr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Secured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00"/>
        <w:gridCol w:w="1318"/>
        <w:gridCol w:w="676"/>
        <w:gridCol w:w="1156"/>
        <w:gridCol w:w="990"/>
        <w:gridCol w:w="817"/>
        <w:gridCol w:w="1595"/>
      </w:tblGrid>
      <w:tr w:rsidR="008D0BCE" w:rsidTr="00FE4D92">
        <w:trPr>
          <w:tblHeader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Description of Collateral</w:t>
            </w:r>
          </w:p>
          <w:p w:rsidR="00F83F4D" w:rsidRPr="00AD6DD4" w:rsidRDefault="00E27A78" w:rsidP="009525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DB17F2" w:rsidP="009A6DD1">
            <w:pPr>
              <w:jc w:val="center"/>
              <w:rPr>
                <w:b/>
                <w:sz w:val="18"/>
                <w:szCs w:val="18"/>
              </w:rPr>
            </w:pPr>
            <w:r w:rsidRPr="00793906">
              <w:rPr>
                <w:rFonts w:cs="Arial"/>
                <w:b/>
                <w:color w:val="000000"/>
                <w:sz w:val="18"/>
                <w:szCs w:val="18"/>
              </w:rPr>
              <w:t>Total Remaining Claims and Post Confirmation Claims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F83F4D" w:rsidRPr="00AD6DD4" w:rsidRDefault="009A6DD1" w:rsidP="009525E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Plan </w:t>
            </w:r>
            <w:r w:rsidR="0058041C"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9A6D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22B96" w:rsidRPr="00AD6DD4" w:rsidRDefault="009A6DD1" w:rsidP="00722B9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Starting</w:t>
            </w:r>
            <w:r w:rsidR="0058041C" w:rsidRPr="00AD6DD4">
              <w:rPr>
                <w:b/>
                <w:sz w:val="17"/>
                <w:szCs w:val="17"/>
              </w:rPr>
              <w:t xml:space="preserve"> Month</w:t>
            </w:r>
          </w:p>
          <w:p w:rsidR="00F83F4D" w:rsidRPr="00AD6DD4" w:rsidRDefault="0058041C" w:rsidP="00722B96">
            <w:pPr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7"/>
                <w:szCs w:val="17"/>
              </w:rPr>
              <w:t>End</w:t>
            </w:r>
            <w:r w:rsidR="009A6DD1">
              <w:rPr>
                <w:b/>
                <w:sz w:val="17"/>
                <w:szCs w:val="17"/>
              </w:rPr>
              <w:t>ing</w:t>
            </w:r>
            <w:r w:rsidRPr="00AD6DD4">
              <w:rPr>
                <w:b/>
                <w:sz w:val="17"/>
                <w:szCs w:val="17"/>
              </w:rPr>
              <w:t xml:space="preserve">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A8135E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>Treated under Plan Section: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F83F4D" w:rsidRDefault="00E27A78" w:rsidP="009525EA">
            <w:pPr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3F4D" w:rsidRDefault="00E27A78" w:rsidP="009525EA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:rsidR="00F83F4D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F83F4D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F83F4D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F83F4D" w:rsidRDefault="00E27A78" w:rsidP="009525EA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F83F4D" w:rsidRDefault="00E27A78" w:rsidP="009525EA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4E5E" w:rsidRDefault="008F58E6" w:rsidP="009A6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9525" t="7620" r="9525" b="1143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28.2pt;margin-top:2.0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9vLQIAAF8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211.95pt;margin-top:2.0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Y/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5.45pt;margin-top:2.0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Vn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M86caIii&#10;+22E9DIbd+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58.2pt;margin-top:2.0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8i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U86caIii&#10;+22E9DKbdO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C94E6B">
              <w:rPr>
                <w:sz w:val="20"/>
                <w:szCs w:val="20"/>
              </w:rPr>
              <w:t>(paid direct)</w:t>
            </w:r>
            <w:r w:rsidR="0058041C">
              <w:t xml:space="preserve">      </w:t>
            </w:r>
            <w:r>
              <w:t xml:space="preserve"> </w:t>
            </w:r>
            <w:r w:rsidR="0058041C">
              <w:t xml:space="preserve">Retained </w:t>
            </w:r>
            <w:r w:rsidR="0058041C" w:rsidRPr="00C94E6B">
              <w:rPr>
                <w:sz w:val="20"/>
                <w:szCs w:val="20"/>
              </w:rPr>
              <w:t>(paid through Trustee)</w:t>
            </w:r>
            <w:r w:rsidR="0058041C">
              <w:rPr>
                <w:rStyle w:val="FootnoteReference"/>
              </w:rPr>
              <w:footnoteReference w:id="4"/>
            </w: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427F1" w:rsidRPr="00782852" w:rsidRDefault="0058041C" w:rsidP="00782852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4427F1" w:rsidRDefault="00E27A78" w:rsidP="009525EA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F1" w:rsidRDefault="00E27A78" w:rsidP="009525EA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4427F1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7F1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7F1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4427F1" w:rsidRDefault="00E27A78" w:rsidP="009525EA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27F1" w:rsidRDefault="00E27A78" w:rsidP="009525EA">
            <w:pPr>
              <w:jc w:val="center"/>
            </w:pPr>
          </w:p>
        </w:tc>
      </w:tr>
      <w:tr w:rsidR="0058123E" w:rsidTr="00E27A78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8123E" w:rsidRDefault="0058123E" w:rsidP="00581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 3002.1 (c) Amount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8123E" w:rsidRDefault="0058123E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E" w:rsidRDefault="0058123E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8123E" w:rsidRPr="00C00AA4" w:rsidRDefault="0058123E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23E" w:rsidRPr="00C00AA4" w:rsidRDefault="0058123E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23E" w:rsidRPr="00C00AA4" w:rsidRDefault="0058123E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123E" w:rsidRDefault="0058123E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123E" w:rsidRDefault="0058123E" w:rsidP="009525EA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82852" w:rsidRPr="00782852" w:rsidRDefault="0058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="009A6DD1">
              <w:rPr>
                <w:sz w:val="22"/>
                <w:szCs w:val="22"/>
              </w:rPr>
              <w:t xml:space="preserve">nthly </w:t>
            </w:r>
            <w:r>
              <w:rPr>
                <w:sz w:val="22"/>
                <w:szCs w:val="22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82852" w:rsidRDefault="00E27A78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2" w:rsidRDefault="00E27A78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52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852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852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852" w:rsidRDefault="00E27A78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2852" w:rsidRDefault="00E27A78" w:rsidP="009525EA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82852" w:rsidRPr="00782852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82852" w:rsidRDefault="00E27A78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2" w:rsidRDefault="00E27A78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52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852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852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2852" w:rsidRDefault="00E27A78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2852" w:rsidRDefault="00E27A78" w:rsidP="009525EA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:rsidR="0014455E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:rsidR="0014455E" w:rsidRDefault="00E27A78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14455E" w:rsidRDefault="00E27A78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:rsidR="0014455E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14455E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14455E" w:rsidRPr="00C00AA4" w:rsidRDefault="00E27A78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:rsidR="0014455E" w:rsidRDefault="00E27A78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14455E" w:rsidRDefault="00E27A78" w:rsidP="009525EA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</w:tcBorders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 xml:space="preserve">Treated under Plan </w:t>
            </w:r>
            <w:r>
              <w:lastRenderedPageBreak/>
              <w:t>Section:</w:t>
            </w:r>
          </w:p>
        </w:tc>
        <w:tc>
          <w:tcPr>
            <w:tcW w:w="1800" w:type="dxa"/>
            <w:tcBorders>
              <w:top w:val="threeDEmboss" w:sz="24" w:space="0" w:color="auto"/>
              <w:bottom w:val="single" w:sz="4" w:space="0" w:color="auto"/>
            </w:tcBorders>
          </w:tcPr>
          <w:p w:rsidR="00F83F4D" w:rsidRDefault="00E27A78" w:rsidP="00761AC5">
            <w:pPr>
              <w:jc w:val="center"/>
            </w:pPr>
          </w:p>
        </w:tc>
        <w:tc>
          <w:tcPr>
            <w:tcW w:w="1318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F83F4D" w:rsidRDefault="00E27A78" w:rsidP="00761AC5">
            <w:pPr>
              <w:jc w:val="center"/>
            </w:pPr>
          </w:p>
        </w:tc>
        <w:tc>
          <w:tcPr>
            <w:tcW w:w="676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83F4D" w:rsidRPr="00C00AA4" w:rsidRDefault="00E27A78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F83F4D" w:rsidRPr="00C00AA4" w:rsidRDefault="00E27A78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F83F4D" w:rsidRPr="00C00AA4" w:rsidRDefault="00E27A78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000000"/>
          </w:tcPr>
          <w:p w:rsidR="00F83F4D" w:rsidRDefault="00E27A78" w:rsidP="00761AC5">
            <w:pPr>
              <w:jc w:val="center"/>
            </w:pPr>
          </w:p>
        </w:tc>
        <w:tc>
          <w:tcPr>
            <w:tcW w:w="1595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F83F4D" w:rsidRDefault="00E27A78" w:rsidP="00761AC5">
            <w:pPr>
              <w:jc w:val="center"/>
            </w:pPr>
          </w:p>
        </w:tc>
      </w:tr>
      <w:tr w:rsidR="008D0BCE" w:rsidTr="00434ED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EDF" w:rsidRDefault="008F58E6" w:rsidP="00B65CC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9F4FF" wp14:editId="2C0897B2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325.2pt;margin-top:2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x6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E86caIii&#10;+22E9DKbdu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053AD" wp14:editId="67870B65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11.95pt;margin-top:2.0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iF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Y86caIii&#10;+22E9DKbde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D074B" wp14:editId="4E9DADC6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35.45pt;margin-top:2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dLQIAAF8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20637E" wp14:editId="7F959516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58.2pt;margin-top:2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wZLgIAAF8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C94E6B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C94E6B">
              <w:rPr>
                <w:sz w:val="20"/>
                <w:szCs w:val="20"/>
              </w:rPr>
              <w:t>(paid through Trustee)</w:t>
            </w: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4EDF" w:rsidRPr="00782852" w:rsidRDefault="0058041C" w:rsidP="00B65CCE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434EDF" w:rsidRDefault="00E27A78" w:rsidP="00B65CCE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F" w:rsidRDefault="00E27A78" w:rsidP="00B65CCE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434EDF" w:rsidRDefault="00E27A78" w:rsidP="00B65CCE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EDF" w:rsidRDefault="00E27A78" w:rsidP="00B65CCE">
            <w:pPr>
              <w:jc w:val="center"/>
            </w:pPr>
          </w:p>
        </w:tc>
      </w:tr>
      <w:tr w:rsidR="0058123E" w:rsidTr="00E27A78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123E" w:rsidRDefault="0058123E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 3002.1(c) Amount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8123E" w:rsidRDefault="0058123E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3E" w:rsidRDefault="0058123E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8123E" w:rsidRPr="00C00AA4" w:rsidRDefault="0058123E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23E" w:rsidRPr="00C00AA4" w:rsidRDefault="0058123E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23E" w:rsidRPr="00C00AA4" w:rsidRDefault="0058123E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123E" w:rsidRDefault="0058123E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123E" w:rsidRDefault="0058123E" w:rsidP="00B65CCE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4EDF" w:rsidRPr="00782852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Mortgage 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434EDF" w:rsidRDefault="00E27A78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F" w:rsidRDefault="00E27A78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EDF" w:rsidRDefault="00E27A78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EDF" w:rsidRDefault="00E27A78" w:rsidP="00B65CCE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34EDF" w:rsidRPr="00782852" w:rsidRDefault="0058041C" w:rsidP="00B65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434EDF" w:rsidRDefault="00E27A78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F" w:rsidRDefault="00E27A78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EDF" w:rsidRDefault="00E27A78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EDF" w:rsidRDefault="00E27A78" w:rsidP="00B65CCE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:rsidR="00434EDF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:rsidR="00434EDF" w:rsidRDefault="00E27A78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434EDF" w:rsidRDefault="00E27A78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434EDF" w:rsidRPr="00C00AA4" w:rsidRDefault="00E27A78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:rsidR="00434EDF" w:rsidRDefault="00E27A78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434EDF" w:rsidRDefault="00E27A78" w:rsidP="00B65CCE">
            <w:pPr>
              <w:jc w:val="center"/>
            </w:pPr>
          </w:p>
        </w:tc>
      </w:tr>
      <w:tr w:rsidR="008D0BCE" w:rsidTr="00FE4D92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50135" w:rsidRPr="004D15E1" w:rsidRDefault="0058041C" w:rsidP="00084E73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Secured Creditors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35" w:rsidRDefault="00E27A78" w:rsidP="00761AC5">
            <w:pPr>
              <w:jc w:val="center"/>
            </w:pPr>
          </w:p>
        </w:tc>
      </w:tr>
    </w:tbl>
    <w:p w:rsidR="00F83F4D" w:rsidRDefault="00E27A78"/>
    <w:p w:rsidR="00F83F4D" w:rsidRPr="00515515" w:rsidRDefault="0058041C" w:rsidP="0060456A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Priority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530"/>
        <w:gridCol w:w="1588"/>
        <w:gridCol w:w="676"/>
        <w:gridCol w:w="1156"/>
        <w:gridCol w:w="990"/>
        <w:gridCol w:w="817"/>
        <w:gridCol w:w="1595"/>
      </w:tblGrid>
      <w:tr w:rsidR="008D0BCE" w:rsidTr="00C94E6B">
        <w:trPr>
          <w:cantSplit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:rsidR="00F83F4D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Priority</w:t>
            </w:r>
          </w:p>
          <w:p w:rsidR="00F83F4D" w:rsidRPr="00AD6DD4" w:rsidRDefault="0058041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(Taxes, Attorneys Fees, DSO, etc.)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DB17F2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793906">
              <w:rPr>
                <w:rFonts w:cs="Arial"/>
                <w:b/>
                <w:color w:val="000000"/>
                <w:sz w:val="18"/>
                <w:szCs w:val="18"/>
              </w:rPr>
              <w:t>Total Remaining Claims and Post Confirmation Claims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F83F4D" w:rsidRPr="00AD6DD4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0E5AB6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Beg. </w:t>
            </w:r>
            <w:r w:rsidRPr="00AD6DD4">
              <w:rPr>
                <w:b/>
                <w:sz w:val="17"/>
                <w:szCs w:val="17"/>
              </w:rPr>
              <w:t>Month</w:t>
            </w:r>
          </w:p>
          <w:p w:rsidR="00F83F4D" w:rsidRPr="00AD6DD4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F83F4D" w:rsidRPr="00AD6DD4" w:rsidRDefault="0058041C" w:rsidP="00A8135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:rsidTr="00C94E6B">
        <w:trPr>
          <w:cantSplit/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:rsidR="00F83F4D" w:rsidRDefault="00E27A78" w:rsidP="007223EA">
            <w:pPr>
              <w:jc w:val="center"/>
            </w:pPr>
          </w:p>
        </w:tc>
        <w:tc>
          <w:tcPr>
            <w:tcW w:w="158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3F4D" w:rsidRDefault="00E27A78" w:rsidP="00E47FF5">
            <w:pPr>
              <w:keepNext/>
              <w:keepLines/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F83F4D" w:rsidRPr="00C00AA4" w:rsidRDefault="00E27A78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E27A78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E27A78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:rsidR="00F83F4D" w:rsidRDefault="00E27A78" w:rsidP="007223EA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3F4D" w:rsidRDefault="00E27A78" w:rsidP="007223EA">
            <w:pPr>
              <w:jc w:val="center"/>
            </w:pPr>
          </w:p>
        </w:tc>
      </w:tr>
      <w:tr w:rsidR="008D0BCE" w:rsidTr="00C94E6B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:rsidR="00F83F4D" w:rsidRDefault="00E27A78" w:rsidP="007223EA">
            <w:pPr>
              <w:jc w:val="center"/>
            </w:pPr>
          </w:p>
        </w:tc>
        <w:tc>
          <w:tcPr>
            <w:tcW w:w="158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3F4D" w:rsidRDefault="00E27A78" w:rsidP="007223EA">
            <w:pPr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F83F4D" w:rsidRPr="00C00AA4" w:rsidRDefault="00E27A78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E27A78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E27A78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:rsidR="00F83F4D" w:rsidRDefault="00E27A78" w:rsidP="007223EA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3F4D" w:rsidRDefault="00E27A78" w:rsidP="007223EA">
            <w:pPr>
              <w:jc w:val="center"/>
            </w:pPr>
          </w:p>
        </w:tc>
      </w:tr>
      <w:tr w:rsidR="008D0BCE" w:rsidTr="00C94E6B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D0A3E" w:rsidRDefault="0058041C" w:rsidP="009D0A3E">
            <w:r>
              <w:t>Holder’s Name:</w:t>
            </w:r>
          </w:p>
          <w:p w:rsidR="009D0A3E" w:rsidRDefault="0058041C" w:rsidP="009D0A3E">
            <w:r>
              <w:t>_______________</w:t>
            </w:r>
          </w:p>
          <w:p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3F4D" w:rsidRDefault="00E27A78" w:rsidP="007223EA">
            <w:pPr>
              <w:jc w:val="center"/>
            </w:pP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3F4D" w:rsidRDefault="00E27A78" w:rsidP="007223EA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3F4D" w:rsidRPr="00C00AA4" w:rsidRDefault="00E27A78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E27A78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83F4D" w:rsidRPr="00C00AA4" w:rsidRDefault="00E27A78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83F4D" w:rsidRDefault="00E27A78" w:rsidP="007223EA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3F4D" w:rsidRDefault="00E27A78" w:rsidP="007223EA">
            <w:pPr>
              <w:jc w:val="center"/>
            </w:pPr>
          </w:p>
        </w:tc>
      </w:tr>
      <w:tr w:rsidR="008D0BCE" w:rsidTr="00250135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50135" w:rsidRPr="004D15E1" w:rsidRDefault="0058041C" w:rsidP="00084E73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Priority Creditors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135" w:rsidRDefault="00E27A78" w:rsidP="007223EA">
            <w:pPr>
              <w:jc w:val="center"/>
            </w:pPr>
          </w:p>
        </w:tc>
      </w:tr>
    </w:tbl>
    <w:p w:rsidR="00F83F4D" w:rsidRDefault="00E27A78"/>
    <w:p w:rsidR="0060456A" w:rsidRPr="00515515" w:rsidRDefault="0058041C" w:rsidP="0060456A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</w:t>
      </w:r>
      <w:r>
        <w:rPr>
          <w:b/>
          <w:sz w:val="22"/>
          <w:szCs w:val="22"/>
        </w:rPr>
        <w:t xml:space="preserve"> Reserve</w:t>
      </w:r>
      <w:r w:rsidR="00651B5F">
        <w:rPr>
          <w:b/>
          <w:sz w:val="22"/>
          <w:szCs w:val="22"/>
        </w:rPr>
        <w:t xml:space="preserve"> Funds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260"/>
        <w:gridCol w:w="5497"/>
        <w:gridCol w:w="1595"/>
      </w:tblGrid>
      <w:tr w:rsidR="001E79A6" w:rsidTr="00C94E6B">
        <w:trPr>
          <w:cantSplit/>
          <w:trHeight w:val="512"/>
          <w:jc w:val="center"/>
        </w:trPr>
        <w:tc>
          <w:tcPr>
            <w:tcW w:w="880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E79A6" w:rsidRDefault="001E79A6" w:rsidP="00A8135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Reserve Fund Type</w:t>
            </w:r>
          </w:p>
          <w:p w:rsidR="001E79A6" w:rsidRPr="00AD6DD4" w:rsidRDefault="001E79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C94E6B">
              <w:rPr>
                <w:b/>
                <w:sz w:val="18"/>
                <w:szCs w:val="18"/>
              </w:rPr>
              <w:t>Ad Valorem</w:t>
            </w:r>
            <w:r>
              <w:rPr>
                <w:b/>
                <w:sz w:val="18"/>
                <w:szCs w:val="18"/>
              </w:rPr>
              <w:t xml:space="preserve"> Taxes, Insurance, HOA)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</w:p>
          <w:p w:rsidR="001E79A6" w:rsidRPr="00AD6DD4" w:rsidRDefault="001E79A6" w:rsidP="00D41147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</w:tr>
      <w:tr w:rsidR="001E79A6" w:rsidTr="00CA66EB">
        <w:trPr>
          <w:cantSplit/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</w:tr>
      <w:tr w:rsidR="001E79A6" w:rsidTr="00500181">
        <w:trPr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</w:tr>
      <w:tr w:rsidR="001E79A6" w:rsidTr="005C22E3">
        <w:trPr>
          <w:trHeight w:val="307"/>
          <w:jc w:val="center"/>
        </w:trPr>
        <w:tc>
          <w:tcPr>
            <w:tcW w:w="88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A6" w:rsidRDefault="001E79A6" w:rsidP="00D41147">
            <w:pPr>
              <w:jc w:val="center"/>
            </w:pPr>
          </w:p>
        </w:tc>
      </w:tr>
      <w:tr w:rsidR="008D0BCE" w:rsidTr="008D3365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:rsidR="00972910" w:rsidRPr="004D15E1" w:rsidRDefault="00E27A78" w:rsidP="009729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:rsidR="00972910" w:rsidRPr="004D15E1" w:rsidRDefault="00E27A78" w:rsidP="009729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72910" w:rsidRPr="004D15E1" w:rsidRDefault="00E27A78" w:rsidP="00972910">
            <w:pPr>
              <w:jc w:val="right"/>
              <w:rPr>
                <w:b/>
                <w:sz w:val="22"/>
                <w:szCs w:val="22"/>
              </w:rPr>
            </w:pPr>
          </w:p>
          <w:p w:rsidR="00972910" w:rsidRPr="004D15E1" w:rsidRDefault="00651B5F" w:rsidP="00FD06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8041C" w:rsidRPr="004D15E1">
              <w:rPr>
                <w:b/>
                <w:sz w:val="22"/>
                <w:szCs w:val="22"/>
              </w:rPr>
              <w:t xml:space="preserve">Total of </w:t>
            </w:r>
            <w:r w:rsidR="0058041C">
              <w:rPr>
                <w:b/>
                <w:sz w:val="22"/>
                <w:szCs w:val="22"/>
              </w:rPr>
              <w:t xml:space="preserve">Reserve </w:t>
            </w:r>
            <w:r w:rsidR="0058041C" w:rsidRPr="004D15E1">
              <w:rPr>
                <w:b/>
                <w:sz w:val="22"/>
                <w:szCs w:val="22"/>
              </w:rPr>
              <w:t>Fund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2910" w:rsidRDefault="00E27A78" w:rsidP="00D41147">
            <w:pPr>
              <w:jc w:val="center"/>
            </w:pPr>
          </w:p>
        </w:tc>
      </w:tr>
    </w:tbl>
    <w:p w:rsidR="00AD6DD4" w:rsidRDefault="00E27A78"/>
    <w:p w:rsidR="005E2854" w:rsidRDefault="00C94E6B" w:rsidP="00082F8F">
      <w:pPr>
        <w:keepNext/>
        <w:keepLines/>
        <w:jc w:val="center"/>
        <w:rPr>
          <w:b/>
        </w:rPr>
      </w:pPr>
      <w:r>
        <w:rPr>
          <w:b/>
        </w:rPr>
        <w:br w:type="page"/>
      </w:r>
      <w:r w:rsidR="0058041C" w:rsidRPr="00C94E6B">
        <w:rPr>
          <w:b/>
        </w:rPr>
        <w:lastRenderedPageBreak/>
        <w:t>SUMMARY</w:t>
      </w:r>
    </w:p>
    <w:p w:rsidR="00C94E6B" w:rsidRDefault="00C94E6B" w:rsidP="00082F8F">
      <w:pPr>
        <w:keepNext/>
        <w:keepLines/>
        <w:jc w:val="center"/>
      </w:pPr>
    </w:p>
    <w:p w:rsidR="00C94E6B" w:rsidRPr="005E4F48" w:rsidRDefault="00C94E6B" w:rsidP="00082F8F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Payments to Trustee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954521" w:rsidRPr="005E4F48" w:rsidTr="00C94E6B">
        <w:trPr>
          <w:jc w:val="center"/>
        </w:trPr>
        <w:tc>
          <w:tcPr>
            <w:tcW w:w="558" w:type="dxa"/>
          </w:tcPr>
          <w:p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 w:rsidR="00954521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ade to </w:t>
            </w:r>
            <w:r w:rsidR="005E4F48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>rustee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954521" w:rsidRPr="005E4F48" w:rsidTr="00C94E6B">
        <w:trPr>
          <w:jc w:val="center"/>
        </w:trPr>
        <w:tc>
          <w:tcPr>
            <w:tcW w:w="558" w:type="dxa"/>
          </w:tcPr>
          <w:p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 w:rsidR="00954521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5E4F48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</w:t>
            </w:r>
            <w:r w:rsidR="005E4F48" w:rsidRPr="005E4F48">
              <w:rPr>
                <w:sz w:val="22"/>
                <w:szCs w:val="22"/>
              </w:rPr>
              <w:t xml:space="preserve"> to </w:t>
            </w:r>
            <w:r w:rsidR="005E4F48">
              <w:rPr>
                <w:sz w:val="22"/>
                <w:szCs w:val="22"/>
              </w:rPr>
              <w:t>t</w:t>
            </w:r>
            <w:r w:rsidR="005E4F48" w:rsidRPr="005E4F48">
              <w:rPr>
                <w:sz w:val="22"/>
                <w:szCs w:val="22"/>
              </w:rPr>
              <w:t>rustee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954521" w:rsidRPr="005E4F48" w:rsidTr="00C94E6B">
        <w:trPr>
          <w:jc w:val="center"/>
        </w:trPr>
        <w:tc>
          <w:tcPr>
            <w:tcW w:w="558" w:type="dxa"/>
          </w:tcPr>
          <w:p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 w:rsidR="00954521" w:rsidRPr="005E4F48" w:rsidDel="00BA71AC" w:rsidRDefault="00C94E6B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Payments (</w:t>
            </w:r>
            <w:r w:rsidR="00AA666E">
              <w:rPr>
                <w:sz w:val="22"/>
                <w:szCs w:val="22"/>
              </w:rPr>
              <w:t>sum of lines 1</w:t>
            </w:r>
            <w:r w:rsidR="0055101E">
              <w:rPr>
                <w:sz w:val="22"/>
                <w:szCs w:val="22"/>
              </w:rPr>
              <w:t xml:space="preserve"> and </w:t>
            </w:r>
            <w:r w:rsidR="00AA666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DB3320" w:rsidRPr="005E4F48" w:rsidRDefault="00E27A78" w:rsidP="0087600A">
      <w:pPr>
        <w:rPr>
          <w:sz w:val="22"/>
          <w:szCs w:val="22"/>
        </w:rPr>
      </w:pPr>
    </w:p>
    <w:p w:rsidR="00C94E6B" w:rsidRPr="005E4F48" w:rsidRDefault="00C94E6B" w:rsidP="00C94E6B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Emergency Savings Funds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e</w:t>
            </w:r>
            <w:r w:rsidRPr="005E4F48">
              <w:rPr>
                <w:sz w:val="22"/>
                <w:szCs w:val="22"/>
              </w:rPr>
              <w:t xml:space="preserve">mergency </w:t>
            </w:r>
            <w:r w:rsidR="005E4F48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avings </w:t>
            </w:r>
            <w:r w:rsidR="005E4F48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>eposits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5E4F48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e</w:t>
            </w:r>
            <w:r w:rsidRPr="005E4F48">
              <w:rPr>
                <w:sz w:val="22"/>
                <w:szCs w:val="22"/>
              </w:rPr>
              <w:t xml:space="preserve">mergency </w:t>
            </w:r>
            <w:r w:rsidR="005E4F48">
              <w:rPr>
                <w:sz w:val="22"/>
                <w:szCs w:val="22"/>
              </w:rPr>
              <w:t>savings d</w:t>
            </w:r>
            <w:r w:rsidRPr="005E4F48">
              <w:rPr>
                <w:sz w:val="22"/>
                <w:szCs w:val="22"/>
              </w:rPr>
              <w:t>eposits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Emergency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avings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 xml:space="preserve">unds </w:t>
            </w:r>
            <w:r w:rsidR="00C94E6B" w:rsidRPr="005E4F48">
              <w:rPr>
                <w:sz w:val="22"/>
                <w:szCs w:val="22"/>
              </w:rPr>
              <w:t>(</w:t>
            </w:r>
            <w:r w:rsidR="00AA666E">
              <w:rPr>
                <w:sz w:val="22"/>
                <w:szCs w:val="22"/>
              </w:rPr>
              <w:t>sum of lines 4</w:t>
            </w:r>
            <w:r w:rsidR="0055101E">
              <w:rPr>
                <w:sz w:val="22"/>
                <w:szCs w:val="22"/>
              </w:rPr>
              <w:t xml:space="preserve"> and </w:t>
            </w:r>
            <w:r w:rsidR="00AA666E">
              <w:rPr>
                <w:sz w:val="22"/>
                <w:szCs w:val="22"/>
              </w:rPr>
              <w:t>5</w:t>
            </w:r>
            <w:r w:rsidR="00C94E6B"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C94E6B" w:rsidRPr="005E4F48" w:rsidRDefault="00C94E6B" w:rsidP="00C94E6B">
      <w:pPr>
        <w:rPr>
          <w:sz w:val="22"/>
          <w:szCs w:val="22"/>
        </w:rPr>
      </w:pPr>
    </w:p>
    <w:p w:rsidR="00C94E6B" w:rsidRPr="005E4F48" w:rsidRDefault="001F5B87" w:rsidP="00C94E6B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 xml:space="preserve">Chapter 13 </w:t>
      </w:r>
      <w:r w:rsidR="00C94E6B" w:rsidRPr="005E4F48">
        <w:rPr>
          <w:b/>
          <w:sz w:val="22"/>
          <w:szCs w:val="22"/>
        </w:rPr>
        <w:t>Trustee Fees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 (line 2)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:rsidTr="009A00B9">
        <w:trPr>
          <w:jc w:val="center"/>
        </w:trPr>
        <w:tc>
          <w:tcPr>
            <w:tcW w:w="558" w:type="dxa"/>
          </w:tcPr>
          <w:p w:rsidR="00C94E6B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e</w:t>
            </w:r>
            <w:r w:rsidRPr="005E4F48">
              <w:rPr>
                <w:sz w:val="22"/>
                <w:szCs w:val="22"/>
              </w:rPr>
              <w:t xml:space="preserve">mergency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>avings</w:t>
            </w:r>
            <w:r w:rsidR="00AA666E">
              <w:rPr>
                <w:sz w:val="22"/>
                <w:szCs w:val="22"/>
              </w:rPr>
              <w:t xml:space="preserve"> d</w:t>
            </w:r>
            <w:r w:rsidRPr="005E4F48">
              <w:rPr>
                <w:sz w:val="22"/>
                <w:szCs w:val="22"/>
              </w:rPr>
              <w:t>eposits (line 5)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ost</w:t>
            </w:r>
            <w:r w:rsidR="00AA666E">
              <w:rPr>
                <w:sz w:val="22"/>
                <w:szCs w:val="22"/>
              </w:rPr>
              <w:t>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to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and </w:t>
            </w:r>
            <w:r w:rsidR="00AA666E">
              <w:rPr>
                <w:sz w:val="22"/>
                <w:szCs w:val="22"/>
              </w:rPr>
              <w:t>r</w:t>
            </w:r>
            <w:r w:rsidRPr="005E4F48">
              <w:rPr>
                <w:sz w:val="22"/>
                <w:szCs w:val="22"/>
              </w:rPr>
              <w:t>eserves (line 7 minus line 8)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:rsidTr="001F5B87">
        <w:trPr>
          <w:jc w:val="center"/>
        </w:trPr>
        <w:tc>
          <w:tcPr>
            <w:tcW w:w="558" w:type="dxa"/>
          </w:tcPr>
          <w:p w:rsidR="00C94E6B" w:rsidRPr="005E4F48" w:rsidRDefault="0055101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61" w:type="dxa"/>
            <w:shd w:val="clear" w:color="auto" w:fill="auto"/>
          </w:tcPr>
          <w:p w:rsidR="00C94E6B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Current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osted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</w:t>
            </w:r>
            <w:r w:rsidR="00AA666E">
              <w:rPr>
                <w:sz w:val="22"/>
                <w:szCs w:val="22"/>
              </w:rPr>
              <w:t xml:space="preserve"> </w:t>
            </w:r>
            <w:r w:rsidR="008F58E6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ercentage (from Court’s website)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1F5B87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 xml:space="preserve">ees on 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odified </w:t>
            </w:r>
            <w:r w:rsidR="00AA666E">
              <w:rPr>
                <w:sz w:val="22"/>
                <w:szCs w:val="22"/>
              </w:rPr>
              <w:t>plan p</w:t>
            </w:r>
            <w:r w:rsidRPr="005E4F48">
              <w:rPr>
                <w:sz w:val="22"/>
                <w:szCs w:val="22"/>
              </w:rPr>
              <w:t xml:space="preserve">ayments (line </w:t>
            </w:r>
            <w:r w:rsidR="0055101E">
              <w:rPr>
                <w:sz w:val="22"/>
                <w:szCs w:val="22"/>
              </w:rPr>
              <w:t>9</w:t>
            </w:r>
            <w:r w:rsidRPr="005E4F48">
              <w:rPr>
                <w:sz w:val="22"/>
                <w:szCs w:val="22"/>
              </w:rPr>
              <w:t xml:space="preserve"> multiplied by line </w:t>
            </w:r>
            <w:r w:rsidR="0055101E">
              <w:rPr>
                <w:sz w:val="22"/>
                <w:szCs w:val="22"/>
              </w:rPr>
              <w:t>10</w:t>
            </w:r>
            <w:r w:rsidRPr="005E4F4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1F5B87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 (</w:t>
            </w:r>
            <w:r w:rsidR="00AA666E">
              <w:rPr>
                <w:sz w:val="22"/>
                <w:szCs w:val="22"/>
              </w:rPr>
              <w:t>sum of lines 1</w:t>
            </w:r>
            <w:r w:rsidR="0055101E">
              <w:rPr>
                <w:sz w:val="22"/>
                <w:szCs w:val="22"/>
              </w:rPr>
              <w:t xml:space="preserve">1 and </w:t>
            </w:r>
            <w:r w:rsidR="00AA666E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1F5B87" w:rsidRPr="005E4F48" w:rsidRDefault="001F5B87" w:rsidP="001F5B87">
      <w:pPr>
        <w:keepNext/>
        <w:keepLines/>
        <w:jc w:val="center"/>
        <w:rPr>
          <w:sz w:val="22"/>
          <w:szCs w:val="22"/>
        </w:rPr>
      </w:pPr>
    </w:p>
    <w:p w:rsidR="001F5B87" w:rsidRPr="005E4F48" w:rsidRDefault="001F5B87" w:rsidP="001F5B87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Secured</w:t>
      </w:r>
      <w:r w:rsidR="00AA666E">
        <w:rPr>
          <w:b/>
          <w:sz w:val="22"/>
          <w:szCs w:val="22"/>
        </w:rPr>
        <w:t xml:space="preserve"> and</w:t>
      </w:r>
      <w:r w:rsidRPr="005E4F48">
        <w:rPr>
          <w:b/>
          <w:sz w:val="22"/>
          <w:szCs w:val="22"/>
        </w:rPr>
        <w:t xml:space="preserve"> Priority Distributions</w:t>
      </w:r>
      <w:r w:rsidR="00AA666E">
        <w:rPr>
          <w:b/>
          <w:sz w:val="22"/>
          <w:szCs w:val="22"/>
        </w:rPr>
        <w:t xml:space="preserve"> and Reserves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1F5B87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1F5B87">
        <w:trPr>
          <w:jc w:val="center"/>
        </w:trPr>
        <w:tc>
          <w:tcPr>
            <w:tcW w:w="558" w:type="dxa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A666E" w:rsidRPr="005E4F48" w:rsidTr="001F5B87">
        <w:trPr>
          <w:jc w:val="center"/>
        </w:trPr>
        <w:tc>
          <w:tcPr>
            <w:tcW w:w="558" w:type="dxa"/>
          </w:tcPr>
          <w:p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 w:rsidR="00AA666E" w:rsidRPr="005E4F48" w:rsidRDefault="00AA666E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Pre-modification deposits to reserves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A666E" w:rsidRPr="005E4F48" w:rsidTr="001F5B87">
        <w:trPr>
          <w:jc w:val="center"/>
        </w:trPr>
        <w:tc>
          <w:tcPr>
            <w:tcW w:w="558" w:type="dxa"/>
          </w:tcPr>
          <w:p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 w:rsidR="00AA666E" w:rsidRPr="005E4F48" w:rsidRDefault="00AA666E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Post-modification deposits to reserves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:rsidTr="009A00B9">
        <w:trPr>
          <w:jc w:val="center"/>
        </w:trPr>
        <w:tc>
          <w:tcPr>
            <w:tcW w:w="558" w:type="dxa"/>
          </w:tcPr>
          <w:p w:rsidR="001F5B87" w:rsidRPr="005E4F48" w:rsidRDefault="0055101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61" w:type="dxa"/>
            <w:shd w:val="clear" w:color="auto" w:fill="auto"/>
          </w:tcPr>
          <w:p w:rsidR="001F5B87" w:rsidRPr="00AA666E" w:rsidRDefault="001F5B87">
            <w:pPr>
              <w:keepNext/>
              <w:keepLines/>
              <w:rPr>
                <w:sz w:val="21"/>
                <w:szCs w:val="21"/>
              </w:rPr>
            </w:pPr>
            <w:r w:rsidRPr="00AA666E">
              <w:rPr>
                <w:sz w:val="21"/>
                <w:szCs w:val="21"/>
              </w:rPr>
              <w:t xml:space="preserve">Distributions to </w:t>
            </w:r>
            <w:r w:rsidR="00AA666E" w:rsidRPr="00AA666E">
              <w:rPr>
                <w:sz w:val="21"/>
                <w:szCs w:val="21"/>
              </w:rPr>
              <w:t>s</w:t>
            </w:r>
            <w:r w:rsidRPr="00AA666E">
              <w:rPr>
                <w:sz w:val="21"/>
                <w:szCs w:val="21"/>
              </w:rPr>
              <w:t xml:space="preserve">ecured and </w:t>
            </w:r>
            <w:r w:rsidR="00AA666E" w:rsidRPr="00AA666E">
              <w:rPr>
                <w:sz w:val="21"/>
                <w:szCs w:val="21"/>
              </w:rPr>
              <w:t>p</w:t>
            </w:r>
            <w:r w:rsidRPr="00AA666E">
              <w:rPr>
                <w:sz w:val="21"/>
                <w:szCs w:val="21"/>
              </w:rPr>
              <w:t xml:space="preserve">riority </w:t>
            </w:r>
            <w:r w:rsidR="00AA666E" w:rsidRPr="00AA666E">
              <w:rPr>
                <w:sz w:val="21"/>
                <w:szCs w:val="21"/>
              </w:rPr>
              <w:t>c</w:t>
            </w:r>
            <w:r w:rsidRPr="00AA666E">
              <w:rPr>
                <w:sz w:val="21"/>
                <w:szCs w:val="21"/>
              </w:rPr>
              <w:t xml:space="preserve">reditors </w:t>
            </w:r>
            <w:r w:rsidR="00AA666E">
              <w:rPr>
                <w:sz w:val="21"/>
                <w:szCs w:val="21"/>
              </w:rPr>
              <w:t xml:space="preserve">and to reserves </w:t>
            </w:r>
            <w:r w:rsidRPr="00AA666E">
              <w:rPr>
                <w:sz w:val="21"/>
                <w:szCs w:val="21"/>
              </w:rPr>
              <w:t>(</w:t>
            </w:r>
            <w:r w:rsidR="00AA666E">
              <w:rPr>
                <w:sz w:val="21"/>
                <w:szCs w:val="21"/>
              </w:rPr>
              <w:t>sum of lines 1</w:t>
            </w:r>
            <w:r w:rsidR="0055101E">
              <w:rPr>
                <w:sz w:val="21"/>
                <w:szCs w:val="21"/>
              </w:rPr>
              <w:t xml:space="preserve">4 through </w:t>
            </w:r>
            <w:r w:rsidR="00AA666E">
              <w:rPr>
                <w:sz w:val="21"/>
                <w:szCs w:val="21"/>
              </w:rPr>
              <w:t>1</w:t>
            </w:r>
            <w:r w:rsidR="0055101E">
              <w:rPr>
                <w:sz w:val="21"/>
                <w:szCs w:val="21"/>
              </w:rPr>
              <w:t>9</w:t>
            </w:r>
            <w:r w:rsidRPr="00AA666E">
              <w:rPr>
                <w:sz w:val="21"/>
                <w:szCs w:val="21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C94E6B" w:rsidRPr="005E4F48" w:rsidRDefault="00C94E6B" w:rsidP="00C94E6B">
      <w:pPr>
        <w:rPr>
          <w:sz w:val="22"/>
          <w:szCs w:val="22"/>
        </w:rPr>
      </w:pPr>
    </w:p>
    <w:p w:rsidR="00082F8F" w:rsidRPr="005E4F48" w:rsidRDefault="0058041C" w:rsidP="00082F8F">
      <w:pPr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Unsecured Creditor Distribution Estimate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263"/>
        <w:gridCol w:w="769"/>
      </w:tblGrid>
      <w:tr w:rsidR="00954521" w:rsidRPr="005E4F48" w:rsidTr="00C94E6B">
        <w:tc>
          <w:tcPr>
            <w:tcW w:w="270" w:type="dxa"/>
          </w:tcPr>
          <w:p w:rsidR="00954521" w:rsidRPr="005E4F48" w:rsidRDefault="00AA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417" w:type="dxa"/>
            <w:shd w:val="clear" w:color="auto" w:fill="auto"/>
          </w:tcPr>
          <w:p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Payments to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>rustee (line 3)</w:t>
            </w:r>
          </w:p>
        </w:tc>
        <w:tc>
          <w:tcPr>
            <w:tcW w:w="781" w:type="dxa"/>
            <w:shd w:val="clear" w:color="auto" w:fill="auto"/>
          </w:tcPr>
          <w:p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954521" w:rsidRPr="005E4F48" w:rsidTr="00C94E6B">
        <w:tc>
          <w:tcPr>
            <w:tcW w:w="270" w:type="dxa"/>
          </w:tcPr>
          <w:p w:rsidR="00954521" w:rsidRPr="005E4F48" w:rsidRDefault="00AA666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417" w:type="dxa"/>
            <w:shd w:val="clear" w:color="auto" w:fill="auto"/>
          </w:tcPr>
          <w:p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Emergency</w:t>
            </w:r>
            <w:r w:rsidR="00935C70">
              <w:rPr>
                <w:sz w:val="22"/>
                <w:szCs w:val="22"/>
              </w:rPr>
              <w:t xml:space="preserve"> savings</w:t>
            </w:r>
            <w:r w:rsidRPr="005E4F48">
              <w:rPr>
                <w:sz w:val="22"/>
                <w:szCs w:val="22"/>
              </w:rPr>
              <w:t xml:space="preserve"> </w:t>
            </w:r>
            <w:r w:rsidR="00935C70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unds (line 6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954521" w:rsidRPr="005E4F48" w:rsidTr="00C94E6B">
        <w:tc>
          <w:tcPr>
            <w:tcW w:w="270" w:type="dxa"/>
          </w:tcPr>
          <w:p w:rsidR="00954521" w:rsidRPr="005E4F48" w:rsidRDefault="001F5B87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3</w:t>
            </w:r>
          </w:p>
        </w:tc>
        <w:tc>
          <w:tcPr>
            <w:tcW w:w="8417" w:type="dxa"/>
            <w:shd w:val="clear" w:color="auto" w:fill="auto"/>
          </w:tcPr>
          <w:p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935C70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</w:t>
            </w:r>
            <w:r w:rsidR="005E4F48" w:rsidRPr="005E4F48">
              <w:rPr>
                <w:sz w:val="22"/>
                <w:szCs w:val="22"/>
              </w:rPr>
              <w:t xml:space="preserve"> (line 1</w:t>
            </w:r>
            <w:r w:rsidR="0055101E">
              <w:rPr>
                <w:sz w:val="22"/>
                <w:szCs w:val="22"/>
              </w:rPr>
              <w:t>3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1F5B87" w:rsidRPr="005E4F48" w:rsidTr="00C94E6B">
        <w:tc>
          <w:tcPr>
            <w:tcW w:w="270" w:type="dxa"/>
          </w:tcPr>
          <w:p w:rsidR="001F5B87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4</w:t>
            </w:r>
          </w:p>
        </w:tc>
        <w:tc>
          <w:tcPr>
            <w:tcW w:w="8417" w:type="dxa"/>
            <w:shd w:val="clear" w:color="auto" w:fill="auto"/>
          </w:tcPr>
          <w:p w:rsidR="001F5B87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Distributions to </w:t>
            </w:r>
            <w:r w:rsidR="00935C70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and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  <w:r w:rsidR="00AA666E">
              <w:rPr>
                <w:sz w:val="22"/>
                <w:szCs w:val="22"/>
              </w:rPr>
              <w:t xml:space="preserve"> and to reserves</w:t>
            </w:r>
            <w:r w:rsidRPr="005E4F48">
              <w:rPr>
                <w:sz w:val="22"/>
                <w:szCs w:val="22"/>
              </w:rPr>
              <w:t xml:space="preserve"> (line </w:t>
            </w:r>
            <w:r w:rsidR="0055101E">
              <w:rPr>
                <w:sz w:val="22"/>
                <w:szCs w:val="22"/>
              </w:rPr>
              <w:t>20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1F5B87" w:rsidRPr="005E4F48" w:rsidRDefault="001F5B87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270" w:type="dxa"/>
          </w:tcPr>
          <w:p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5</w:t>
            </w:r>
          </w:p>
        </w:tc>
        <w:tc>
          <w:tcPr>
            <w:tcW w:w="8417" w:type="dxa"/>
            <w:shd w:val="clear" w:color="auto" w:fill="auto"/>
          </w:tcPr>
          <w:p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Available for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(line </w:t>
            </w:r>
            <w:r w:rsidR="00AA666E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1</w:t>
            </w:r>
            <w:r w:rsidRPr="005E4F48">
              <w:rPr>
                <w:sz w:val="22"/>
                <w:szCs w:val="22"/>
              </w:rPr>
              <w:t xml:space="preserve"> minus line</w:t>
            </w:r>
            <w:r w:rsidR="00AA666E">
              <w:rPr>
                <w:sz w:val="22"/>
                <w:szCs w:val="22"/>
              </w:rPr>
              <w:t>s 2</w:t>
            </w:r>
            <w:r w:rsidR="0055101E">
              <w:rPr>
                <w:sz w:val="22"/>
                <w:szCs w:val="22"/>
              </w:rPr>
              <w:t>2, 23, and 24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270" w:type="dxa"/>
          </w:tcPr>
          <w:p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6</w:t>
            </w:r>
          </w:p>
        </w:tc>
        <w:tc>
          <w:tcPr>
            <w:tcW w:w="8417" w:type="dxa"/>
            <w:shd w:val="clear" w:color="auto" w:fill="auto"/>
          </w:tcPr>
          <w:p w:rsidR="005E4F48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Filed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laims</w:t>
            </w:r>
          </w:p>
        </w:tc>
        <w:tc>
          <w:tcPr>
            <w:tcW w:w="781" w:type="dxa"/>
            <w:shd w:val="clear" w:color="auto" w:fill="auto"/>
          </w:tcPr>
          <w:p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270" w:type="dxa"/>
          </w:tcPr>
          <w:p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7</w:t>
            </w:r>
          </w:p>
        </w:tc>
        <w:tc>
          <w:tcPr>
            <w:tcW w:w="8417" w:type="dxa"/>
            <w:shd w:val="clear" w:color="auto" w:fill="auto"/>
          </w:tcPr>
          <w:p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Percentage </w:t>
            </w:r>
            <w:r w:rsidR="00935C70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 to </w:t>
            </w:r>
            <w:r w:rsidR="00935C70">
              <w:rPr>
                <w:sz w:val="22"/>
                <w:szCs w:val="22"/>
              </w:rPr>
              <w:t>h</w:t>
            </w:r>
            <w:r w:rsidRPr="005E4F48">
              <w:rPr>
                <w:sz w:val="22"/>
                <w:szCs w:val="22"/>
              </w:rPr>
              <w:t xml:space="preserve">olders of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laims (line 2</w:t>
            </w:r>
            <w:r w:rsidR="0055101E">
              <w:rPr>
                <w:sz w:val="22"/>
                <w:szCs w:val="22"/>
              </w:rPr>
              <w:t>5</w:t>
            </w:r>
            <w:r w:rsidRPr="005E4F48">
              <w:rPr>
                <w:sz w:val="22"/>
                <w:szCs w:val="22"/>
              </w:rPr>
              <w:t xml:space="preserve"> divided by line 2</w:t>
            </w:r>
            <w:r w:rsidR="0055101E">
              <w:rPr>
                <w:sz w:val="22"/>
                <w:szCs w:val="22"/>
              </w:rPr>
              <w:t>6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</w:tbl>
    <w:p w:rsidR="00082F8F" w:rsidRPr="005E4F48" w:rsidRDefault="00E27A78" w:rsidP="0087600A">
      <w:pPr>
        <w:rPr>
          <w:sz w:val="22"/>
          <w:szCs w:val="22"/>
        </w:rPr>
      </w:pPr>
    </w:p>
    <w:p w:rsidR="00082F8F" w:rsidRPr="005E4F48" w:rsidRDefault="0058041C" w:rsidP="00082F8F">
      <w:pPr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Best Interest of Creditors Test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254"/>
        <w:gridCol w:w="764"/>
      </w:tblGrid>
      <w:tr w:rsidR="00954521" w:rsidRPr="005E4F48" w:rsidTr="00C94E6B">
        <w:tc>
          <w:tcPr>
            <w:tcW w:w="450" w:type="dxa"/>
          </w:tcPr>
          <w:p w:rsidR="00954521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8</w:t>
            </w:r>
          </w:p>
        </w:tc>
        <w:tc>
          <w:tcPr>
            <w:tcW w:w="8254" w:type="dxa"/>
            <w:shd w:val="clear" w:color="auto" w:fill="auto"/>
          </w:tcPr>
          <w:p w:rsidR="00954521" w:rsidRPr="005E4F48" w:rsidRDefault="00935C70" w:rsidP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Non-e</w:t>
            </w:r>
            <w:r w:rsidR="00954521" w:rsidRPr="005E4F48">
              <w:rPr>
                <w:sz w:val="22"/>
                <w:szCs w:val="22"/>
              </w:rPr>
              <w:t xml:space="preserve">xempt </w:t>
            </w:r>
            <w:r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>roperty</w:t>
            </w:r>
          </w:p>
        </w:tc>
        <w:tc>
          <w:tcPr>
            <w:tcW w:w="764" w:type="dxa"/>
            <w:shd w:val="clear" w:color="auto" w:fill="auto"/>
          </w:tcPr>
          <w:p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450" w:type="dxa"/>
          </w:tcPr>
          <w:p w:rsidR="005E4F48" w:rsidRPr="005E4F48" w:rsidRDefault="005E4F48" w:rsidP="00082F8F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shd w:val="clear" w:color="auto" w:fill="auto"/>
          </w:tcPr>
          <w:p w:rsidR="005E4F48" w:rsidRDefault="005E4F48" w:rsidP="001B4694">
            <w:pPr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(If line 2</w:t>
            </w:r>
            <w:r w:rsidR="0055101E">
              <w:rPr>
                <w:sz w:val="22"/>
                <w:szCs w:val="22"/>
              </w:rPr>
              <w:t>8</w:t>
            </w:r>
            <w:r w:rsidRPr="005E4F48">
              <w:rPr>
                <w:sz w:val="22"/>
                <w:szCs w:val="22"/>
              </w:rPr>
              <w:t xml:space="preserve"> is $0.00, lines 2</w:t>
            </w:r>
            <w:r w:rsidR="0055101E">
              <w:rPr>
                <w:sz w:val="22"/>
                <w:szCs w:val="22"/>
              </w:rPr>
              <w:t xml:space="preserve">9 through </w:t>
            </w:r>
            <w:r w:rsidR="00935C70"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 xml:space="preserve"> may be left blank )</w:t>
            </w:r>
          </w:p>
          <w:p w:rsidR="001B4694" w:rsidRPr="005E4F48" w:rsidRDefault="001B4694" w:rsidP="001B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:rsidR="005E4F48" w:rsidRPr="005E4F48" w:rsidRDefault="005E4F48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21" w:rsidRPr="005E4F48" w:rsidTr="00954521">
        <w:tc>
          <w:tcPr>
            <w:tcW w:w="450" w:type="dxa"/>
          </w:tcPr>
          <w:p w:rsidR="00954521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9</w:t>
            </w:r>
          </w:p>
        </w:tc>
        <w:tc>
          <w:tcPr>
            <w:tcW w:w="8254" w:type="dxa"/>
            <w:shd w:val="clear" w:color="auto" w:fill="auto"/>
          </w:tcPr>
          <w:p w:rsidR="00954521" w:rsidRPr="005E4F48" w:rsidRDefault="0055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 xml:space="preserve">ayments to </w:t>
            </w:r>
            <w:r w:rsidR="00935C70">
              <w:rPr>
                <w:sz w:val="22"/>
                <w:szCs w:val="22"/>
              </w:rPr>
              <w:t>a</w:t>
            </w:r>
            <w:r w:rsidR="00954521" w:rsidRPr="005E4F48">
              <w:rPr>
                <w:sz w:val="22"/>
                <w:szCs w:val="22"/>
              </w:rPr>
              <w:t xml:space="preserve">dministrative, </w:t>
            </w:r>
            <w:r w:rsidR="00935C70"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 xml:space="preserve">riority and </w:t>
            </w:r>
            <w:r w:rsidR="00935C70">
              <w:rPr>
                <w:sz w:val="22"/>
                <w:szCs w:val="22"/>
              </w:rPr>
              <w:t>u</w:t>
            </w:r>
            <w:r w:rsidR="00954521"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="00954521" w:rsidRPr="005E4F48">
              <w:rPr>
                <w:sz w:val="22"/>
                <w:szCs w:val="22"/>
              </w:rPr>
              <w:t>reditors</w:t>
            </w:r>
            <w:r w:rsidR="00935C70">
              <w:rPr>
                <w:sz w:val="22"/>
                <w:szCs w:val="22"/>
              </w:rPr>
              <w:t xml:space="preserve"> through t</w:t>
            </w:r>
            <w:r w:rsidR="005E4F48" w:rsidRPr="005E4F48">
              <w:rPr>
                <w:sz w:val="22"/>
                <w:szCs w:val="22"/>
              </w:rPr>
              <w:t>rustee (line 1</w:t>
            </w:r>
            <w:r>
              <w:rPr>
                <w:sz w:val="22"/>
                <w:szCs w:val="22"/>
              </w:rPr>
              <w:t>3</w:t>
            </w:r>
            <w:r w:rsidR="005E4F48" w:rsidRPr="005E4F48">
              <w:rPr>
                <w:sz w:val="22"/>
                <w:szCs w:val="22"/>
              </w:rPr>
              <w:t xml:space="preserve"> plus line 1</w:t>
            </w:r>
            <w:r>
              <w:rPr>
                <w:sz w:val="22"/>
                <w:szCs w:val="22"/>
              </w:rPr>
              <w:t>6</w:t>
            </w:r>
            <w:r w:rsidR="005E4F48" w:rsidRPr="005E4F48">
              <w:rPr>
                <w:sz w:val="22"/>
                <w:szCs w:val="22"/>
              </w:rPr>
              <w:t xml:space="preserve"> plus line </w:t>
            </w:r>
            <w:r>
              <w:rPr>
                <w:sz w:val="22"/>
                <w:szCs w:val="22"/>
              </w:rPr>
              <w:t>17</w:t>
            </w:r>
            <w:r w:rsidR="00AA666E">
              <w:rPr>
                <w:sz w:val="22"/>
                <w:szCs w:val="22"/>
              </w:rPr>
              <w:t xml:space="preserve"> plus line 2</w:t>
            </w:r>
            <w:r>
              <w:rPr>
                <w:sz w:val="22"/>
                <w:szCs w:val="22"/>
              </w:rPr>
              <w:t>5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21" w:rsidRPr="005E4F48" w:rsidTr="00C94E6B">
        <w:tc>
          <w:tcPr>
            <w:tcW w:w="450" w:type="dxa"/>
          </w:tcPr>
          <w:p w:rsidR="00954521" w:rsidRPr="005E4F48" w:rsidRDefault="0055101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54" w:type="dxa"/>
            <w:shd w:val="clear" w:color="auto" w:fill="auto"/>
          </w:tcPr>
          <w:p w:rsidR="00954521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Direct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of </w:t>
            </w:r>
            <w:r w:rsidR="00935C70">
              <w:rPr>
                <w:sz w:val="22"/>
                <w:szCs w:val="22"/>
              </w:rPr>
              <w:t>a</w:t>
            </w:r>
            <w:r w:rsidRPr="005E4F48">
              <w:rPr>
                <w:sz w:val="22"/>
                <w:szCs w:val="22"/>
              </w:rPr>
              <w:t xml:space="preserve">dministrative,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and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claims by </w:t>
            </w:r>
            <w:r w:rsidR="008F58E6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>ebtor(s)</w:t>
            </w:r>
          </w:p>
        </w:tc>
        <w:tc>
          <w:tcPr>
            <w:tcW w:w="764" w:type="dxa"/>
            <w:shd w:val="clear" w:color="auto" w:fill="auto"/>
          </w:tcPr>
          <w:p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F48" w:rsidRPr="005E4F48" w:rsidTr="00C94E6B">
        <w:tc>
          <w:tcPr>
            <w:tcW w:w="450" w:type="dxa"/>
          </w:tcPr>
          <w:p w:rsidR="005E4F48" w:rsidRPr="005E4F48" w:rsidRDefault="00AA666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254" w:type="dxa"/>
            <w:shd w:val="clear" w:color="auto" w:fill="auto"/>
          </w:tcPr>
          <w:p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Best </w:t>
            </w:r>
            <w:r w:rsidR="00935C70">
              <w:rPr>
                <w:sz w:val="22"/>
                <w:szCs w:val="22"/>
              </w:rPr>
              <w:t>i</w:t>
            </w:r>
            <w:r w:rsidRPr="005E4F48">
              <w:rPr>
                <w:sz w:val="22"/>
                <w:szCs w:val="22"/>
              </w:rPr>
              <w:t xml:space="preserve">nterest of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est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 (line 2</w:t>
            </w:r>
            <w:r w:rsidR="0055101E">
              <w:rPr>
                <w:sz w:val="22"/>
                <w:szCs w:val="22"/>
              </w:rPr>
              <w:t>9</w:t>
            </w:r>
            <w:r w:rsidRPr="005E4F48">
              <w:rPr>
                <w:sz w:val="22"/>
                <w:szCs w:val="22"/>
              </w:rPr>
              <w:t xml:space="preserve"> plus line </w:t>
            </w:r>
            <w:r w:rsidR="0055101E">
              <w:rPr>
                <w:sz w:val="22"/>
                <w:szCs w:val="22"/>
              </w:rPr>
              <w:t>30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:rsidR="005E4F48" w:rsidRPr="005E4F48" w:rsidRDefault="005E4F48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5C70" w:rsidRPr="005E4F48" w:rsidTr="00C94E6B">
        <w:tc>
          <w:tcPr>
            <w:tcW w:w="450" w:type="dxa"/>
          </w:tcPr>
          <w:p w:rsidR="00935C70" w:rsidRDefault="00935C70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254" w:type="dxa"/>
            <w:shd w:val="clear" w:color="auto" w:fill="auto"/>
          </w:tcPr>
          <w:p w:rsidR="00935C70" w:rsidRPr="005E4F48" w:rsidRDefault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Excess satisfaction of best interest of creditors test (line 3</w:t>
            </w:r>
            <w:r w:rsidR="005510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minus line 2</w:t>
            </w:r>
            <w:r w:rsidR="005510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:rsidR="00935C70" w:rsidRPr="005E4F48" w:rsidRDefault="00935C70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71841" w:rsidRDefault="00E27A78" w:rsidP="00A71841">
      <w:pPr>
        <w:jc w:val="center"/>
        <w:rPr>
          <w:b/>
        </w:rPr>
      </w:pPr>
    </w:p>
    <w:p w:rsidR="00A71841" w:rsidRPr="00082F8F" w:rsidRDefault="00E27A78" w:rsidP="00A71841">
      <w:pPr>
        <w:jc w:val="center"/>
        <w:rPr>
          <w:b/>
        </w:rPr>
      </w:pPr>
    </w:p>
    <w:p w:rsidR="00082F8F" w:rsidRPr="00082F8F" w:rsidRDefault="00E27A78" w:rsidP="004D15E1">
      <w:pPr>
        <w:jc w:val="center"/>
        <w:rPr>
          <w:b/>
        </w:rPr>
      </w:pPr>
    </w:p>
    <w:sectPr w:rsidR="00082F8F" w:rsidRPr="00082F8F" w:rsidSect="00782852">
      <w:footerReference w:type="default" r:id="rId9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EB" w:rsidRDefault="00226CEB">
      <w:r>
        <w:separator/>
      </w:r>
    </w:p>
  </w:endnote>
  <w:endnote w:type="continuationSeparator" w:id="0">
    <w:p w:rsidR="00226CEB" w:rsidRDefault="0022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6" w:rsidRPr="00F45916" w:rsidRDefault="00E27A78" w:rsidP="00F4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EB" w:rsidRDefault="00226CEB">
      <w:r>
        <w:separator/>
      </w:r>
    </w:p>
  </w:footnote>
  <w:footnote w:type="continuationSeparator" w:id="0">
    <w:p w:rsidR="00226CEB" w:rsidRDefault="00226CEB">
      <w:r>
        <w:continuationSeparator/>
      </w:r>
    </w:p>
  </w:footnote>
  <w:footnote w:id="1">
    <w:p w:rsidR="000E5AB6" w:rsidRDefault="0058041C" w:rsidP="000E5AB6">
      <w:pPr>
        <w:pStyle w:val="FootnoteText"/>
      </w:pPr>
      <w:r>
        <w:rPr>
          <w:rStyle w:val="FootnoteReference"/>
        </w:rPr>
        <w:footnoteRef/>
      </w:r>
      <w:r>
        <w:t xml:space="preserve">    This is the month in which the first payment is due for this amount.  </w:t>
      </w:r>
    </w:p>
    <w:p w:rsidR="00BA71AC" w:rsidRDefault="00BA71AC" w:rsidP="000E5AB6">
      <w:pPr>
        <w:pStyle w:val="FootnoteText"/>
      </w:pPr>
    </w:p>
  </w:footnote>
  <w:footnote w:id="2">
    <w:p w:rsidR="004C110E" w:rsidRDefault="004C110E">
      <w:pPr>
        <w:pStyle w:val="FootnoteText"/>
      </w:pPr>
      <w:r>
        <w:rPr>
          <w:rStyle w:val="FootnoteReference"/>
        </w:rPr>
        <w:footnoteRef/>
      </w:r>
      <w:r>
        <w:t xml:space="preserve">     Reserves are established under Paragraph 23 of the </w:t>
      </w:r>
      <w:r w:rsidR="00BA71AC">
        <w:t xml:space="preserve">Modified </w:t>
      </w:r>
      <w:r>
        <w:t>Plan.</w:t>
      </w:r>
    </w:p>
    <w:p w:rsidR="004C110E" w:rsidRDefault="004C110E">
      <w:pPr>
        <w:pStyle w:val="FootnoteText"/>
      </w:pPr>
    </w:p>
  </w:footnote>
  <w:footnote w:id="3">
    <w:p w:rsidR="00F83F4D" w:rsidRDefault="0058041C" w:rsidP="00C94E6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</w:t>
      </w:r>
      <w:r w:rsidR="00DB17F2">
        <w:t xml:space="preserve">Savings funds are established under Paragraph 22 of the </w:t>
      </w:r>
      <w:r w:rsidR="00BA71AC">
        <w:t xml:space="preserve">Modified </w:t>
      </w:r>
      <w:r w:rsidR="00DB17F2">
        <w:t>Plan</w:t>
      </w:r>
      <w:r>
        <w:t>.</w:t>
      </w:r>
    </w:p>
    <w:p w:rsidR="00F83F4D" w:rsidRDefault="00E27A78">
      <w:pPr>
        <w:pStyle w:val="FootnoteText"/>
      </w:pPr>
    </w:p>
  </w:footnote>
  <w:footnote w:id="4">
    <w:p w:rsidR="008D5CD7" w:rsidRDefault="0058041C" w:rsidP="008D5CD7">
      <w:pPr>
        <w:pStyle w:val="FootnoteText"/>
      </w:pPr>
      <w:r>
        <w:rPr>
          <w:rStyle w:val="FootnoteReference"/>
        </w:rPr>
        <w:footnoteRef/>
      </w:r>
      <w:r>
        <w:t xml:space="preserve">    Amounts for Cure Claims, Mo</w:t>
      </w:r>
      <w:r w:rsidR="00651B5F">
        <w:t xml:space="preserve">nthly </w:t>
      </w:r>
      <w:r>
        <w:t xml:space="preserve">Payments, Total Debt Claims and Monthly </w:t>
      </w:r>
      <w:r w:rsidR="00651B5F">
        <w:t>Re</w:t>
      </w:r>
      <w:r>
        <w:t xml:space="preserve">finance Payments should be listed only if the box for “Retained (paid through Trustee)” is checked.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CDD"/>
    <w:multiLevelType w:val="hybridMultilevel"/>
    <w:tmpl w:val="D0447168"/>
    <w:lvl w:ilvl="0" w:tplc="EBDC1C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6EE06D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49E2CF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CFB6309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E360D0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CDCEF14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3243E1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1D002B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C4AF16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EF33982"/>
    <w:multiLevelType w:val="hybridMultilevel"/>
    <w:tmpl w:val="D71E4EBC"/>
    <w:lvl w:ilvl="0" w:tplc="F6E658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7EA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46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CE7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A875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E853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2DF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C73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E8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1C20D2"/>
    <w:multiLevelType w:val="hybridMultilevel"/>
    <w:tmpl w:val="C31A6C3E"/>
    <w:lvl w:ilvl="0" w:tplc="796EF3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3A4B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A882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EEFA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D050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26B0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BA75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861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0247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9D2017"/>
    <w:multiLevelType w:val="hybridMultilevel"/>
    <w:tmpl w:val="C9B828A8"/>
    <w:lvl w:ilvl="0" w:tplc="FA72759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276075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ACF6E678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69A892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ED50A72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976F41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012208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E0166CD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BB1E0DC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20AE67B9"/>
    <w:multiLevelType w:val="multilevel"/>
    <w:tmpl w:val="8FBCCA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E676DF"/>
    <w:multiLevelType w:val="multilevel"/>
    <w:tmpl w:val="3A3EC9C4"/>
    <w:lvl w:ilvl="0">
      <w:start w:val="1"/>
      <w:numFmt w:val="decimal"/>
      <w:lvlText w:val="%1.  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956B63"/>
    <w:multiLevelType w:val="hybridMultilevel"/>
    <w:tmpl w:val="BF8C0690"/>
    <w:lvl w:ilvl="0" w:tplc="A836C2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5063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A33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CEF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64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CCA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A1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20FD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DEA5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747940"/>
    <w:multiLevelType w:val="multilevel"/>
    <w:tmpl w:val="32900F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DFA7C9B"/>
    <w:multiLevelType w:val="multilevel"/>
    <w:tmpl w:val="8CE47D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0626C8E"/>
    <w:multiLevelType w:val="hybridMultilevel"/>
    <w:tmpl w:val="F88CBEB6"/>
    <w:lvl w:ilvl="0" w:tplc="EDE8A4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DE040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CCF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2E9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DCB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7C0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C7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10F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D8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CE0D5E"/>
    <w:multiLevelType w:val="hybridMultilevel"/>
    <w:tmpl w:val="975C0D7E"/>
    <w:lvl w:ilvl="0" w:tplc="BDFAA5A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6CCB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E86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F2A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F62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986B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457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40C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584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65D49"/>
    <w:multiLevelType w:val="hybridMultilevel"/>
    <w:tmpl w:val="3280D6D2"/>
    <w:lvl w:ilvl="0" w:tplc="E0441B68">
      <w:start w:val="1"/>
      <w:numFmt w:val="decimal"/>
      <w:lvlText w:val="%1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1" w:tplc="B8F408D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460A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0649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40B8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8628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286D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EC3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6C89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AB96436"/>
    <w:multiLevelType w:val="multilevel"/>
    <w:tmpl w:val="5E622F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025FEA"/>
    <w:rsid w:val="001B4694"/>
    <w:rsid w:val="001E79A6"/>
    <w:rsid w:val="001F5B87"/>
    <w:rsid w:val="00226CEB"/>
    <w:rsid w:val="00293BCE"/>
    <w:rsid w:val="004C110E"/>
    <w:rsid w:val="0055101E"/>
    <w:rsid w:val="0058041C"/>
    <w:rsid w:val="0058123E"/>
    <w:rsid w:val="005817D0"/>
    <w:rsid w:val="005A3ADE"/>
    <w:rsid w:val="005E4F48"/>
    <w:rsid w:val="00651B5F"/>
    <w:rsid w:val="007B4980"/>
    <w:rsid w:val="007C7253"/>
    <w:rsid w:val="00871959"/>
    <w:rsid w:val="008D0BCE"/>
    <w:rsid w:val="008F58E6"/>
    <w:rsid w:val="00935C70"/>
    <w:rsid w:val="00954521"/>
    <w:rsid w:val="009A6DD1"/>
    <w:rsid w:val="009F3DA1"/>
    <w:rsid w:val="00AA666E"/>
    <w:rsid w:val="00BA71AC"/>
    <w:rsid w:val="00C81840"/>
    <w:rsid w:val="00C94E6B"/>
    <w:rsid w:val="00D30622"/>
    <w:rsid w:val="00D508C0"/>
    <w:rsid w:val="00DB17F2"/>
    <w:rsid w:val="00DF6BD0"/>
    <w:rsid w:val="00E27A78"/>
    <w:rsid w:val="00E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69B-5814-4270-B2C6-FF9B6AC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CHIEF BANKRUPTCY JUDGE KAREN K</vt:lpstr>
    </vt:vector>
  </TitlesOfParts>
  <Company>usdc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CHIEF BANKRUPTCY JUDGE KAREN K</dc:title>
  <dc:creator>Marvin Isgur</dc:creator>
  <cp:lastModifiedBy>Nathan Ochsner</cp:lastModifiedBy>
  <cp:revision>3</cp:revision>
  <cp:lastPrinted>2006-03-02T00:54:00Z</cp:lastPrinted>
  <dcterms:created xsi:type="dcterms:W3CDTF">2018-08-20T21:54:00Z</dcterms:created>
  <dcterms:modified xsi:type="dcterms:W3CDTF">2018-08-20T21:54:00Z</dcterms:modified>
</cp:coreProperties>
</file>