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82"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r w:rsidRPr="009F62D4">
        <w:rPr>
          <w:rFonts w:ascii="Georgia" w:hAnsi="Georgia"/>
          <w:noProof/>
          <w:sz w:val="21"/>
          <w:szCs w:val="21"/>
        </w:rPr>
        <mc:AlternateContent>
          <mc:Choice Requires="wps">
            <w:drawing>
              <wp:anchor distT="0" distB="0" distL="114300" distR="114300" simplePos="0" relativeHeight="251700224" behindDoc="0" locked="0" layoutInCell="0" allowOverlap="1" wp14:anchorId="1B212AA4" wp14:editId="626D8FA5">
                <wp:simplePos x="0" y="0"/>
                <wp:positionH relativeFrom="page">
                  <wp:posOffset>686258</wp:posOffset>
                </wp:positionH>
                <wp:positionV relativeFrom="page">
                  <wp:posOffset>1042035</wp:posOffset>
                </wp:positionV>
                <wp:extent cx="6398895" cy="0"/>
                <wp:effectExtent l="0" t="19050" r="190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5pt,82.05pt" to="557.9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" o:allowincell="f" strokecolor="#020000" strokeweight="2.88pt">
                <v:stroke linestyle="thinThin"/>
                <w10:wrap anchorx="page" anchory="page"/>
              </v:line>
            </w:pict>
          </mc:Fallback>
        </mc:AlternateContent>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701248" behindDoc="0" locked="0" layoutInCell="0" allowOverlap="1" wp14:anchorId="202CA461" wp14:editId="6BAAE53E">
                <wp:simplePos x="0" y="0"/>
                <wp:positionH relativeFrom="margin">
                  <wp:posOffset>0</wp:posOffset>
                </wp:positionH>
                <wp:positionV relativeFrom="paragraph">
                  <wp:posOffset>279400</wp:posOffset>
                </wp:positionV>
                <wp:extent cx="0" cy="0"/>
                <wp:effectExtent l="9525" t="12700" r="9525"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pt" to="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uHKgIAAFc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" o:allowincell="f" strokecolor="#020000" strokeweight=".96pt">
                <w10:wrap anchorx="margin"/>
              </v:line>
            </w:pict>
          </mc:Fallback>
        </mc:AlternateContent>
      </w:r>
      <w:r w:rsidRPr="00EC7C78">
        <w:rPr>
          <w:rFonts w:ascii="Georgia" w:hAnsi="Georgia" w:cs="CG Times"/>
          <w:b/>
          <w:bCs/>
          <w:smallCaps/>
        </w:rPr>
        <w:t>United States District Court</w:t>
      </w:r>
      <w:r w:rsidRPr="00EC7C78">
        <w:rPr>
          <w:rFonts w:ascii="Georgia" w:hAnsi="Georgia" w:cs="CG Times"/>
          <w:b/>
          <w:bCs/>
          <w:smallCaps/>
        </w:rPr>
        <w:tab/>
      </w:r>
      <w:r w:rsidRPr="00EC7C78">
        <w:rPr>
          <w:rFonts w:ascii="Georgia" w:hAnsi="Georgia" w:cs="CG Times"/>
          <w:b/>
          <w:bCs/>
          <w:smallCaps/>
        </w:rPr>
        <w:tab/>
      </w:r>
      <w:r w:rsidRPr="00EC7C78">
        <w:rPr>
          <w:rFonts w:ascii="MS Mincho" w:eastAsia="MS Mincho" w:hAnsi="MS Mincho" w:cs="MS Mincho" w:hint="eastAsia"/>
          <w:smallCaps/>
        </w:rPr>
        <w:t>☆</w:t>
      </w:r>
      <w:r w:rsidRPr="00EC7C78">
        <w:rPr>
          <w:rFonts w:ascii="Georgia" w:hAnsi="Georgia" w:cs="CG Times"/>
          <w:b/>
          <w:bCs/>
          <w:smallCaps/>
        </w:rPr>
        <w:tab/>
        <w:t>Southern District of Texas</w:t>
      </w:r>
    </w:p>
    <w:p w:rsidR="00042282" w:rsidRPr="00EC7C78" w:rsidRDefault="00042282" w:rsidP="00042282">
      <w:pPr>
        <w:numPr>
          <w:ilvl w:val="12"/>
          <w:numId w:val="0"/>
        </w:numPr>
        <w:tabs>
          <w:tab w:val="left" w:pos="-1080"/>
          <w:tab w:val="left" w:pos="-720"/>
          <w:tab w:val="left" w:pos="9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360"/>
        <w:contextualSpacing/>
        <w:jc w:val="both"/>
        <w:rPr>
          <w:rFonts w:ascii="Georgia" w:hAnsi="Georgia" w:cs="CG Times"/>
          <w:b/>
          <w:bCs/>
          <w:smallCaps/>
        </w:rPr>
      </w:pP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r>
      <w:r w:rsidRPr="00EC7C78">
        <w:rPr>
          <w:rFonts w:ascii="Georgia" w:hAnsi="Georgia" w:cs="CG Times"/>
          <w:b/>
          <w:bCs/>
          <w:smallCaps/>
        </w:rPr>
        <w:tab/>
        <w:t>Brownsville Division</w:t>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rPr>
          <w:rFonts w:ascii="Georgia" w:hAnsi="Georgia" w:cs="CG Times"/>
          <w:b/>
          <w:bCs/>
          <w:smallCaps/>
        </w:rPr>
      </w:pPr>
      <w:r w:rsidRPr="00EC7C78">
        <w:rPr>
          <w:rFonts w:ascii="Georgia" w:hAnsi="Georgia"/>
          <w:noProof/>
        </w:rPr>
        <mc:AlternateContent>
          <mc:Choice Requires="wps">
            <w:drawing>
              <wp:anchor distT="0" distB="0" distL="114300" distR="114300" simplePos="0" relativeHeight="251703296" behindDoc="0" locked="0" layoutInCell="0" allowOverlap="1" wp14:anchorId="16296AB8" wp14:editId="4DEFDD99">
                <wp:simplePos x="0" y="0"/>
                <wp:positionH relativeFrom="margin">
                  <wp:posOffset>0</wp:posOffset>
                </wp:positionH>
                <wp:positionV relativeFrom="paragraph">
                  <wp:posOffset>0</wp:posOffset>
                </wp:positionV>
                <wp:extent cx="0" cy="0"/>
                <wp:effectExtent l="9525" t="9525" r="952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DEO2NEKwIAAFcEAAAOAAAAAAAAAAAAAAAAAC4CAABkcnMvZTJvRG9jLnht&#10;bFBLAQItABQABgAIAAAAIQAhHsZE1QAAAP8AAAAPAAAAAAAAAAAAAAAAAIUEAABkcnMvZG93bnJl&#10;di54bWxQSwUGAAAAAAQABADzAAAAhwUAAAAA&#10;" o:allowincell="f" strokecolor="#020000" strokeweight=".96pt">
                <w10:wrap anchorx="margin"/>
              </v:line>
            </w:pict>
          </mc:Fallback>
        </mc:AlternateContent>
      </w:r>
      <w:r w:rsidRPr="00EC7C78">
        <w:rPr>
          <w:rFonts w:ascii="Georgia" w:hAnsi="Georgia"/>
          <w:lang w:val="en-CA"/>
        </w:rPr>
        <w:fldChar w:fldCharType="begin"/>
      </w:r>
      <w:r w:rsidRPr="00EC7C78">
        <w:rPr>
          <w:rFonts w:ascii="Georgia" w:hAnsi="Georgia"/>
          <w:lang w:val="en-CA"/>
        </w:rPr>
        <w:instrText xml:space="preserve"> SEQ CHAPTER \h \r 1</w:instrText>
      </w:r>
      <w:r w:rsidRPr="00EC7C78">
        <w:rPr>
          <w:rFonts w:ascii="Georgia" w:hAnsi="Georgia"/>
          <w:lang w:val="en-CA"/>
        </w:rPr>
        <w:fldChar w:fldCharType="end"/>
      </w:r>
    </w:p>
    <w:p w:rsidR="00042282" w:rsidRPr="00EC7C78" w:rsidRDefault="00042282" w:rsidP="00042282">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center"/>
        <w:rPr>
          <w:rFonts w:ascii="Georgia" w:hAnsi="Georgia"/>
          <w:lang w:val="en-CA"/>
        </w:rPr>
      </w:pPr>
      <w:r w:rsidRPr="00EC7C78">
        <w:rPr>
          <w:rFonts w:ascii="Georgia" w:hAnsi="Georgia"/>
          <w:noProof/>
        </w:rPr>
        <mc:AlternateContent>
          <mc:Choice Requires="wps">
            <w:drawing>
              <wp:anchor distT="0" distB="0" distL="114300" distR="114300" simplePos="0" relativeHeight="251702272" behindDoc="0" locked="0" layoutInCell="0" allowOverlap="1" wp14:anchorId="06151EBC" wp14:editId="7348D834">
                <wp:simplePos x="0" y="0"/>
                <wp:positionH relativeFrom="page">
                  <wp:posOffset>685504</wp:posOffset>
                </wp:positionH>
                <wp:positionV relativeFrom="page">
                  <wp:posOffset>1768002</wp:posOffset>
                </wp:positionV>
                <wp:extent cx="6409690" cy="0"/>
                <wp:effectExtent l="0" t="19050" r="1016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39.2pt" to="558.7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" o:allowincell="f" strokecolor="#020000" strokeweight="2.88pt">
                <v:stroke linestyle="thinThin"/>
                <w10:wrap anchorx="page" anchory="page"/>
              </v:line>
            </w:pict>
          </mc:Fallback>
        </mc:AlternateContent>
      </w:r>
    </w:p>
    <w:p w:rsidR="00EB226C" w:rsidRDefault="0060738E" w:rsidP="0060738E">
      <w:pPr>
        <w:spacing w:line="240" w:lineRule="auto"/>
        <w:contextualSpacing/>
        <w:rPr>
          <w:rFonts w:ascii="Georgia" w:hAnsi="Georgia" w:cs="CG Times"/>
          <w:b/>
          <w:bCs/>
        </w:rPr>
      </w:pPr>
      <w:r w:rsidRPr="009F62D4">
        <w:rPr>
          <w:rFonts w:ascii="Georgia" w:hAnsi="Georgia" w:cs="CG Times"/>
          <w:b/>
          <w:bCs/>
        </w:rPr>
        <w:tab/>
      </w:r>
      <w:r w:rsidRPr="009F62D4">
        <w:rPr>
          <w:rFonts w:ascii="Georgia" w:hAnsi="Georgia" w:cs="CG Times"/>
          <w:b/>
          <w:bCs/>
        </w:rPr>
        <w:tab/>
      </w:r>
      <w:r w:rsidRPr="009F62D4">
        <w:rPr>
          <w:rFonts w:ascii="Georgia" w:hAnsi="Georgia" w:cs="CG Times"/>
          <w:b/>
          <w:bCs/>
        </w:rPr>
        <w:tab/>
      </w:r>
      <w:r w:rsidRPr="009F62D4">
        <w:rPr>
          <w:rFonts w:ascii="Georgia" w:hAnsi="Georgia" w:cs="CG Times"/>
          <w:b/>
          <w:bCs/>
        </w:rPr>
        <w:tab/>
      </w:r>
    </w:p>
    <w:p w:rsidR="00042282" w:rsidRDefault="0060738E" w:rsidP="0060738E">
      <w:pPr>
        <w:spacing w:line="240" w:lineRule="auto"/>
        <w:contextualSpacing/>
        <w:rPr>
          <w:rFonts w:ascii="Georgia" w:hAnsi="Georgia" w:cs="CG Times"/>
          <w:b/>
          <w:bCs/>
        </w:rPr>
      </w:pPr>
      <w:r w:rsidRPr="009F62D4">
        <w:rPr>
          <w:rFonts w:ascii="Georgia" w:hAnsi="Georgia" w:cs="CG Times"/>
          <w:b/>
          <w:bCs/>
        </w:rPr>
        <w:tab/>
      </w:r>
    </w:p>
    <w:p w:rsidR="0060738E" w:rsidRPr="009F62D4" w:rsidRDefault="0060738E" w:rsidP="00042282">
      <w:pPr>
        <w:spacing w:line="240" w:lineRule="auto"/>
        <w:contextualSpacing/>
        <w:rPr>
          <w:rFonts w:ascii="Georgia" w:hAnsi="Georgia" w:cs="CG Times"/>
        </w:rPr>
      </w:pPr>
      <w:r w:rsidRPr="009F62D4">
        <w:rPr>
          <w:rFonts w:ascii="Georgia" w:hAnsi="Georgia" w:cs="CG Times"/>
          <w:b/>
          <w:bCs/>
        </w:rPr>
        <w:tab/>
      </w:r>
      <w:r w:rsidRPr="009F62D4">
        <w:rPr>
          <w:rFonts w:ascii="Georgia" w:hAnsi="Georgia" w:cs="CG Times"/>
          <w:b/>
          <w:bCs/>
        </w:rPr>
        <w:tab/>
      </w:r>
      <w:r w:rsidRPr="009F62D4">
        <w:rPr>
          <w:rFonts w:ascii="Georgia" w:hAnsi="Georgia" w:cs="CG Times"/>
          <w:b/>
          <w:bCs/>
        </w:rPr>
        <w:tab/>
      </w:r>
      <w:r w:rsidRPr="009F62D4">
        <w:rPr>
          <w:rFonts w:ascii="Georgia" w:hAnsi="Georgia" w:cs="CG Times"/>
          <w:b/>
          <w:bCs/>
          <w:u w:val="single"/>
        </w:rPr>
        <w:t xml:space="preserve">Order Setting </w:t>
      </w:r>
      <w:r w:rsidR="00DC1F11" w:rsidRPr="009F62D4">
        <w:rPr>
          <w:rFonts w:ascii="Georgia" w:hAnsi="Georgia" w:cs="CG Times"/>
          <w:b/>
          <w:bCs/>
          <w:u w:val="single"/>
        </w:rPr>
        <w:t xml:space="preserve">Initial Pretrial </w:t>
      </w:r>
      <w:r w:rsidRPr="009F62D4">
        <w:rPr>
          <w:rFonts w:ascii="Georgia" w:hAnsi="Georgia" w:cs="CG Times"/>
          <w:b/>
          <w:bCs/>
          <w:u w:val="single"/>
        </w:rPr>
        <w:t>Conference</w:t>
      </w:r>
    </w:p>
    <w:p w:rsidR="00EB226C" w:rsidRDefault="00EB226C" w:rsidP="0060738E">
      <w:pPr>
        <w:spacing w:line="240" w:lineRule="auto"/>
        <w:contextualSpacing/>
        <w:rPr>
          <w:rFonts w:ascii="Georgia" w:hAnsi="Georgia" w:cs="Times"/>
        </w:rPr>
      </w:pPr>
      <w:bookmarkStart w:id="0" w:name="_GoBack"/>
      <w:bookmarkEnd w:id="0"/>
    </w:p>
    <w:p w:rsidR="00042282" w:rsidRPr="00042282" w:rsidRDefault="0060738E" w:rsidP="00042282">
      <w:pPr>
        <w:pStyle w:val="Level1"/>
        <w:numPr>
          <w:ilvl w:val="0"/>
          <w:numId w:val="3"/>
        </w:numPr>
        <w:ind w:left="360" w:hanging="720"/>
        <w:contextualSpacing/>
        <w:jc w:val="both"/>
        <w:rPr>
          <w:rFonts w:ascii="Georgia" w:hAnsi="Georgia" w:cs="Times"/>
          <w:sz w:val="22"/>
          <w:szCs w:val="22"/>
        </w:rPr>
      </w:pPr>
      <w:r w:rsidRPr="009F62D4">
        <w:rPr>
          <w:rFonts w:ascii="Georgia" w:hAnsi="Georgia" w:cs="Times"/>
          <w:sz w:val="22"/>
          <w:szCs w:val="22"/>
        </w:rPr>
        <w:t xml:space="preserve">Counsel shall appear for an </w:t>
      </w:r>
      <w:r w:rsidR="00DC1F11" w:rsidRPr="009F62D4">
        <w:rPr>
          <w:rFonts w:ascii="Georgia" w:hAnsi="Georgia" w:cs="Times"/>
          <w:sz w:val="22"/>
          <w:szCs w:val="22"/>
        </w:rPr>
        <w:t>I</w:t>
      </w:r>
      <w:r w:rsidRPr="009F62D4">
        <w:rPr>
          <w:rFonts w:ascii="Georgia" w:hAnsi="Georgia" w:cs="Times"/>
          <w:sz w:val="22"/>
          <w:szCs w:val="22"/>
        </w:rPr>
        <w:t xml:space="preserve">nitial </w:t>
      </w:r>
      <w:r w:rsidR="00DC1F11" w:rsidRPr="009F62D4">
        <w:rPr>
          <w:rFonts w:ascii="Georgia" w:hAnsi="Georgia" w:cs="Times"/>
          <w:sz w:val="22"/>
          <w:szCs w:val="22"/>
        </w:rPr>
        <w:t>P</w:t>
      </w:r>
      <w:r w:rsidRPr="009F62D4">
        <w:rPr>
          <w:rFonts w:ascii="Georgia" w:hAnsi="Georgia" w:cs="Times"/>
          <w:sz w:val="22"/>
          <w:szCs w:val="22"/>
        </w:rPr>
        <w:t xml:space="preserve">retrial </w:t>
      </w:r>
      <w:r w:rsidR="00DC1F11" w:rsidRPr="009F62D4">
        <w:rPr>
          <w:rFonts w:ascii="Georgia" w:hAnsi="Georgia" w:cs="Times"/>
          <w:sz w:val="22"/>
          <w:szCs w:val="22"/>
        </w:rPr>
        <w:t>C</w:t>
      </w:r>
      <w:r w:rsidRPr="009F62D4">
        <w:rPr>
          <w:rFonts w:ascii="Georgia" w:hAnsi="Georgia" w:cs="Times"/>
          <w:sz w:val="22"/>
          <w:szCs w:val="22"/>
        </w:rPr>
        <w:t>onference:</w:t>
      </w:r>
    </w:p>
    <w:p w:rsidR="0060738E" w:rsidRDefault="0060738E" w:rsidP="0060738E">
      <w:pPr>
        <w:numPr>
          <w:ilvl w:val="12"/>
          <w:numId w:val="0"/>
        </w:numPr>
        <w:spacing w:line="240" w:lineRule="auto"/>
        <w:ind w:left="360"/>
        <w:contextualSpacing/>
        <w:jc w:val="both"/>
        <w:rPr>
          <w:rFonts w:ascii="Georgia" w:hAnsi="Georgia" w:cs="Times"/>
        </w:rPr>
      </w:pPr>
    </w:p>
    <w:p w:rsidR="00042282" w:rsidRPr="009F62D4" w:rsidRDefault="00042282" w:rsidP="0060738E">
      <w:pPr>
        <w:numPr>
          <w:ilvl w:val="12"/>
          <w:numId w:val="0"/>
        </w:numPr>
        <w:spacing w:line="240" w:lineRule="auto"/>
        <w:ind w:left="360"/>
        <w:contextualSpacing/>
        <w:jc w:val="both"/>
        <w:rPr>
          <w:rFonts w:ascii="Georgia" w:hAnsi="Georgia" w:cs="Times"/>
        </w:rPr>
      </w:pPr>
    </w:p>
    <w:p w:rsidR="0060738E" w:rsidRPr="009F62D4" w:rsidRDefault="0060738E" w:rsidP="0060738E">
      <w:pPr>
        <w:numPr>
          <w:ilvl w:val="12"/>
          <w:numId w:val="0"/>
        </w:numPr>
        <w:spacing w:line="240" w:lineRule="auto"/>
        <w:ind w:left="360"/>
        <w:contextualSpacing/>
        <w:jc w:val="center"/>
        <w:rPr>
          <w:rFonts w:ascii="Georgia" w:hAnsi="Georgia" w:cs="Times"/>
          <w:u w:val="single"/>
        </w:rPr>
      </w:pPr>
      <w:proofErr w:type="gramStart"/>
      <w:r w:rsidRPr="009F62D4">
        <w:rPr>
          <w:rFonts w:ascii="Georgia" w:hAnsi="Georgia" w:cs="Times"/>
          <w:b/>
          <w:bCs/>
        </w:rPr>
        <w:t>_______________, 201___, at ______ ___.m.</w:t>
      </w:r>
      <w:proofErr w:type="gramEnd"/>
    </w:p>
    <w:p w:rsidR="0060738E" w:rsidRPr="009F62D4" w:rsidRDefault="0060738E" w:rsidP="0060738E">
      <w:pPr>
        <w:numPr>
          <w:ilvl w:val="12"/>
          <w:numId w:val="0"/>
        </w:numPr>
        <w:spacing w:line="240" w:lineRule="auto"/>
        <w:ind w:left="360"/>
        <w:contextualSpacing/>
        <w:jc w:val="center"/>
        <w:rPr>
          <w:rFonts w:ascii="Georgia" w:hAnsi="Georgia" w:cs="Times"/>
        </w:rPr>
      </w:pPr>
      <w:proofErr w:type="gramStart"/>
      <w:r w:rsidRPr="009F62D4">
        <w:rPr>
          <w:rFonts w:ascii="Georgia" w:hAnsi="Georgia" w:cs="Times"/>
        </w:rPr>
        <w:t>Before the Honorable Fernando Rodriguez, Jr.</w:t>
      </w:r>
      <w:proofErr w:type="gramEnd"/>
    </w:p>
    <w:p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United States District Judge</w:t>
      </w:r>
    </w:p>
    <w:p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Third Floor-Courtroom No. 6</w:t>
      </w:r>
    </w:p>
    <w:p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United States Courthouse</w:t>
      </w:r>
    </w:p>
    <w:p w:rsidR="0060738E" w:rsidRPr="009F62D4" w:rsidRDefault="0060738E" w:rsidP="0060738E">
      <w:pPr>
        <w:numPr>
          <w:ilvl w:val="12"/>
          <w:numId w:val="0"/>
        </w:numPr>
        <w:spacing w:line="240" w:lineRule="auto"/>
        <w:ind w:left="360"/>
        <w:contextualSpacing/>
        <w:jc w:val="center"/>
        <w:rPr>
          <w:rFonts w:ascii="Georgia" w:hAnsi="Georgia" w:cs="Times"/>
        </w:rPr>
      </w:pPr>
      <w:r w:rsidRPr="009F62D4">
        <w:rPr>
          <w:rFonts w:ascii="Georgia" w:hAnsi="Georgia" w:cs="Times"/>
        </w:rPr>
        <w:t>600 E. Harrison Street, #301</w:t>
      </w:r>
    </w:p>
    <w:p w:rsidR="00042282" w:rsidRDefault="0060738E" w:rsidP="009B40D8">
      <w:pPr>
        <w:numPr>
          <w:ilvl w:val="12"/>
          <w:numId w:val="0"/>
        </w:numPr>
        <w:spacing w:line="240" w:lineRule="auto"/>
        <w:ind w:left="360"/>
        <w:contextualSpacing/>
        <w:jc w:val="center"/>
        <w:rPr>
          <w:rFonts w:ascii="Georgia" w:hAnsi="Georgia" w:cs="Times"/>
        </w:rPr>
      </w:pPr>
      <w:r w:rsidRPr="009F62D4">
        <w:rPr>
          <w:rFonts w:ascii="Georgia" w:hAnsi="Georgia" w:cs="Times"/>
        </w:rPr>
        <w:t>Brownsville, TX 78520</w:t>
      </w:r>
    </w:p>
    <w:p w:rsidR="00042282" w:rsidRPr="009F62D4" w:rsidRDefault="00042282" w:rsidP="009B40D8">
      <w:pPr>
        <w:numPr>
          <w:ilvl w:val="12"/>
          <w:numId w:val="0"/>
        </w:numPr>
        <w:spacing w:line="240" w:lineRule="auto"/>
        <w:ind w:left="360"/>
        <w:contextualSpacing/>
        <w:jc w:val="center"/>
        <w:rPr>
          <w:rFonts w:ascii="Georgia" w:hAnsi="Georgia" w:cs="Times"/>
        </w:rPr>
      </w:pPr>
    </w:p>
    <w:p w:rsidR="00DC1F11" w:rsidRPr="009F62D4" w:rsidRDefault="00DC1F11" w:rsidP="0060738E">
      <w:pPr>
        <w:pStyle w:val="Level1"/>
        <w:numPr>
          <w:ilvl w:val="0"/>
          <w:numId w:val="3"/>
        </w:numPr>
        <w:ind w:left="360" w:right="-360" w:hanging="720"/>
        <w:contextualSpacing/>
        <w:jc w:val="both"/>
        <w:rPr>
          <w:rFonts w:ascii="Georgia" w:hAnsi="Georgia" w:cs="Times"/>
          <w:sz w:val="22"/>
          <w:szCs w:val="22"/>
        </w:rPr>
      </w:pPr>
      <w:r w:rsidRPr="009F62D4">
        <w:rPr>
          <w:rFonts w:ascii="Georgia" w:hAnsi="Georgia" w:cs="Times"/>
          <w:sz w:val="22"/>
          <w:szCs w:val="22"/>
        </w:rPr>
        <w:t xml:space="preserve">The Plaintiff(s) filing this suit, or the party removing this suit from state court, </w:t>
      </w:r>
      <w:r w:rsidRPr="009F62D4">
        <w:rPr>
          <w:rFonts w:ascii="Georgia" w:hAnsi="Georgia" w:cs="Times"/>
          <w:b/>
          <w:bCs/>
          <w:sz w:val="22"/>
          <w:szCs w:val="22"/>
          <w:u w:val="single"/>
        </w:rPr>
        <w:t>SHALL SERVE THE OPPOSING PARTY OR PARTIES</w:t>
      </w:r>
      <w:r w:rsidRPr="009F62D4">
        <w:rPr>
          <w:rFonts w:ascii="Georgia" w:hAnsi="Georgia" w:cs="Times"/>
          <w:sz w:val="22"/>
          <w:szCs w:val="22"/>
        </w:rPr>
        <w:t xml:space="preserve"> with copies of this ORDER SETTING INITIAL PRETRIAL CONFERENCE.</w:t>
      </w:r>
    </w:p>
    <w:p w:rsidR="00DC1F11" w:rsidRPr="009F62D4" w:rsidRDefault="00DC1F11" w:rsidP="00DC1F11">
      <w:pPr>
        <w:pStyle w:val="Level1"/>
        <w:ind w:left="360" w:right="-360"/>
        <w:contextualSpacing/>
        <w:jc w:val="both"/>
        <w:rPr>
          <w:rFonts w:ascii="Georgia" w:hAnsi="Georgia" w:cs="Times"/>
          <w:sz w:val="22"/>
          <w:szCs w:val="22"/>
        </w:rPr>
      </w:pPr>
    </w:p>
    <w:p w:rsidR="00DC1F11" w:rsidRPr="009F62D4" w:rsidRDefault="00DC1F11" w:rsidP="00DC1F11">
      <w:pPr>
        <w:pStyle w:val="Level1"/>
        <w:numPr>
          <w:ilvl w:val="0"/>
          <w:numId w:val="3"/>
        </w:numPr>
        <w:ind w:left="360" w:right="-360" w:hanging="720"/>
        <w:contextualSpacing/>
        <w:jc w:val="both"/>
        <w:rPr>
          <w:rFonts w:ascii="Georgia" w:hAnsi="Georgia" w:cs="Times"/>
          <w:sz w:val="22"/>
          <w:szCs w:val="22"/>
        </w:rPr>
      </w:pPr>
      <w:r w:rsidRPr="009F62D4">
        <w:rPr>
          <w:rFonts w:ascii="Georgia" w:hAnsi="Georgia" w:cs="Times"/>
          <w:sz w:val="22"/>
          <w:szCs w:val="22"/>
        </w:rPr>
        <w:t xml:space="preserve">The plaintiff must serve the defendant within 90 days of filing the complaint.  The plaintiff’s failure to file proof of service within that time may result in dismissal by the court on its own initiative.  </w:t>
      </w:r>
      <w:r w:rsidRPr="009F62D4">
        <w:rPr>
          <w:rFonts w:ascii="Georgia" w:hAnsi="Georgia" w:cs="Times"/>
          <w:i/>
          <w:iCs/>
          <w:sz w:val="22"/>
          <w:szCs w:val="22"/>
        </w:rPr>
        <w:t>See</w:t>
      </w:r>
      <w:r w:rsidRPr="009F62D4">
        <w:rPr>
          <w:rFonts w:ascii="Georgia" w:hAnsi="Georgia" w:cs="Times"/>
          <w:sz w:val="22"/>
          <w:szCs w:val="22"/>
        </w:rPr>
        <w:t xml:space="preserve"> Fed. R. Civ. P. 4(m).</w:t>
      </w:r>
    </w:p>
    <w:p w:rsidR="00DC1F11" w:rsidRPr="009F62D4" w:rsidRDefault="00DC1F11" w:rsidP="00DC1F11">
      <w:pPr>
        <w:pStyle w:val="Level1"/>
        <w:ind w:left="360" w:right="-360"/>
        <w:contextualSpacing/>
        <w:jc w:val="both"/>
        <w:rPr>
          <w:rFonts w:ascii="Georgia" w:hAnsi="Georgia" w:cs="Times"/>
          <w:sz w:val="22"/>
          <w:szCs w:val="22"/>
        </w:rPr>
      </w:pPr>
    </w:p>
    <w:p w:rsidR="0060738E" w:rsidRPr="009F62D4" w:rsidRDefault="0060738E" w:rsidP="0060738E">
      <w:pPr>
        <w:pStyle w:val="Level1"/>
        <w:numPr>
          <w:ilvl w:val="0"/>
          <w:numId w:val="3"/>
        </w:numPr>
        <w:ind w:left="360" w:right="-360" w:hanging="720"/>
        <w:contextualSpacing/>
        <w:jc w:val="both"/>
        <w:rPr>
          <w:rFonts w:ascii="Georgia" w:hAnsi="Georgia" w:cs="Times"/>
          <w:sz w:val="22"/>
          <w:szCs w:val="22"/>
        </w:rPr>
      </w:pPr>
      <w:r w:rsidRPr="009F62D4">
        <w:rPr>
          <w:rFonts w:ascii="Georgia" w:hAnsi="Georgia" w:cs="Times"/>
          <w:sz w:val="22"/>
          <w:szCs w:val="22"/>
        </w:rPr>
        <w:t xml:space="preserve">Within 15 days of receiving this order, counsel must file a list of all entities that are financially interested in this litigation, including parent, subsidiary, and affiliated corporations as well as all known attorneys of record.  When a group description is effective disclosure, an individual listing is not necessary.  </w:t>
      </w:r>
      <w:r w:rsidRPr="009F62D4">
        <w:rPr>
          <w:rFonts w:ascii="Georgia" w:hAnsi="Georgia" w:cs="Times"/>
          <w:sz w:val="22"/>
          <w:szCs w:val="22"/>
          <w:u w:val="single"/>
        </w:rPr>
        <w:t>Underline the names of corporations with publicly traded securities</w:t>
      </w:r>
      <w:r w:rsidRPr="009F62D4">
        <w:rPr>
          <w:rFonts w:ascii="Georgia" w:hAnsi="Georgia" w:cs="Times"/>
          <w:sz w:val="22"/>
          <w:szCs w:val="22"/>
        </w:rPr>
        <w:t>.  Counsel must promptly amend the list when parties are added or additional interested parties are identified.</w:t>
      </w:r>
    </w:p>
    <w:p w:rsidR="00DC1F11" w:rsidRPr="009F62D4" w:rsidRDefault="00DC1F11" w:rsidP="00DC1F11">
      <w:pPr>
        <w:pStyle w:val="Level1"/>
        <w:ind w:left="360" w:right="-360"/>
        <w:contextualSpacing/>
        <w:jc w:val="both"/>
        <w:rPr>
          <w:rFonts w:ascii="Georgia" w:hAnsi="Georgia" w:cs="Times"/>
          <w:sz w:val="22"/>
          <w:szCs w:val="22"/>
        </w:rPr>
      </w:pPr>
    </w:p>
    <w:p w:rsidR="00A24C9D" w:rsidRPr="009F62D4" w:rsidRDefault="0060738E" w:rsidP="00F114D3">
      <w:pPr>
        <w:pStyle w:val="Level1"/>
        <w:numPr>
          <w:ilvl w:val="0"/>
          <w:numId w:val="3"/>
        </w:numPr>
        <w:ind w:left="360" w:right="-360" w:hanging="720"/>
        <w:contextualSpacing/>
        <w:jc w:val="both"/>
        <w:rPr>
          <w:rFonts w:ascii="Georgia" w:hAnsi="Georgia" w:cs="Times"/>
          <w:sz w:val="22"/>
          <w:szCs w:val="22"/>
        </w:rPr>
      </w:pPr>
      <w:r w:rsidRPr="009F62D4">
        <w:rPr>
          <w:rFonts w:ascii="Georgia" w:hAnsi="Georgia" w:cs="Times"/>
          <w:sz w:val="22"/>
          <w:szCs w:val="22"/>
        </w:rPr>
        <w:t xml:space="preserve">By the </w:t>
      </w:r>
      <w:r w:rsidR="00DC1F11" w:rsidRPr="009F62D4">
        <w:rPr>
          <w:rFonts w:ascii="Georgia" w:hAnsi="Georgia" w:cs="Times"/>
          <w:sz w:val="22"/>
          <w:szCs w:val="22"/>
        </w:rPr>
        <w:t>Initial Pretrial Conference</w:t>
      </w:r>
      <w:r w:rsidRPr="009F62D4">
        <w:rPr>
          <w:rFonts w:ascii="Georgia" w:hAnsi="Georgia" w:cs="Times"/>
          <w:sz w:val="22"/>
          <w:szCs w:val="22"/>
        </w:rPr>
        <w:t>, counsel will have interviewed their clients and read all readily available relevant documents.</w:t>
      </w:r>
    </w:p>
    <w:p w:rsidR="00F114D3" w:rsidRPr="009F62D4" w:rsidRDefault="00F114D3" w:rsidP="00F114D3">
      <w:pPr>
        <w:pStyle w:val="Level1"/>
        <w:ind w:left="0" w:right="-360"/>
        <w:contextualSpacing/>
        <w:jc w:val="both"/>
        <w:rPr>
          <w:rFonts w:ascii="Georgia" w:hAnsi="Georgia" w:cs="Times"/>
          <w:sz w:val="22"/>
          <w:szCs w:val="22"/>
        </w:rPr>
      </w:pPr>
    </w:p>
    <w:p w:rsidR="0060738E" w:rsidRPr="009F62D4" w:rsidRDefault="008E27CF" w:rsidP="00DC1F11">
      <w:pPr>
        <w:pStyle w:val="Level1"/>
        <w:ind w:left="360" w:right="-360" w:hanging="720"/>
        <w:contextualSpacing/>
        <w:jc w:val="both"/>
        <w:rPr>
          <w:rFonts w:ascii="Georgia" w:hAnsi="Georgia" w:cs="Times"/>
          <w:sz w:val="22"/>
          <w:szCs w:val="22"/>
        </w:rPr>
      </w:pPr>
      <w:r w:rsidRPr="009F62D4">
        <w:rPr>
          <w:rFonts w:ascii="Georgia" w:hAnsi="Georgia" w:cs="Times"/>
          <w:sz w:val="22"/>
          <w:szCs w:val="22"/>
        </w:rPr>
        <w:t>6</w:t>
      </w:r>
      <w:r w:rsidR="00A24C9D" w:rsidRPr="009F62D4">
        <w:rPr>
          <w:rFonts w:ascii="Georgia" w:hAnsi="Georgia" w:cs="Times"/>
          <w:sz w:val="22"/>
          <w:szCs w:val="22"/>
        </w:rPr>
        <w:t>.</w:t>
      </w:r>
      <w:r w:rsidR="00A24C9D" w:rsidRPr="009F62D4">
        <w:rPr>
          <w:rFonts w:ascii="Georgia" w:hAnsi="Georgia" w:cs="Times"/>
          <w:sz w:val="22"/>
          <w:szCs w:val="22"/>
        </w:rPr>
        <w:tab/>
      </w:r>
      <w:r w:rsidR="00DC1F11" w:rsidRPr="009F62D4">
        <w:rPr>
          <w:rFonts w:ascii="Georgia" w:hAnsi="Georgia" w:cs="Times"/>
          <w:sz w:val="22"/>
          <w:szCs w:val="22"/>
        </w:rPr>
        <w:t>By the Initial Pretrial Conference, c</w:t>
      </w:r>
      <w:r w:rsidR="0060738E" w:rsidRPr="009F62D4">
        <w:rPr>
          <w:rFonts w:ascii="Georgia" w:hAnsi="Georgia" w:cs="Times"/>
          <w:sz w:val="22"/>
          <w:szCs w:val="22"/>
        </w:rPr>
        <w:t xml:space="preserve">ounsel must have discussed </w:t>
      </w:r>
      <w:r w:rsidR="00DC1F11" w:rsidRPr="009F62D4">
        <w:rPr>
          <w:rFonts w:ascii="Georgia" w:hAnsi="Georgia" w:cs="Times"/>
          <w:sz w:val="22"/>
          <w:szCs w:val="22"/>
        </w:rPr>
        <w:t>the possible effectiveness of A</w:t>
      </w:r>
      <w:r w:rsidR="0060738E" w:rsidRPr="009F62D4">
        <w:rPr>
          <w:rFonts w:ascii="Georgia" w:hAnsi="Georgia" w:cs="Times"/>
          <w:sz w:val="22"/>
          <w:szCs w:val="22"/>
        </w:rPr>
        <w:t xml:space="preserve">lternative </w:t>
      </w:r>
      <w:r w:rsidR="00DC1F11" w:rsidRPr="009F62D4">
        <w:rPr>
          <w:rFonts w:ascii="Georgia" w:hAnsi="Georgia" w:cs="Times"/>
          <w:sz w:val="22"/>
          <w:szCs w:val="22"/>
        </w:rPr>
        <w:t>D</w:t>
      </w:r>
      <w:r w:rsidR="0060738E" w:rsidRPr="009F62D4">
        <w:rPr>
          <w:rFonts w:ascii="Georgia" w:hAnsi="Georgia" w:cs="Times"/>
          <w:sz w:val="22"/>
          <w:szCs w:val="22"/>
        </w:rPr>
        <w:t xml:space="preserve">ispute </w:t>
      </w:r>
      <w:r w:rsidR="00DC1F11" w:rsidRPr="009F62D4">
        <w:rPr>
          <w:rFonts w:ascii="Georgia" w:hAnsi="Georgia" w:cs="Times"/>
          <w:sz w:val="22"/>
          <w:szCs w:val="22"/>
        </w:rPr>
        <w:t>R</w:t>
      </w:r>
      <w:r w:rsidR="0060738E" w:rsidRPr="009F62D4">
        <w:rPr>
          <w:rFonts w:ascii="Georgia" w:hAnsi="Georgia" w:cs="Times"/>
          <w:sz w:val="22"/>
          <w:szCs w:val="22"/>
        </w:rPr>
        <w:t>esolution with their clients and each other</w:t>
      </w:r>
      <w:r w:rsidR="00DC1F11" w:rsidRPr="009F62D4">
        <w:rPr>
          <w:rFonts w:ascii="Georgia" w:hAnsi="Georgia" w:cs="Times"/>
          <w:sz w:val="22"/>
          <w:szCs w:val="22"/>
        </w:rPr>
        <w:t>.  At</w:t>
      </w:r>
      <w:r w:rsidR="0060738E" w:rsidRPr="009F62D4">
        <w:rPr>
          <w:rFonts w:ascii="Georgia" w:hAnsi="Georgia" w:cs="Times"/>
          <w:sz w:val="22"/>
          <w:szCs w:val="22"/>
        </w:rPr>
        <w:t xml:space="preserve"> the </w:t>
      </w:r>
      <w:r w:rsidR="00DC1F11" w:rsidRPr="009F62D4">
        <w:rPr>
          <w:rFonts w:ascii="Georgia" w:hAnsi="Georgia" w:cs="Times"/>
          <w:sz w:val="22"/>
          <w:szCs w:val="22"/>
        </w:rPr>
        <w:t>Initial Pretrial Conference</w:t>
      </w:r>
      <w:r w:rsidR="0060738E" w:rsidRPr="009F62D4">
        <w:rPr>
          <w:rFonts w:ascii="Georgia" w:hAnsi="Georgia" w:cs="Times"/>
          <w:sz w:val="22"/>
          <w:szCs w:val="22"/>
        </w:rPr>
        <w:t xml:space="preserve">, the court will consider whether a method of </w:t>
      </w:r>
      <w:r w:rsidR="00DC1F11" w:rsidRPr="009F62D4">
        <w:rPr>
          <w:rFonts w:ascii="Georgia" w:hAnsi="Georgia" w:cs="Times"/>
          <w:sz w:val="22"/>
          <w:szCs w:val="22"/>
        </w:rPr>
        <w:t xml:space="preserve">Alternative Dispute Resolution </w:t>
      </w:r>
      <w:r w:rsidR="0060738E" w:rsidRPr="009F62D4">
        <w:rPr>
          <w:rFonts w:ascii="Georgia" w:hAnsi="Georgia" w:cs="Times"/>
          <w:sz w:val="22"/>
          <w:szCs w:val="22"/>
        </w:rPr>
        <w:t>is suited to this case.</w:t>
      </w:r>
    </w:p>
    <w:p w:rsidR="00DC1F11" w:rsidRPr="009F62D4" w:rsidRDefault="00DC1F11" w:rsidP="00DC1F11">
      <w:pPr>
        <w:pStyle w:val="Level1"/>
        <w:ind w:left="360" w:right="-360"/>
        <w:contextualSpacing/>
        <w:jc w:val="both"/>
        <w:rPr>
          <w:rFonts w:ascii="Georgia" w:hAnsi="Georgia" w:cs="Times"/>
          <w:sz w:val="22"/>
          <w:szCs w:val="22"/>
        </w:rPr>
      </w:pPr>
    </w:p>
    <w:p w:rsidR="00042282" w:rsidRDefault="00DC1F11" w:rsidP="009936BD">
      <w:pPr>
        <w:pStyle w:val="Level1"/>
        <w:numPr>
          <w:ilvl w:val="0"/>
          <w:numId w:val="9"/>
        </w:numPr>
        <w:ind w:left="360" w:right="-360" w:hanging="720"/>
        <w:contextualSpacing/>
        <w:jc w:val="both"/>
        <w:rPr>
          <w:rFonts w:ascii="Georgia" w:hAnsi="Georgia" w:cs="Times"/>
          <w:sz w:val="22"/>
          <w:szCs w:val="22"/>
        </w:rPr>
      </w:pPr>
      <w:r w:rsidRPr="009F62D4">
        <w:rPr>
          <w:rFonts w:ascii="Georgia" w:hAnsi="Georgia" w:cs="Times"/>
          <w:sz w:val="22"/>
          <w:szCs w:val="22"/>
        </w:rPr>
        <w:t>At the Initial Pretrial Conference, the Court will enter a Scheduling Order and may rule on motions pending or made at the conference.</w:t>
      </w:r>
    </w:p>
    <w:p w:rsidR="00EB226C" w:rsidRDefault="00EB226C" w:rsidP="00EB226C">
      <w:pPr>
        <w:pStyle w:val="Level1"/>
        <w:ind w:right="-360"/>
        <w:contextualSpacing/>
        <w:jc w:val="both"/>
        <w:rPr>
          <w:rFonts w:ascii="Georgia" w:hAnsi="Georgia" w:cs="Times"/>
          <w:sz w:val="22"/>
          <w:szCs w:val="22"/>
        </w:rPr>
      </w:pPr>
    </w:p>
    <w:p w:rsidR="00EB226C" w:rsidRDefault="00EB226C" w:rsidP="00EB226C">
      <w:pPr>
        <w:pStyle w:val="Level1"/>
        <w:ind w:right="-360"/>
        <w:contextualSpacing/>
        <w:jc w:val="both"/>
        <w:rPr>
          <w:rFonts w:ascii="Georgia" w:hAnsi="Georgia" w:cs="Times"/>
          <w:sz w:val="22"/>
          <w:szCs w:val="22"/>
        </w:rPr>
      </w:pPr>
    </w:p>
    <w:p w:rsidR="00EB226C" w:rsidRPr="009936BD" w:rsidRDefault="00EB226C" w:rsidP="00EB226C">
      <w:pPr>
        <w:pStyle w:val="Level1"/>
        <w:ind w:right="-360"/>
        <w:contextualSpacing/>
        <w:jc w:val="both"/>
        <w:rPr>
          <w:rFonts w:ascii="Georgia" w:hAnsi="Georgia" w:cs="Times"/>
          <w:sz w:val="22"/>
          <w:szCs w:val="22"/>
        </w:rPr>
      </w:pPr>
    </w:p>
    <w:p w:rsidR="00042282" w:rsidRDefault="00042282" w:rsidP="00042282">
      <w:pPr>
        <w:pStyle w:val="Level1"/>
        <w:ind w:left="0" w:right="-360"/>
        <w:contextualSpacing/>
        <w:jc w:val="both"/>
        <w:rPr>
          <w:rFonts w:ascii="Georgia" w:hAnsi="Georgia" w:cs="Times"/>
          <w:sz w:val="22"/>
          <w:szCs w:val="22"/>
        </w:rPr>
      </w:pPr>
    </w:p>
    <w:p w:rsidR="002365AD" w:rsidRPr="002365AD" w:rsidRDefault="0060738E" w:rsidP="009B40D8">
      <w:pPr>
        <w:pStyle w:val="Level1"/>
        <w:numPr>
          <w:ilvl w:val="0"/>
          <w:numId w:val="9"/>
        </w:numPr>
        <w:ind w:left="360" w:right="-360" w:hanging="720"/>
        <w:contextualSpacing/>
        <w:jc w:val="both"/>
        <w:rPr>
          <w:rFonts w:ascii="Georgia" w:hAnsi="Georgia" w:cs="Times"/>
          <w:sz w:val="22"/>
          <w:szCs w:val="22"/>
        </w:rPr>
      </w:pPr>
      <w:r w:rsidRPr="009F62D4">
        <w:rPr>
          <w:rFonts w:ascii="Georgia" w:hAnsi="Georgia" w:cs="Times"/>
          <w:sz w:val="22"/>
          <w:szCs w:val="22"/>
        </w:rPr>
        <w:lastRenderedPageBreak/>
        <w:t xml:space="preserve">Failure to comply with this </w:t>
      </w:r>
      <w:r w:rsidR="00DC1F11" w:rsidRPr="009F62D4">
        <w:rPr>
          <w:rFonts w:ascii="Georgia" w:hAnsi="Georgia" w:cs="Times"/>
          <w:sz w:val="22"/>
          <w:szCs w:val="22"/>
        </w:rPr>
        <w:t xml:space="preserve">Order Setting Initial Pretrial Conference </w:t>
      </w:r>
      <w:r w:rsidRPr="009F62D4">
        <w:rPr>
          <w:rFonts w:ascii="Georgia" w:hAnsi="Georgia" w:cs="Times"/>
          <w:sz w:val="22"/>
          <w:szCs w:val="22"/>
        </w:rPr>
        <w:t>may result in sanctions, including dismissal of the action and assessment of expenses.</w:t>
      </w:r>
      <w:r w:rsidRPr="009F62D4">
        <w:rPr>
          <w:rFonts w:ascii="Georgia" w:hAnsi="Georgia" w:cs="Times"/>
          <w:smallCaps/>
          <w:sz w:val="22"/>
          <w:szCs w:val="22"/>
        </w:rPr>
        <w:tab/>
      </w:r>
    </w:p>
    <w:p w:rsidR="002365AD" w:rsidRDefault="002365AD" w:rsidP="002365AD">
      <w:pPr>
        <w:pStyle w:val="Level1"/>
        <w:ind w:left="360" w:right="-360"/>
        <w:contextualSpacing/>
        <w:jc w:val="both"/>
        <w:rPr>
          <w:rFonts w:ascii="Georgia" w:hAnsi="Georgia" w:cs="Times"/>
          <w:smallCaps/>
          <w:sz w:val="22"/>
          <w:szCs w:val="22"/>
        </w:rPr>
      </w:pPr>
    </w:p>
    <w:p w:rsidR="002365AD" w:rsidRDefault="002365AD" w:rsidP="002365AD">
      <w:pPr>
        <w:pStyle w:val="Level1"/>
        <w:ind w:left="360" w:right="-360"/>
        <w:contextualSpacing/>
        <w:jc w:val="both"/>
        <w:rPr>
          <w:rFonts w:ascii="Georgia" w:hAnsi="Georgia" w:cs="Times"/>
          <w:smallCaps/>
          <w:sz w:val="22"/>
          <w:szCs w:val="22"/>
        </w:rPr>
      </w:pP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r>
      <w:r>
        <w:rPr>
          <w:rFonts w:ascii="Georgia" w:hAnsi="Georgia" w:cs="Times"/>
          <w:smallCaps/>
          <w:sz w:val="22"/>
          <w:szCs w:val="22"/>
        </w:rPr>
        <w:tab/>
        <w:t>_________________________</w:t>
      </w:r>
    </w:p>
    <w:p w:rsidR="002365AD" w:rsidRPr="002365AD" w:rsidRDefault="002365AD" w:rsidP="002365AD">
      <w:pPr>
        <w:pStyle w:val="Level1"/>
        <w:ind w:left="360" w:right="-360"/>
        <w:contextualSpacing/>
        <w:jc w:val="both"/>
        <w:rPr>
          <w:rFonts w:ascii="Georgia" w:hAnsi="Georgia" w:cs="Times"/>
          <w:sz w:val="20"/>
          <w:szCs w:val="22"/>
        </w:rPr>
      </w:pP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t>Fernando Rodriguez, Jr.</w:t>
      </w:r>
    </w:p>
    <w:p w:rsidR="009B40D8" w:rsidRPr="002365AD" w:rsidRDefault="002365AD" w:rsidP="002365AD">
      <w:pPr>
        <w:pStyle w:val="Level1"/>
        <w:ind w:left="360" w:right="-360"/>
        <w:contextualSpacing/>
        <w:jc w:val="both"/>
        <w:rPr>
          <w:rFonts w:ascii="Georgia" w:hAnsi="Georgia" w:cs="Times"/>
          <w:sz w:val="20"/>
          <w:szCs w:val="22"/>
        </w:rPr>
      </w:pP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r>
      <w:r w:rsidRPr="002365AD">
        <w:rPr>
          <w:rFonts w:ascii="Georgia" w:hAnsi="Georgia" w:cs="Times"/>
          <w:sz w:val="20"/>
          <w:szCs w:val="22"/>
        </w:rPr>
        <w:tab/>
        <w:t>United States District Judge</w:t>
      </w:r>
      <w:r w:rsidRPr="002365AD">
        <w:rPr>
          <w:rFonts w:ascii="Georgia" w:hAnsi="Georgia" w:cs="Times"/>
          <w:sz w:val="20"/>
          <w:szCs w:val="22"/>
        </w:rPr>
        <w:tab/>
      </w:r>
    </w:p>
    <w:p w:rsidR="009F62D4" w:rsidRPr="009F62D4" w:rsidRDefault="0060738E" w:rsidP="009B40D8">
      <w:pPr>
        <w:numPr>
          <w:ilvl w:val="12"/>
          <w:numId w:val="0"/>
        </w:numPr>
        <w:tabs>
          <w:tab w:val="left" w:pos="720"/>
          <w:tab w:val="left" w:pos="1440"/>
          <w:tab w:val="left" w:pos="2160"/>
          <w:tab w:val="left" w:pos="2880"/>
          <w:tab w:val="left" w:pos="3600"/>
          <w:tab w:val="left" w:pos="4320"/>
          <w:tab w:val="left" w:pos="5040"/>
          <w:tab w:val="left" w:pos="5760"/>
        </w:tabs>
        <w:spacing w:line="240" w:lineRule="auto"/>
        <w:ind w:left="5760" w:hanging="5760"/>
        <w:contextualSpacing/>
        <w:jc w:val="both"/>
        <w:rPr>
          <w:rFonts w:ascii="Georgia" w:hAnsi="Georgia" w:cs="Times"/>
          <w:smallCaps/>
        </w:rPr>
      </w:pP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p>
    <w:p w:rsidR="009B40D8" w:rsidRPr="009F62D4" w:rsidRDefault="0060738E" w:rsidP="009B40D8">
      <w:pPr>
        <w:numPr>
          <w:ilvl w:val="12"/>
          <w:numId w:val="0"/>
        </w:numPr>
        <w:tabs>
          <w:tab w:val="left" w:pos="720"/>
          <w:tab w:val="left" w:pos="1440"/>
          <w:tab w:val="left" w:pos="2160"/>
          <w:tab w:val="left" w:pos="2880"/>
          <w:tab w:val="left" w:pos="3600"/>
          <w:tab w:val="left" w:pos="4320"/>
          <w:tab w:val="left" w:pos="5040"/>
          <w:tab w:val="left" w:pos="5760"/>
        </w:tabs>
        <w:spacing w:line="240" w:lineRule="auto"/>
        <w:ind w:left="5760" w:hanging="5760"/>
        <w:contextualSpacing/>
        <w:jc w:val="both"/>
        <w:rPr>
          <w:rFonts w:ascii="Georgia" w:hAnsi="Georgia" w:cs="Times"/>
          <w:smallCaps/>
        </w:rPr>
      </w:pPr>
      <w:r w:rsidRPr="009F62D4">
        <w:rPr>
          <w:rFonts w:ascii="Georgia" w:hAnsi="Georgia" w:cs="Times"/>
          <w:smallCaps/>
        </w:rPr>
        <w:tab/>
      </w:r>
    </w:p>
    <w:p w:rsidR="009B40D8" w:rsidRPr="009F62D4" w:rsidRDefault="009B40D8" w:rsidP="009B40D8">
      <w:pPr>
        <w:numPr>
          <w:ilvl w:val="12"/>
          <w:numId w:val="0"/>
        </w:numPr>
        <w:tabs>
          <w:tab w:val="left" w:pos="720"/>
          <w:tab w:val="left" w:pos="1440"/>
          <w:tab w:val="left" w:pos="2160"/>
          <w:tab w:val="left" w:pos="2880"/>
          <w:tab w:val="left" w:pos="3600"/>
          <w:tab w:val="left" w:pos="4320"/>
          <w:tab w:val="left" w:pos="5040"/>
          <w:tab w:val="left" w:pos="5760"/>
        </w:tabs>
        <w:spacing w:line="240" w:lineRule="auto"/>
        <w:ind w:left="5760" w:hanging="5760"/>
        <w:contextualSpacing/>
        <w:jc w:val="both"/>
        <w:rPr>
          <w:rFonts w:ascii="Georgia" w:hAnsi="Georgia" w:cs="Times"/>
          <w:smallCaps/>
        </w:rPr>
      </w:pP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r w:rsidRPr="009F62D4">
        <w:rPr>
          <w:rFonts w:ascii="Georgia" w:hAnsi="Georgia" w:cs="Times"/>
          <w:smallCaps/>
        </w:rPr>
        <w:tab/>
      </w:r>
    </w:p>
    <w:sectPr w:rsidR="009B40D8" w:rsidRPr="009F62D4" w:rsidSect="00A24C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82" w:rsidRDefault="00042282" w:rsidP="00580D9C">
      <w:pPr>
        <w:spacing w:after="0" w:line="240" w:lineRule="auto"/>
      </w:pPr>
      <w:r>
        <w:separator/>
      </w:r>
    </w:p>
  </w:endnote>
  <w:endnote w:type="continuationSeparator" w:id="0">
    <w:p w:rsidR="00042282" w:rsidRDefault="00042282" w:rsidP="0058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82" w:rsidRDefault="00042282" w:rsidP="00580D9C">
      <w:pPr>
        <w:spacing w:after="0" w:line="240" w:lineRule="auto"/>
      </w:pPr>
      <w:r>
        <w:separator/>
      </w:r>
    </w:p>
  </w:footnote>
  <w:footnote w:type="continuationSeparator" w:id="0">
    <w:p w:rsidR="00042282" w:rsidRDefault="00042282" w:rsidP="00580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5E8B"/>
    <w:multiLevelType w:val="hybridMultilevel"/>
    <w:tmpl w:val="E9F027A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30D57"/>
    <w:multiLevelType w:val="multilevel"/>
    <w:tmpl w:val="04CE93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36477113"/>
    <w:multiLevelType w:val="hybridMultilevel"/>
    <w:tmpl w:val="B4D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F583D"/>
    <w:multiLevelType w:val="hybridMultilevel"/>
    <w:tmpl w:val="EFAEACEE"/>
    <w:lvl w:ilvl="0" w:tplc="0409000F">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590622"/>
    <w:multiLevelType w:val="multilevel"/>
    <w:tmpl w:val="04CE9342"/>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64DA4796"/>
    <w:multiLevelType w:val="hybridMultilevel"/>
    <w:tmpl w:val="1096C938"/>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55C4F"/>
    <w:multiLevelType w:val="hybridMultilevel"/>
    <w:tmpl w:val="08446C9C"/>
    <w:lvl w:ilvl="0" w:tplc="24763258">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7638A"/>
    <w:multiLevelType w:val="multilevel"/>
    <w:tmpl w:val="CFB27594"/>
    <w:lvl w:ilvl="0">
      <w:start w:val="1"/>
      <w:numFmt w:val="decimal"/>
      <w:lvlText w:val="%1."/>
      <w:legacy w:legacy="1" w:legacySpace="0" w:legacyIndent="0"/>
      <w:lvlJc w:val="left"/>
      <w:pPr>
        <w:ind w:left="0" w:firstLine="0"/>
      </w:pPr>
    </w:lvl>
    <w:lvl w:ilvl="1">
      <w:start w:val="3"/>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5"/>
  </w:num>
  <w:num w:numId="3">
    <w:abstractNumId w:val="4"/>
  </w:num>
  <w:num w:numId="4">
    <w:abstractNumId w:val="4"/>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D8"/>
    <w:rsid w:val="000131B4"/>
    <w:rsid w:val="000216EC"/>
    <w:rsid w:val="00042282"/>
    <w:rsid w:val="00086A31"/>
    <w:rsid w:val="00101F9E"/>
    <w:rsid w:val="00116725"/>
    <w:rsid w:val="00192ADE"/>
    <w:rsid w:val="001F04F0"/>
    <w:rsid w:val="001F701F"/>
    <w:rsid w:val="002017D8"/>
    <w:rsid w:val="002365AD"/>
    <w:rsid w:val="0024069E"/>
    <w:rsid w:val="00284E88"/>
    <w:rsid w:val="002B35E0"/>
    <w:rsid w:val="0031170F"/>
    <w:rsid w:val="00332D55"/>
    <w:rsid w:val="00342C6B"/>
    <w:rsid w:val="00390D2B"/>
    <w:rsid w:val="003A3E2F"/>
    <w:rsid w:val="003D798C"/>
    <w:rsid w:val="003E5CAB"/>
    <w:rsid w:val="00457773"/>
    <w:rsid w:val="00467DB1"/>
    <w:rsid w:val="004840DE"/>
    <w:rsid w:val="004C6B8E"/>
    <w:rsid w:val="004D3987"/>
    <w:rsid w:val="00507C9D"/>
    <w:rsid w:val="00532180"/>
    <w:rsid w:val="00580D9C"/>
    <w:rsid w:val="00606096"/>
    <w:rsid w:val="0060738E"/>
    <w:rsid w:val="00616592"/>
    <w:rsid w:val="0065348C"/>
    <w:rsid w:val="00680238"/>
    <w:rsid w:val="006B751D"/>
    <w:rsid w:val="006D2E38"/>
    <w:rsid w:val="00720B80"/>
    <w:rsid w:val="00724147"/>
    <w:rsid w:val="007512E9"/>
    <w:rsid w:val="00757FDC"/>
    <w:rsid w:val="00767DED"/>
    <w:rsid w:val="007D79CC"/>
    <w:rsid w:val="00803641"/>
    <w:rsid w:val="0081530D"/>
    <w:rsid w:val="008561BD"/>
    <w:rsid w:val="008627A2"/>
    <w:rsid w:val="008A3F55"/>
    <w:rsid w:val="008B69D6"/>
    <w:rsid w:val="008D5174"/>
    <w:rsid w:val="008E20DC"/>
    <w:rsid w:val="008E27CF"/>
    <w:rsid w:val="0091168D"/>
    <w:rsid w:val="009309A2"/>
    <w:rsid w:val="00952C98"/>
    <w:rsid w:val="0095413F"/>
    <w:rsid w:val="009936BD"/>
    <w:rsid w:val="009A363E"/>
    <w:rsid w:val="009B40D8"/>
    <w:rsid w:val="009D2CC9"/>
    <w:rsid w:val="009E08CE"/>
    <w:rsid w:val="009E6113"/>
    <w:rsid w:val="009F62D4"/>
    <w:rsid w:val="00A1567C"/>
    <w:rsid w:val="00A22F03"/>
    <w:rsid w:val="00A24C9D"/>
    <w:rsid w:val="00A37C6B"/>
    <w:rsid w:val="00A53A7A"/>
    <w:rsid w:val="00A7398A"/>
    <w:rsid w:val="00AA7218"/>
    <w:rsid w:val="00AE10E1"/>
    <w:rsid w:val="00B00B34"/>
    <w:rsid w:val="00B30B91"/>
    <w:rsid w:val="00B63C93"/>
    <w:rsid w:val="00B6481D"/>
    <w:rsid w:val="00B6674D"/>
    <w:rsid w:val="00B7613B"/>
    <w:rsid w:val="00B84906"/>
    <w:rsid w:val="00BC54B8"/>
    <w:rsid w:val="00BD22BB"/>
    <w:rsid w:val="00BD2492"/>
    <w:rsid w:val="00BE5B6C"/>
    <w:rsid w:val="00BF1A79"/>
    <w:rsid w:val="00C234A2"/>
    <w:rsid w:val="00C26E46"/>
    <w:rsid w:val="00C4262A"/>
    <w:rsid w:val="00C634DF"/>
    <w:rsid w:val="00C6543F"/>
    <w:rsid w:val="00C7326E"/>
    <w:rsid w:val="00C94823"/>
    <w:rsid w:val="00C9494F"/>
    <w:rsid w:val="00CE4A59"/>
    <w:rsid w:val="00CE5A67"/>
    <w:rsid w:val="00D0030C"/>
    <w:rsid w:val="00D87934"/>
    <w:rsid w:val="00D937BC"/>
    <w:rsid w:val="00DB00F2"/>
    <w:rsid w:val="00DC1F11"/>
    <w:rsid w:val="00DF7DB0"/>
    <w:rsid w:val="00E413BA"/>
    <w:rsid w:val="00E436F5"/>
    <w:rsid w:val="00E65122"/>
    <w:rsid w:val="00E8008B"/>
    <w:rsid w:val="00EB1C76"/>
    <w:rsid w:val="00EB226C"/>
    <w:rsid w:val="00EB348B"/>
    <w:rsid w:val="00EC7C78"/>
    <w:rsid w:val="00ED347B"/>
    <w:rsid w:val="00F06A72"/>
    <w:rsid w:val="00F114D3"/>
    <w:rsid w:val="00F249AF"/>
    <w:rsid w:val="00F702F4"/>
    <w:rsid w:val="00FC2AFC"/>
    <w:rsid w:val="00FF1EB1"/>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B1"/>
    <w:pPr>
      <w:ind w:left="720"/>
      <w:contextualSpacing/>
    </w:pPr>
  </w:style>
  <w:style w:type="paragraph" w:styleId="BalloonText">
    <w:name w:val="Balloon Text"/>
    <w:basedOn w:val="Normal"/>
    <w:link w:val="BalloonTextChar"/>
    <w:uiPriority w:val="99"/>
    <w:semiHidden/>
    <w:unhideWhenUsed/>
    <w:rsid w:val="008A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5"/>
    <w:rPr>
      <w:rFonts w:ascii="Tahoma" w:hAnsi="Tahoma" w:cs="Tahoma"/>
      <w:sz w:val="16"/>
      <w:szCs w:val="16"/>
    </w:rPr>
  </w:style>
  <w:style w:type="paragraph" w:customStyle="1" w:styleId="Level1">
    <w:name w:val="Level 1"/>
    <w:uiPriority w:val="99"/>
    <w:rsid w:val="0060738E"/>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60738E"/>
    <w:pPr>
      <w:autoSpaceDE w:val="0"/>
      <w:autoSpaceDN w:val="0"/>
      <w:adjustRightInd w:val="0"/>
      <w:spacing w:after="0" w:line="240" w:lineRule="auto"/>
      <w:ind w:left="1440"/>
    </w:pPr>
    <w:rPr>
      <w:rFonts w:ascii="Times New Roman" w:hAnsi="Times New Roman" w:cs="Times New Roman"/>
      <w:sz w:val="24"/>
      <w:szCs w:val="24"/>
    </w:rPr>
  </w:style>
  <w:style w:type="paragraph" w:styleId="Header">
    <w:name w:val="header"/>
    <w:basedOn w:val="Normal"/>
    <w:link w:val="HeaderChar"/>
    <w:uiPriority w:val="99"/>
    <w:unhideWhenUsed/>
    <w:rsid w:val="00DB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F2"/>
  </w:style>
  <w:style w:type="paragraph" w:styleId="Footer">
    <w:name w:val="footer"/>
    <w:basedOn w:val="Normal"/>
    <w:link w:val="FooterChar"/>
    <w:uiPriority w:val="99"/>
    <w:unhideWhenUsed/>
    <w:rsid w:val="00DB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B1"/>
    <w:pPr>
      <w:ind w:left="720"/>
      <w:contextualSpacing/>
    </w:pPr>
  </w:style>
  <w:style w:type="paragraph" w:styleId="BalloonText">
    <w:name w:val="Balloon Text"/>
    <w:basedOn w:val="Normal"/>
    <w:link w:val="BalloonTextChar"/>
    <w:uiPriority w:val="99"/>
    <w:semiHidden/>
    <w:unhideWhenUsed/>
    <w:rsid w:val="008A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5"/>
    <w:rPr>
      <w:rFonts w:ascii="Tahoma" w:hAnsi="Tahoma" w:cs="Tahoma"/>
      <w:sz w:val="16"/>
      <w:szCs w:val="16"/>
    </w:rPr>
  </w:style>
  <w:style w:type="paragraph" w:customStyle="1" w:styleId="Level1">
    <w:name w:val="Level 1"/>
    <w:uiPriority w:val="99"/>
    <w:rsid w:val="0060738E"/>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60738E"/>
    <w:pPr>
      <w:autoSpaceDE w:val="0"/>
      <w:autoSpaceDN w:val="0"/>
      <w:adjustRightInd w:val="0"/>
      <w:spacing w:after="0" w:line="240" w:lineRule="auto"/>
      <w:ind w:left="1440"/>
    </w:pPr>
    <w:rPr>
      <w:rFonts w:ascii="Times New Roman" w:hAnsi="Times New Roman" w:cs="Times New Roman"/>
      <w:sz w:val="24"/>
      <w:szCs w:val="24"/>
    </w:rPr>
  </w:style>
  <w:style w:type="paragraph" w:styleId="Header">
    <w:name w:val="header"/>
    <w:basedOn w:val="Normal"/>
    <w:link w:val="HeaderChar"/>
    <w:uiPriority w:val="99"/>
    <w:unhideWhenUsed/>
    <w:rsid w:val="00DB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F2"/>
  </w:style>
  <w:style w:type="paragraph" w:styleId="Footer">
    <w:name w:val="footer"/>
    <w:basedOn w:val="Normal"/>
    <w:link w:val="FooterChar"/>
    <w:uiPriority w:val="99"/>
    <w:unhideWhenUsed/>
    <w:rsid w:val="00DB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2C75-F114-46CB-8ABB-D235A331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Rodriguez, Jr.</dc:creator>
  <cp:lastModifiedBy>AdaliaMora</cp:lastModifiedBy>
  <cp:revision>5</cp:revision>
  <cp:lastPrinted>2018-06-22T21:46:00Z</cp:lastPrinted>
  <dcterms:created xsi:type="dcterms:W3CDTF">2018-06-27T16:48:00Z</dcterms:created>
  <dcterms:modified xsi:type="dcterms:W3CDTF">2018-06-27T17:49:00Z</dcterms:modified>
</cp:coreProperties>
</file>