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734"/>
        <w:gridCol w:w="2326"/>
        <w:gridCol w:w="706"/>
        <w:gridCol w:w="810"/>
        <w:gridCol w:w="810"/>
        <w:gridCol w:w="753"/>
        <w:gridCol w:w="1542"/>
      </w:tblGrid>
      <w:tr w:rsidR="00793D1B" w14:paraId="627CD590" w14:textId="77777777" w:rsidTr="006438DF">
        <w:tc>
          <w:tcPr>
            <w:tcW w:w="4649" w:type="dxa"/>
            <w:gridSpan w:val="3"/>
            <w:tcBorders>
              <w:top w:val="double" w:sz="12" w:space="0" w:color="auto"/>
              <w:left w:val="double" w:sz="12" w:space="0" w:color="auto"/>
            </w:tcBorders>
          </w:tcPr>
          <w:p w14:paraId="6D7A548A" w14:textId="77777777" w:rsidR="00793D1B" w:rsidRPr="00793D1B" w:rsidRDefault="00793D1B" w:rsidP="00643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United States District Court</w:t>
            </w:r>
          </w:p>
        </w:tc>
        <w:tc>
          <w:tcPr>
            <w:tcW w:w="4621" w:type="dxa"/>
            <w:gridSpan w:val="5"/>
            <w:tcBorders>
              <w:top w:val="double" w:sz="12" w:space="0" w:color="auto"/>
              <w:right w:val="double" w:sz="12" w:space="0" w:color="auto"/>
            </w:tcBorders>
          </w:tcPr>
          <w:p w14:paraId="090A12B8" w14:textId="77777777" w:rsidR="00793D1B" w:rsidRPr="00793D1B" w:rsidRDefault="00793D1B" w:rsidP="00643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Southern District of Texas</w:t>
            </w:r>
          </w:p>
        </w:tc>
      </w:tr>
      <w:tr w:rsidR="00793D1B" w14:paraId="699D141C" w14:textId="77777777" w:rsidTr="006438DF">
        <w:tc>
          <w:tcPr>
            <w:tcW w:w="4649" w:type="dxa"/>
            <w:gridSpan w:val="3"/>
            <w:vMerge w:val="restart"/>
            <w:tcBorders>
              <w:left w:val="double" w:sz="12" w:space="0" w:color="auto"/>
            </w:tcBorders>
          </w:tcPr>
          <w:p w14:paraId="6A19E26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F9B99" w14:textId="77777777" w:rsidR="00793D1B" w:rsidRDefault="00A07295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793D1B" w:rsidRPr="00793D1B">
              <w:rPr>
                <w:rFonts w:ascii="Times New Roman" w:hAnsi="Times New Roman" w:cs="Times New Roman"/>
                <w:i/>
                <w:sz w:val="24"/>
                <w:szCs w:val="24"/>
              </w:rPr>
              <w:t>ersus</w:t>
            </w:r>
          </w:p>
          <w:p w14:paraId="37D14B65" w14:textId="77777777" w:rsidR="00A07295" w:rsidRPr="00A07295" w:rsidRDefault="00A07295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5"/>
            <w:tcBorders>
              <w:right w:val="double" w:sz="12" w:space="0" w:color="auto"/>
            </w:tcBorders>
          </w:tcPr>
          <w:p w14:paraId="7346439F" w14:textId="77777777" w:rsidR="00793D1B" w:rsidRPr="00793D1B" w:rsidRDefault="00793D1B" w:rsidP="00643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Houston Division</w:t>
            </w:r>
          </w:p>
        </w:tc>
      </w:tr>
      <w:tr w:rsidR="00793D1B" w14:paraId="1C06505D" w14:textId="77777777" w:rsidTr="006438DF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4A195EF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5"/>
            <w:tcBorders>
              <w:right w:val="double" w:sz="12" w:space="0" w:color="auto"/>
            </w:tcBorders>
          </w:tcPr>
          <w:p w14:paraId="4A5E3AE5" w14:textId="77777777" w:rsidR="00793D1B" w:rsidRP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Civil Action No. H-</w:t>
            </w:r>
          </w:p>
        </w:tc>
      </w:tr>
      <w:tr w:rsidR="00793D1B" w14:paraId="427B8112" w14:textId="77777777" w:rsidTr="006438DF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3945CC3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5"/>
            <w:tcBorders>
              <w:right w:val="double" w:sz="12" w:space="0" w:color="auto"/>
            </w:tcBorders>
          </w:tcPr>
          <w:p w14:paraId="45B817F2" w14:textId="77777777" w:rsidR="00793D1B" w:rsidRPr="006438DF" w:rsidRDefault="00793D1B" w:rsidP="00643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b/>
                <w:sz w:val="24"/>
                <w:szCs w:val="24"/>
              </w:rPr>
              <w:t>EXHIBIT LIST</w:t>
            </w:r>
          </w:p>
        </w:tc>
      </w:tr>
      <w:tr w:rsidR="00793D1B" w14:paraId="0514ED3A" w14:textId="77777777" w:rsidTr="006438DF">
        <w:tc>
          <w:tcPr>
            <w:tcW w:w="4649" w:type="dxa"/>
            <w:gridSpan w:val="3"/>
            <w:tcBorders>
              <w:left w:val="double" w:sz="12" w:space="0" w:color="auto"/>
            </w:tcBorders>
          </w:tcPr>
          <w:p w14:paraId="1713676F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List of:</w:t>
            </w:r>
          </w:p>
          <w:p w14:paraId="5E73C345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Type of Hearing:</w:t>
            </w:r>
          </w:p>
        </w:tc>
        <w:tc>
          <w:tcPr>
            <w:tcW w:w="4621" w:type="dxa"/>
            <w:gridSpan w:val="5"/>
            <w:tcBorders>
              <w:right w:val="double" w:sz="12" w:space="0" w:color="auto"/>
            </w:tcBorders>
          </w:tcPr>
          <w:p w14:paraId="1A1725E1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Counsel:</w:t>
            </w:r>
          </w:p>
        </w:tc>
      </w:tr>
      <w:tr w:rsidR="00793D1B" w14:paraId="7DC29CAD" w14:textId="77777777" w:rsidTr="006438DF">
        <w:tc>
          <w:tcPr>
            <w:tcW w:w="232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14:paraId="0EDD7E4C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Judge:</w:t>
            </w:r>
          </w:p>
          <w:p w14:paraId="6242F43C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Andrew S. Hanen</w:t>
            </w:r>
          </w:p>
        </w:tc>
        <w:tc>
          <w:tcPr>
            <w:tcW w:w="2326" w:type="dxa"/>
            <w:tcBorders>
              <w:bottom w:val="double" w:sz="12" w:space="0" w:color="auto"/>
            </w:tcBorders>
          </w:tcPr>
          <w:p w14:paraId="3DA09EB4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Clerk:</w:t>
            </w:r>
          </w:p>
          <w:p w14:paraId="55F5315C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Rhonda Hawkins</w:t>
            </w:r>
          </w:p>
        </w:tc>
        <w:tc>
          <w:tcPr>
            <w:tcW w:w="4621" w:type="dxa"/>
            <w:gridSpan w:val="5"/>
            <w:tcBorders>
              <w:bottom w:val="double" w:sz="12" w:space="0" w:color="auto"/>
              <w:right w:val="double" w:sz="12" w:space="0" w:color="auto"/>
            </w:tcBorders>
          </w:tcPr>
          <w:p w14:paraId="3A738BAF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Reporter:</w:t>
            </w:r>
          </w:p>
        </w:tc>
      </w:tr>
      <w:tr w:rsidR="006438DF" w14:paraId="58DECA79" w14:textId="77777777" w:rsidTr="006438DF">
        <w:tc>
          <w:tcPr>
            <w:tcW w:w="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E018C77" w14:textId="77777777" w:rsidR="00793D1B" w:rsidRPr="006438DF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No.</w:t>
            </w:r>
          </w:p>
        </w:tc>
        <w:tc>
          <w:tcPr>
            <w:tcW w:w="47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C766F33" w14:textId="77777777" w:rsidR="00793D1B" w:rsidRPr="006438DF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694B352" w14:textId="77777777" w:rsidR="00793D1B" w:rsidRPr="006438DF" w:rsidRDefault="00793D1B" w:rsidP="006438DF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Ofr</w:t>
            </w:r>
            <w:proofErr w:type="spellEnd"/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1B028AF" w14:textId="77777777" w:rsidR="00793D1B" w:rsidRPr="006438DF" w:rsidRDefault="00793D1B" w:rsidP="006438DF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Obj</w:t>
            </w:r>
          </w:p>
        </w:tc>
        <w:tc>
          <w:tcPr>
            <w:tcW w:w="7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E157785" w14:textId="77777777" w:rsidR="00793D1B" w:rsidRPr="006438DF" w:rsidRDefault="00793D1B" w:rsidP="006438DF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Adm</w:t>
            </w:r>
          </w:p>
        </w:tc>
        <w:tc>
          <w:tcPr>
            <w:tcW w:w="15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8972120" w14:textId="77777777" w:rsidR="00793D1B" w:rsidRPr="006438DF" w:rsidRDefault="00793D1B" w:rsidP="006438DF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Date</w:t>
            </w:r>
          </w:p>
        </w:tc>
      </w:tr>
      <w:tr w:rsidR="006438DF" w14:paraId="309DAF43" w14:textId="77777777" w:rsidTr="006438DF">
        <w:tc>
          <w:tcPr>
            <w:tcW w:w="58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60A7BEA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6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B40B8CC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CFE1618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AA2621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29A289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F13AB4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2C20A0F6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C595E4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B839C51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310C24B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4FA7C42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87DAE9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8A0CE8B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7DC2C2A8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ACBB782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44BF4A1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0F4AED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5E331C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7FAC0A4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9BD49B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6D1B2F33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3B28F8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43A236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56D5168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DD8C99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0BA724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BBF187B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50628B5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6EEB5E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EC655C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9D5D032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AA0CF4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63CAAB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06DF2B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BFEE49F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8547EE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C94FA8B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A5CA127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E9F3C5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DDADA74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FFB6FDA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7251E7F7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C958D3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0574E92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06E1DD8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B7BA30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12A799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5888B3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2548E435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B3CE75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A84C5B4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2A1924F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B76CDB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7BEF0B3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3324C93C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7BF17BBF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8677DD2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552E6D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86D876A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CF0BCC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A87253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DAC742C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130CDD2B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A253E54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1D504BF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423B9F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9A27434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7850CB33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E905B5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250E3FF8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F8D75D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0ED996F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6240E51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0460ED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AB45101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29479B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294D6382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EB8C272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1084F7B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6DDE0C6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904E38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B99579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4C1C91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546D33FD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8EF436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DF888DA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2A6D7E8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5B5A86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50AA8C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64F98B9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6A7F44D4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C704EB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B88D29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B02E9E7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9D42C0B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BAA75C3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0574BCE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519D695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F80563A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978C76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986E6E7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7550B01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493EC1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39D5408B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043423D7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B49F3EA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F1F0D0F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544C30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9F9CCF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F37E94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6EFD3DA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EDD097A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F4FAAAC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E5371D6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242E10E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AC0A66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BBCD931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6E51ED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54FD026B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0C1726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84E8E2A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8B0DCAB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40E45D1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299378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AF3C5E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0457771B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9529D3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166E2E2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31ADB02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850AC93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9F95CD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E6C85D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71CAD92" w14:textId="77777777" w:rsidTr="00CA4E2E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A80ECC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F092B7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DD580E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2BDC28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4DC94E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D483B6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E" w14:paraId="3E5DCBB2" w14:textId="77777777" w:rsidTr="00CA4E2E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92F0E60" w14:textId="4C1A0BEB" w:rsidR="00CA4E2E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D476752" w14:textId="77777777" w:rsidR="00CA4E2E" w:rsidRPr="006438DF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7538496" w14:textId="77777777" w:rsidR="00CA4E2E" w:rsidRPr="006438DF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A12597D" w14:textId="77777777" w:rsidR="00CA4E2E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CFFF8EF" w14:textId="77777777" w:rsidR="00CA4E2E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62FDD192" w14:textId="77777777" w:rsidR="00CA4E2E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E" w14:paraId="119263F2" w14:textId="77777777" w:rsidTr="006438DF">
        <w:tc>
          <w:tcPr>
            <w:tcW w:w="58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C556C55" w14:textId="177F81AF" w:rsidR="00CA4E2E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429C708" w14:textId="77777777" w:rsidR="00CA4E2E" w:rsidRPr="006438DF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1C542B1" w14:textId="77777777" w:rsidR="00CA4E2E" w:rsidRPr="006438DF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79C5067" w14:textId="77777777" w:rsidR="00CA4E2E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2C53990" w14:textId="77777777" w:rsidR="00CA4E2E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33E215A" w14:textId="77777777" w:rsidR="00CA4E2E" w:rsidRDefault="00CA4E2E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32A6C" w14:paraId="46152238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35AA8AB" w14:textId="77777777" w:rsidR="00432A6C" w:rsidRPr="006438DF" w:rsidRDefault="00432A6C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No.</w:t>
            </w:r>
          </w:p>
        </w:tc>
        <w:tc>
          <w:tcPr>
            <w:tcW w:w="47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805ADCA" w14:textId="77777777" w:rsidR="00432A6C" w:rsidRPr="006438DF" w:rsidRDefault="00432A6C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CE92063" w14:textId="77777777" w:rsidR="00432A6C" w:rsidRPr="006438DF" w:rsidRDefault="00432A6C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Ofr</w:t>
            </w:r>
            <w:proofErr w:type="spellEnd"/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68C2F22" w14:textId="77777777" w:rsidR="00432A6C" w:rsidRPr="006438DF" w:rsidRDefault="00432A6C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Obj</w:t>
            </w:r>
          </w:p>
        </w:tc>
        <w:tc>
          <w:tcPr>
            <w:tcW w:w="7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AF91BE5" w14:textId="77777777" w:rsidR="00432A6C" w:rsidRPr="006438DF" w:rsidRDefault="00432A6C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Adm</w:t>
            </w:r>
          </w:p>
        </w:tc>
        <w:tc>
          <w:tcPr>
            <w:tcW w:w="15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1AFF34A" w14:textId="77777777" w:rsidR="00432A6C" w:rsidRPr="006438DF" w:rsidRDefault="00432A6C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Date</w:t>
            </w:r>
          </w:p>
        </w:tc>
      </w:tr>
      <w:tr w:rsidR="00432A6C" w14:paraId="28827007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E00D1B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079370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54135E6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1BDAC7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48E516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2D6E10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71FAFFD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F108AC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8A8735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15CDCC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28E2C1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33E1C8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60D8A33B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1EE89E93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5370E5D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C2EE577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E2604B5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38F84F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3ED098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793DF4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190CCBB2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D183EB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62A35F1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C641B05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76D58B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8F0824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DC1A61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20E1A17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AEF264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39B8D76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18EDFC0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12ABA9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1F44232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4050D7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0A4C91BD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AFB030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AB100D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37ACA6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8B4443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6A8ACB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FF5F88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DBB3655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67FBDB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D9D6526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A3E5CE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5803FE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41F426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E423A17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9DFEA1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2203AA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9765E7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D123671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EBF96F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710778C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DC7179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DCFECC5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E2575F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E2A476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7017A9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EC862E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886D0F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70AA10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B11996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CBB24F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28725E6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5C5CB8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01E1EA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E8B15B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8CC923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375BB4A9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D35D27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4D7E9DD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A337377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2E16E3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7D4D8FC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3921C7D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52D04C93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42E9BA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B160A7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79D5FC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B707DF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159CF4F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16ECD8C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0B95B69E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C167FA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62B810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E02E50D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01A244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5EF6C2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D13CC6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6B68FF4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98B904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A2A0B0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9F6816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0CE650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906312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D998CAC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4699779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4BD6BF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1E2D065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561965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BD19E4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3B23B1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0791189B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591C995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1E4DA6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39B1B9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07DA9C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FE7D75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1C3C20F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9C92B5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7633507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4EF2C7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689110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35EAD1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223B8CD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F75821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A0B87B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62EF071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3F61F7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420F9F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022FA6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8ED5B0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4C9B69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396EAEA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3A3FF22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1CB0C9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5AF127C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865152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8E89D6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EEA7EE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5128C7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172155A5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57F9AE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B65C0A5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99C4D0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C443CF7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0E3C2B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CB2EC5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B961680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4DF497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512791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0BBD11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051AE4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898DAB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B0AE23D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016EA2F3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7EA0C4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8E51F0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8E56F8C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4F5135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8F2F2E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B5C5D2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8FC8607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C6DE87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F7C132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5F83A38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EDE2D4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C7B690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357873B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561A61F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AAEA41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8DAEA1D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15444D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8E27C1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3BF8C3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06722E2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2C0AFB90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E2EDB2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69B97C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A1B8BE1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DD232F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3FA341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0ACB0E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058DE9AB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C6189F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4F6D3F3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C2DD77D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5B0917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71C8EE1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4622E1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617C969" w14:textId="77777777" w:rsidTr="00CA4E2E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049EE0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F3D897E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6D05F6C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2E971F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0C7339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5129CD7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E" w14:paraId="78017CF7" w14:textId="77777777" w:rsidTr="00216B23">
        <w:tc>
          <w:tcPr>
            <w:tcW w:w="58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4096A5F" w14:textId="0DE4E7DE" w:rsidR="00CA4E2E" w:rsidRDefault="00CA4E2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8426971" w14:textId="77777777" w:rsidR="00CA4E2E" w:rsidRPr="006438DF" w:rsidRDefault="00CA4E2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6D41754" w14:textId="77777777" w:rsidR="00CA4E2E" w:rsidRPr="006438DF" w:rsidRDefault="00CA4E2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18FADFC" w14:textId="77777777" w:rsidR="00CA4E2E" w:rsidRDefault="00CA4E2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012666C" w14:textId="77777777" w:rsidR="00CA4E2E" w:rsidRDefault="00CA4E2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CF04130" w14:textId="77777777" w:rsidR="00CA4E2E" w:rsidRDefault="00CA4E2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EEFAA" w14:textId="1F1AC865" w:rsidR="00DD6EFD" w:rsidRPr="00CA4E2E" w:rsidRDefault="00DD6EFD" w:rsidP="00CA4E2E">
      <w:pPr>
        <w:rPr>
          <w:rFonts w:ascii="Times New Roman" w:hAnsi="Times New Roman" w:cs="Times New Roman"/>
          <w:sz w:val="24"/>
          <w:szCs w:val="24"/>
        </w:rPr>
      </w:pPr>
    </w:p>
    <w:sectPr w:rsidR="00DD6EFD" w:rsidRPr="00CA4E2E" w:rsidSect="00CB06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F898" w14:textId="77777777" w:rsidR="008144B5" w:rsidRDefault="008144B5" w:rsidP="00CB068E">
      <w:pPr>
        <w:spacing w:after="0" w:line="240" w:lineRule="auto"/>
      </w:pPr>
      <w:r>
        <w:separator/>
      </w:r>
    </w:p>
  </w:endnote>
  <w:endnote w:type="continuationSeparator" w:id="0">
    <w:p w14:paraId="3E3FFF20" w14:textId="77777777" w:rsidR="008144B5" w:rsidRDefault="008144B5" w:rsidP="00C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FF9C" w14:textId="6D15F85F" w:rsidR="008144B5" w:rsidRPr="00CB068E" w:rsidRDefault="008144B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ACBC65B" w14:textId="77777777" w:rsidR="008144B5" w:rsidRDefault="0081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91BD" w14:textId="77777777" w:rsidR="008144B5" w:rsidRDefault="008144B5" w:rsidP="00CB068E">
      <w:pPr>
        <w:spacing w:after="0" w:line="240" w:lineRule="auto"/>
      </w:pPr>
      <w:r>
        <w:separator/>
      </w:r>
    </w:p>
  </w:footnote>
  <w:footnote w:type="continuationSeparator" w:id="0">
    <w:p w14:paraId="42B426D3" w14:textId="77777777" w:rsidR="008144B5" w:rsidRDefault="008144B5" w:rsidP="00CB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102"/>
    <w:multiLevelType w:val="hybridMultilevel"/>
    <w:tmpl w:val="EC1A2264"/>
    <w:lvl w:ilvl="0" w:tplc="AB4E45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0BDEBB78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2A21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A084C"/>
    <w:multiLevelType w:val="hybridMultilevel"/>
    <w:tmpl w:val="F63AB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142D8"/>
    <w:rsid w:val="000435FA"/>
    <w:rsid w:val="000C359A"/>
    <w:rsid w:val="000D417F"/>
    <w:rsid w:val="000D76CC"/>
    <w:rsid w:val="000E01E4"/>
    <w:rsid w:val="000F4A92"/>
    <w:rsid w:val="00103C59"/>
    <w:rsid w:val="00107F93"/>
    <w:rsid w:val="00125E86"/>
    <w:rsid w:val="0019234A"/>
    <w:rsid w:val="001C3FD8"/>
    <w:rsid w:val="001C77AE"/>
    <w:rsid w:val="001D5E6E"/>
    <w:rsid w:val="001E240D"/>
    <w:rsid w:val="00216B23"/>
    <w:rsid w:val="00235204"/>
    <w:rsid w:val="00251E5C"/>
    <w:rsid w:val="002553D1"/>
    <w:rsid w:val="00257B5D"/>
    <w:rsid w:val="00271409"/>
    <w:rsid w:val="002A06CF"/>
    <w:rsid w:val="002B1C89"/>
    <w:rsid w:val="002B622A"/>
    <w:rsid w:val="002C104A"/>
    <w:rsid w:val="002F58ED"/>
    <w:rsid w:val="0031798C"/>
    <w:rsid w:val="00317E7B"/>
    <w:rsid w:val="00392382"/>
    <w:rsid w:val="003A1C48"/>
    <w:rsid w:val="003A355B"/>
    <w:rsid w:val="003A3570"/>
    <w:rsid w:val="003C1D26"/>
    <w:rsid w:val="003D3737"/>
    <w:rsid w:val="003F5DF7"/>
    <w:rsid w:val="00406244"/>
    <w:rsid w:val="00415083"/>
    <w:rsid w:val="00432A6C"/>
    <w:rsid w:val="00441C75"/>
    <w:rsid w:val="00446FF8"/>
    <w:rsid w:val="005221A8"/>
    <w:rsid w:val="00547F1D"/>
    <w:rsid w:val="005534BC"/>
    <w:rsid w:val="005A6721"/>
    <w:rsid w:val="005E639E"/>
    <w:rsid w:val="00601315"/>
    <w:rsid w:val="00601356"/>
    <w:rsid w:val="00610C71"/>
    <w:rsid w:val="00613886"/>
    <w:rsid w:val="00640398"/>
    <w:rsid w:val="006438DF"/>
    <w:rsid w:val="00644BEA"/>
    <w:rsid w:val="0065634E"/>
    <w:rsid w:val="00664200"/>
    <w:rsid w:val="006764BF"/>
    <w:rsid w:val="00677EAF"/>
    <w:rsid w:val="0068316C"/>
    <w:rsid w:val="00690E6F"/>
    <w:rsid w:val="006A327D"/>
    <w:rsid w:val="00776007"/>
    <w:rsid w:val="00793D1B"/>
    <w:rsid w:val="00797ABA"/>
    <w:rsid w:val="007C7128"/>
    <w:rsid w:val="007D2EC0"/>
    <w:rsid w:val="008144B5"/>
    <w:rsid w:val="00831B60"/>
    <w:rsid w:val="008461CF"/>
    <w:rsid w:val="0086226C"/>
    <w:rsid w:val="00862531"/>
    <w:rsid w:val="00874593"/>
    <w:rsid w:val="00890D81"/>
    <w:rsid w:val="008A0ECC"/>
    <w:rsid w:val="008E0B52"/>
    <w:rsid w:val="008F0978"/>
    <w:rsid w:val="008F3A0A"/>
    <w:rsid w:val="00921290"/>
    <w:rsid w:val="009C4093"/>
    <w:rsid w:val="00A07295"/>
    <w:rsid w:val="00A253B2"/>
    <w:rsid w:val="00A42EAE"/>
    <w:rsid w:val="00A77949"/>
    <w:rsid w:val="00AC0A77"/>
    <w:rsid w:val="00AC62A8"/>
    <w:rsid w:val="00AD2827"/>
    <w:rsid w:val="00B0112F"/>
    <w:rsid w:val="00B55986"/>
    <w:rsid w:val="00B74896"/>
    <w:rsid w:val="00C23A48"/>
    <w:rsid w:val="00C723C6"/>
    <w:rsid w:val="00C92C4A"/>
    <w:rsid w:val="00CA4E2E"/>
    <w:rsid w:val="00CB068E"/>
    <w:rsid w:val="00CD1EE8"/>
    <w:rsid w:val="00CD4B63"/>
    <w:rsid w:val="00CD71DE"/>
    <w:rsid w:val="00D05241"/>
    <w:rsid w:val="00D147C8"/>
    <w:rsid w:val="00D62D20"/>
    <w:rsid w:val="00D679AC"/>
    <w:rsid w:val="00D81D95"/>
    <w:rsid w:val="00DD1807"/>
    <w:rsid w:val="00DD6EFD"/>
    <w:rsid w:val="00DF2846"/>
    <w:rsid w:val="00DF7A95"/>
    <w:rsid w:val="00E1400F"/>
    <w:rsid w:val="00E43159"/>
    <w:rsid w:val="00E8441E"/>
    <w:rsid w:val="00EC2023"/>
    <w:rsid w:val="00ED6021"/>
    <w:rsid w:val="00F02BE8"/>
    <w:rsid w:val="00F047B4"/>
    <w:rsid w:val="00F31299"/>
    <w:rsid w:val="00F6640E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4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8E"/>
  </w:style>
  <w:style w:type="paragraph" w:styleId="Footer">
    <w:name w:val="footer"/>
    <w:basedOn w:val="Normal"/>
    <w:link w:val="Foot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5055-E4AE-4192-8A4E-229C724C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2019-10-11T21:25:00Z</cp:lastPrinted>
  <dcterms:created xsi:type="dcterms:W3CDTF">2019-11-13T15:51:00Z</dcterms:created>
  <dcterms:modified xsi:type="dcterms:W3CDTF">2019-11-13T16:14:00Z</dcterms:modified>
</cp:coreProperties>
</file>