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337"/>
        <w:gridCol w:w="2312"/>
        <w:gridCol w:w="541"/>
        <w:gridCol w:w="810"/>
        <w:gridCol w:w="720"/>
        <w:gridCol w:w="900"/>
        <w:gridCol w:w="1620"/>
      </w:tblGrid>
      <w:tr w:rsidR="008E20DC" w:rsidRPr="00EC7C78" w14:paraId="313B6B55" w14:textId="77777777" w:rsidTr="008E20DC">
        <w:trPr>
          <w:cantSplit/>
        </w:trPr>
        <w:tc>
          <w:tcPr>
            <w:tcW w:w="5489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7F5D0FF2" w14:textId="77777777" w:rsidR="008E20DC" w:rsidRPr="00EC7C78" w:rsidRDefault="008E20DC" w:rsidP="008E20DC">
            <w:pPr>
              <w:spacing w:before="144" w:line="240" w:lineRule="auto"/>
              <w:contextualSpacing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/>
                <w:lang w:val="en-CA"/>
              </w:rPr>
              <w:fldChar w:fldCharType="begin"/>
            </w:r>
            <w:r w:rsidRPr="00EC7C78">
              <w:rPr>
                <w:rFonts w:ascii="Georgia" w:hAnsi="Georgia"/>
                <w:lang w:val="en-CA"/>
              </w:rPr>
              <w:instrText xml:space="preserve"> SEQ CHAPTER \h \r 1</w:instrText>
            </w:r>
            <w:r w:rsidRPr="00EC7C78">
              <w:rPr>
                <w:rFonts w:ascii="Georgia" w:hAnsi="Georgia"/>
                <w:lang w:val="en-CA"/>
              </w:rPr>
              <w:fldChar w:fldCharType="end"/>
            </w:r>
            <w:r w:rsidRPr="00EC7C78">
              <w:rPr>
                <w:rFonts w:ascii="Georgia" w:hAnsi="Georgia" w:cs="Times Roman 12pt"/>
                <w:smallCaps/>
              </w:rPr>
              <w:t xml:space="preserve">UNITED STATES DISTRICT COURT </w:t>
            </w:r>
          </w:p>
        </w:tc>
        <w:tc>
          <w:tcPr>
            <w:tcW w:w="4591" w:type="dxa"/>
            <w:gridSpan w:val="5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39B758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SOUTHERN DISTRICT OF TEXAS</w:t>
            </w:r>
          </w:p>
        </w:tc>
      </w:tr>
      <w:tr w:rsidR="008E20DC" w:rsidRPr="00EC7C78" w14:paraId="1F7C4989" w14:textId="77777777" w:rsidTr="008E20DC">
        <w:trPr>
          <w:cantSplit/>
        </w:trPr>
        <w:tc>
          <w:tcPr>
            <w:tcW w:w="5489" w:type="dxa"/>
            <w:gridSpan w:val="3"/>
            <w:vMerge w:val="restart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F9176D7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ab/>
            </w:r>
            <w:r w:rsidRPr="00EC7C78">
              <w:rPr>
                <w:rFonts w:ascii="Georgia" w:hAnsi="Georgia" w:cs="Times Roman 12pt"/>
                <w:smallCaps/>
              </w:rPr>
              <w:tab/>
            </w:r>
          </w:p>
          <w:p w14:paraId="1A890394" w14:textId="77777777" w:rsidR="008E20DC" w:rsidRPr="00EC7C78" w:rsidRDefault="008E20DC" w:rsidP="008E20DC">
            <w:pPr>
              <w:spacing w:line="240" w:lineRule="auto"/>
              <w:contextualSpacing/>
              <w:rPr>
                <w:rFonts w:ascii="Georgia" w:hAnsi="Georgia" w:cs="Times Roman 12pt"/>
                <w:smallCaps/>
              </w:rPr>
            </w:pPr>
          </w:p>
          <w:p w14:paraId="155B06B5" w14:textId="77777777" w:rsidR="008E20DC" w:rsidRPr="00EC7C78" w:rsidRDefault="008E20DC" w:rsidP="008E20DC">
            <w:pPr>
              <w:spacing w:line="240" w:lineRule="auto"/>
              <w:contextualSpacing/>
              <w:jc w:val="center"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v.</w:t>
            </w:r>
          </w:p>
          <w:p w14:paraId="601CFB3C" w14:textId="77777777" w:rsidR="008E20DC" w:rsidRPr="00EC7C78" w:rsidRDefault="008E20DC" w:rsidP="008E20DC">
            <w:pPr>
              <w:spacing w:line="240" w:lineRule="auto"/>
              <w:contextualSpacing/>
              <w:jc w:val="center"/>
              <w:rPr>
                <w:rFonts w:ascii="Georgia" w:hAnsi="Georgia" w:cs="Times Roman 12pt"/>
                <w:smallCaps/>
              </w:rPr>
            </w:pPr>
          </w:p>
          <w:p w14:paraId="52DF1073" w14:textId="77777777" w:rsidR="008E20DC" w:rsidRPr="00EC7C78" w:rsidRDefault="008E20DC" w:rsidP="008E20DC">
            <w:pPr>
              <w:spacing w:line="240" w:lineRule="auto"/>
              <w:contextualSpacing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                               </w:t>
            </w:r>
          </w:p>
        </w:tc>
        <w:tc>
          <w:tcPr>
            <w:tcW w:w="459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86FBF2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BROWNSVILLE DIVISION</w:t>
            </w:r>
          </w:p>
        </w:tc>
      </w:tr>
      <w:tr w:rsidR="008E20DC" w:rsidRPr="00EC7C78" w14:paraId="50D30ACD" w14:textId="77777777" w:rsidTr="008E20DC">
        <w:trPr>
          <w:cantSplit/>
        </w:trPr>
        <w:tc>
          <w:tcPr>
            <w:tcW w:w="5489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E1DBF58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642841C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Civil Action No.  B-</w:t>
            </w:r>
          </w:p>
        </w:tc>
      </w:tr>
      <w:tr w:rsidR="008E20DC" w:rsidRPr="00EC7C78" w14:paraId="05F1AB49" w14:textId="77777777" w:rsidTr="008E20DC">
        <w:trPr>
          <w:cantSplit/>
        </w:trPr>
        <w:tc>
          <w:tcPr>
            <w:tcW w:w="5489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B523223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59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B5A567D" w14:textId="77777777" w:rsidR="008E20DC" w:rsidRPr="00EC7C78" w:rsidRDefault="008E20DC" w:rsidP="008E20DC">
            <w:pPr>
              <w:spacing w:before="144" w:line="240" w:lineRule="auto"/>
              <w:contextualSpacing/>
              <w:jc w:val="center"/>
              <w:rPr>
                <w:rFonts w:ascii="Georgia" w:hAnsi="Georgia"/>
                <w:smallCaps/>
              </w:rPr>
            </w:pPr>
          </w:p>
          <w:p w14:paraId="43B4B0DB" w14:textId="77777777" w:rsidR="008E20DC" w:rsidRPr="00EC7C78" w:rsidRDefault="008E20DC" w:rsidP="008E20DC">
            <w:pPr>
              <w:spacing w:before="144" w:line="240" w:lineRule="auto"/>
              <w:contextualSpacing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/>
                <w:smallCaps/>
              </w:rPr>
              <w:t>EXHIBIT  LIST</w:t>
            </w:r>
          </w:p>
        </w:tc>
      </w:tr>
      <w:tr w:rsidR="008E20DC" w:rsidRPr="00EC7C78" w14:paraId="462B229A" w14:textId="77777777" w:rsidTr="008E20DC">
        <w:trPr>
          <w:cantSplit/>
        </w:trPr>
        <w:tc>
          <w:tcPr>
            <w:tcW w:w="5489" w:type="dxa"/>
            <w:gridSpan w:val="3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344CE50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List of:</w:t>
            </w:r>
          </w:p>
          <w:p w14:paraId="21AB8EC8" w14:textId="77777777" w:rsidR="008E20DC" w:rsidRPr="00EC7C78" w:rsidRDefault="008E20DC" w:rsidP="008E20DC">
            <w:pPr>
              <w:spacing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Type of Hearing:</w:t>
            </w:r>
          </w:p>
        </w:tc>
        <w:tc>
          <w:tcPr>
            <w:tcW w:w="459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D915F94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</w:t>
            </w:r>
          </w:p>
          <w:p w14:paraId="5D0C9132" w14:textId="77777777" w:rsidR="008E20DC" w:rsidRPr="00EC7C78" w:rsidRDefault="008E20DC" w:rsidP="008E20DC">
            <w:pPr>
              <w:spacing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                    </w:t>
            </w:r>
          </w:p>
        </w:tc>
      </w:tr>
      <w:tr w:rsidR="008E20DC" w:rsidRPr="00EC7C78" w14:paraId="5CB2B61D" w14:textId="77777777" w:rsidTr="008E20DC">
        <w:trPr>
          <w:cantSplit/>
        </w:trPr>
        <w:tc>
          <w:tcPr>
            <w:tcW w:w="3177" w:type="dxa"/>
            <w:gridSpan w:val="2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7FDB35F3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Judge:</w:t>
            </w:r>
          </w:p>
          <w:p w14:paraId="17B19A79" w14:textId="77777777" w:rsidR="008E20DC" w:rsidRPr="00EC7C78" w:rsidRDefault="008E20DC" w:rsidP="008E20DC">
            <w:pPr>
              <w:spacing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Fernando Rodriguez, Jr.   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137FDCB7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B00B34">
              <w:rPr>
                <w:rFonts w:ascii="Georgia" w:hAnsi="Georgia" w:cs="Times Roman 12pt"/>
                <w:smallCaps/>
              </w:rPr>
              <w:t>Clerk:</w:t>
            </w:r>
          </w:p>
          <w:p w14:paraId="2B431A45" w14:textId="1A53EF43" w:rsidR="008E20DC" w:rsidRPr="00EC7C78" w:rsidRDefault="00B84906" w:rsidP="008E20DC">
            <w:pPr>
              <w:spacing w:line="240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 w:cs="Times Roman 12pt"/>
                <w:smallCaps/>
              </w:rPr>
              <w:t>Balvina</w:t>
            </w:r>
            <w:proofErr w:type="spellEnd"/>
            <w:r>
              <w:rPr>
                <w:rFonts w:ascii="Georgia" w:hAnsi="Georgia" w:cs="Times Roman 12pt"/>
                <w:smallCaps/>
              </w:rPr>
              <w:t xml:space="preserve"> </w:t>
            </w:r>
            <w:r w:rsidR="008F446E">
              <w:rPr>
                <w:rFonts w:ascii="Georgia" w:hAnsi="Georgia" w:cs="Times Roman 12pt"/>
                <w:smallCaps/>
              </w:rPr>
              <w:t>Espinoza</w:t>
            </w:r>
            <w:bookmarkStart w:id="0" w:name="_GoBack"/>
            <w:bookmarkEnd w:id="0"/>
          </w:p>
        </w:tc>
        <w:tc>
          <w:tcPr>
            <w:tcW w:w="4591" w:type="dxa"/>
            <w:gridSpan w:val="5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8538EF9" w14:textId="77777777" w:rsidR="008E20DC" w:rsidRPr="00EC7C78" w:rsidRDefault="008E20DC" w:rsidP="008E20DC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Reporter:</w:t>
            </w:r>
          </w:p>
          <w:p w14:paraId="48A0D25B" w14:textId="77777777" w:rsidR="008E20DC" w:rsidRPr="00EC7C78" w:rsidRDefault="00B84906" w:rsidP="00B84906">
            <w:p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Sheila Perales</w:t>
            </w:r>
          </w:p>
        </w:tc>
      </w:tr>
      <w:tr w:rsidR="008E20DC" w:rsidRPr="00EC7C78" w14:paraId="5A7B37C7" w14:textId="77777777" w:rsidTr="008E20DC">
        <w:trPr>
          <w:cantSplit/>
          <w:tblHeader/>
        </w:trPr>
        <w:tc>
          <w:tcPr>
            <w:tcW w:w="8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F015432" w14:textId="77777777" w:rsidR="008E20DC" w:rsidRPr="00EC7C78" w:rsidRDefault="008E20DC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No.</w:t>
            </w:r>
          </w:p>
        </w:tc>
        <w:tc>
          <w:tcPr>
            <w:tcW w:w="5190" w:type="dxa"/>
            <w:gridSpan w:val="3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0107DDF5" w14:textId="77777777" w:rsidR="008E20DC" w:rsidRPr="00EC7C78" w:rsidRDefault="008E20DC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Description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5DAA0A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proofErr w:type="spellStart"/>
            <w:r w:rsidRPr="00EC7C78">
              <w:rPr>
                <w:rFonts w:ascii="Georgia" w:hAnsi="Georgia" w:cs="Times Roman 12pt"/>
                <w:smallCaps/>
              </w:rPr>
              <w:t>Ofr</w:t>
            </w:r>
            <w:proofErr w:type="spellEnd"/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F52C7D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Obj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5C8806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Adm </w:t>
            </w:r>
          </w:p>
        </w:tc>
        <w:tc>
          <w:tcPr>
            <w:tcW w:w="16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67F26E3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      Date</w:t>
            </w:r>
          </w:p>
        </w:tc>
      </w:tr>
      <w:tr w:rsidR="008E20DC" w:rsidRPr="00EC7C78" w14:paraId="7C966291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417BA8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D5C138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66024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7133C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DC540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90584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7D4763E3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050544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2.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BE0E8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A3FDF4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F659443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6F5B6A4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B6C856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6B8244CC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6CFEBA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3.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18F7C8B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A9C06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471C7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A1AD98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3186FB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1E527B0E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F96425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4.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27BE3B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5DCA54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CBE341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7E059C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4DFF1F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720E9476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D47984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5.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EA90374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F64D0F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7F72313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F09559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25327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7E9A2D77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46275C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6.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4CC6A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C6CF3F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AD73C24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E2B17E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63FF4AC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2D8779F2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BCF3D44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7.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6E507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B11BB53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4C2DAE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F812D7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BA5CD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0186452B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15DFF5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8.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19C94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4BA1B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6883CD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39360B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7F15CE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157AD28B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718331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9.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6D33EE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6DFB6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451862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935F9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EC7790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507DB585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3EBDF8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10.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AEB57B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1911C9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02922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8AE2FC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6B829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4274CB7E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1A9811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11.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EC9232B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557191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96A5EF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0C950B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62A5E6A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5F333029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5AF8973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12.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38D11B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BAA17F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D250D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7326EF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1A983D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73B8D3E6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9CB6E0F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13.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C4A209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2D15DAE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03BCB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B6BB6E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53E65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480441C7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4A60A3B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14.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E32DA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5B770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DF1F7B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6B9462E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CC6219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7A9A02D1" w14:textId="77777777" w:rsidTr="008E20DC">
        <w:trPr>
          <w:cantSplit/>
          <w:trHeight w:val="505"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65C3C8B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15.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B8B84BF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27094F0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40E974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ECE3B5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8C7231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0E9B1097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16B077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16.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20AE7C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769AA6F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BBC4911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14BC925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70849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20947FD5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DD816C4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17.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EE59F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3FDF679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E5846D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164F32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2E905E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3D8F7DCD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BF8CD17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18.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E0ECD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9EA7C6C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3B41B4C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F87E0D6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C974B8" w14:textId="77777777" w:rsidR="008E20DC" w:rsidRPr="00EC7C78" w:rsidRDefault="008E20DC">
            <w:pPr>
              <w:spacing w:before="144" w:after="10"/>
              <w:rPr>
                <w:rFonts w:ascii="Georgia" w:hAnsi="Georgia"/>
              </w:rPr>
            </w:pPr>
          </w:p>
        </w:tc>
      </w:tr>
      <w:tr w:rsidR="008E20DC" w:rsidRPr="00EC7C78" w14:paraId="2F7493E2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44D9FBD6" w14:textId="77777777" w:rsidR="008E20DC" w:rsidRPr="00EC7C78" w:rsidRDefault="008E20DC" w:rsidP="008E20DC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19.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99F1CD3" w14:textId="77777777" w:rsidR="008E20DC" w:rsidRPr="00EC7C78" w:rsidRDefault="008E20DC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821D3EB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4CBD594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4ACD8E98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4AE43290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C4262A" w:rsidRPr="00EC7C78" w14:paraId="557730FD" w14:textId="77777777" w:rsidTr="008E20DC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265A0937" w14:textId="77777777" w:rsidR="00C4262A" w:rsidRPr="00EC7C78" w:rsidRDefault="009E6113" w:rsidP="008E20DC">
            <w:pPr>
              <w:spacing w:before="144" w:after="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  <w:r w:rsidR="00086A31">
              <w:rPr>
                <w:rFonts w:ascii="Georgia" w:hAnsi="Georgia"/>
              </w:rPr>
              <w:t>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7203ABA" w14:textId="77777777" w:rsidR="00C4262A" w:rsidRPr="00EC7C78" w:rsidRDefault="00C4262A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A79D0CE" w14:textId="77777777" w:rsidR="00C4262A" w:rsidRPr="00EC7C78" w:rsidRDefault="00C4262A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E4C4382" w14:textId="77777777" w:rsidR="00C4262A" w:rsidRPr="00EC7C78" w:rsidRDefault="00C4262A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EC68F72" w14:textId="77777777" w:rsidR="00C4262A" w:rsidRPr="00EC7C78" w:rsidRDefault="00C4262A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4279CB40" w14:textId="77777777" w:rsidR="00C4262A" w:rsidRPr="00EC7C78" w:rsidRDefault="00C4262A" w:rsidP="00A7398A">
            <w:pPr>
              <w:spacing w:before="144" w:after="10"/>
              <w:rPr>
                <w:rFonts w:ascii="Georgia" w:hAnsi="Georgia"/>
              </w:rPr>
            </w:pPr>
          </w:p>
        </w:tc>
      </w:tr>
    </w:tbl>
    <w:p w14:paraId="589F3279" w14:textId="77777777" w:rsidR="009E6113" w:rsidRDefault="009E6113" w:rsidP="009E611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center"/>
        <w:rPr>
          <w:rFonts w:ascii="Georgia" w:hAnsi="Georgia" w:cs="Times New Roman"/>
          <w:b/>
        </w:rPr>
      </w:pPr>
    </w:p>
    <w:p w14:paraId="6E60409E" w14:textId="77777777" w:rsidR="009E6113" w:rsidRDefault="009E6113" w:rsidP="009E611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center"/>
        <w:rPr>
          <w:rFonts w:ascii="Georgia" w:hAnsi="Georgia" w:cs="Times New Roman"/>
          <w:b/>
        </w:rPr>
      </w:pPr>
    </w:p>
    <w:p w14:paraId="7D9BE67B" w14:textId="77777777" w:rsidR="00580D9C" w:rsidRPr="009E6113" w:rsidRDefault="00580D9C" w:rsidP="009E611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center"/>
        <w:rPr>
          <w:rFonts w:ascii="Georgia" w:hAnsi="Georgia" w:cs="Times New Roman"/>
          <w:b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5190"/>
        <w:gridCol w:w="810"/>
        <w:gridCol w:w="720"/>
        <w:gridCol w:w="900"/>
        <w:gridCol w:w="1620"/>
      </w:tblGrid>
      <w:tr w:rsidR="008E20DC" w:rsidRPr="00EC7C78" w14:paraId="1F81528C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0E5EAE7" w14:textId="77777777" w:rsidR="008E20DC" w:rsidRPr="00EC7C78" w:rsidRDefault="008E20DC" w:rsidP="00A7398A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lastRenderedPageBreak/>
              <w:t>No.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F71813F" w14:textId="77777777" w:rsidR="008E20DC" w:rsidRPr="00EC7C78" w:rsidRDefault="008E20DC" w:rsidP="00A7398A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Description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784C37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  <w:proofErr w:type="spellStart"/>
            <w:r w:rsidRPr="00EC7C78">
              <w:rPr>
                <w:rFonts w:ascii="Georgia" w:hAnsi="Georgia" w:cs="Times Roman 12pt"/>
                <w:smallCaps/>
              </w:rPr>
              <w:t>Ofr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10BD69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Obj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3F407B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Adm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09998A3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      Date</w:t>
            </w:r>
          </w:p>
        </w:tc>
      </w:tr>
      <w:tr w:rsidR="008E20DC" w:rsidRPr="00EC7C78" w14:paraId="6D073920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F489A94" w14:textId="77777777" w:rsidR="008E20DC" w:rsidRPr="00EC7C78" w:rsidRDefault="00724147" w:rsidP="009E6113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</w:t>
            </w:r>
            <w:r w:rsidR="009E6113">
              <w:rPr>
                <w:rFonts w:ascii="Georgia" w:hAnsi="Georgia" w:cs="Times Roman 12pt"/>
                <w:smallCaps/>
              </w:rPr>
              <w:t>1</w:t>
            </w:r>
            <w:r w:rsidR="008E20DC" w:rsidRPr="00EC7C7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F5EFD50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A28CA9D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F1E018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F2EEA9B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5EB401C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35DCA3D8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927815A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22</w:t>
            </w:r>
            <w:r w:rsidR="008E20DC" w:rsidRPr="00EC7C7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B9A35F0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613DC4E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2F764F1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E84BC3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5AF6C5B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4A31D329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C866591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23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AF34C2E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2BE7F1D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11F65DC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C937918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997531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17CF3984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47E9732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24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77B480F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F883AB3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84090EF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0050B98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C9AC047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67E36320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3DE28A4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25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CC9CB14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80C49C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B0388BD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1A17C00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B1ECE75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24172807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95EAFF3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26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090B147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9EDCCE2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2D9B6A5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40A8CB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C9826D8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25E8CA70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7675C40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27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34AD692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9167848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E112271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634368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51DDE5F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054B3BB4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EAB020D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28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17AA4FC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181F8E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D7F536B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AFF8A0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1E1FA46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49EE3E9A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23E2E00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29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778607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25D6DB9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5470801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10AF83E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CE21FE4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2243D1D5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3E46C71" w14:textId="77777777" w:rsidR="008E20DC" w:rsidRPr="00EC7C78" w:rsidRDefault="009E6113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30</w:t>
            </w:r>
            <w:r w:rsidR="00B7613B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D21045D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B15167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B8CD2BC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47D2295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A46F04" w14:textId="77777777" w:rsidR="008E20DC" w:rsidRPr="00EC7C78" w:rsidRDefault="008E20DC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E20DC" w:rsidRPr="00EC7C78" w14:paraId="639E9CB7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ED5A901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31</w:t>
            </w:r>
            <w:r w:rsidR="008E20DC" w:rsidRPr="00EC7C7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5C14FED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23F24A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12EDC1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B37DC08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00ED5B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6DC6EB46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6EEFE75" w14:textId="77777777" w:rsidR="008E20DC" w:rsidRPr="00EC7C78" w:rsidRDefault="008E20DC" w:rsidP="00B7613B">
            <w:pPr>
              <w:spacing w:before="144" w:after="52"/>
              <w:rPr>
                <w:rFonts w:ascii="Georgia" w:hAnsi="Georgia"/>
              </w:rPr>
            </w:pPr>
            <w:r w:rsidRPr="00EC7C78">
              <w:rPr>
                <w:rFonts w:ascii="Georgia" w:hAnsi="Georgia"/>
                <w:smallCaps/>
              </w:rPr>
              <w:t>3</w:t>
            </w:r>
            <w:r w:rsidR="009E6113">
              <w:rPr>
                <w:rFonts w:ascii="Georgia" w:hAnsi="Georgia"/>
                <w:smallCaps/>
              </w:rPr>
              <w:t>2</w:t>
            </w:r>
            <w:r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9A4B083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E145B8C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E08C80C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1EF6B6C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8F8D9C4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0A03E0ED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33CC9AE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33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11C564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CE7B7A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63C23F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1FDD4D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579BAE5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1535056F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1D88FA1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34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C0B01C8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D503DE2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62D40E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C6DE577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F08F1E6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0A4E83C8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E1E36FC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35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303C35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D82B537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A6ED167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8642EC3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662E095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3542C947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122465C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36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F1DB77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B7D25DE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B229F7D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4D3483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EE43E9D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5C7C6D27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E308421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37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649CFF1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BAFDE2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8AA9CD2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4EF655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44D171C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49BD3B1C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C746529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38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8599044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F004748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8BB9967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FF8F52F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CE2F427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714908E9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B916AD3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39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BC0FB3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DB30100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73A0E9B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94F0D39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8BB3765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412FB9D5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9E7D014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40</w:t>
            </w:r>
            <w:r w:rsidR="00B7613B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264570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42C009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BCE1E44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D6C006D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3593ABF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20F8657E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EF8F160" w14:textId="77777777" w:rsidR="008E20DC" w:rsidRPr="00EC7C78" w:rsidRDefault="009E6113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41</w:t>
            </w:r>
            <w:r w:rsidR="008E20DC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F50D748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B5F8BBF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B80E6C5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B21D8DF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C89E3E4" w14:textId="77777777" w:rsidR="008E20DC" w:rsidRPr="00EC7C78" w:rsidRDefault="008E20DC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E20DC" w:rsidRPr="00EC7C78" w14:paraId="317CFD91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745A4712" w14:textId="77777777" w:rsidR="008E20DC" w:rsidRPr="00EC7C78" w:rsidRDefault="009E6113" w:rsidP="00A7398A">
            <w:pPr>
              <w:spacing w:before="144" w:after="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  <w:r w:rsidR="008E20DC" w:rsidRPr="00EC7C78">
              <w:rPr>
                <w:rFonts w:ascii="Georgia" w:hAnsi="Georgia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46657580" w14:textId="77777777" w:rsidR="008E20DC" w:rsidRPr="00EC7C78" w:rsidRDefault="008E20DC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D5981FF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DDCECF4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F7B13E7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FB72E6D" w14:textId="77777777" w:rsidR="008E20DC" w:rsidRPr="00EC7C78" w:rsidRDefault="008E20DC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724147" w:rsidRPr="00EC7C78" w14:paraId="04152132" w14:textId="77777777" w:rsidTr="00A7398A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231861CB" w14:textId="77777777" w:rsidR="00724147" w:rsidRDefault="009E6113" w:rsidP="00A7398A">
            <w:pPr>
              <w:spacing w:before="144" w:after="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</w:t>
            </w:r>
            <w:r w:rsidR="00724147">
              <w:rPr>
                <w:rFonts w:ascii="Georgia" w:hAnsi="Georgia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96C7279" w14:textId="77777777" w:rsidR="00724147" w:rsidRPr="00EC7C78" w:rsidRDefault="00724147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07081F8" w14:textId="77777777" w:rsidR="00724147" w:rsidRPr="00EC7C78" w:rsidRDefault="00724147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736E43C" w14:textId="77777777" w:rsidR="00724147" w:rsidRPr="00EC7C78" w:rsidRDefault="00724147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FDE7CCE" w14:textId="77777777" w:rsidR="00724147" w:rsidRPr="00EC7C78" w:rsidRDefault="00724147" w:rsidP="00A7398A">
            <w:pPr>
              <w:spacing w:before="144" w:after="10"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566CEB6" w14:textId="77777777" w:rsidR="00724147" w:rsidRPr="00EC7C78" w:rsidRDefault="00724147" w:rsidP="00A7398A">
            <w:pPr>
              <w:spacing w:before="144" w:after="10"/>
              <w:rPr>
                <w:rFonts w:ascii="Georgia" w:hAnsi="Georgia"/>
              </w:rPr>
            </w:pPr>
          </w:p>
        </w:tc>
      </w:tr>
    </w:tbl>
    <w:p w14:paraId="39A71F0E" w14:textId="77777777" w:rsidR="00757FDC" w:rsidRPr="00EC7C78" w:rsidRDefault="00757FDC" w:rsidP="00176391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both"/>
        <w:rPr>
          <w:rFonts w:ascii="Georgia" w:hAnsi="Georgia" w:cs="Times New Roman"/>
        </w:rPr>
      </w:pPr>
    </w:p>
    <w:sectPr w:rsidR="00757FDC" w:rsidRPr="00EC7C78" w:rsidSect="00A24C9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4364C" w14:textId="77777777" w:rsidR="00042282" w:rsidRDefault="00042282" w:rsidP="00580D9C">
      <w:pPr>
        <w:spacing w:after="0" w:line="240" w:lineRule="auto"/>
      </w:pPr>
      <w:r>
        <w:separator/>
      </w:r>
    </w:p>
  </w:endnote>
  <w:endnote w:type="continuationSeparator" w:id="0">
    <w:p w14:paraId="454F1CDA" w14:textId="77777777" w:rsidR="00042282" w:rsidRDefault="00042282" w:rsidP="0058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3626" w14:textId="77777777" w:rsidR="00042282" w:rsidRDefault="00042282" w:rsidP="00580D9C">
      <w:pPr>
        <w:spacing w:after="0" w:line="240" w:lineRule="auto"/>
      </w:pPr>
      <w:r>
        <w:separator/>
      </w:r>
    </w:p>
  </w:footnote>
  <w:footnote w:type="continuationSeparator" w:id="0">
    <w:p w14:paraId="060C1AA2" w14:textId="77777777" w:rsidR="00042282" w:rsidRDefault="00042282" w:rsidP="0058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E8B"/>
    <w:multiLevelType w:val="hybridMultilevel"/>
    <w:tmpl w:val="E9F027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D57"/>
    <w:multiLevelType w:val="multilevel"/>
    <w:tmpl w:val="04CE93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36477113"/>
    <w:multiLevelType w:val="hybridMultilevel"/>
    <w:tmpl w:val="B4D6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583D"/>
    <w:multiLevelType w:val="hybridMultilevel"/>
    <w:tmpl w:val="EFAEACEE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90622"/>
    <w:multiLevelType w:val="multilevel"/>
    <w:tmpl w:val="04CE93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64DA4796"/>
    <w:multiLevelType w:val="hybridMultilevel"/>
    <w:tmpl w:val="1096C9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5C4F"/>
    <w:multiLevelType w:val="hybridMultilevel"/>
    <w:tmpl w:val="08446C9C"/>
    <w:lvl w:ilvl="0" w:tplc="2476325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7638A"/>
    <w:multiLevelType w:val="multilevel"/>
    <w:tmpl w:val="CFB2759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D8"/>
    <w:rsid w:val="000131B4"/>
    <w:rsid w:val="000216EC"/>
    <w:rsid w:val="00042282"/>
    <w:rsid w:val="00086A31"/>
    <w:rsid w:val="00101F9E"/>
    <w:rsid w:val="00116725"/>
    <w:rsid w:val="00176391"/>
    <w:rsid w:val="00192ADE"/>
    <w:rsid w:val="001F04F0"/>
    <w:rsid w:val="001F701F"/>
    <w:rsid w:val="002017D8"/>
    <w:rsid w:val="002365AD"/>
    <w:rsid w:val="0024069E"/>
    <w:rsid w:val="00284E88"/>
    <w:rsid w:val="002B35E0"/>
    <w:rsid w:val="0031170F"/>
    <w:rsid w:val="00332D55"/>
    <w:rsid w:val="00342C6B"/>
    <w:rsid w:val="00390D2B"/>
    <w:rsid w:val="003D798C"/>
    <w:rsid w:val="003E5CAB"/>
    <w:rsid w:val="00457773"/>
    <w:rsid w:val="00467DB1"/>
    <w:rsid w:val="004840DE"/>
    <w:rsid w:val="004C6B8E"/>
    <w:rsid w:val="004D3987"/>
    <w:rsid w:val="00507C9D"/>
    <w:rsid w:val="00532180"/>
    <w:rsid w:val="00580D9C"/>
    <w:rsid w:val="00606096"/>
    <w:rsid w:val="0060738E"/>
    <w:rsid w:val="00616592"/>
    <w:rsid w:val="0065348C"/>
    <w:rsid w:val="00680238"/>
    <w:rsid w:val="006B751D"/>
    <w:rsid w:val="006D2E38"/>
    <w:rsid w:val="00720B80"/>
    <w:rsid w:val="00724147"/>
    <w:rsid w:val="007512E9"/>
    <w:rsid w:val="00757FDC"/>
    <w:rsid w:val="00767DED"/>
    <w:rsid w:val="00790D10"/>
    <w:rsid w:val="007D79CC"/>
    <w:rsid w:val="00803641"/>
    <w:rsid w:val="0081530D"/>
    <w:rsid w:val="008561BD"/>
    <w:rsid w:val="008627A2"/>
    <w:rsid w:val="008A3F55"/>
    <w:rsid w:val="008B69D6"/>
    <w:rsid w:val="008D5174"/>
    <w:rsid w:val="008E20DC"/>
    <w:rsid w:val="008E27CF"/>
    <w:rsid w:val="008F446E"/>
    <w:rsid w:val="0091168D"/>
    <w:rsid w:val="009309A2"/>
    <w:rsid w:val="00952C98"/>
    <w:rsid w:val="0095413F"/>
    <w:rsid w:val="009936BD"/>
    <w:rsid w:val="009A363E"/>
    <w:rsid w:val="009B40D8"/>
    <w:rsid w:val="009D2CC9"/>
    <w:rsid w:val="009E08CE"/>
    <w:rsid w:val="009E6113"/>
    <w:rsid w:val="009F62D4"/>
    <w:rsid w:val="00A1567C"/>
    <w:rsid w:val="00A22F03"/>
    <w:rsid w:val="00A24C9D"/>
    <w:rsid w:val="00A37C6B"/>
    <w:rsid w:val="00A53A7A"/>
    <w:rsid w:val="00A7398A"/>
    <w:rsid w:val="00AA7218"/>
    <w:rsid w:val="00AE10E1"/>
    <w:rsid w:val="00B00B34"/>
    <w:rsid w:val="00B30B91"/>
    <w:rsid w:val="00B63C93"/>
    <w:rsid w:val="00B6481D"/>
    <w:rsid w:val="00B6674D"/>
    <w:rsid w:val="00B7613B"/>
    <w:rsid w:val="00B84906"/>
    <w:rsid w:val="00BC54B8"/>
    <w:rsid w:val="00BD22BB"/>
    <w:rsid w:val="00BD2492"/>
    <w:rsid w:val="00BE5B6C"/>
    <w:rsid w:val="00BF1A79"/>
    <w:rsid w:val="00C234A2"/>
    <w:rsid w:val="00C26E46"/>
    <w:rsid w:val="00C4262A"/>
    <w:rsid w:val="00C634DF"/>
    <w:rsid w:val="00C6543F"/>
    <w:rsid w:val="00C7326E"/>
    <w:rsid w:val="00C94823"/>
    <w:rsid w:val="00C9494F"/>
    <w:rsid w:val="00CE4A59"/>
    <w:rsid w:val="00CE5A67"/>
    <w:rsid w:val="00D0030C"/>
    <w:rsid w:val="00D87934"/>
    <w:rsid w:val="00D937BC"/>
    <w:rsid w:val="00DB00F2"/>
    <w:rsid w:val="00DC1F11"/>
    <w:rsid w:val="00DF7DB0"/>
    <w:rsid w:val="00E413BA"/>
    <w:rsid w:val="00E436F5"/>
    <w:rsid w:val="00E65122"/>
    <w:rsid w:val="00E8008B"/>
    <w:rsid w:val="00EB1C76"/>
    <w:rsid w:val="00EB348B"/>
    <w:rsid w:val="00EC7C78"/>
    <w:rsid w:val="00ED347B"/>
    <w:rsid w:val="00F06A72"/>
    <w:rsid w:val="00F114D3"/>
    <w:rsid w:val="00F249AF"/>
    <w:rsid w:val="00F702F4"/>
    <w:rsid w:val="00FC2AFC"/>
    <w:rsid w:val="00FF1EB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326B24"/>
  <w15:docId w15:val="{4FD99A22-F826-4E87-B439-BAE46F0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5"/>
    <w:rPr>
      <w:rFonts w:ascii="Tahoma" w:hAnsi="Tahoma" w:cs="Tahoma"/>
      <w:sz w:val="16"/>
      <w:szCs w:val="16"/>
    </w:rPr>
  </w:style>
  <w:style w:type="paragraph" w:customStyle="1" w:styleId="Level1">
    <w:name w:val="Level 1"/>
    <w:uiPriority w:val="99"/>
    <w:rsid w:val="0060738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60738E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F2"/>
  </w:style>
  <w:style w:type="paragraph" w:styleId="Footer">
    <w:name w:val="footer"/>
    <w:basedOn w:val="Normal"/>
    <w:link w:val="FooterChar"/>
    <w:uiPriority w:val="99"/>
    <w:unhideWhenUsed/>
    <w:rsid w:val="00DB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727C-EBE9-4BD1-92BE-00315D3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Rodriguez, Jr.</dc:creator>
  <cp:lastModifiedBy>Adalia Mora</cp:lastModifiedBy>
  <cp:revision>4</cp:revision>
  <cp:lastPrinted>2018-06-22T21:46:00Z</cp:lastPrinted>
  <dcterms:created xsi:type="dcterms:W3CDTF">2018-06-27T16:50:00Z</dcterms:created>
  <dcterms:modified xsi:type="dcterms:W3CDTF">2019-04-05T16:25:00Z</dcterms:modified>
</cp:coreProperties>
</file>