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B727" w14:textId="266CF09D" w:rsidR="003A3570" w:rsidRPr="00601315" w:rsidRDefault="003A3570" w:rsidP="002248B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15">
        <w:rPr>
          <w:rFonts w:ascii="Times New Roman" w:hAnsi="Times New Roman" w:cs="Times New Roman"/>
          <w:b/>
          <w:sz w:val="24"/>
          <w:szCs w:val="24"/>
        </w:rPr>
        <w:t>UNITED STATES D</w:t>
      </w:r>
      <w:bookmarkStart w:id="0" w:name="_GoBack"/>
      <w:bookmarkEnd w:id="0"/>
      <w:r w:rsidRPr="00601315">
        <w:rPr>
          <w:rFonts w:ascii="Times New Roman" w:hAnsi="Times New Roman" w:cs="Times New Roman"/>
          <w:b/>
          <w:sz w:val="24"/>
          <w:szCs w:val="24"/>
        </w:rPr>
        <w:t>ISTRICT COURT</w:t>
      </w:r>
    </w:p>
    <w:p w14:paraId="69532D9B" w14:textId="77777777" w:rsidR="003A3570" w:rsidRPr="00601315" w:rsidRDefault="003A3570" w:rsidP="006013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15">
        <w:rPr>
          <w:rFonts w:ascii="Times New Roman" w:hAnsi="Times New Roman" w:cs="Times New Roman"/>
          <w:b/>
          <w:sz w:val="24"/>
          <w:szCs w:val="24"/>
        </w:rPr>
        <w:t>SOUTHERN DISTRICT OF TEXAS</w:t>
      </w:r>
    </w:p>
    <w:p w14:paraId="3709765D" w14:textId="77777777" w:rsidR="003A3570" w:rsidRPr="00601315" w:rsidRDefault="003A3570" w:rsidP="006013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15">
        <w:rPr>
          <w:rFonts w:ascii="Times New Roman" w:hAnsi="Times New Roman" w:cs="Times New Roman"/>
          <w:b/>
          <w:sz w:val="24"/>
          <w:szCs w:val="24"/>
        </w:rPr>
        <w:t>HOUSTON DIVISION</w:t>
      </w:r>
    </w:p>
    <w:p w14:paraId="010EAC93" w14:textId="77777777" w:rsidR="003A3570" w:rsidRPr="00601315" w:rsidRDefault="003A3570" w:rsidP="003A357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315">
        <w:rPr>
          <w:rFonts w:ascii="Times New Roman" w:hAnsi="Times New Roman" w:cs="Times New Roman"/>
          <w:b/>
          <w:sz w:val="24"/>
          <w:szCs w:val="24"/>
        </w:rPr>
        <w:tab/>
      </w:r>
    </w:p>
    <w:p w14:paraId="2AFF2E43" w14:textId="77777777" w:rsidR="003A3570" w:rsidRPr="00601315" w:rsidRDefault="003A3570" w:rsidP="006013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315">
        <w:rPr>
          <w:rFonts w:ascii="Times New Roman" w:hAnsi="Times New Roman" w:cs="Times New Roman"/>
          <w:b/>
          <w:sz w:val="24"/>
          <w:szCs w:val="24"/>
        </w:rPr>
        <w:t>FOR INFORMATION REGARDING THE FOLLOWING:</w:t>
      </w:r>
    </w:p>
    <w:p w14:paraId="1A9E9649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50F83A9C" w14:textId="77777777" w:rsidR="003A3570" w:rsidRPr="003A3570" w:rsidRDefault="003A3570" w:rsidP="003A3570">
      <w:pPr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D4AD3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U.S. DISTRICT CLERK   ........................................................................................</w:t>
      </w:r>
      <w:r w:rsidRPr="003A3570">
        <w:rPr>
          <w:rFonts w:ascii="Times New Roman" w:hAnsi="Times New Roman" w:cs="Times New Roman"/>
          <w:sz w:val="24"/>
          <w:szCs w:val="24"/>
        </w:rPr>
        <w:tab/>
        <w:t>713-250-5500</w:t>
      </w:r>
    </w:p>
    <w:p w14:paraId="735C6235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JURY..............................................................................................................</w:t>
      </w:r>
      <w:r w:rsidR="00601315">
        <w:rPr>
          <w:rFonts w:ascii="Times New Roman" w:hAnsi="Times New Roman" w:cs="Times New Roman"/>
          <w:sz w:val="24"/>
          <w:szCs w:val="24"/>
        </w:rPr>
        <w:t>...........</w:t>
      </w:r>
      <w:r w:rsidRPr="003A3570">
        <w:rPr>
          <w:rFonts w:ascii="Times New Roman" w:hAnsi="Times New Roman" w:cs="Times New Roman"/>
          <w:sz w:val="24"/>
          <w:szCs w:val="24"/>
        </w:rPr>
        <w:t xml:space="preserve"> 713-250-2155</w:t>
      </w:r>
    </w:p>
    <w:p w14:paraId="3A307820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ADMISSION OF ATTORNEYS..............................................................................</w:t>
      </w:r>
      <w:r w:rsidR="00601315">
        <w:rPr>
          <w:rFonts w:ascii="Times New Roman" w:hAnsi="Times New Roman" w:cs="Times New Roman"/>
          <w:sz w:val="24"/>
          <w:szCs w:val="24"/>
        </w:rPr>
        <w:t>.</w:t>
      </w:r>
      <w:r w:rsidRPr="003A3570">
        <w:rPr>
          <w:rFonts w:ascii="Times New Roman" w:hAnsi="Times New Roman" w:cs="Times New Roman"/>
          <w:sz w:val="24"/>
          <w:szCs w:val="24"/>
        </w:rPr>
        <w:t>713-250-5500</w:t>
      </w:r>
    </w:p>
    <w:p w14:paraId="707D3A9D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APPEALS</w:t>
      </w:r>
      <w:r w:rsidR="00601315">
        <w:rPr>
          <w:rFonts w:ascii="Times New Roman" w:hAnsi="Times New Roman" w:cs="Times New Roman"/>
          <w:sz w:val="24"/>
          <w:szCs w:val="24"/>
        </w:rPr>
        <w:t xml:space="preserve"> </w:t>
      </w:r>
      <w:r w:rsidRPr="003A35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601315">
        <w:rPr>
          <w:rFonts w:ascii="Times New Roman" w:hAnsi="Times New Roman" w:cs="Times New Roman"/>
          <w:sz w:val="24"/>
          <w:szCs w:val="24"/>
        </w:rPr>
        <w:t>...........7</w:t>
      </w:r>
      <w:r w:rsidRPr="003A3570">
        <w:rPr>
          <w:rFonts w:ascii="Times New Roman" w:hAnsi="Times New Roman" w:cs="Times New Roman"/>
          <w:sz w:val="24"/>
          <w:szCs w:val="24"/>
        </w:rPr>
        <w:t>13-250-5500</w:t>
      </w:r>
    </w:p>
    <w:p w14:paraId="0F3E94D2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BAIL BONDS, DISBURSEMENT............................................................................713-250-5546</w:t>
      </w:r>
    </w:p>
    <w:p w14:paraId="6EDFF276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BILL OF COSTS, CERTIFICATION OF JUDGMENT, ABSTRACTS..................</w:t>
      </w:r>
      <w:r w:rsidR="00601315">
        <w:rPr>
          <w:rFonts w:ascii="Times New Roman" w:hAnsi="Times New Roman" w:cs="Times New Roman"/>
          <w:sz w:val="24"/>
          <w:szCs w:val="24"/>
        </w:rPr>
        <w:t>7</w:t>
      </w:r>
      <w:r w:rsidRPr="003A3570">
        <w:rPr>
          <w:rFonts w:ascii="Times New Roman" w:hAnsi="Times New Roman" w:cs="Times New Roman"/>
          <w:sz w:val="24"/>
          <w:szCs w:val="24"/>
        </w:rPr>
        <w:t>13-250-5500</w:t>
      </w:r>
    </w:p>
    <w:p w14:paraId="20657F39" w14:textId="77777777" w:rsidR="00601315" w:rsidRDefault="00601315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CE65FA" w14:textId="77777777" w:rsidR="00601315" w:rsidRDefault="00601315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2B1178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CASE MANAGER TO JUDGE HANEN:</w:t>
      </w:r>
    </w:p>
    <w:p w14:paraId="444A06EE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  <w:t>RHONDA HAWKINS...................................................................................</w:t>
      </w:r>
      <w:r w:rsidRPr="003A3570">
        <w:rPr>
          <w:rFonts w:ascii="Times New Roman" w:hAnsi="Times New Roman" w:cs="Times New Roman"/>
          <w:sz w:val="24"/>
          <w:szCs w:val="24"/>
        </w:rPr>
        <w:tab/>
        <w:t>713-250-5518</w:t>
      </w:r>
    </w:p>
    <w:p w14:paraId="66F8A63C" w14:textId="77777777" w:rsidR="00601315" w:rsidRDefault="00601315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0E3A77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 xml:space="preserve">JUDICIAL ASSISTANT TO JUDGE HANEN: </w:t>
      </w:r>
    </w:p>
    <w:p w14:paraId="78E5CBEE" w14:textId="104AEE70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  <w:t xml:space="preserve"> LAUREN WEBSTER...................................................................................</w:t>
      </w:r>
      <w:r w:rsidRPr="003A3570">
        <w:rPr>
          <w:rFonts w:ascii="Times New Roman" w:hAnsi="Times New Roman" w:cs="Times New Roman"/>
          <w:sz w:val="24"/>
          <w:szCs w:val="24"/>
        </w:rPr>
        <w:tab/>
        <w:t>713-250-5</w:t>
      </w:r>
      <w:r w:rsidR="00F6640E">
        <w:rPr>
          <w:rFonts w:ascii="Times New Roman" w:hAnsi="Times New Roman" w:cs="Times New Roman"/>
          <w:sz w:val="24"/>
          <w:szCs w:val="24"/>
        </w:rPr>
        <w:t>068</w:t>
      </w:r>
    </w:p>
    <w:p w14:paraId="22CD6E76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3E13683A" w14:textId="77777777" w:rsidR="00601315" w:rsidRDefault="00601315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925E3A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CASE MANAGER TO UNITED STATES MAGISTRATE JUDGE FRANCES H. STACY</w:t>
      </w:r>
    </w:p>
    <w:p w14:paraId="4F3592CA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  <w:t>BEVERLY WHITE ......................................................................................</w:t>
      </w:r>
      <w:r w:rsidRPr="003A3570">
        <w:rPr>
          <w:rFonts w:ascii="Times New Roman" w:hAnsi="Times New Roman" w:cs="Times New Roman"/>
          <w:sz w:val="24"/>
          <w:szCs w:val="24"/>
        </w:rPr>
        <w:tab/>
        <w:t>713-250-5565</w:t>
      </w:r>
    </w:p>
    <w:p w14:paraId="554D204E" w14:textId="77777777" w:rsid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ab/>
      </w:r>
    </w:p>
    <w:p w14:paraId="0ADD30C6" w14:textId="77777777" w:rsidR="00601315" w:rsidRPr="003A3570" w:rsidRDefault="00601315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A4C6A3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INTERPRETERS ..................................................................................................</w:t>
      </w:r>
      <w:r w:rsidR="00601315">
        <w:rPr>
          <w:rFonts w:ascii="Times New Roman" w:hAnsi="Times New Roman" w:cs="Times New Roman"/>
          <w:sz w:val="24"/>
          <w:szCs w:val="24"/>
        </w:rPr>
        <w:t>....</w:t>
      </w:r>
      <w:r w:rsidRPr="003A3570">
        <w:rPr>
          <w:rFonts w:ascii="Times New Roman" w:hAnsi="Times New Roman" w:cs="Times New Roman"/>
          <w:sz w:val="24"/>
          <w:szCs w:val="24"/>
        </w:rPr>
        <w:tab/>
      </w:r>
      <w:r w:rsidR="00601315">
        <w:rPr>
          <w:rFonts w:ascii="Times New Roman" w:hAnsi="Times New Roman" w:cs="Times New Roman"/>
          <w:sz w:val="24"/>
          <w:szCs w:val="24"/>
        </w:rPr>
        <w:t>.</w:t>
      </w:r>
      <w:r w:rsidRPr="003A3570">
        <w:rPr>
          <w:rFonts w:ascii="Times New Roman" w:hAnsi="Times New Roman" w:cs="Times New Roman"/>
          <w:sz w:val="24"/>
          <w:szCs w:val="24"/>
        </w:rPr>
        <w:t>713-250-5638</w:t>
      </w:r>
    </w:p>
    <w:p w14:paraId="66654995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UNITED STATES ATTORNEY’S OFFICE..............................................................</w:t>
      </w:r>
      <w:r w:rsidR="00601315">
        <w:rPr>
          <w:rFonts w:ascii="Times New Roman" w:hAnsi="Times New Roman" w:cs="Times New Roman"/>
          <w:sz w:val="24"/>
          <w:szCs w:val="24"/>
        </w:rPr>
        <w:t>7</w:t>
      </w:r>
      <w:r w:rsidRPr="003A3570">
        <w:rPr>
          <w:rFonts w:ascii="Times New Roman" w:hAnsi="Times New Roman" w:cs="Times New Roman"/>
          <w:sz w:val="24"/>
          <w:szCs w:val="24"/>
        </w:rPr>
        <w:t>13-567-9000</w:t>
      </w:r>
    </w:p>
    <w:p w14:paraId="56C4C852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UNITED STATES PROBATION OFFICE................................................................713-250-5266</w:t>
      </w:r>
    </w:p>
    <w:p w14:paraId="5645E0E8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UNITED STATES PUBLIC DEFENDER’S OFFICE...............................................</w:t>
      </w:r>
      <w:r w:rsidR="00601315">
        <w:rPr>
          <w:rFonts w:ascii="Times New Roman" w:hAnsi="Times New Roman" w:cs="Times New Roman"/>
          <w:sz w:val="24"/>
          <w:szCs w:val="24"/>
        </w:rPr>
        <w:t>.</w:t>
      </w:r>
      <w:r w:rsidRPr="003A3570">
        <w:rPr>
          <w:rFonts w:ascii="Times New Roman" w:hAnsi="Times New Roman" w:cs="Times New Roman"/>
          <w:sz w:val="24"/>
          <w:szCs w:val="24"/>
        </w:rPr>
        <w:t>713-718-4600</w:t>
      </w:r>
    </w:p>
    <w:p w14:paraId="51D20C6E" w14:textId="77777777" w:rsidR="003A3570" w:rsidRPr="003A3570" w:rsidRDefault="003A3570" w:rsidP="0060131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A3570">
        <w:rPr>
          <w:rFonts w:ascii="Times New Roman" w:hAnsi="Times New Roman" w:cs="Times New Roman"/>
          <w:sz w:val="24"/>
          <w:szCs w:val="24"/>
        </w:rPr>
        <w:t>UNITED STATES MARSHAL’S OFFICE...............................................................</w:t>
      </w:r>
      <w:r w:rsidR="00601315">
        <w:rPr>
          <w:rFonts w:ascii="Times New Roman" w:hAnsi="Times New Roman" w:cs="Times New Roman"/>
          <w:sz w:val="24"/>
          <w:szCs w:val="24"/>
        </w:rPr>
        <w:t>.</w:t>
      </w:r>
      <w:r w:rsidRPr="003A3570">
        <w:rPr>
          <w:rFonts w:ascii="Times New Roman" w:hAnsi="Times New Roman" w:cs="Times New Roman"/>
          <w:sz w:val="24"/>
          <w:szCs w:val="24"/>
        </w:rPr>
        <w:t>713-718-4800</w:t>
      </w:r>
    </w:p>
    <w:p w14:paraId="0233C43D" w14:textId="77777777" w:rsidR="00601315" w:rsidRDefault="00601315" w:rsidP="003A357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01315" w:rsidSect="00CB068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6F898" w14:textId="77777777" w:rsidR="008144B5" w:rsidRDefault="008144B5" w:rsidP="00CB068E">
      <w:pPr>
        <w:spacing w:after="0" w:line="240" w:lineRule="auto"/>
      </w:pPr>
      <w:r>
        <w:separator/>
      </w:r>
    </w:p>
  </w:endnote>
  <w:endnote w:type="continuationSeparator" w:id="0">
    <w:p w14:paraId="3E3FFF20" w14:textId="77777777" w:rsidR="008144B5" w:rsidRDefault="008144B5" w:rsidP="00CB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5FF9C" w14:textId="6D15F85F" w:rsidR="008144B5" w:rsidRPr="00CB068E" w:rsidRDefault="008144B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ACBC65B" w14:textId="77777777" w:rsidR="008144B5" w:rsidRDefault="00814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791BD" w14:textId="77777777" w:rsidR="008144B5" w:rsidRDefault="008144B5" w:rsidP="00CB068E">
      <w:pPr>
        <w:spacing w:after="0" w:line="240" w:lineRule="auto"/>
      </w:pPr>
      <w:r>
        <w:separator/>
      </w:r>
    </w:p>
  </w:footnote>
  <w:footnote w:type="continuationSeparator" w:id="0">
    <w:p w14:paraId="42B426D3" w14:textId="77777777" w:rsidR="008144B5" w:rsidRDefault="008144B5" w:rsidP="00CB0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B98"/>
    <w:multiLevelType w:val="hybridMultilevel"/>
    <w:tmpl w:val="A8288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4547B"/>
    <w:multiLevelType w:val="hybridMultilevel"/>
    <w:tmpl w:val="5A06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5B5"/>
    <w:multiLevelType w:val="hybridMultilevel"/>
    <w:tmpl w:val="F7F4E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3311"/>
    <w:multiLevelType w:val="hybridMultilevel"/>
    <w:tmpl w:val="8F460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2BB1"/>
    <w:multiLevelType w:val="hybridMultilevel"/>
    <w:tmpl w:val="FA0649CA"/>
    <w:lvl w:ilvl="0" w:tplc="E0EA2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73919"/>
    <w:multiLevelType w:val="hybridMultilevel"/>
    <w:tmpl w:val="7C38E098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2102"/>
    <w:multiLevelType w:val="hybridMultilevel"/>
    <w:tmpl w:val="EC1A2264"/>
    <w:lvl w:ilvl="0" w:tplc="AB4E45C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5F0B27"/>
    <w:multiLevelType w:val="hybridMultilevel"/>
    <w:tmpl w:val="BDC4908E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405ED"/>
    <w:multiLevelType w:val="hybridMultilevel"/>
    <w:tmpl w:val="0BDEBB78"/>
    <w:lvl w:ilvl="0" w:tplc="AB4E4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8D2A21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A084C"/>
    <w:multiLevelType w:val="hybridMultilevel"/>
    <w:tmpl w:val="F63AB3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70"/>
    <w:rsid w:val="00006819"/>
    <w:rsid w:val="000142D8"/>
    <w:rsid w:val="000435FA"/>
    <w:rsid w:val="000C359A"/>
    <w:rsid w:val="000D417F"/>
    <w:rsid w:val="000D76CC"/>
    <w:rsid w:val="000E01E4"/>
    <w:rsid w:val="000F4A92"/>
    <w:rsid w:val="00103C59"/>
    <w:rsid w:val="00107F93"/>
    <w:rsid w:val="00125E86"/>
    <w:rsid w:val="00186265"/>
    <w:rsid w:val="0019234A"/>
    <w:rsid w:val="001A4381"/>
    <w:rsid w:val="001C3FD8"/>
    <w:rsid w:val="001C77AE"/>
    <w:rsid w:val="001D5E6E"/>
    <w:rsid w:val="001E240D"/>
    <w:rsid w:val="00216B23"/>
    <w:rsid w:val="002248BC"/>
    <w:rsid w:val="00235204"/>
    <w:rsid w:val="00251E5C"/>
    <w:rsid w:val="002553D1"/>
    <w:rsid w:val="00257B5D"/>
    <w:rsid w:val="00271409"/>
    <w:rsid w:val="002A06CF"/>
    <w:rsid w:val="002B1C89"/>
    <w:rsid w:val="002B622A"/>
    <w:rsid w:val="002C104A"/>
    <w:rsid w:val="002F58ED"/>
    <w:rsid w:val="0031798C"/>
    <w:rsid w:val="00317E7B"/>
    <w:rsid w:val="00392382"/>
    <w:rsid w:val="003A1C48"/>
    <w:rsid w:val="003A355B"/>
    <w:rsid w:val="003A3570"/>
    <w:rsid w:val="003C1D26"/>
    <w:rsid w:val="003D3737"/>
    <w:rsid w:val="003F5DF7"/>
    <w:rsid w:val="00406244"/>
    <w:rsid w:val="00415083"/>
    <w:rsid w:val="00432A6C"/>
    <w:rsid w:val="00441C75"/>
    <w:rsid w:val="00446FF8"/>
    <w:rsid w:val="005221A8"/>
    <w:rsid w:val="00547F1D"/>
    <w:rsid w:val="005534BC"/>
    <w:rsid w:val="005A6721"/>
    <w:rsid w:val="005E639E"/>
    <w:rsid w:val="00601315"/>
    <w:rsid w:val="00601356"/>
    <w:rsid w:val="00610C71"/>
    <w:rsid w:val="00613886"/>
    <w:rsid w:val="00640398"/>
    <w:rsid w:val="006438DF"/>
    <w:rsid w:val="00644BEA"/>
    <w:rsid w:val="0065634E"/>
    <w:rsid w:val="00664200"/>
    <w:rsid w:val="006764BF"/>
    <w:rsid w:val="00677EAF"/>
    <w:rsid w:val="0068316C"/>
    <w:rsid w:val="00690E6F"/>
    <w:rsid w:val="006A327D"/>
    <w:rsid w:val="00776007"/>
    <w:rsid w:val="00793D1B"/>
    <w:rsid w:val="00797ABA"/>
    <w:rsid w:val="007C7128"/>
    <w:rsid w:val="007D2EC0"/>
    <w:rsid w:val="008144B5"/>
    <w:rsid w:val="00831B60"/>
    <w:rsid w:val="008461CF"/>
    <w:rsid w:val="0086226C"/>
    <w:rsid w:val="00862531"/>
    <w:rsid w:val="00874593"/>
    <w:rsid w:val="00890D81"/>
    <w:rsid w:val="008A0ECC"/>
    <w:rsid w:val="008E0B52"/>
    <w:rsid w:val="008F0978"/>
    <w:rsid w:val="008F3A0A"/>
    <w:rsid w:val="00921290"/>
    <w:rsid w:val="009C4093"/>
    <w:rsid w:val="00A07295"/>
    <w:rsid w:val="00A253B2"/>
    <w:rsid w:val="00A42EAE"/>
    <w:rsid w:val="00A77949"/>
    <w:rsid w:val="00AC0A77"/>
    <w:rsid w:val="00AC62A8"/>
    <w:rsid w:val="00AD2827"/>
    <w:rsid w:val="00AF04AE"/>
    <w:rsid w:val="00B0112F"/>
    <w:rsid w:val="00B55986"/>
    <w:rsid w:val="00B74896"/>
    <w:rsid w:val="00C0151D"/>
    <w:rsid w:val="00C23A48"/>
    <w:rsid w:val="00C723C6"/>
    <w:rsid w:val="00C92C4A"/>
    <w:rsid w:val="00CB068E"/>
    <w:rsid w:val="00CD1EE8"/>
    <w:rsid w:val="00CD4B63"/>
    <w:rsid w:val="00CD71DE"/>
    <w:rsid w:val="00D05241"/>
    <w:rsid w:val="00D147C8"/>
    <w:rsid w:val="00D62D20"/>
    <w:rsid w:val="00D679AC"/>
    <w:rsid w:val="00D81D95"/>
    <w:rsid w:val="00DD1807"/>
    <w:rsid w:val="00DD6EFD"/>
    <w:rsid w:val="00DF2846"/>
    <w:rsid w:val="00DF7A95"/>
    <w:rsid w:val="00E1400F"/>
    <w:rsid w:val="00E43159"/>
    <w:rsid w:val="00E8441E"/>
    <w:rsid w:val="00EC2023"/>
    <w:rsid w:val="00ED6021"/>
    <w:rsid w:val="00F02BE8"/>
    <w:rsid w:val="00F047B4"/>
    <w:rsid w:val="00F31299"/>
    <w:rsid w:val="00F6640E"/>
    <w:rsid w:val="00FA7777"/>
    <w:rsid w:val="00FB2D93"/>
    <w:rsid w:val="00FE6C53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722C21"/>
  <w15:chartTrackingRefBased/>
  <w15:docId w15:val="{2552D54A-54B0-44DF-9ECB-11ECAFE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2D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2D20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table" w:styleId="TableGrid">
    <w:name w:val="Table Grid"/>
    <w:basedOn w:val="TableNormal"/>
    <w:uiPriority w:val="59"/>
    <w:rsid w:val="001C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1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1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41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8E"/>
  </w:style>
  <w:style w:type="paragraph" w:styleId="Footer">
    <w:name w:val="footer"/>
    <w:basedOn w:val="Normal"/>
    <w:link w:val="FooterChar"/>
    <w:uiPriority w:val="99"/>
    <w:unhideWhenUsed/>
    <w:rsid w:val="00CB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0E3C-852E-48BC-84F8-B03D5E1E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Webster</dc:creator>
  <cp:keywords/>
  <dc:description/>
  <cp:lastModifiedBy>Lauren Webster</cp:lastModifiedBy>
  <cp:revision>3</cp:revision>
  <cp:lastPrinted>2019-10-11T21:25:00Z</cp:lastPrinted>
  <dcterms:created xsi:type="dcterms:W3CDTF">2019-11-13T15:51:00Z</dcterms:created>
  <dcterms:modified xsi:type="dcterms:W3CDTF">2019-11-13T20:50:00Z</dcterms:modified>
</cp:coreProperties>
</file>