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E91AD" w14:textId="77777777" w:rsidR="000A65C6" w:rsidRDefault="00316626" w:rsidP="00316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THE UNITED STATES DISTRICT COURT</w:t>
      </w:r>
    </w:p>
    <w:p w14:paraId="0DC79F86" w14:textId="77777777" w:rsidR="00316626" w:rsidRDefault="00316626" w:rsidP="00316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THE SOUTHERN DISTRICT OF TEXAS</w:t>
      </w:r>
    </w:p>
    <w:p w14:paraId="3E3F8CF4" w14:textId="77777777" w:rsidR="00316626" w:rsidRDefault="00316626" w:rsidP="00316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HOUSTON DIVISION</w:t>
      </w:r>
    </w:p>
    <w:p w14:paraId="270F4C1A" w14:textId="77777777" w:rsidR="00316626" w:rsidRDefault="00316626" w:rsidP="00316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630"/>
        <w:gridCol w:w="4428"/>
      </w:tblGrid>
      <w:tr w:rsidR="00316626" w14:paraId="3323DA9D" w14:textId="77777777" w:rsidTr="00316626">
        <w:tc>
          <w:tcPr>
            <w:tcW w:w="4518" w:type="dxa"/>
          </w:tcPr>
          <w:p w14:paraId="10E744A9" w14:textId="12A79FE1" w:rsidR="00316626" w:rsidRDefault="005B4904" w:rsidP="0031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Plaintiff[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41B840" w14:textId="77777777" w:rsidR="00316626" w:rsidRDefault="00316626" w:rsidP="00316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63335" w14:textId="77777777" w:rsidR="00316626" w:rsidRDefault="00316626" w:rsidP="00316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76ECB" w14:textId="77777777" w:rsidR="00316626" w:rsidRDefault="00340E38" w:rsidP="0034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16D222DD" w14:textId="77777777" w:rsidR="00316626" w:rsidRPr="001550D0" w:rsidRDefault="001550D0" w:rsidP="00316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versus</w:t>
            </w:r>
          </w:p>
          <w:p w14:paraId="169025D8" w14:textId="77777777" w:rsidR="00316626" w:rsidRDefault="00316626" w:rsidP="00316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893BB" w14:textId="77777777" w:rsidR="00316626" w:rsidRDefault="00316626" w:rsidP="00316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8329D" w14:textId="77777777" w:rsidR="00316626" w:rsidRDefault="00316626" w:rsidP="00316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AAE65" w14:textId="75F3DC55" w:rsidR="003A2D99" w:rsidRDefault="003A2D99" w:rsidP="0015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07D3" w14:textId="4C2D4057" w:rsidR="00316626" w:rsidRPr="00316626" w:rsidRDefault="005B4904" w:rsidP="003A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[Defendant].</w:t>
            </w:r>
            <w:r w:rsidR="003A2D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630" w:type="dxa"/>
          </w:tcPr>
          <w:p w14:paraId="0AF5E6CC" w14:textId="77777777" w:rsidR="00316626" w:rsidRDefault="00316626" w:rsidP="0031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  <w:p w14:paraId="16A3DBFB" w14:textId="77777777" w:rsidR="00316626" w:rsidRDefault="00316626" w:rsidP="0031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  <w:p w14:paraId="273AE4AE" w14:textId="77777777" w:rsidR="00316626" w:rsidRDefault="00316626" w:rsidP="0031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  <w:p w14:paraId="1963BF67" w14:textId="77777777" w:rsidR="00316626" w:rsidRDefault="00316626" w:rsidP="0031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  <w:p w14:paraId="22B2A43E" w14:textId="77777777" w:rsidR="00316626" w:rsidRDefault="00316626" w:rsidP="0031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  <w:p w14:paraId="3A539F7D" w14:textId="77777777" w:rsidR="00316626" w:rsidRDefault="00316626" w:rsidP="0031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  <w:p w14:paraId="351A4465" w14:textId="77777777" w:rsidR="00316626" w:rsidRDefault="00316626" w:rsidP="0031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  <w:p w14:paraId="4BBEA331" w14:textId="77777777" w:rsidR="00316626" w:rsidRDefault="00316626" w:rsidP="0031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  <w:p w14:paraId="6B877A19" w14:textId="77777777" w:rsidR="00316626" w:rsidRDefault="00316626" w:rsidP="003A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  <w:p w14:paraId="4763EF1E" w14:textId="77777777" w:rsidR="003A2D99" w:rsidRDefault="003A2D99" w:rsidP="003A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  <w:p w14:paraId="5FD92A3D" w14:textId="4273F7BD" w:rsidR="003A2D99" w:rsidRPr="00316626" w:rsidRDefault="003A2D99" w:rsidP="003A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14:paraId="293645EC" w14:textId="77777777" w:rsidR="00316626" w:rsidRDefault="00316626" w:rsidP="00316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252775" w14:textId="77777777" w:rsidR="00316626" w:rsidRDefault="00316626" w:rsidP="00316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677A3D" w14:textId="77777777" w:rsidR="00316626" w:rsidRDefault="00316626" w:rsidP="00316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C93B9E" w14:textId="77777777" w:rsidR="00316626" w:rsidRDefault="00316626" w:rsidP="00316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0104DA" w14:textId="4813A6AE" w:rsidR="00316626" w:rsidRPr="00316626" w:rsidRDefault="003A2D99" w:rsidP="0031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CIVIL ACTION NO. </w:t>
            </w:r>
            <w:r w:rsidR="005B4904">
              <w:rPr>
                <w:rFonts w:ascii="Times New Roman" w:hAnsi="Times New Roman" w:cs="Times New Roman"/>
                <w:sz w:val="24"/>
                <w:szCs w:val="24"/>
              </w:rPr>
              <w:t>H-</w:t>
            </w:r>
          </w:p>
        </w:tc>
      </w:tr>
    </w:tbl>
    <w:p w14:paraId="01869474" w14:textId="77777777" w:rsidR="00316626" w:rsidRDefault="00316626" w:rsidP="00316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9CA55" w14:textId="77777777" w:rsidR="001550D0" w:rsidRDefault="001550D0" w:rsidP="00316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3EE74" w14:textId="77777777" w:rsidR="001550D0" w:rsidRDefault="001550D0" w:rsidP="00316626">
      <w:pPr>
        <w:jc w:val="center"/>
        <w:rPr>
          <w:rFonts w:ascii="Times New Roman" w:hAnsi="Times New Roman" w:cs="Times New Roman"/>
          <w:sz w:val="32"/>
          <w:szCs w:val="32"/>
        </w:rPr>
      </w:pPr>
      <w:r w:rsidRPr="001550D0">
        <w:rPr>
          <w:rFonts w:ascii="Times New Roman" w:hAnsi="Times New Roman" w:cs="Times New Roman"/>
          <w:sz w:val="32"/>
          <w:szCs w:val="32"/>
        </w:rPr>
        <w:t>Consent to Proceed Before a Magistrate Judge</w:t>
      </w:r>
    </w:p>
    <w:p w14:paraId="546FB9BC" w14:textId="77777777" w:rsidR="001550D0" w:rsidRDefault="001550D0" w:rsidP="0031662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D353E82" w14:textId="77777777" w:rsidR="001550D0" w:rsidRDefault="001550D0" w:rsidP="0031662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ABD991" w14:textId="77777777" w:rsidR="001550D0" w:rsidRDefault="001550D0" w:rsidP="0026697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550D0">
        <w:rPr>
          <w:rFonts w:ascii="Times New Roman" w:hAnsi="Times New Roman" w:cs="Times New Roman"/>
          <w:sz w:val="24"/>
          <w:szCs w:val="24"/>
        </w:rPr>
        <w:t>All parties to this case waive their right to proceed before a district judge and consent to</w:t>
      </w:r>
      <w:r w:rsidR="00266972">
        <w:rPr>
          <w:rFonts w:ascii="Times New Roman" w:hAnsi="Times New Roman" w:cs="Times New Roman"/>
          <w:sz w:val="24"/>
          <w:szCs w:val="24"/>
        </w:rPr>
        <w:br/>
      </w:r>
      <w:r w:rsidRPr="001550D0">
        <w:rPr>
          <w:rFonts w:ascii="Times New Roman" w:hAnsi="Times New Roman" w:cs="Times New Roman"/>
          <w:sz w:val="24"/>
          <w:szCs w:val="24"/>
        </w:rPr>
        <w:t>have a United States Magistrate Judge conduct all further proceedings, including the trial and</w:t>
      </w:r>
      <w:r w:rsidR="00266972">
        <w:rPr>
          <w:rFonts w:ascii="Times New Roman" w:hAnsi="Times New Roman" w:cs="Times New Roman"/>
          <w:sz w:val="24"/>
          <w:szCs w:val="24"/>
        </w:rPr>
        <w:t xml:space="preserve"> </w:t>
      </w:r>
      <w:r w:rsidR="00266972">
        <w:rPr>
          <w:rFonts w:ascii="Times New Roman" w:hAnsi="Times New Roman" w:cs="Times New Roman"/>
          <w:sz w:val="24"/>
          <w:szCs w:val="24"/>
        </w:rPr>
        <w:br/>
      </w:r>
      <w:r w:rsidRPr="001550D0">
        <w:rPr>
          <w:rFonts w:ascii="Times New Roman" w:hAnsi="Times New Roman" w:cs="Times New Roman"/>
          <w:sz w:val="24"/>
          <w:szCs w:val="24"/>
        </w:rPr>
        <w:t>judgment.  28 U.S.C. § 636(c).</w:t>
      </w:r>
    </w:p>
    <w:p w14:paraId="01C66F70" w14:textId="77777777" w:rsidR="001550D0" w:rsidRDefault="001550D0" w:rsidP="0026697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4ADD469" w14:textId="77777777" w:rsidR="001550D0" w:rsidRDefault="001550D0" w:rsidP="001550D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BBA86E2" w14:textId="77777777" w:rsidR="001550D0" w:rsidRDefault="001550D0" w:rsidP="001550D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DD54234" w14:textId="77777777" w:rsidR="001550D0" w:rsidRPr="001550D0" w:rsidRDefault="001550D0" w:rsidP="001550D0">
      <w:pPr>
        <w:rPr>
          <w:rFonts w:ascii="Times New Roman" w:hAnsi="Times New Roman" w:cs="Times New Roman"/>
          <w:sz w:val="24"/>
          <w:szCs w:val="24"/>
        </w:rPr>
      </w:pPr>
      <w:r w:rsidRPr="001550D0">
        <w:rPr>
          <w:rFonts w:ascii="Times New Roman" w:hAnsi="Times New Roman" w:cs="Times New Roman"/>
          <w:sz w:val="24"/>
          <w:szCs w:val="24"/>
        </w:rPr>
        <w:t xml:space="preserve">________________________________             </w:t>
      </w:r>
      <w:r w:rsidR="00266972">
        <w:rPr>
          <w:rFonts w:ascii="Times New Roman" w:hAnsi="Times New Roman" w:cs="Times New Roman"/>
          <w:sz w:val="24"/>
          <w:szCs w:val="24"/>
        </w:rPr>
        <w:tab/>
      </w:r>
      <w:r w:rsidRPr="001550D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9597DE9" w14:textId="77777777" w:rsidR="001550D0" w:rsidRPr="001550D0" w:rsidRDefault="001550D0" w:rsidP="001550D0">
      <w:pPr>
        <w:rPr>
          <w:rFonts w:ascii="Times New Roman" w:hAnsi="Times New Roman" w:cs="Times New Roman"/>
          <w:sz w:val="24"/>
          <w:szCs w:val="24"/>
        </w:rPr>
      </w:pPr>
    </w:p>
    <w:p w14:paraId="09403641" w14:textId="77777777" w:rsidR="001550D0" w:rsidRPr="001550D0" w:rsidRDefault="001550D0" w:rsidP="001550D0">
      <w:pPr>
        <w:rPr>
          <w:rFonts w:ascii="Times New Roman" w:hAnsi="Times New Roman" w:cs="Times New Roman"/>
          <w:sz w:val="24"/>
          <w:szCs w:val="24"/>
        </w:rPr>
      </w:pPr>
    </w:p>
    <w:p w14:paraId="7F6E1096" w14:textId="77777777" w:rsidR="001550D0" w:rsidRDefault="001550D0" w:rsidP="001550D0">
      <w:pPr>
        <w:rPr>
          <w:rFonts w:ascii="Times New Roman" w:hAnsi="Times New Roman" w:cs="Times New Roman"/>
          <w:sz w:val="24"/>
          <w:szCs w:val="24"/>
        </w:rPr>
      </w:pPr>
      <w:r w:rsidRPr="001550D0">
        <w:rPr>
          <w:rFonts w:ascii="Times New Roman" w:hAnsi="Times New Roman" w:cs="Times New Roman"/>
          <w:sz w:val="24"/>
          <w:szCs w:val="24"/>
        </w:rPr>
        <w:t xml:space="preserve">________________________________             </w:t>
      </w:r>
      <w:r w:rsidR="00266972">
        <w:rPr>
          <w:rFonts w:ascii="Times New Roman" w:hAnsi="Times New Roman" w:cs="Times New Roman"/>
          <w:sz w:val="24"/>
          <w:szCs w:val="24"/>
        </w:rPr>
        <w:tab/>
      </w:r>
      <w:r w:rsidRPr="001550D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C7F3471" w14:textId="77777777" w:rsidR="001550D0" w:rsidRDefault="001550D0" w:rsidP="001550D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70BA6E4" w14:textId="77777777" w:rsidR="001550D0" w:rsidRDefault="001550D0" w:rsidP="001550D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50E82D9" w14:textId="430A1D92" w:rsidR="001550D0" w:rsidRDefault="001550D0" w:rsidP="001550D0">
      <w:pPr>
        <w:jc w:val="center"/>
        <w:rPr>
          <w:rFonts w:ascii="Times New Roman" w:hAnsi="Times New Roman" w:cs="Times New Roman"/>
          <w:sz w:val="32"/>
          <w:szCs w:val="32"/>
        </w:rPr>
      </w:pPr>
      <w:r w:rsidRPr="001550D0">
        <w:rPr>
          <w:rFonts w:ascii="Times New Roman" w:hAnsi="Times New Roman" w:cs="Times New Roman"/>
          <w:sz w:val="32"/>
          <w:szCs w:val="32"/>
        </w:rPr>
        <w:t xml:space="preserve">Order to </w:t>
      </w:r>
      <w:bookmarkStart w:id="0" w:name="_GoBack"/>
      <w:bookmarkEnd w:id="0"/>
      <w:r w:rsidRPr="001550D0">
        <w:rPr>
          <w:rFonts w:ascii="Times New Roman" w:hAnsi="Times New Roman" w:cs="Times New Roman"/>
          <w:sz w:val="32"/>
          <w:szCs w:val="32"/>
        </w:rPr>
        <w:t>Transfer</w:t>
      </w:r>
    </w:p>
    <w:p w14:paraId="68BE88C9" w14:textId="77777777" w:rsidR="001550D0" w:rsidRDefault="001550D0" w:rsidP="001550D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0926B92" w14:textId="77777777" w:rsidR="001550D0" w:rsidRDefault="001550D0" w:rsidP="001550D0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550D0">
        <w:rPr>
          <w:rFonts w:ascii="Times New Roman" w:hAnsi="Times New Roman" w:cs="Times New Roman"/>
          <w:sz w:val="32"/>
          <w:szCs w:val="32"/>
        </w:rPr>
        <w:tab/>
      </w:r>
      <w:r w:rsidRPr="001550D0">
        <w:rPr>
          <w:rFonts w:ascii="Times New Roman" w:hAnsi="Times New Roman" w:cs="Times New Roman"/>
          <w:sz w:val="24"/>
          <w:szCs w:val="24"/>
        </w:rPr>
        <w:t>This case is transferred to United States Magistrate Judge Christina Bryan to conduct all further proceedings, including final judgment</w:t>
      </w:r>
      <w:r w:rsidRPr="001550D0">
        <w:rPr>
          <w:rFonts w:ascii="Times New Roman" w:hAnsi="Times New Roman" w:cs="Times New Roman"/>
          <w:sz w:val="32"/>
          <w:szCs w:val="32"/>
        </w:rPr>
        <w:t>.</w:t>
      </w:r>
    </w:p>
    <w:p w14:paraId="3C35B71A" w14:textId="77777777" w:rsidR="001550D0" w:rsidRDefault="001550D0" w:rsidP="001550D0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73BE2C0C" w14:textId="77777777" w:rsidR="001550D0" w:rsidRDefault="005B4904" w:rsidP="001550D0">
      <w:pPr>
        <w:rPr>
          <w:rStyle w:val="Underline"/>
          <w:u w:val="none"/>
        </w:rPr>
      </w:pPr>
      <w:sdt>
        <w:sdtPr>
          <w:rPr>
            <w:rStyle w:val="UnderlineDate"/>
          </w:rPr>
          <w:id w:val="-1093477713"/>
          <w:lock w:val="sdtLocked"/>
          <w:placeholder>
            <w:docPart w:val="CEEF2ECDFD0A455680749AFC943F7A6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sz w:val="32"/>
            <w:szCs w:val="32"/>
            <w:u w:val="none"/>
          </w:rPr>
        </w:sdtEndPr>
        <w:sdtContent>
          <w:r w:rsidR="001550D0" w:rsidRPr="00C223A9">
            <w:rPr>
              <w:rStyle w:val="PlaceholderText"/>
            </w:rPr>
            <w:t>Click here to enter a date.</w:t>
          </w:r>
        </w:sdtContent>
      </w:sdt>
      <w:r w:rsidR="001550D0">
        <w:rPr>
          <w:rStyle w:val="Underline"/>
          <w:u w:val="none"/>
        </w:rPr>
        <w:tab/>
      </w:r>
      <w:r w:rsidR="001550D0">
        <w:rPr>
          <w:rStyle w:val="Underline"/>
          <w:u w:val="none"/>
        </w:rPr>
        <w:tab/>
      </w:r>
      <w:r w:rsidR="001550D0">
        <w:rPr>
          <w:rStyle w:val="Underline"/>
          <w:u w:val="none"/>
        </w:rPr>
        <w:tab/>
        <w:t xml:space="preserve">         </w:t>
      </w:r>
      <w:r w:rsidR="001550D0">
        <w:rPr>
          <w:sz w:val="24"/>
          <w:szCs w:val="24"/>
          <w:lang w:val="en-CA"/>
        </w:rPr>
        <w:fldChar w:fldCharType="begin"/>
      </w:r>
      <w:r w:rsidR="001550D0">
        <w:rPr>
          <w:sz w:val="24"/>
          <w:szCs w:val="24"/>
          <w:lang w:val="en-CA"/>
        </w:rPr>
        <w:instrText xml:space="preserve"> SEQ CHAPTER \h \r 1</w:instrText>
      </w:r>
      <w:r w:rsidR="001550D0">
        <w:rPr>
          <w:sz w:val="24"/>
          <w:szCs w:val="24"/>
          <w:lang w:val="en-CA"/>
        </w:rPr>
        <w:fldChar w:fldCharType="end"/>
      </w:r>
      <w:r w:rsidR="001550D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550D0">
        <w:rPr>
          <w:rStyle w:val="Underline"/>
          <w:u w:val="none"/>
        </w:rPr>
        <w:tab/>
      </w:r>
    </w:p>
    <w:p w14:paraId="61ACACC3" w14:textId="77777777" w:rsidR="001550D0" w:rsidRPr="001550D0" w:rsidRDefault="001550D0" w:rsidP="001550D0">
      <w:pPr>
        <w:ind w:left="720"/>
        <w:rPr>
          <w:rFonts w:ascii="Times New Roman" w:hAnsi="Times New Roman" w:cs="Times New Roman"/>
          <w:sz w:val="24"/>
          <w:szCs w:val="24"/>
        </w:rPr>
      </w:pPr>
      <w:r w:rsidRPr="001550D0">
        <w:rPr>
          <w:rStyle w:val="Underline"/>
          <w:rFonts w:ascii="Times New Roman" w:hAnsi="Times New Roman" w:cs="Times New Roman"/>
          <w:sz w:val="24"/>
          <w:szCs w:val="24"/>
          <w:u w:val="none"/>
        </w:rPr>
        <w:t xml:space="preserve">Date                                     </w:t>
      </w:r>
      <w:r w:rsidRPr="001550D0">
        <w:rPr>
          <w:rStyle w:val="Underline"/>
          <w:rFonts w:ascii="Times New Roman" w:hAnsi="Times New Roman" w:cs="Times New Roman"/>
          <w:sz w:val="24"/>
          <w:szCs w:val="24"/>
          <w:u w:val="none"/>
        </w:rPr>
        <w:tab/>
        <w:t xml:space="preserve">            </w:t>
      </w:r>
      <w:r w:rsidRPr="001550D0">
        <w:rPr>
          <w:rStyle w:val="Underline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Underline"/>
          <w:rFonts w:ascii="Times New Roman" w:hAnsi="Times New Roman" w:cs="Times New Roman"/>
          <w:sz w:val="24"/>
          <w:szCs w:val="24"/>
          <w:u w:val="none"/>
        </w:rPr>
        <w:tab/>
      </w:r>
      <w:r w:rsidRPr="001550D0">
        <w:rPr>
          <w:rStyle w:val="Underline"/>
          <w:rFonts w:ascii="Times New Roman" w:hAnsi="Times New Roman" w:cs="Times New Roman"/>
          <w:sz w:val="24"/>
          <w:szCs w:val="24"/>
          <w:u w:val="none"/>
        </w:rPr>
        <w:t>Chief United States District Judge</w:t>
      </w:r>
    </w:p>
    <w:sectPr w:rsidR="001550D0" w:rsidRPr="00155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0D0"/>
    <w:rsid w:val="000A65C6"/>
    <w:rsid w:val="001550D0"/>
    <w:rsid w:val="00266972"/>
    <w:rsid w:val="002F609D"/>
    <w:rsid w:val="00316626"/>
    <w:rsid w:val="00340E38"/>
    <w:rsid w:val="003A2D99"/>
    <w:rsid w:val="005B4904"/>
    <w:rsid w:val="0070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4E080"/>
  <w15:docId w15:val="{E0B80684-35EC-4144-946C-BABCF22D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50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0"/>
    <w:rPr>
      <w:rFonts w:ascii="Tahoma" w:hAnsi="Tahoma" w:cs="Tahoma"/>
      <w:sz w:val="16"/>
      <w:szCs w:val="16"/>
    </w:rPr>
  </w:style>
  <w:style w:type="character" w:customStyle="1" w:styleId="Underline">
    <w:name w:val="Underline"/>
    <w:basedOn w:val="DefaultParagraphFont"/>
    <w:uiPriority w:val="1"/>
    <w:rsid w:val="001550D0"/>
    <w:rPr>
      <w:u w:val="single"/>
    </w:rPr>
  </w:style>
  <w:style w:type="character" w:customStyle="1" w:styleId="UnderlineDate">
    <w:name w:val="UnderlineDate"/>
    <w:basedOn w:val="DefaultParagraphFont"/>
    <w:uiPriority w:val="1"/>
    <w:rsid w:val="001550D0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s\OfficeTemplates\RosenthalCivilHea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EF2ECDFD0A455680749AFC943F7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02A6D-7AC0-4244-9790-DDDC82680EE4}"/>
      </w:docPartPr>
      <w:docPartBody>
        <w:p w:rsidR="00465E86" w:rsidRDefault="00F72412" w:rsidP="00F72412">
          <w:pPr>
            <w:pStyle w:val="CEEF2ECDFD0A455680749AFC943F7A6F1"/>
          </w:pPr>
          <w:r w:rsidRPr="00C223A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412"/>
    <w:rsid w:val="00465E86"/>
    <w:rsid w:val="00F7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12"/>
    <w:rPr>
      <w:color w:val="808080"/>
    </w:rPr>
  </w:style>
  <w:style w:type="paragraph" w:customStyle="1" w:styleId="CEEF2ECDFD0A455680749AFC943F7A6F">
    <w:name w:val="CEEF2ECDFD0A455680749AFC943F7A6F"/>
    <w:rsid w:val="00F72412"/>
    <w:pPr>
      <w:spacing w:after="0" w:line="240" w:lineRule="auto"/>
    </w:pPr>
    <w:rPr>
      <w:rFonts w:eastAsiaTheme="minorHAnsi"/>
    </w:rPr>
  </w:style>
  <w:style w:type="paragraph" w:customStyle="1" w:styleId="CEEF2ECDFD0A455680749AFC943F7A6F1">
    <w:name w:val="CEEF2ECDFD0A455680749AFC943F7A6F1"/>
    <w:rsid w:val="00F72412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RosenthalCivilHeader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eboneemathis</dc:creator>
  <cp:lastModifiedBy>Lisa Eddins</cp:lastModifiedBy>
  <cp:revision>3</cp:revision>
  <cp:lastPrinted>2017-05-15T20:51:00Z</cp:lastPrinted>
  <dcterms:created xsi:type="dcterms:W3CDTF">2018-06-04T21:39:00Z</dcterms:created>
  <dcterms:modified xsi:type="dcterms:W3CDTF">2019-03-26T15:31:00Z</dcterms:modified>
</cp:coreProperties>
</file>