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6F" w:rsidRPr="0002516F" w:rsidRDefault="0002516F" w:rsidP="0002516F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02516F" w:rsidRPr="0002516F" w:rsidRDefault="0002516F" w:rsidP="0002516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516F">
        <w:rPr>
          <w:rFonts w:asciiTheme="majorBidi" w:hAnsiTheme="majorBidi" w:cstheme="majorBidi"/>
          <w:b/>
          <w:bCs/>
          <w:sz w:val="28"/>
          <w:szCs w:val="28"/>
        </w:rPr>
        <w:t>IN THE UNITED STATES DISTRICT COURT</w:t>
      </w:r>
    </w:p>
    <w:p w:rsidR="0002516F" w:rsidRPr="0002516F" w:rsidRDefault="0002516F" w:rsidP="0002516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516F">
        <w:rPr>
          <w:rFonts w:asciiTheme="majorBidi" w:hAnsiTheme="majorBidi" w:cstheme="majorBidi"/>
          <w:b/>
          <w:bCs/>
          <w:sz w:val="28"/>
          <w:szCs w:val="28"/>
        </w:rPr>
        <w:t>FOR THE SOUTHERN DISTRICT OF TEXAS</w:t>
      </w:r>
    </w:p>
    <w:p w:rsidR="0002516F" w:rsidRPr="0002516F" w:rsidRDefault="002E269B" w:rsidP="0002516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[       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  ]</w:t>
      </w:r>
      <w:proofErr w:type="gramEnd"/>
      <w:r w:rsidR="0002516F" w:rsidRPr="0002516F">
        <w:rPr>
          <w:rFonts w:asciiTheme="majorBidi" w:hAnsiTheme="majorBidi" w:cstheme="majorBidi"/>
          <w:b/>
          <w:bCs/>
          <w:sz w:val="28"/>
          <w:szCs w:val="28"/>
        </w:rPr>
        <w:t xml:space="preserve"> DIVISION</w:t>
      </w:r>
    </w:p>
    <w:p w:rsidR="0002516F" w:rsidRPr="0002516F" w:rsidRDefault="0002516F" w:rsidP="0002516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F68F6" w:rsidRPr="0002516F" w:rsidRDefault="000F68F6" w:rsidP="000F68F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2516F">
        <w:rPr>
          <w:rFonts w:asciiTheme="majorBidi" w:hAnsiTheme="majorBidi" w:cstheme="majorBidi"/>
          <w:b/>
          <w:bCs/>
          <w:sz w:val="28"/>
          <w:szCs w:val="28"/>
        </w:rPr>
        <w:t>UNITED STATES OF AMERICA</w:t>
      </w:r>
    </w:p>
    <w:p w:rsidR="000F68F6" w:rsidRPr="000F68F6" w:rsidRDefault="000F68F6" w:rsidP="000F68F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es-419"/>
        </w:rPr>
      </w:pPr>
      <w:r w:rsidRPr="000F68F6">
        <w:rPr>
          <w:rFonts w:asciiTheme="majorBidi" w:hAnsiTheme="majorBidi" w:cstheme="majorBidi"/>
          <w:b/>
          <w:bCs/>
          <w:sz w:val="28"/>
          <w:szCs w:val="28"/>
        </w:rPr>
        <w:t>v.</w:t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F68F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2E269B">
        <w:rPr>
          <w:rFonts w:asciiTheme="majorBidi" w:hAnsiTheme="majorBidi" w:cstheme="majorBidi"/>
          <w:b/>
          <w:bCs/>
          <w:sz w:val="28"/>
          <w:szCs w:val="28"/>
        </w:rPr>
        <w:t xml:space="preserve">Cr. No. </w:t>
      </w:r>
      <w:r w:rsidR="002E269B">
        <w:rPr>
          <w:rFonts w:asciiTheme="majorBidi" w:hAnsiTheme="majorBidi" w:cstheme="majorBidi"/>
          <w:b/>
          <w:bCs/>
          <w:sz w:val="28"/>
          <w:szCs w:val="28"/>
          <w:lang w:val="es-419"/>
        </w:rPr>
        <w:t>[</w:t>
      </w:r>
      <w:r w:rsidRPr="000F68F6">
        <w:rPr>
          <w:rFonts w:asciiTheme="majorBidi" w:hAnsiTheme="majorBidi" w:cstheme="majorBidi"/>
          <w:b/>
          <w:bCs/>
          <w:sz w:val="28"/>
          <w:szCs w:val="28"/>
          <w:lang w:val="es-419"/>
        </w:rPr>
        <w:t>-</w:t>
      </w:r>
      <w:r w:rsidR="002E269B">
        <w:rPr>
          <w:rFonts w:asciiTheme="majorBidi" w:hAnsiTheme="majorBidi" w:cstheme="majorBidi"/>
          <w:b/>
          <w:bCs/>
          <w:sz w:val="28"/>
          <w:szCs w:val="28"/>
          <w:lang w:val="es-419"/>
        </w:rPr>
        <w:t>XX</w:t>
      </w:r>
      <w:r w:rsidRPr="000F68F6">
        <w:rPr>
          <w:rFonts w:asciiTheme="majorBidi" w:hAnsiTheme="majorBidi" w:cstheme="majorBidi"/>
          <w:b/>
          <w:bCs/>
          <w:sz w:val="28"/>
          <w:szCs w:val="28"/>
          <w:lang w:val="es-419"/>
        </w:rPr>
        <w:t>-</w:t>
      </w:r>
      <w:r w:rsidR="002E269B">
        <w:rPr>
          <w:rFonts w:asciiTheme="majorBidi" w:hAnsiTheme="majorBidi" w:cstheme="majorBidi"/>
          <w:b/>
          <w:bCs/>
          <w:sz w:val="28"/>
          <w:szCs w:val="28"/>
          <w:lang w:val="es-419"/>
        </w:rPr>
        <w:t>XXXX]</w:t>
      </w:r>
    </w:p>
    <w:p w:rsidR="000F68F6" w:rsidRPr="000F68F6" w:rsidRDefault="002E269B" w:rsidP="000F68F6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es-419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s-419"/>
        </w:rPr>
        <w:t>[DEFENDANT]</w:t>
      </w:r>
    </w:p>
    <w:p w:rsidR="00D30606" w:rsidRPr="002E269B" w:rsidRDefault="00D30606" w:rsidP="00066A3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s-419"/>
        </w:rPr>
      </w:pPr>
      <w:r w:rsidRPr="002E269B">
        <w:rPr>
          <w:rFonts w:asciiTheme="majorBidi" w:hAnsiTheme="majorBidi" w:cstheme="majorBidi"/>
          <w:b/>
          <w:bCs/>
          <w:sz w:val="28"/>
          <w:szCs w:val="28"/>
          <w:u w:val="single"/>
          <w:lang w:val="es-419"/>
        </w:rPr>
        <w:t>O R D E R</w:t>
      </w:r>
    </w:p>
    <w:p w:rsidR="000D2111" w:rsidRDefault="00D30606" w:rsidP="000D6B78">
      <w:pPr>
        <w:spacing w:line="480" w:lineRule="auto"/>
        <w:jc w:val="both"/>
        <w:rPr>
          <w:sz w:val="28"/>
          <w:szCs w:val="28"/>
        </w:rPr>
      </w:pPr>
      <w:r w:rsidRPr="002E269B">
        <w:rPr>
          <w:rFonts w:asciiTheme="majorBidi" w:hAnsiTheme="majorBidi" w:cstheme="majorBidi"/>
          <w:sz w:val="28"/>
          <w:szCs w:val="28"/>
          <w:lang w:val="es-419"/>
        </w:rPr>
        <w:tab/>
      </w:r>
      <w:r w:rsidR="000D2111" w:rsidRPr="000D2111">
        <w:rPr>
          <w:rFonts w:asciiTheme="majorBidi" w:hAnsiTheme="majorBidi" w:cstheme="majorBidi"/>
          <w:sz w:val="28"/>
          <w:szCs w:val="28"/>
        </w:rPr>
        <w:t>Pu</w:t>
      </w:r>
      <w:r w:rsidR="000D2111">
        <w:rPr>
          <w:rFonts w:asciiTheme="majorBidi" w:hAnsiTheme="majorBidi" w:cstheme="majorBidi"/>
          <w:sz w:val="28"/>
          <w:szCs w:val="28"/>
        </w:rPr>
        <w:t>rsuant to</w:t>
      </w:r>
      <w:r w:rsidRPr="000D6B78">
        <w:rPr>
          <w:sz w:val="28"/>
          <w:szCs w:val="28"/>
          <w:lang w:val="en-CA"/>
        </w:rPr>
        <w:fldChar w:fldCharType="begin"/>
      </w:r>
      <w:r w:rsidRPr="000D6B78">
        <w:rPr>
          <w:sz w:val="28"/>
          <w:szCs w:val="28"/>
          <w:lang w:val="en-CA"/>
        </w:rPr>
        <w:instrText xml:space="preserve"> SEQ CHAPTER \h \r 1</w:instrText>
      </w:r>
      <w:r w:rsidRPr="000D6B78">
        <w:rPr>
          <w:sz w:val="28"/>
          <w:szCs w:val="28"/>
          <w:lang w:val="en-CA"/>
        </w:rPr>
        <w:fldChar w:fldCharType="end"/>
      </w:r>
      <w:r w:rsidR="000D2111">
        <w:rPr>
          <w:sz w:val="28"/>
          <w:szCs w:val="28"/>
          <w:lang w:val="en-CA"/>
        </w:rPr>
        <w:t xml:space="preserve"> </w:t>
      </w:r>
      <w:r w:rsidR="000D6B78" w:rsidRPr="000D6B78">
        <w:rPr>
          <w:sz w:val="28"/>
          <w:szCs w:val="28"/>
        </w:rPr>
        <w:t>18 U.S.C. § 3582(c)</w:t>
      </w:r>
      <w:r w:rsidR="000D6B78">
        <w:rPr>
          <w:sz w:val="28"/>
          <w:szCs w:val="28"/>
        </w:rPr>
        <w:t>(1)</w:t>
      </w:r>
      <w:r w:rsidR="000D6B78" w:rsidRPr="000D6B78">
        <w:rPr>
          <w:sz w:val="28"/>
          <w:szCs w:val="28"/>
        </w:rPr>
        <w:t xml:space="preserve">, </w:t>
      </w:r>
      <w:r w:rsidR="000D2111">
        <w:rPr>
          <w:sz w:val="28"/>
          <w:szCs w:val="28"/>
        </w:rPr>
        <w:t xml:space="preserve">the Federal Public Defender [or CJA Attorney] is hereby appointed to represent Defendant _______________ in connection with his motion for compassionate release filed on ____________________(Docket Entry No.   ).  The Federal Public Defender [or CJA attorney] shall be given access to </w:t>
      </w:r>
      <w:proofErr w:type="gramStart"/>
      <w:r w:rsidR="00D4336F">
        <w:rPr>
          <w:sz w:val="28"/>
          <w:szCs w:val="28"/>
        </w:rPr>
        <w:t>D</w:t>
      </w:r>
      <w:r w:rsidR="000D2111">
        <w:rPr>
          <w:sz w:val="28"/>
          <w:szCs w:val="28"/>
        </w:rPr>
        <w:t>efendant’s  Presentence</w:t>
      </w:r>
      <w:proofErr w:type="gramEnd"/>
      <w:r w:rsidR="000D2111">
        <w:rPr>
          <w:sz w:val="28"/>
          <w:szCs w:val="28"/>
        </w:rPr>
        <w:t xml:space="preserve"> Report, any other sentencing materials pertaining to </w:t>
      </w:r>
      <w:r w:rsidR="00D4336F">
        <w:rPr>
          <w:sz w:val="28"/>
          <w:szCs w:val="28"/>
        </w:rPr>
        <w:t>D</w:t>
      </w:r>
      <w:r w:rsidR="000D2111">
        <w:rPr>
          <w:sz w:val="28"/>
          <w:szCs w:val="28"/>
        </w:rPr>
        <w:t>efendant, and any prison reports concerning the defendant’s health and conduct in prison.</w:t>
      </w:r>
    </w:p>
    <w:p w:rsidR="000D2111" w:rsidRDefault="000D2111" w:rsidP="000D2111">
      <w:pPr>
        <w:spacing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SIGNED at ______________, Texas on ____________, 2020.</w:t>
      </w:r>
    </w:p>
    <w:p w:rsidR="00D30606" w:rsidRPr="0002516F" w:rsidRDefault="00D30606" w:rsidP="00D30606">
      <w:pPr>
        <w:rPr>
          <w:rFonts w:asciiTheme="majorBidi" w:hAnsiTheme="majorBidi" w:cstheme="majorBidi"/>
          <w:sz w:val="28"/>
          <w:szCs w:val="28"/>
        </w:rPr>
      </w:pPr>
    </w:p>
    <w:p w:rsidR="00D30606" w:rsidRPr="0002516F" w:rsidRDefault="00D30606" w:rsidP="00E83CA5">
      <w:pPr>
        <w:spacing w:after="0"/>
        <w:ind w:left="288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</w:t>
      </w:r>
    </w:p>
    <w:p w:rsidR="00D30606" w:rsidRPr="0002516F" w:rsidRDefault="00D30606" w:rsidP="00E83CA5">
      <w:pPr>
        <w:spacing w:after="0"/>
        <w:ind w:left="2880" w:firstLine="720"/>
        <w:rPr>
          <w:rFonts w:asciiTheme="majorBidi" w:hAnsiTheme="majorBidi" w:cstheme="majorBidi"/>
          <w:sz w:val="28"/>
          <w:szCs w:val="28"/>
        </w:rPr>
      </w:pPr>
      <w:r w:rsidRPr="0002516F">
        <w:rPr>
          <w:rFonts w:asciiTheme="majorBidi" w:hAnsiTheme="majorBidi" w:cstheme="majorBidi"/>
          <w:sz w:val="28"/>
          <w:szCs w:val="28"/>
        </w:rPr>
        <w:t>UNITED STATES DISTRICT JUDGE</w:t>
      </w:r>
    </w:p>
    <w:p w:rsidR="00B71DFF" w:rsidRDefault="00B71DFF" w:rsidP="00D3060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sectPr w:rsidR="00B71DFF" w:rsidSect="005100D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F2" w:rsidRDefault="00F04CF2" w:rsidP="00CC1EDD">
      <w:pPr>
        <w:spacing w:after="0"/>
      </w:pPr>
      <w:r>
        <w:separator/>
      </w:r>
    </w:p>
  </w:endnote>
  <w:endnote w:type="continuationSeparator" w:id="0">
    <w:p w:rsidR="00F04CF2" w:rsidRDefault="00F04CF2" w:rsidP="00CC1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62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0DA" w:rsidRDefault="00510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0DA" w:rsidRDefault="00510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F2" w:rsidRDefault="00F04CF2" w:rsidP="00CC1EDD">
      <w:pPr>
        <w:spacing w:after="0"/>
      </w:pPr>
      <w:r>
        <w:separator/>
      </w:r>
    </w:p>
  </w:footnote>
  <w:footnote w:type="continuationSeparator" w:id="0">
    <w:p w:rsidR="00F04CF2" w:rsidRDefault="00F04CF2" w:rsidP="00CC1E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0D0"/>
    <w:multiLevelType w:val="hybridMultilevel"/>
    <w:tmpl w:val="E938B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E4679"/>
    <w:multiLevelType w:val="hybridMultilevel"/>
    <w:tmpl w:val="CB6EB5D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6F765C7"/>
    <w:multiLevelType w:val="hybridMultilevel"/>
    <w:tmpl w:val="E78EEC2A"/>
    <w:lvl w:ilvl="0" w:tplc="465A56D0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7F64"/>
    <w:multiLevelType w:val="hybridMultilevel"/>
    <w:tmpl w:val="9190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FE"/>
    <w:rsid w:val="000249E2"/>
    <w:rsid w:val="0002516F"/>
    <w:rsid w:val="00066A3D"/>
    <w:rsid w:val="000765BF"/>
    <w:rsid w:val="0009688C"/>
    <w:rsid w:val="000A2E13"/>
    <w:rsid w:val="000D2111"/>
    <w:rsid w:val="000D6B78"/>
    <w:rsid w:val="000F649E"/>
    <w:rsid w:val="000F68F6"/>
    <w:rsid w:val="00120557"/>
    <w:rsid w:val="00122ADC"/>
    <w:rsid w:val="001B6787"/>
    <w:rsid w:val="001C7D97"/>
    <w:rsid w:val="001F7EAD"/>
    <w:rsid w:val="00232BA0"/>
    <w:rsid w:val="00245FC6"/>
    <w:rsid w:val="002934AD"/>
    <w:rsid w:val="002973F8"/>
    <w:rsid w:val="002D28E0"/>
    <w:rsid w:val="002E269B"/>
    <w:rsid w:val="002F4344"/>
    <w:rsid w:val="00334B14"/>
    <w:rsid w:val="00334B54"/>
    <w:rsid w:val="003632C1"/>
    <w:rsid w:val="00380328"/>
    <w:rsid w:val="00381AE0"/>
    <w:rsid w:val="003A1828"/>
    <w:rsid w:val="003B469B"/>
    <w:rsid w:val="003F3BD2"/>
    <w:rsid w:val="00454715"/>
    <w:rsid w:val="00482BC4"/>
    <w:rsid w:val="004E186C"/>
    <w:rsid w:val="005100DA"/>
    <w:rsid w:val="00516FED"/>
    <w:rsid w:val="00544797"/>
    <w:rsid w:val="005521E7"/>
    <w:rsid w:val="005612BB"/>
    <w:rsid w:val="005B252F"/>
    <w:rsid w:val="005F4CA8"/>
    <w:rsid w:val="00601F80"/>
    <w:rsid w:val="006023EB"/>
    <w:rsid w:val="00634623"/>
    <w:rsid w:val="006465A3"/>
    <w:rsid w:val="0065587E"/>
    <w:rsid w:val="00686B4E"/>
    <w:rsid w:val="00687769"/>
    <w:rsid w:val="00697908"/>
    <w:rsid w:val="006A200E"/>
    <w:rsid w:val="006A5744"/>
    <w:rsid w:val="006D0E10"/>
    <w:rsid w:val="006D5BED"/>
    <w:rsid w:val="006E5C8F"/>
    <w:rsid w:val="00700D8A"/>
    <w:rsid w:val="00741FB8"/>
    <w:rsid w:val="00756877"/>
    <w:rsid w:val="00783A4F"/>
    <w:rsid w:val="00784F30"/>
    <w:rsid w:val="007B5E88"/>
    <w:rsid w:val="008130D6"/>
    <w:rsid w:val="00813A33"/>
    <w:rsid w:val="0081573E"/>
    <w:rsid w:val="00822427"/>
    <w:rsid w:val="00823974"/>
    <w:rsid w:val="008366AE"/>
    <w:rsid w:val="00847E84"/>
    <w:rsid w:val="00860E32"/>
    <w:rsid w:val="00886D69"/>
    <w:rsid w:val="008A474B"/>
    <w:rsid w:val="008A6D95"/>
    <w:rsid w:val="008B3C8B"/>
    <w:rsid w:val="008E6E00"/>
    <w:rsid w:val="008F1FF1"/>
    <w:rsid w:val="008F7F2D"/>
    <w:rsid w:val="00914E3C"/>
    <w:rsid w:val="00937C2C"/>
    <w:rsid w:val="00946829"/>
    <w:rsid w:val="00960BA7"/>
    <w:rsid w:val="00965164"/>
    <w:rsid w:val="009815EE"/>
    <w:rsid w:val="00985B16"/>
    <w:rsid w:val="009A7DF5"/>
    <w:rsid w:val="009B3ED9"/>
    <w:rsid w:val="009D0B98"/>
    <w:rsid w:val="009E3C8B"/>
    <w:rsid w:val="009F006D"/>
    <w:rsid w:val="009F0690"/>
    <w:rsid w:val="00A002B0"/>
    <w:rsid w:val="00A37314"/>
    <w:rsid w:val="00A66B8F"/>
    <w:rsid w:val="00A931E1"/>
    <w:rsid w:val="00AA523D"/>
    <w:rsid w:val="00AB2E7B"/>
    <w:rsid w:val="00AE0C4E"/>
    <w:rsid w:val="00AE78D6"/>
    <w:rsid w:val="00AF4B80"/>
    <w:rsid w:val="00B025FE"/>
    <w:rsid w:val="00B671AA"/>
    <w:rsid w:val="00B71DFF"/>
    <w:rsid w:val="00B91571"/>
    <w:rsid w:val="00BA3B15"/>
    <w:rsid w:val="00BA72EF"/>
    <w:rsid w:val="00BB5085"/>
    <w:rsid w:val="00BB5262"/>
    <w:rsid w:val="00BB7C9E"/>
    <w:rsid w:val="00BC3DAC"/>
    <w:rsid w:val="00BD1C2B"/>
    <w:rsid w:val="00BD5A2E"/>
    <w:rsid w:val="00BF0EA6"/>
    <w:rsid w:val="00BF13C3"/>
    <w:rsid w:val="00BF4D66"/>
    <w:rsid w:val="00C211A1"/>
    <w:rsid w:val="00C217E5"/>
    <w:rsid w:val="00C22D78"/>
    <w:rsid w:val="00C3255D"/>
    <w:rsid w:val="00C3330B"/>
    <w:rsid w:val="00C46B73"/>
    <w:rsid w:val="00C80A69"/>
    <w:rsid w:val="00CB320E"/>
    <w:rsid w:val="00CC1EDD"/>
    <w:rsid w:val="00CD261E"/>
    <w:rsid w:val="00CF59E0"/>
    <w:rsid w:val="00D25751"/>
    <w:rsid w:val="00D30606"/>
    <w:rsid w:val="00D41509"/>
    <w:rsid w:val="00D4336F"/>
    <w:rsid w:val="00D77CE0"/>
    <w:rsid w:val="00D96187"/>
    <w:rsid w:val="00E169BE"/>
    <w:rsid w:val="00E20E63"/>
    <w:rsid w:val="00E33B30"/>
    <w:rsid w:val="00E370DC"/>
    <w:rsid w:val="00E44896"/>
    <w:rsid w:val="00E76C08"/>
    <w:rsid w:val="00E825E1"/>
    <w:rsid w:val="00E83CA5"/>
    <w:rsid w:val="00EB153E"/>
    <w:rsid w:val="00F04CF2"/>
    <w:rsid w:val="00F175AA"/>
    <w:rsid w:val="00F27CF8"/>
    <w:rsid w:val="00F331A3"/>
    <w:rsid w:val="00F80A0C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D887A-0427-46A8-9272-CB99571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8F6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rsid w:val="0065587E"/>
    <w:pPr>
      <w:widowControl w:val="0"/>
      <w:autoSpaceDE w:val="0"/>
      <w:autoSpaceDN w:val="0"/>
      <w:adjustRightInd w:val="0"/>
      <w:spacing w:before="120" w:after="0"/>
      <w:jc w:val="center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A002B0"/>
    <w:pPr>
      <w:widowControl w:val="0"/>
      <w:autoSpaceDE w:val="0"/>
      <w:autoSpaceDN w:val="0"/>
      <w:adjustRightInd w:val="0"/>
      <w:spacing w:after="0" w:line="480" w:lineRule="auto"/>
      <w:ind w:left="245" w:hanging="245"/>
    </w:pPr>
    <w:rPr>
      <w:rFonts w:asciiTheme="majorBidi" w:eastAsiaTheme="minorEastAsia" w:hAnsiTheme="majorBidi"/>
      <w:sz w:val="28"/>
      <w:szCs w:val="24"/>
    </w:rPr>
  </w:style>
  <w:style w:type="paragraph" w:customStyle="1" w:styleId="toa">
    <w:name w:val="toa"/>
    <w:basedOn w:val="TableofAuthorities"/>
    <w:link w:val="toaChar"/>
    <w:qFormat/>
    <w:rsid w:val="00CF59E0"/>
    <w:pPr>
      <w:tabs>
        <w:tab w:val="right" w:leader="dot" w:pos="9350"/>
      </w:tabs>
      <w:spacing w:line="240" w:lineRule="auto"/>
      <w:ind w:left="240" w:hanging="240"/>
    </w:pPr>
    <w:rPr>
      <w:rFonts w:ascii="Times New Roman" w:eastAsiaTheme="minorHAnsi" w:hAnsi="Times New Roman"/>
      <w:noProof/>
    </w:rPr>
  </w:style>
  <w:style w:type="character" w:customStyle="1" w:styleId="toaChar">
    <w:name w:val="toa Char"/>
    <w:basedOn w:val="DefaultParagraphFont"/>
    <w:link w:val="toa"/>
    <w:rsid w:val="00CF59E0"/>
    <w:rPr>
      <w:rFonts w:ascii="Times New Roman" w:hAnsi="Times New Roman"/>
      <w:noProof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E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1E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1E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1ED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B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B7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915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_Templates\Motion-2-Continuance-of-Sentenc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5CCF8D-5532-4EE5-BD54-189BB128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Motion-2-Continuance-of-Sentencing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Public Defender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Claire Cassady</cp:lastModifiedBy>
  <cp:revision>2</cp:revision>
  <cp:lastPrinted>2020-04-07T20:20:00Z</cp:lastPrinted>
  <dcterms:created xsi:type="dcterms:W3CDTF">2020-04-21T13:44:00Z</dcterms:created>
  <dcterms:modified xsi:type="dcterms:W3CDTF">2020-04-21T13:44:00Z</dcterms:modified>
</cp:coreProperties>
</file>