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139B" w14:textId="77777777" w:rsidR="00D44167" w:rsidRPr="00D44167" w:rsidRDefault="00D44167" w:rsidP="00D44167">
      <w:pPr>
        <w:widowControl/>
        <w:autoSpaceDE/>
        <w:autoSpaceDN/>
        <w:adjustRightInd/>
        <w:jc w:val="center"/>
        <w:rPr>
          <w:rFonts w:ascii="Georgia" w:hAnsi="Georgia"/>
          <w:b/>
          <w:sz w:val="26"/>
          <w:szCs w:val="26"/>
        </w:rPr>
      </w:pPr>
      <w:bookmarkStart w:id="0" w:name="_GoBack"/>
      <w:bookmarkEnd w:id="0"/>
      <w:r w:rsidRPr="00D44167">
        <w:rPr>
          <w:rFonts w:ascii="Georgia" w:hAnsi="Georgia"/>
          <w:b/>
          <w:sz w:val="26"/>
          <w:szCs w:val="26"/>
        </w:rPr>
        <w:t>UNITED STATES DISTRICT COURT</w:t>
      </w:r>
    </w:p>
    <w:p w14:paraId="3BDAFCF2" w14:textId="77777777" w:rsidR="00D44167" w:rsidRPr="00D44167" w:rsidRDefault="00D44167" w:rsidP="00D44167">
      <w:pPr>
        <w:widowControl/>
        <w:autoSpaceDE/>
        <w:autoSpaceDN/>
        <w:adjustRightInd/>
        <w:jc w:val="center"/>
        <w:rPr>
          <w:rFonts w:ascii="Georgia" w:hAnsi="Georgia"/>
          <w:b/>
          <w:sz w:val="26"/>
          <w:szCs w:val="26"/>
        </w:rPr>
      </w:pPr>
      <w:r w:rsidRPr="00D44167">
        <w:rPr>
          <w:rFonts w:ascii="Georgia" w:hAnsi="Georgia"/>
          <w:b/>
          <w:sz w:val="26"/>
          <w:szCs w:val="26"/>
        </w:rPr>
        <w:t>SOUTHERN DISTRICT OF TEXAS</w:t>
      </w:r>
    </w:p>
    <w:p w14:paraId="5B26AF5F" w14:textId="77777777" w:rsidR="00D44167" w:rsidRPr="00D44167" w:rsidRDefault="00D44167" w:rsidP="00D44167">
      <w:pPr>
        <w:widowControl/>
        <w:autoSpaceDE/>
        <w:autoSpaceDN/>
        <w:adjustRightInd/>
        <w:jc w:val="center"/>
        <w:rPr>
          <w:rFonts w:ascii="Georgia" w:hAnsi="Georgia"/>
          <w:sz w:val="26"/>
          <w:szCs w:val="26"/>
        </w:rPr>
      </w:pPr>
      <w:r w:rsidRPr="00D44167">
        <w:rPr>
          <w:rFonts w:ascii="Georgia" w:hAnsi="Georgia"/>
          <w:b/>
          <w:sz w:val="26"/>
          <w:szCs w:val="26"/>
        </w:rPr>
        <w:t>GALVESTON DIVISION</w:t>
      </w:r>
    </w:p>
    <w:p w14:paraId="7622B915" w14:textId="77777777" w:rsidR="00D44167" w:rsidRPr="00D44167" w:rsidRDefault="00D44167" w:rsidP="00D44167">
      <w:pPr>
        <w:widowControl/>
        <w:autoSpaceDE/>
        <w:autoSpaceDN/>
        <w:adjustRightInd/>
        <w:jc w:val="both"/>
        <w:rPr>
          <w:rFonts w:ascii="Georgia" w:hAnsi="Georgia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157"/>
        <w:gridCol w:w="4568"/>
      </w:tblGrid>
      <w:tr w:rsidR="00D44167" w:rsidRPr="00D44167" w14:paraId="08DFB7AE" w14:textId="77777777" w:rsidTr="00D16092">
        <w:trPr>
          <w:jc w:val="center"/>
        </w:trPr>
        <w:tc>
          <w:tcPr>
            <w:tcW w:w="4654" w:type="dxa"/>
          </w:tcPr>
          <w:p w14:paraId="2D235836" w14:textId="77777777" w:rsidR="00D44167" w:rsidRPr="00D44167" w:rsidRDefault="00D44167" w:rsidP="00D44167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  <w:r w:rsidRPr="00D44167">
              <w:rPr>
                <w:rFonts w:ascii="Georgia" w:hAnsi="Georgia"/>
                <w:sz w:val="26"/>
                <w:szCs w:val="26"/>
              </w:rPr>
              <w:t xml:space="preserve">  </w:t>
            </w:r>
          </w:p>
        </w:tc>
        <w:tc>
          <w:tcPr>
            <w:tcW w:w="158" w:type="dxa"/>
            <w:vMerge w:val="restart"/>
          </w:tcPr>
          <w:p w14:paraId="3FFBD394" w14:textId="77777777" w:rsidR="00D44167" w:rsidRPr="00D44167" w:rsidRDefault="00D44167" w:rsidP="00D44167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  <w:r w:rsidRPr="00D44167">
              <w:rPr>
                <w:rFonts w:ascii="Georgia" w:hAnsi="Georgia"/>
                <w:sz w:val="26"/>
                <w:szCs w:val="26"/>
              </w:rPr>
              <w:t>§</w:t>
            </w:r>
            <w:r w:rsidRPr="00D44167">
              <w:rPr>
                <w:rFonts w:ascii="Georgia" w:hAnsi="Georgia"/>
                <w:sz w:val="26"/>
                <w:szCs w:val="26"/>
              </w:rPr>
              <w:br/>
              <w:t>§</w:t>
            </w:r>
            <w:r w:rsidRPr="00D44167">
              <w:rPr>
                <w:rFonts w:ascii="Georgia" w:hAnsi="Georgia"/>
                <w:sz w:val="26"/>
                <w:szCs w:val="26"/>
              </w:rPr>
              <w:br/>
              <w:t>§</w:t>
            </w:r>
            <w:r w:rsidRPr="00D44167">
              <w:rPr>
                <w:rFonts w:ascii="Georgia" w:hAnsi="Georgia"/>
                <w:sz w:val="26"/>
                <w:szCs w:val="26"/>
              </w:rPr>
              <w:br/>
              <w:t>§</w:t>
            </w:r>
            <w:r w:rsidRPr="00D44167">
              <w:rPr>
                <w:rFonts w:ascii="Georgia" w:hAnsi="Georgia"/>
                <w:sz w:val="26"/>
                <w:szCs w:val="26"/>
              </w:rPr>
              <w:br/>
              <w:t>§</w:t>
            </w:r>
            <w:r w:rsidRPr="00D44167">
              <w:rPr>
                <w:rFonts w:ascii="Georgia" w:hAnsi="Georgia"/>
                <w:sz w:val="26"/>
                <w:szCs w:val="26"/>
              </w:rPr>
              <w:br/>
              <w:t>§</w:t>
            </w:r>
            <w:r w:rsidRPr="00D44167">
              <w:rPr>
                <w:rFonts w:ascii="Georgia" w:hAnsi="Georgia"/>
                <w:sz w:val="26"/>
                <w:szCs w:val="26"/>
              </w:rPr>
              <w:br/>
              <w:t>§</w:t>
            </w:r>
            <w:r w:rsidRPr="00D44167">
              <w:rPr>
                <w:rFonts w:ascii="Georgia" w:hAnsi="Georgia"/>
                <w:sz w:val="26"/>
                <w:szCs w:val="26"/>
              </w:rPr>
              <w:br/>
              <w:t>§</w:t>
            </w:r>
          </w:p>
          <w:p w14:paraId="3AF0A4F1" w14:textId="77777777" w:rsidR="00D44167" w:rsidRPr="00D44167" w:rsidRDefault="00D44167" w:rsidP="00D44167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14:paraId="3CF472AA" w14:textId="77777777" w:rsidR="00D44167" w:rsidRPr="00D44167" w:rsidRDefault="00D44167" w:rsidP="00D44167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</w:tr>
      <w:tr w:rsidR="00D44167" w:rsidRPr="00D44167" w14:paraId="30443175" w14:textId="77777777" w:rsidTr="00D16092">
        <w:trPr>
          <w:jc w:val="center"/>
        </w:trPr>
        <w:tc>
          <w:tcPr>
            <w:tcW w:w="4654" w:type="dxa"/>
          </w:tcPr>
          <w:p w14:paraId="09965279" w14:textId="77777777" w:rsidR="00D44167" w:rsidRPr="00D44167" w:rsidRDefault="00D44167" w:rsidP="00D44167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8" w:type="dxa"/>
            <w:vMerge/>
          </w:tcPr>
          <w:p w14:paraId="66E6B1A3" w14:textId="77777777" w:rsidR="00D44167" w:rsidRPr="00D44167" w:rsidRDefault="00D44167" w:rsidP="00D44167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14:paraId="3B39B792" w14:textId="77777777" w:rsidR="00D44167" w:rsidRPr="00D44167" w:rsidRDefault="00D44167" w:rsidP="00D44167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</w:tr>
      <w:tr w:rsidR="00D44167" w:rsidRPr="00D44167" w14:paraId="37402F9F" w14:textId="77777777" w:rsidTr="00D16092">
        <w:trPr>
          <w:jc w:val="center"/>
        </w:trPr>
        <w:tc>
          <w:tcPr>
            <w:tcW w:w="4654" w:type="dxa"/>
          </w:tcPr>
          <w:p w14:paraId="432A320A" w14:textId="77777777" w:rsidR="00D44167" w:rsidRPr="00D44167" w:rsidRDefault="00D44167" w:rsidP="00D44167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  <w:r w:rsidRPr="00D44167">
              <w:rPr>
                <w:rFonts w:ascii="Georgia" w:hAnsi="Georgia"/>
                <w:sz w:val="26"/>
                <w:szCs w:val="26"/>
              </w:rPr>
              <w:t xml:space="preserve">              Plaintiff,</w:t>
            </w:r>
          </w:p>
        </w:tc>
        <w:tc>
          <w:tcPr>
            <w:tcW w:w="158" w:type="dxa"/>
            <w:vMerge/>
          </w:tcPr>
          <w:p w14:paraId="44CE8FFC" w14:textId="77777777" w:rsidR="00D44167" w:rsidRPr="00D44167" w:rsidRDefault="00D44167" w:rsidP="00D44167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14:paraId="43769508" w14:textId="77777777" w:rsidR="00D44167" w:rsidRPr="00D44167" w:rsidRDefault="00D44167" w:rsidP="00D44167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</w:tr>
      <w:tr w:rsidR="00D44167" w:rsidRPr="00D44167" w14:paraId="333688DB" w14:textId="77777777" w:rsidTr="00D16092">
        <w:trPr>
          <w:jc w:val="center"/>
        </w:trPr>
        <w:tc>
          <w:tcPr>
            <w:tcW w:w="4654" w:type="dxa"/>
          </w:tcPr>
          <w:p w14:paraId="346FA6D4" w14:textId="77777777" w:rsidR="00D44167" w:rsidRPr="00D44167" w:rsidRDefault="00D44167" w:rsidP="00D44167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8" w:type="dxa"/>
            <w:vMerge/>
          </w:tcPr>
          <w:p w14:paraId="3A5FD21B" w14:textId="77777777" w:rsidR="00D44167" w:rsidRPr="00D44167" w:rsidRDefault="00D44167" w:rsidP="00D44167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14:paraId="090C2D67" w14:textId="77777777" w:rsidR="00D44167" w:rsidRPr="00D44167" w:rsidRDefault="00D44167" w:rsidP="00D44167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  <w:r w:rsidRPr="00D44167">
              <w:rPr>
                <w:rFonts w:ascii="Georgia" w:hAnsi="Georgia"/>
                <w:sz w:val="26"/>
                <w:szCs w:val="26"/>
              </w:rPr>
              <w:t xml:space="preserve">    CIVIL ACTION NO. </w:t>
            </w:r>
          </w:p>
        </w:tc>
      </w:tr>
      <w:tr w:rsidR="00D44167" w:rsidRPr="00D44167" w14:paraId="3D7A227E" w14:textId="77777777" w:rsidTr="00D16092">
        <w:trPr>
          <w:jc w:val="center"/>
        </w:trPr>
        <w:tc>
          <w:tcPr>
            <w:tcW w:w="4654" w:type="dxa"/>
          </w:tcPr>
          <w:p w14:paraId="4E2D1B7D" w14:textId="77777777" w:rsidR="00D44167" w:rsidRPr="00D44167" w:rsidRDefault="00D44167" w:rsidP="00D44167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  <w:r w:rsidRPr="00D44167">
              <w:rPr>
                <w:rFonts w:ascii="Georgia" w:hAnsi="Georgia"/>
                <w:sz w:val="26"/>
                <w:szCs w:val="26"/>
              </w:rPr>
              <w:t>VS.</w:t>
            </w:r>
          </w:p>
        </w:tc>
        <w:tc>
          <w:tcPr>
            <w:tcW w:w="158" w:type="dxa"/>
            <w:vMerge/>
          </w:tcPr>
          <w:p w14:paraId="338473C3" w14:textId="77777777" w:rsidR="00D44167" w:rsidRPr="00D44167" w:rsidRDefault="00D44167" w:rsidP="00D44167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14:paraId="7B59C226" w14:textId="77777777" w:rsidR="00D44167" w:rsidRPr="00D44167" w:rsidRDefault="00D44167" w:rsidP="00D44167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</w:tr>
      <w:tr w:rsidR="00D44167" w:rsidRPr="00D44167" w14:paraId="603C328B" w14:textId="77777777" w:rsidTr="00D16092">
        <w:trPr>
          <w:jc w:val="center"/>
        </w:trPr>
        <w:tc>
          <w:tcPr>
            <w:tcW w:w="4654" w:type="dxa"/>
          </w:tcPr>
          <w:p w14:paraId="118A0AD3" w14:textId="77777777" w:rsidR="00D44167" w:rsidRPr="00D44167" w:rsidRDefault="00D44167" w:rsidP="00D44167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8" w:type="dxa"/>
            <w:vMerge/>
          </w:tcPr>
          <w:p w14:paraId="77CE0C54" w14:textId="77777777" w:rsidR="00D44167" w:rsidRPr="00D44167" w:rsidRDefault="00D44167" w:rsidP="00D44167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14:paraId="36BBDDE4" w14:textId="77777777" w:rsidR="00D44167" w:rsidRPr="00D44167" w:rsidRDefault="00D44167" w:rsidP="00D44167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</w:tr>
      <w:tr w:rsidR="00D44167" w:rsidRPr="00D44167" w14:paraId="283F0431" w14:textId="77777777" w:rsidTr="00D16092">
        <w:trPr>
          <w:jc w:val="center"/>
        </w:trPr>
        <w:tc>
          <w:tcPr>
            <w:tcW w:w="4654" w:type="dxa"/>
          </w:tcPr>
          <w:p w14:paraId="006BD99D" w14:textId="77777777" w:rsidR="00D44167" w:rsidRPr="00D44167" w:rsidRDefault="00D44167" w:rsidP="00D44167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8" w:type="dxa"/>
            <w:vMerge/>
          </w:tcPr>
          <w:p w14:paraId="44880AB7" w14:textId="77777777" w:rsidR="00D44167" w:rsidRPr="00D44167" w:rsidRDefault="00D44167" w:rsidP="00D44167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14:paraId="320FEE8A" w14:textId="77777777" w:rsidR="00D44167" w:rsidRPr="00D44167" w:rsidRDefault="00D44167" w:rsidP="00D44167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</w:tr>
      <w:tr w:rsidR="00D44167" w:rsidRPr="00D44167" w14:paraId="0DB6A99D" w14:textId="77777777" w:rsidTr="00D16092">
        <w:trPr>
          <w:jc w:val="center"/>
        </w:trPr>
        <w:tc>
          <w:tcPr>
            <w:tcW w:w="4654" w:type="dxa"/>
          </w:tcPr>
          <w:p w14:paraId="1490A066" w14:textId="77777777" w:rsidR="00D44167" w:rsidRPr="00D44167" w:rsidRDefault="00D44167" w:rsidP="00D44167">
            <w:pPr>
              <w:widowControl/>
              <w:autoSpaceDE/>
              <w:autoSpaceDN/>
              <w:adjustRightInd/>
              <w:spacing w:line="360" w:lineRule="auto"/>
              <w:rPr>
                <w:rFonts w:ascii="Georgia" w:hAnsi="Georgia"/>
                <w:sz w:val="26"/>
                <w:szCs w:val="26"/>
              </w:rPr>
            </w:pPr>
            <w:r w:rsidRPr="00D44167">
              <w:rPr>
                <w:rFonts w:ascii="Georgia" w:hAnsi="Georgia"/>
                <w:sz w:val="26"/>
                <w:szCs w:val="26"/>
              </w:rPr>
              <w:t xml:space="preserve">              Defendant.</w:t>
            </w:r>
          </w:p>
        </w:tc>
        <w:tc>
          <w:tcPr>
            <w:tcW w:w="158" w:type="dxa"/>
            <w:vMerge/>
          </w:tcPr>
          <w:p w14:paraId="0B661F4E" w14:textId="77777777" w:rsidR="00D44167" w:rsidRPr="00D44167" w:rsidRDefault="00D44167" w:rsidP="00D4416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14:paraId="67CBBA4A" w14:textId="77777777" w:rsidR="00D44167" w:rsidRPr="00D44167" w:rsidRDefault="00D44167" w:rsidP="00D44167">
            <w:pPr>
              <w:widowControl/>
              <w:autoSpaceDE/>
              <w:autoSpaceDN/>
              <w:adjustRightInd/>
              <w:spacing w:line="360" w:lineRule="auto"/>
              <w:rPr>
                <w:rFonts w:ascii="Georgia" w:hAnsi="Georgia"/>
                <w:sz w:val="26"/>
                <w:szCs w:val="26"/>
              </w:rPr>
            </w:pPr>
          </w:p>
        </w:tc>
      </w:tr>
    </w:tbl>
    <w:p w14:paraId="3395A1C3" w14:textId="77777777" w:rsidR="00D44167" w:rsidRPr="00D44167" w:rsidRDefault="00D44167" w:rsidP="00D44167">
      <w:pPr>
        <w:rPr>
          <w:rFonts w:ascii="Georgia" w:hAnsi="Georgia"/>
          <w:sz w:val="26"/>
          <w:szCs w:val="26"/>
        </w:rPr>
      </w:pPr>
    </w:p>
    <w:p w14:paraId="0E6B7263" w14:textId="77777777" w:rsidR="00545146" w:rsidRPr="00D44167" w:rsidRDefault="00333533" w:rsidP="00545146">
      <w:pPr>
        <w:jc w:val="center"/>
        <w:rPr>
          <w:rFonts w:ascii="Georgia" w:hAnsi="Georgia"/>
          <w:b/>
          <w:bCs/>
          <w:caps/>
          <w:sz w:val="26"/>
          <w:u w:val="single"/>
        </w:rPr>
      </w:pPr>
      <w:r w:rsidRPr="00D44167">
        <w:rPr>
          <w:rFonts w:ascii="Georgia" w:hAnsi="Georgia"/>
          <w:b/>
          <w:bCs/>
          <w:caps/>
          <w:sz w:val="26"/>
          <w:u w:val="single"/>
        </w:rPr>
        <w:t>CERTIFICATE OF SERVICE IN A REMOVED ACTION</w:t>
      </w:r>
    </w:p>
    <w:p w14:paraId="4B0FEA73" w14:textId="77777777" w:rsidR="00545146" w:rsidRPr="00D44167" w:rsidRDefault="00545146" w:rsidP="00545146">
      <w:pPr>
        <w:rPr>
          <w:rFonts w:ascii="Georgia" w:hAnsi="Georgia"/>
          <w:sz w:val="26"/>
        </w:rPr>
      </w:pPr>
    </w:p>
    <w:p w14:paraId="3CA2173E" w14:textId="77777777" w:rsidR="00333533" w:rsidRPr="00D44167" w:rsidRDefault="00333533" w:rsidP="00333533">
      <w:pPr>
        <w:spacing w:line="480" w:lineRule="auto"/>
        <w:ind w:firstLine="720"/>
        <w:jc w:val="both"/>
        <w:rPr>
          <w:rFonts w:ascii="Georgia" w:hAnsi="Georgia"/>
          <w:sz w:val="26"/>
          <w:szCs w:val="26"/>
        </w:rPr>
      </w:pPr>
      <w:r w:rsidRPr="00D44167">
        <w:rPr>
          <w:rFonts w:ascii="Georgia" w:hAnsi="Georgia"/>
          <w:sz w:val="26"/>
          <w:szCs w:val="26"/>
        </w:rPr>
        <w:t xml:space="preserve">I certify compliance with the </w:t>
      </w:r>
      <w:r w:rsidR="00D44167">
        <w:rPr>
          <w:rFonts w:ascii="Georgia" w:hAnsi="Georgia"/>
          <w:sz w:val="26"/>
          <w:szCs w:val="26"/>
        </w:rPr>
        <w:t>o</w:t>
      </w:r>
      <w:r w:rsidRPr="00D44167">
        <w:rPr>
          <w:rFonts w:ascii="Georgia" w:hAnsi="Georgia"/>
          <w:sz w:val="26"/>
          <w:szCs w:val="26"/>
        </w:rPr>
        <w:t xml:space="preserve">rder of the </w:t>
      </w:r>
      <w:r w:rsidR="00D44167">
        <w:rPr>
          <w:rFonts w:ascii="Georgia" w:hAnsi="Georgia"/>
          <w:sz w:val="26"/>
          <w:szCs w:val="26"/>
        </w:rPr>
        <w:t>co</w:t>
      </w:r>
      <w:r w:rsidRPr="00D44167">
        <w:rPr>
          <w:rFonts w:ascii="Georgia" w:hAnsi="Georgia"/>
          <w:sz w:val="26"/>
          <w:szCs w:val="26"/>
        </w:rPr>
        <w:t>urt entered upon filing of the petition for removal of this action.</w:t>
      </w:r>
    </w:p>
    <w:p w14:paraId="31627AB8" w14:textId="77777777" w:rsidR="00333533" w:rsidRPr="00D44167" w:rsidRDefault="00333533" w:rsidP="00333533">
      <w:pPr>
        <w:spacing w:line="480" w:lineRule="auto"/>
        <w:ind w:firstLine="720"/>
        <w:jc w:val="both"/>
        <w:rPr>
          <w:rFonts w:ascii="Georgia" w:hAnsi="Georgia"/>
          <w:sz w:val="26"/>
          <w:szCs w:val="26"/>
        </w:rPr>
      </w:pPr>
      <w:r w:rsidRPr="00D44167">
        <w:rPr>
          <w:rFonts w:ascii="Georgia" w:hAnsi="Georgia"/>
          <w:sz w:val="26"/>
          <w:szCs w:val="26"/>
        </w:rPr>
        <w:t xml:space="preserve">On </w:t>
      </w:r>
      <w:r w:rsidRPr="00D44167">
        <w:rPr>
          <w:rFonts w:ascii="Georgia" w:hAnsi="Georgia"/>
          <w:sz w:val="26"/>
          <w:szCs w:val="26"/>
          <w:u w:val="single"/>
        </w:rPr>
        <w:tab/>
      </w:r>
      <w:r w:rsidRPr="00D44167">
        <w:rPr>
          <w:rFonts w:ascii="Georgia" w:hAnsi="Georgia"/>
          <w:sz w:val="26"/>
          <w:szCs w:val="26"/>
          <w:u w:val="single"/>
        </w:rPr>
        <w:tab/>
      </w:r>
      <w:r w:rsidRPr="00D44167">
        <w:rPr>
          <w:rFonts w:ascii="Georgia" w:hAnsi="Georgia"/>
          <w:sz w:val="26"/>
          <w:szCs w:val="26"/>
          <w:u w:val="single"/>
        </w:rPr>
        <w:tab/>
      </w:r>
      <w:r w:rsidRPr="00D44167">
        <w:rPr>
          <w:rFonts w:ascii="Georgia" w:hAnsi="Georgia"/>
          <w:sz w:val="26"/>
          <w:szCs w:val="26"/>
        </w:rPr>
        <w:t xml:space="preserve">, I served on all other parties copies of (1) the </w:t>
      </w:r>
      <w:r w:rsidR="00D44167">
        <w:rPr>
          <w:rFonts w:ascii="Georgia" w:hAnsi="Georgia"/>
          <w:sz w:val="26"/>
          <w:szCs w:val="26"/>
        </w:rPr>
        <w:t>O</w:t>
      </w:r>
      <w:r w:rsidRPr="00D44167">
        <w:rPr>
          <w:rFonts w:ascii="Georgia" w:hAnsi="Georgia"/>
          <w:sz w:val="26"/>
          <w:szCs w:val="26"/>
        </w:rPr>
        <w:t xml:space="preserve">rder </w:t>
      </w:r>
      <w:r w:rsidR="00D44167">
        <w:rPr>
          <w:rFonts w:ascii="Georgia" w:hAnsi="Georgia"/>
          <w:sz w:val="26"/>
          <w:szCs w:val="26"/>
        </w:rPr>
        <w:t>f</w:t>
      </w:r>
      <w:r w:rsidRPr="00D44167">
        <w:rPr>
          <w:rFonts w:ascii="Georgia" w:hAnsi="Georgia"/>
          <w:sz w:val="26"/>
          <w:szCs w:val="26"/>
        </w:rPr>
        <w:t xml:space="preserve">or </w:t>
      </w:r>
      <w:r w:rsidR="00D44167">
        <w:rPr>
          <w:rFonts w:ascii="Georgia" w:hAnsi="Georgia"/>
          <w:sz w:val="26"/>
          <w:szCs w:val="26"/>
        </w:rPr>
        <w:t>C</w:t>
      </w:r>
      <w:r w:rsidRPr="00D44167">
        <w:rPr>
          <w:rFonts w:ascii="Georgia" w:hAnsi="Georgia"/>
          <w:sz w:val="26"/>
          <w:szCs w:val="26"/>
        </w:rPr>
        <w:t xml:space="preserve">onference and </w:t>
      </w:r>
      <w:r w:rsidR="00D44167">
        <w:rPr>
          <w:rFonts w:ascii="Georgia" w:hAnsi="Georgia"/>
          <w:sz w:val="26"/>
          <w:szCs w:val="26"/>
        </w:rPr>
        <w:t>D</w:t>
      </w:r>
      <w:r w:rsidRPr="00D44167">
        <w:rPr>
          <w:rFonts w:ascii="Georgia" w:hAnsi="Georgia"/>
          <w:sz w:val="26"/>
          <w:szCs w:val="26"/>
        </w:rPr>
        <w:t xml:space="preserve">isclosure of </w:t>
      </w:r>
      <w:r w:rsidR="00D44167">
        <w:rPr>
          <w:rFonts w:ascii="Georgia" w:hAnsi="Georgia"/>
          <w:sz w:val="26"/>
          <w:szCs w:val="26"/>
        </w:rPr>
        <w:t>I</w:t>
      </w:r>
      <w:r w:rsidRPr="00D44167">
        <w:rPr>
          <w:rFonts w:ascii="Georgia" w:hAnsi="Georgia"/>
          <w:sz w:val="26"/>
          <w:szCs w:val="26"/>
        </w:rPr>
        <w:t xml:space="preserve">nterested </w:t>
      </w:r>
      <w:r w:rsidR="00D44167">
        <w:rPr>
          <w:rFonts w:ascii="Georgia" w:hAnsi="Georgia"/>
          <w:sz w:val="26"/>
          <w:szCs w:val="26"/>
        </w:rPr>
        <w:t>P</w:t>
      </w:r>
      <w:r w:rsidRPr="00D44167">
        <w:rPr>
          <w:rFonts w:ascii="Georgia" w:hAnsi="Georgia"/>
          <w:sz w:val="26"/>
          <w:szCs w:val="26"/>
        </w:rPr>
        <w:t xml:space="preserve">arties, and (2) the </w:t>
      </w:r>
      <w:r w:rsidR="00D44167" w:rsidRPr="00D44167">
        <w:rPr>
          <w:rFonts w:ascii="Georgia" w:hAnsi="Georgia"/>
          <w:sz w:val="26"/>
          <w:szCs w:val="26"/>
        </w:rPr>
        <w:t>Galveston District Court Rules of Practice</w:t>
      </w:r>
      <w:r w:rsidRPr="00D44167">
        <w:rPr>
          <w:rFonts w:ascii="Georgia" w:hAnsi="Georgia"/>
          <w:sz w:val="26"/>
          <w:szCs w:val="26"/>
        </w:rPr>
        <w:t>.</w:t>
      </w:r>
    </w:p>
    <w:p w14:paraId="2A0AAC7A" w14:textId="77777777" w:rsidR="00333533" w:rsidRPr="00D44167" w:rsidRDefault="00333533" w:rsidP="00333533">
      <w:pPr>
        <w:spacing w:line="480" w:lineRule="auto"/>
        <w:ind w:firstLine="720"/>
        <w:jc w:val="both"/>
        <w:rPr>
          <w:rFonts w:ascii="Georgia" w:hAnsi="Georgia"/>
          <w:sz w:val="26"/>
          <w:szCs w:val="26"/>
        </w:rPr>
      </w:pPr>
      <w:r w:rsidRPr="00D44167">
        <w:rPr>
          <w:rFonts w:ascii="Georgia" w:hAnsi="Georgia"/>
          <w:sz w:val="26"/>
          <w:szCs w:val="26"/>
        </w:rPr>
        <w:t>Respectfully submitted,</w:t>
      </w:r>
    </w:p>
    <w:p w14:paraId="768790AB" w14:textId="77777777" w:rsidR="00333533" w:rsidRPr="00D44167" w:rsidRDefault="00333533" w:rsidP="00333533">
      <w:pPr>
        <w:spacing w:line="480" w:lineRule="auto"/>
        <w:ind w:firstLine="720"/>
        <w:jc w:val="both"/>
        <w:rPr>
          <w:rFonts w:ascii="Georgia" w:hAnsi="Georgia"/>
          <w:sz w:val="26"/>
          <w:szCs w:val="26"/>
        </w:rPr>
      </w:pPr>
    </w:p>
    <w:p w14:paraId="49C5F3D8" w14:textId="77777777" w:rsidR="00333533" w:rsidRPr="00D44167" w:rsidRDefault="00333533" w:rsidP="00333533">
      <w:pPr>
        <w:spacing w:line="480" w:lineRule="auto"/>
        <w:ind w:firstLine="720"/>
        <w:jc w:val="both"/>
        <w:rPr>
          <w:rFonts w:ascii="Georgia" w:hAnsi="Georgia"/>
          <w:sz w:val="26"/>
          <w:szCs w:val="26"/>
          <w:u w:val="single"/>
        </w:rPr>
      </w:pPr>
      <w:r w:rsidRPr="00D44167">
        <w:rPr>
          <w:rFonts w:ascii="Georgia" w:hAnsi="Georgia"/>
          <w:sz w:val="26"/>
          <w:szCs w:val="26"/>
          <w:u w:val="single"/>
        </w:rPr>
        <w:tab/>
      </w:r>
      <w:r w:rsidRPr="00D44167">
        <w:rPr>
          <w:rFonts w:ascii="Georgia" w:hAnsi="Georgia"/>
          <w:sz w:val="26"/>
          <w:szCs w:val="26"/>
          <w:u w:val="single"/>
        </w:rPr>
        <w:tab/>
      </w:r>
      <w:r w:rsidRPr="00D44167">
        <w:rPr>
          <w:rFonts w:ascii="Georgia" w:hAnsi="Georgia"/>
          <w:sz w:val="26"/>
          <w:szCs w:val="26"/>
          <w:u w:val="single"/>
        </w:rPr>
        <w:tab/>
      </w:r>
      <w:r w:rsidRPr="00D44167">
        <w:rPr>
          <w:rFonts w:ascii="Georgia" w:hAnsi="Georgia"/>
          <w:sz w:val="26"/>
          <w:szCs w:val="26"/>
        </w:rPr>
        <w:tab/>
      </w:r>
      <w:r w:rsidRPr="00D44167">
        <w:rPr>
          <w:rFonts w:ascii="Georgia" w:hAnsi="Georgia"/>
          <w:sz w:val="26"/>
          <w:szCs w:val="26"/>
        </w:rPr>
        <w:tab/>
      </w:r>
      <w:r w:rsidRPr="00D44167">
        <w:rPr>
          <w:rFonts w:ascii="Georgia" w:hAnsi="Georgia"/>
          <w:sz w:val="26"/>
          <w:szCs w:val="26"/>
        </w:rPr>
        <w:tab/>
      </w:r>
      <w:r w:rsidRPr="00D44167">
        <w:rPr>
          <w:rFonts w:ascii="Georgia" w:hAnsi="Georgia"/>
          <w:sz w:val="26"/>
          <w:szCs w:val="26"/>
          <w:u w:val="single"/>
        </w:rPr>
        <w:tab/>
      </w:r>
      <w:r w:rsidRPr="00D44167">
        <w:rPr>
          <w:rFonts w:ascii="Georgia" w:hAnsi="Georgia"/>
          <w:sz w:val="26"/>
          <w:szCs w:val="26"/>
          <w:u w:val="single"/>
        </w:rPr>
        <w:tab/>
      </w:r>
      <w:r w:rsidRPr="00D44167">
        <w:rPr>
          <w:rFonts w:ascii="Georgia" w:hAnsi="Georgia"/>
          <w:sz w:val="26"/>
          <w:szCs w:val="26"/>
          <w:u w:val="single"/>
        </w:rPr>
        <w:tab/>
      </w:r>
      <w:r w:rsidRPr="00D44167">
        <w:rPr>
          <w:rFonts w:ascii="Georgia" w:hAnsi="Georgia"/>
          <w:sz w:val="26"/>
          <w:szCs w:val="26"/>
          <w:u w:val="single"/>
        </w:rPr>
        <w:tab/>
      </w:r>
      <w:r w:rsidRPr="00D44167">
        <w:rPr>
          <w:rFonts w:ascii="Georgia" w:hAnsi="Georgia"/>
          <w:sz w:val="26"/>
          <w:szCs w:val="26"/>
          <w:u w:val="single"/>
        </w:rPr>
        <w:tab/>
      </w:r>
    </w:p>
    <w:p w14:paraId="4A288BE5" w14:textId="77777777" w:rsidR="00333533" w:rsidRPr="00D44167" w:rsidRDefault="00333533" w:rsidP="00333533">
      <w:pPr>
        <w:spacing w:line="480" w:lineRule="auto"/>
        <w:ind w:firstLine="720"/>
        <w:jc w:val="both"/>
        <w:rPr>
          <w:rFonts w:ascii="Georgia" w:hAnsi="Georgia"/>
          <w:sz w:val="26"/>
          <w:szCs w:val="26"/>
        </w:rPr>
      </w:pPr>
      <w:r w:rsidRPr="00D44167">
        <w:rPr>
          <w:rFonts w:ascii="Georgia" w:hAnsi="Georgia"/>
          <w:sz w:val="26"/>
          <w:szCs w:val="26"/>
        </w:rPr>
        <w:t>Date</w:t>
      </w:r>
      <w:r w:rsidRPr="00D44167">
        <w:rPr>
          <w:rFonts w:ascii="Georgia" w:hAnsi="Georgia"/>
          <w:sz w:val="26"/>
          <w:szCs w:val="26"/>
        </w:rPr>
        <w:tab/>
      </w:r>
      <w:r w:rsidRPr="00D44167">
        <w:rPr>
          <w:rFonts w:ascii="Georgia" w:hAnsi="Georgia"/>
          <w:sz w:val="26"/>
          <w:szCs w:val="26"/>
        </w:rPr>
        <w:tab/>
      </w:r>
      <w:r w:rsidRPr="00D44167">
        <w:rPr>
          <w:rFonts w:ascii="Georgia" w:hAnsi="Georgia"/>
          <w:sz w:val="26"/>
          <w:szCs w:val="26"/>
        </w:rPr>
        <w:tab/>
      </w:r>
      <w:r w:rsidRPr="00D44167">
        <w:rPr>
          <w:rFonts w:ascii="Georgia" w:hAnsi="Georgia"/>
          <w:sz w:val="26"/>
          <w:szCs w:val="26"/>
        </w:rPr>
        <w:tab/>
      </w:r>
      <w:r w:rsidRPr="00D44167">
        <w:rPr>
          <w:rFonts w:ascii="Georgia" w:hAnsi="Georgia"/>
          <w:sz w:val="26"/>
          <w:szCs w:val="26"/>
        </w:rPr>
        <w:tab/>
      </w:r>
      <w:r w:rsidRPr="00D44167">
        <w:rPr>
          <w:rFonts w:ascii="Georgia" w:hAnsi="Georgia"/>
          <w:sz w:val="26"/>
          <w:szCs w:val="26"/>
        </w:rPr>
        <w:tab/>
        <w:t>[Signature Block]</w:t>
      </w:r>
    </w:p>
    <w:p w14:paraId="108BB5A6" w14:textId="77777777" w:rsidR="00650D95" w:rsidRPr="00650D95" w:rsidRDefault="00650D95" w:rsidP="00333533">
      <w:pPr>
        <w:spacing w:line="48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650D95" w:rsidRPr="00650D95" w:rsidSect="007E3AFD">
      <w:endnotePr>
        <w:numFmt w:val="decimal"/>
      </w:endnotePr>
      <w:pgSz w:w="12240" w:h="15840" w:code="1"/>
      <w:pgMar w:top="1440" w:right="1440" w:bottom="1440" w:left="1440" w:header="1440" w:footer="1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C0E9" w14:textId="77777777" w:rsidR="00960598" w:rsidRDefault="00333533">
      <w:r>
        <w:separator/>
      </w:r>
    </w:p>
  </w:endnote>
  <w:endnote w:type="continuationSeparator" w:id="0">
    <w:p w14:paraId="0D5B4B26" w14:textId="77777777" w:rsidR="00960598" w:rsidRDefault="0033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45288" w14:textId="77777777" w:rsidR="00960598" w:rsidRDefault="00333533">
      <w:r>
        <w:separator/>
      </w:r>
    </w:p>
  </w:footnote>
  <w:footnote w:type="continuationSeparator" w:id="0">
    <w:p w14:paraId="498A5D2F" w14:textId="77777777" w:rsidR="00960598" w:rsidRDefault="0033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46"/>
    <w:rsid w:val="000B713E"/>
    <w:rsid w:val="00333533"/>
    <w:rsid w:val="00431BB2"/>
    <w:rsid w:val="00545146"/>
    <w:rsid w:val="006251B0"/>
    <w:rsid w:val="00650D95"/>
    <w:rsid w:val="00655E29"/>
    <w:rsid w:val="00960598"/>
    <w:rsid w:val="0099594F"/>
    <w:rsid w:val="00BF640C"/>
    <w:rsid w:val="00D44167"/>
    <w:rsid w:val="00EA0D63"/>
    <w:rsid w:val="00EB1EF4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E1E3"/>
  <w15:chartTrackingRefBased/>
  <w15:docId w15:val="{E83DC90F-95B6-4879-ADEE-9BAA88EB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5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16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16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Tapscott</dc:creator>
  <cp:keywords/>
  <dc:description/>
  <cp:lastModifiedBy>Jeff Brown</cp:lastModifiedBy>
  <cp:revision>2</cp:revision>
  <dcterms:created xsi:type="dcterms:W3CDTF">2020-04-08T20:26:00Z</dcterms:created>
  <dcterms:modified xsi:type="dcterms:W3CDTF">2020-04-08T20:26:00Z</dcterms:modified>
</cp:coreProperties>
</file>