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89"/>
        <w:gridCol w:w="1734"/>
        <w:gridCol w:w="2326"/>
        <w:gridCol w:w="706"/>
        <w:gridCol w:w="810"/>
        <w:gridCol w:w="810"/>
        <w:gridCol w:w="753"/>
        <w:gridCol w:w="1542"/>
      </w:tblGrid>
      <w:tr w:rsidR="00793D1B" w14:paraId="627CD590" w14:textId="77777777" w:rsidTr="006438DF">
        <w:tc>
          <w:tcPr>
            <w:tcW w:w="4649" w:type="dxa"/>
            <w:gridSpan w:val="3"/>
            <w:tcBorders>
              <w:top w:val="double" w:sz="12" w:space="0" w:color="auto"/>
              <w:left w:val="double" w:sz="12" w:space="0" w:color="auto"/>
            </w:tcBorders>
          </w:tcPr>
          <w:p w14:paraId="6D7A548A" w14:textId="77777777" w:rsidR="00793D1B" w:rsidRPr="00793D1B" w:rsidRDefault="00793D1B" w:rsidP="00643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United States District Court</w:t>
            </w:r>
          </w:p>
        </w:tc>
        <w:tc>
          <w:tcPr>
            <w:tcW w:w="4621" w:type="dxa"/>
            <w:gridSpan w:val="5"/>
            <w:tcBorders>
              <w:top w:val="double" w:sz="12" w:space="0" w:color="auto"/>
              <w:right w:val="double" w:sz="12" w:space="0" w:color="auto"/>
            </w:tcBorders>
          </w:tcPr>
          <w:p w14:paraId="090A12B8" w14:textId="77777777" w:rsidR="00793D1B" w:rsidRPr="00793D1B" w:rsidRDefault="00793D1B" w:rsidP="00643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Southern District of Texas</w:t>
            </w:r>
          </w:p>
        </w:tc>
      </w:tr>
      <w:tr w:rsidR="00793D1B" w14:paraId="699D141C" w14:textId="77777777" w:rsidTr="006438DF">
        <w:tc>
          <w:tcPr>
            <w:tcW w:w="4649" w:type="dxa"/>
            <w:gridSpan w:val="3"/>
            <w:vMerge w:val="restart"/>
            <w:tcBorders>
              <w:left w:val="double" w:sz="12" w:space="0" w:color="auto"/>
            </w:tcBorders>
          </w:tcPr>
          <w:p w14:paraId="6A19E268" w14:textId="55265859" w:rsidR="00793D1B" w:rsidRDefault="00D26E13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United States of America</w:t>
            </w:r>
          </w:p>
          <w:p w14:paraId="7E0F9B99" w14:textId="77777777" w:rsidR="00793D1B" w:rsidRDefault="00A07295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v</w:t>
            </w:r>
            <w:r w:rsidR="00793D1B" w:rsidRPr="00793D1B">
              <w:rPr>
                <w:rFonts w:ascii="Times New Roman" w:hAnsi="Times New Roman" w:cs="Times New Roman"/>
                <w:i/>
                <w:sz w:val="24"/>
                <w:szCs w:val="24"/>
              </w:rPr>
              <w:t>ersus</w:t>
            </w:r>
          </w:p>
          <w:p w14:paraId="37D14B65" w14:textId="77777777" w:rsidR="00A07295" w:rsidRPr="00A07295" w:rsidRDefault="00A07295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5"/>
            <w:tcBorders>
              <w:right w:val="double" w:sz="12" w:space="0" w:color="auto"/>
            </w:tcBorders>
          </w:tcPr>
          <w:p w14:paraId="7346439F" w14:textId="77777777" w:rsidR="00793D1B" w:rsidRPr="00793D1B" w:rsidRDefault="00793D1B" w:rsidP="00643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Houston Division</w:t>
            </w:r>
          </w:p>
        </w:tc>
      </w:tr>
      <w:tr w:rsidR="00793D1B" w14:paraId="1C06505D" w14:textId="77777777" w:rsidTr="006438DF">
        <w:tc>
          <w:tcPr>
            <w:tcW w:w="4649" w:type="dxa"/>
            <w:gridSpan w:val="3"/>
            <w:vMerge/>
            <w:tcBorders>
              <w:left w:val="double" w:sz="12" w:space="0" w:color="auto"/>
            </w:tcBorders>
          </w:tcPr>
          <w:p w14:paraId="4A195EFF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5"/>
            <w:tcBorders>
              <w:right w:val="double" w:sz="12" w:space="0" w:color="auto"/>
            </w:tcBorders>
          </w:tcPr>
          <w:p w14:paraId="4A5E3AE5" w14:textId="5F38440C" w:rsidR="00793D1B" w:rsidRP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</w:t>
            </w:r>
            <w:r w:rsidR="00D26E13">
              <w:rPr>
                <w:rFonts w:ascii="Times New Roman" w:hAnsi="Times New Roman" w:cs="Times New Roman"/>
                <w:smallCaps/>
                <w:sz w:val="24"/>
                <w:szCs w:val="24"/>
              </w:rPr>
              <w:t>riminal</w:t>
            </w: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 xml:space="preserve"> Action No. H-</w:t>
            </w:r>
          </w:p>
        </w:tc>
      </w:tr>
      <w:tr w:rsidR="00793D1B" w14:paraId="427B8112" w14:textId="77777777" w:rsidTr="006438DF">
        <w:tc>
          <w:tcPr>
            <w:tcW w:w="4649" w:type="dxa"/>
            <w:gridSpan w:val="3"/>
            <w:vMerge/>
            <w:tcBorders>
              <w:left w:val="double" w:sz="12" w:space="0" w:color="auto"/>
            </w:tcBorders>
          </w:tcPr>
          <w:p w14:paraId="3945CC36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21" w:type="dxa"/>
            <w:gridSpan w:val="5"/>
            <w:tcBorders>
              <w:right w:val="double" w:sz="12" w:space="0" w:color="auto"/>
            </w:tcBorders>
          </w:tcPr>
          <w:p w14:paraId="45B817F2" w14:textId="77777777" w:rsidR="00793D1B" w:rsidRPr="006438DF" w:rsidRDefault="00793D1B" w:rsidP="006438DF">
            <w:pPr>
              <w:spacing w:line="360" w:lineRule="auto"/>
              <w:contextualSpacing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b/>
                <w:sz w:val="24"/>
                <w:szCs w:val="24"/>
              </w:rPr>
              <w:t>EXHIBIT LIST</w:t>
            </w:r>
          </w:p>
        </w:tc>
      </w:tr>
      <w:tr w:rsidR="00793D1B" w14:paraId="0514ED3A" w14:textId="77777777" w:rsidTr="006438DF">
        <w:tc>
          <w:tcPr>
            <w:tcW w:w="4649" w:type="dxa"/>
            <w:gridSpan w:val="3"/>
            <w:tcBorders>
              <w:left w:val="double" w:sz="12" w:space="0" w:color="auto"/>
            </w:tcBorders>
          </w:tcPr>
          <w:p w14:paraId="1713676F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List of:</w:t>
            </w:r>
          </w:p>
          <w:p w14:paraId="5E73C345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Type of Hearing:</w:t>
            </w:r>
          </w:p>
        </w:tc>
        <w:tc>
          <w:tcPr>
            <w:tcW w:w="4621" w:type="dxa"/>
            <w:gridSpan w:val="5"/>
            <w:tcBorders>
              <w:right w:val="double" w:sz="12" w:space="0" w:color="auto"/>
            </w:tcBorders>
          </w:tcPr>
          <w:p w14:paraId="1A1725E1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Counsel:</w:t>
            </w:r>
          </w:p>
        </w:tc>
      </w:tr>
      <w:tr w:rsidR="00793D1B" w14:paraId="7DC29CAD" w14:textId="77777777" w:rsidTr="006438DF">
        <w:tc>
          <w:tcPr>
            <w:tcW w:w="2323" w:type="dxa"/>
            <w:gridSpan w:val="2"/>
            <w:tcBorders>
              <w:left w:val="double" w:sz="12" w:space="0" w:color="auto"/>
              <w:bottom w:val="double" w:sz="12" w:space="0" w:color="auto"/>
            </w:tcBorders>
          </w:tcPr>
          <w:p w14:paraId="0EDD7E4C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Judge:</w:t>
            </w:r>
          </w:p>
          <w:p w14:paraId="6242F43C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Andrew S. Hanen</w:t>
            </w:r>
          </w:p>
        </w:tc>
        <w:tc>
          <w:tcPr>
            <w:tcW w:w="2326" w:type="dxa"/>
            <w:tcBorders>
              <w:bottom w:val="double" w:sz="12" w:space="0" w:color="auto"/>
            </w:tcBorders>
          </w:tcPr>
          <w:p w14:paraId="3DA09EB4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Clerk:</w:t>
            </w:r>
          </w:p>
          <w:p w14:paraId="55F5315C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Rhonda Hawkins</w:t>
            </w:r>
          </w:p>
        </w:tc>
        <w:tc>
          <w:tcPr>
            <w:tcW w:w="4621" w:type="dxa"/>
            <w:gridSpan w:val="5"/>
            <w:tcBorders>
              <w:bottom w:val="double" w:sz="12" w:space="0" w:color="auto"/>
              <w:right w:val="double" w:sz="12" w:space="0" w:color="auto"/>
            </w:tcBorders>
          </w:tcPr>
          <w:p w14:paraId="3A738BAF" w14:textId="77777777" w:rsidR="00793D1B" w:rsidRPr="00793D1B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793D1B">
              <w:rPr>
                <w:rFonts w:ascii="Times New Roman" w:hAnsi="Times New Roman" w:cs="Times New Roman"/>
                <w:smallCaps/>
                <w:sz w:val="24"/>
                <w:szCs w:val="24"/>
              </w:rPr>
              <w:t>Reporter:</w:t>
            </w:r>
          </w:p>
        </w:tc>
      </w:tr>
      <w:tr w:rsidR="006438DF" w14:paraId="58DECA79" w14:textId="77777777" w:rsidTr="006438DF">
        <w:tc>
          <w:tcPr>
            <w:tcW w:w="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E018C77" w14:textId="77777777" w:rsidR="00793D1B" w:rsidRPr="006438DF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No.</w:t>
            </w:r>
          </w:p>
        </w:tc>
        <w:tc>
          <w:tcPr>
            <w:tcW w:w="476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C766F33" w14:textId="77777777" w:rsidR="00793D1B" w:rsidRPr="006438DF" w:rsidRDefault="00793D1B" w:rsidP="003A3570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694B352" w14:textId="77777777" w:rsidR="00793D1B" w:rsidRPr="006438DF" w:rsidRDefault="00793D1B" w:rsidP="006438DF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Ofr</w:t>
            </w:r>
          </w:p>
        </w:tc>
        <w:tc>
          <w:tcPr>
            <w:tcW w:w="8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1B028AF" w14:textId="77777777" w:rsidR="00793D1B" w:rsidRPr="006438DF" w:rsidRDefault="00793D1B" w:rsidP="006438DF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Obj</w:t>
            </w:r>
          </w:p>
        </w:tc>
        <w:tc>
          <w:tcPr>
            <w:tcW w:w="7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5E157785" w14:textId="77777777" w:rsidR="00793D1B" w:rsidRPr="006438DF" w:rsidRDefault="00793D1B" w:rsidP="006438DF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Adm</w:t>
            </w:r>
          </w:p>
        </w:tc>
        <w:tc>
          <w:tcPr>
            <w:tcW w:w="15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8972120" w14:textId="77777777" w:rsidR="00793D1B" w:rsidRPr="006438DF" w:rsidRDefault="00793D1B" w:rsidP="006438DF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Date</w:t>
            </w:r>
          </w:p>
        </w:tc>
      </w:tr>
      <w:tr w:rsidR="006438DF" w14:paraId="309DAF43" w14:textId="77777777" w:rsidTr="006438DF">
        <w:tc>
          <w:tcPr>
            <w:tcW w:w="589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60A7BEA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766" w:type="dxa"/>
            <w:gridSpan w:val="3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0B40B8CC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CFE1618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4AA2621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529A2895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top w:val="double" w:sz="12" w:space="0" w:color="auto"/>
              <w:left w:val="double" w:sz="12" w:space="0" w:color="auto"/>
              <w:right w:val="double" w:sz="12" w:space="0" w:color="auto"/>
            </w:tcBorders>
          </w:tcPr>
          <w:p w14:paraId="7F13AB40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2C20A0F6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C595E4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B839C51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0310C24B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4FA7C42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087DAE9F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8A0CE8B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7DC2C2A8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ACBB782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44BF4A1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0F4AED0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5E331CF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7FAC0A4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9BD49BD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6D1B2F33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3B28F8F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43A2369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56D5168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DD8C996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30BA724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7BBF187B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450628B5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6EEB5E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EC655C9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9D5D032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0AA0CF4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63CAAB6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706DF2BD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4BFEE49F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8547EE6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C94FA8B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A5CA127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E9F3C5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4DDADA74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FFB6FDA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7251E7F7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C958D3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0574E92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06E1DD8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B7BA30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012A799F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5888B3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2548E435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B3CE75D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A84C5B4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2A1924F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B76CDB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37BEF0B3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3324C93C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7BF17BBF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8677DD2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552E6D0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86D876A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CF0BCC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A87253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1DAC742C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130CDD2B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A253E54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1D504BF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423B9F9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9A27434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7850CB33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E905B56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250E3FF8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F8D75D0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0ED996F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6240E51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0460ED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AB45101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29479B7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294D6382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EB8C272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1084F7B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6DDE0C6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904E385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4B995795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4C1C91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546D33FD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8EF4360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DF888DA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2A6D7E8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5B5A86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50AA8C5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64F98B9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6A7F44D4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C704EB8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B88D290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B02E9E7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9D42C0B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BAA75C3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0574BCE5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4519D695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F80563A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978C769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986E6E7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7550B01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0493EC1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39D5408B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043423D7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B49F3EA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F1F0D0F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544C300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9F9CCF0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0F37E94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6EFD3DA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4EDD097A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F4FAAAC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E5371D6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242E10E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AC0A669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BBCD931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76E51ED7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54FD026B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0C17267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84E8E2A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8B0DCAB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40E45D1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2993785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AF3C5ED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0457771B" w14:textId="77777777" w:rsidTr="006438DF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9529D3D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166E2E2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31ADB02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850AC93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9F95CD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E6C85D7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438DF" w14:paraId="471CAD92" w14:textId="77777777" w:rsidTr="00577A5D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A80ECCD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F092B79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0DD580E0" w14:textId="77777777" w:rsidR="00793D1B" w:rsidRPr="006438DF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2BDC287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4DC94E0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2D483B6E" w14:textId="77777777" w:rsidR="00793D1B" w:rsidRDefault="00793D1B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5D" w14:paraId="49515A58" w14:textId="77777777" w:rsidTr="00577A5D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74D3AD8" w14:textId="0D34CE6F" w:rsidR="00577A5D" w:rsidRDefault="00577A5D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8D76895" w14:textId="77777777" w:rsidR="00577A5D" w:rsidRPr="006438DF" w:rsidRDefault="00577A5D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AD3D620" w14:textId="77777777" w:rsidR="00577A5D" w:rsidRPr="006438DF" w:rsidRDefault="00577A5D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BCA53BB" w14:textId="77777777" w:rsidR="00577A5D" w:rsidRDefault="00577A5D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BFAF910" w14:textId="77777777" w:rsidR="00577A5D" w:rsidRDefault="00577A5D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631A344" w14:textId="77777777" w:rsidR="00577A5D" w:rsidRDefault="00577A5D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5D" w14:paraId="2C445320" w14:textId="77777777" w:rsidTr="006438DF">
        <w:tc>
          <w:tcPr>
            <w:tcW w:w="58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71A32E3" w14:textId="6A80E35D" w:rsidR="00577A5D" w:rsidRDefault="00577A5D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131ED176" w14:textId="77777777" w:rsidR="00577A5D" w:rsidRPr="006438DF" w:rsidRDefault="00577A5D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0565FAC" w14:textId="77777777" w:rsidR="00577A5D" w:rsidRPr="006438DF" w:rsidRDefault="00577A5D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CA0FC79" w14:textId="77777777" w:rsidR="00577A5D" w:rsidRDefault="00577A5D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7028BE1" w14:textId="77777777" w:rsidR="00577A5D" w:rsidRDefault="00577A5D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7BD17BB" w14:textId="77777777" w:rsidR="00577A5D" w:rsidRDefault="00577A5D" w:rsidP="006438DF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6152238" w14:textId="77777777" w:rsidTr="00216B23">
        <w:tc>
          <w:tcPr>
            <w:tcW w:w="589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35AA8AB" w14:textId="68D69F2C" w:rsidR="00432A6C" w:rsidRPr="006438DF" w:rsidRDefault="00432A6C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lastRenderedPageBreak/>
              <w:t>No.</w:t>
            </w:r>
          </w:p>
        </w:tc>
        <w:tc>
          <w:tcPr>
            <w:tcW w:w="4766" w:type="dxa"/>
            <w:gridSpan w:val="3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805ADCA" w14:textId="77777777" w:rsidR="00432A6C" w:rsidRPr="006438DF" w:rsidRDefault="00432A6C" w:rsidP="00216B23">
            <w:pPr>
              <w:contextualSpacing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Description</w:t>
            </w:r>
          </w:p>
        </w:tc>
        <w:tc>
          <w:tcPr>
            <w:tcW w:w="8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CE92063" w14:textId="77777777" w:rsidR="00432A6C" w:rsidRPr="006438DF" w:rsidRDefault="00432A6C" w:rsidP="00216B2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Ofr</w:t>
            </w:r>
          </w:p>
        </w:tc>
        <w:tc>
          <w:tcPr>
            <w:tcW w:w="810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68C2F22" w14:textId="77777777" w:rsidR="00432A6C" w:rsidRPr="006438DF" w:rsidRDefault="00432A6C" w:rsidP="00216B2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Obj</w:t>
            </w:r>
          </w:p>
        </w:tc>
        <w:tc>
          <w:tcPr>
            <w:tcW w:w="753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2AF91BE5" w14:textId="77777777" w:rsidR="00432A6C" w:rsidRPr="006438DF" w:rsidRDefault="00432A6C" w:rsidP="00216B2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Adm</w:t>
            </w:r>
          </w:p>
        </w:tc>
        <w:tc>
          <w:tcPr>
            <w:tcW w:w="1542" w:type="dxa"/>
            <w:tcBorders>
              <w:top w:val="double" w:sz="12" w:space="0" w:color="auto"/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1AFF34A" w14:textId="77777777" w:rsidR="00432A6C" w:rsidRPr="006438DF" w:rsidRDefault="00432A6C" w:rsidP="00216B23">
            <w:pPr>
              <w:contextualSpacing/>
              <w:jc w:val="center"/>
              <w:rPr>
                <w:rFonts w:ascii="Times New Roman" w:hAnsi="Times New Roman" w:cs="Times New Roman"/>
                <w:smallCaps/>
                <w:sz w:val="24"/>
                <w:szCs w:val="24"/>
              </w:rPr>
            </w:pPr>
            <w:r w:rsidRPr="006438DF">
              <w:rPr>
                <w:rFonts w:ascii="Times New Roman" w:hAnsi="Times New Roman" w:cs="Times New Roman"/>
                <w:smallCaps/>
                <w:sz w:val="24"/>
                <w:szCs w:val="24"/>
              </w:rPr>
              <w:t>Date</w:t>
            </w:r>
          </w:p>
        </w:tc>
      </w:tr>
      <w:tr w:rsidR="00432A6C" w14:paraId="28827007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E00D1B1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0793709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54135E6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1BDAC7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448E516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22D6E10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71FAFFDF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F108AC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8A87352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15CDCC4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28E2C1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33E1C8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60D8A33B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1EE89E93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5370E5D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C2EE577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E2604B5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38F84F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3ED098A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1793DF4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190CCBB2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D183EB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62A35F1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C641B05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76D58B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48F0824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DC1A611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20E1A170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AEF264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39B8D76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18EDFC0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12ABA91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1F44232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14050D7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0A4C91BD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AFB030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AB100D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37ACA6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8B4443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6A8ACB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2FF5F88A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DBB3655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67FBDB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D9D6526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A3E5CEF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5803FE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41F426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1E423A17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9DFEA1F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2203AA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9765E72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D123671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EBF96F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710778C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2DC71791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DCFECC5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E2575F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E2A4762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7017A94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EC862E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886D0F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70AA10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B119960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CBB24F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28725E6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5C5CB89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01E1EA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E8B15B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28CC923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375BB4A9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D35D27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4D7E9DD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A337377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2E16E3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7D4D8FC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23921C7D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52D04C93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42E9BA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B160A7F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79D5FC9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B707DF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159CF4FA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16ECD8C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0B95B69E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1C167FA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62B810F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E02E50D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001A244E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05EF6C2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D13CC6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6B68FF4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98B904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A2A0B0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49F68162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0CE650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5906312E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D998CAC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4699779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4BD6BF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71E2D065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5619659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BD19E4A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3B23B1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0791189B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591C995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1E4DA6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39B1B94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07DA9C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FE7D75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1C3C20F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9C92B5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7633507" w14:textId="77777777" w:rsidTr="00216B23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4EF2C7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6891104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35EAD1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223B8CD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3F75821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1A0B87BE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62EF071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43F61F71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420F9F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022FA69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8ED5B0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34C9B69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396EAEA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3A3FF22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1CB0C9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41.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5AF127C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8651522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8E89D6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EEA7EE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75128C7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172155A5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257F9AE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2B65C0A5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99C4D09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C443CF7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0E3C2BE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1CB2EC56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B961680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74DF497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35127914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20BBD11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051AE4E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3898DAB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B0AE23D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016EA2F3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57EA0C4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48E51F0F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8E56F8C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4F5135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38F2F2E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B5C5D2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8FC8607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0C6DE87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6F7C132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05F83A38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EDE2D45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4C7B6903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357873BA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6561A61F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AAEA41E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58DAEA1D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15444DB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78E27C1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23BF8C3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06722E2A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2C0AFB90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6E2EDB2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69B97CF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6A1B8BE1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3DD232F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43FA341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70ACB0E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058DE9AB" w14:textId="77777777" w:rsidTr="00432A6C"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C6189F8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04F6D3F3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0C2DD77D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5B0917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71C8EE12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44622E10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32A6C" w14:paraId="4617C969" w14:textId="77777777" w:rsidTr="00577A5D">
        <w:trPr>
          <w:trHeight w:val="278"/>
        </w:trPr>
        <w:tc>
          <w:tcPr>
            <w:tcW w:w="589" w:type="dxa"/>
            <w:tcBorders>
              <w:left w:val="double" w:sz="12" w:space="0" w:color="auto"/>
              <w:right w:val="double" w:sz="12" w:space="0" w:color="auto"/>
            </w:tcBorders>
          </w:tcPr>
          <w:p w14:paraId="3049EE09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49.</w:t>
            </w:r>
          </w:p>
        </w:tc>
        <w:tc>
          <w:tcPr>
            <w:tcW w:w="4766" w:type="dxa"/>
            <w:gridSpan w:val="3"/>
            <w:tcBorders>
              <w:left w:val="double" w:sz="12" w:space="0" w:color="auto"/>
              <w:right w:val="double" w:sz="12" w:space="0" w:color="auto"/>
            </w:tcBorders>
          </w:tcPr>
          <w:p w14:paraId="1F3D897E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16D05F6C" w14:textId="77777777" w:rsidR="00432A6C" w:rsidRPr="006438DF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right w:val="double" w:sz="12" w:space="0" w:color="auto"/>
            </w:tcBorders>
          </w:tcPr>
          <w:p w14:paraId="52E971FF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right w:val="double" w:sz="12" w:space="0" w:color="auto"/>
            </w:tcBorders>
          </w:tcPr>
          <w:p w14:paraId="60C73394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right w:val="double" w:sz="12" w:space="0" w:color="auto"/>
            </w:tcBorders>
          </w:tcPr>
          <w:p w14:paraId="55129CD7" w14:textId="77777777" w:rsidR="00432A6C" w:rsidRDefault="00432A6C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77A5D" w14:paraId="560D1166" w14:textId="77777777" w:rsidTr="00577A5D">
        <w:trPr>
          <w:trHeight w:val="278"/>
        </w:trPr>
        <w:tc>
          <w:tcPr>
            <w:tcW w:w="589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7C0DDBF1" w14:textId="4EFA3CBD" w:rsidR="00577A5D" w:rsidRDefault="00577A5D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50.</w:t>
            </w:r>
            <w:bookmarkStart w:id="0" w:name="_GoBack"/>
            <w:bookmarkEnd w:id="0"/>
          </w:p>
        </w:tc>
        <w:tc>
          <w:tcPr>
            <w:tcW w:w="4766" w:type="dxa"/>
            <w:gridSpan w:val="3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3ABBA45D" w14:textId="77777777" w:rsidR="00577A5D" w:rsidRPr="006438DF" w:rsidRDefault="00577A5D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B9D4858" w14:textId="77777777" w:rsidR="00577A5D" w:rsidRPr="006438DF" w:rsidRDefault="00577A5D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810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6BED3986" w14:textId="77777777" w:rsidR="00577A5D" w:rsidRDefault="00577A5D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53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06C4B68E" w14:textId="77777777" w:rsidR="00577A5D" w:rsidRDefault="00577A5D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42" w:type="dxa"/>
            <w:tcBorders>
              <w:left w:val="double" w:sz="12" w:space="0" w:color="auto"/>
              <w:bottom w:val="double" w:sz="12" w:space="0" w:color="auto"/>
              <w:right w:val="double" w:sz="12" w:space="0" w:color="auto"/>
            </w:tcBorders>
          </w:tcPr>
          <w:p w14:paraId="439C1637" w14:textId="77777777" w:rsidR="00577A5D" w:rsidRDefault="00577A5D" w:rsidP="00216B23">
            <w:pPr>
              <w:spacing w:line="36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7EFE4563" w14:textId="77777777" w:rsidR="003C1297" w:rsidRDefault="003C1297" w:rsidP="00577A5D">
      <w:pPr>
        <w:contextualSpacing/>
        <w:rPr>
          <w:rFonts w:ascii="Times New Roman" w:hAnsi="Times New Roman" w:cs="Times New Roman"/>
          <w:sz w:val="24"/>
          <w:szCs w:val="24"/>
        </w:rPr>
      </w:pPr>
    </w:p>
    <w:sectPr w:rsidR="003C1297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B39FA9" w14:textId="77777777" w:rsidR="00AC1BF3" w:rsidRDefault="00AC1BF3" w:rsidP="00AC1BF3">
      <w:pPr>
        <w:spacing w:after="0" w:line="240" w:lineRule="auto"/>
      </w:pPr>
      <w:r>
        <w:separator/>
      </w:r>
    </w:p>
  </w:endnote>
  <w:endnote w:type="continuationSeparator" w:id="0">
    <w:p w14:paraId="115EEDE6" w14:textId="77777777" w:rsidR="00AC1BF3" w:rsidRDefault="00AC1BF3" w:rsidP="00AC1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CF7F65" w14:textId="77777777" w:rsidR="00C8652D" w:rsidRDefault="00C8652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386177" w14:textId="77777777" w:rsidR="00AC1BF3" w:rsidRDefault="00AC1BF3" w:rsidP="00AC1BF3">
      <w:pPr>
        <w:spacing w:after="0" w:line="240" w:lineRule="auto"/>
      </w:pPr>
      <w:r>
        <w:separator/>
      </w:r>
    </w:p>
  </w:footnote>
  <w:footnote w:type="continuationSeparator" w:id="0">
    <w:p w14:paraId="405702BC" w14:textId="77777777" w:rsidR="00AC1BF3" w:rsidRDefault="00AC1BF3" w:rsidP="00AC1BF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CB4B98"/>
    <w:multiLevelType w:val="hybridMultilevel"/>
    <w:tmpl w:val="A82883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4547B"/>
    <w:multiLevelType w:val="hybridMultilevel"/>
    <w:tmpl w:val="5A06EC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B15B5"/>
    <w:multiLevelType w:val="hybridMultilevel"/>
    <w:tmpl w:val="F7F4E44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A3311"/>
    <w:multiLevelType w:val="hybridMultilevel"/>
    <w:tmpl w:val="8F4608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592BB1"/>
    <w:multiLevelType w:val="hybridMultilevel"/>
    <w:tmpl w:val="FA0649CA"/>
    <w:lvl w:ilvl="0" w:tplc="E0EA29F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4B8F6336"/>
    <w:multiLevelType w:val="hybridMultilevel"/>
    <w:tmpl w:val="BC20CBC0"/>
    <w:lvl w:ilvl="0" w:tplc="3FE23BC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D173919"/>
    <w:multiLevelType w:val="hybridMultilevel"/>
    <w:tmpl w:val="7C38E098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15F0B27"/>
    <w:multiLevelType w:val="hybridMultilevel"/>
    <w:tmpl w:val="BDC4908E"/>
    <w:lvl w:ilvl="0" w:tplc="04767D8E">
      <w:start w:val="1"/>
      <w:numFmt w:val="decimal"/>
      <w:lvlText w:val="(%1)"/>
      <w:lvlJc w:val="left"/>
      <w:pPr>
        <w:ind w:left="72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32405ED"/>
    <w:multiLevelType w:val="hybridMultilevel"/>
    <w:tmpl w:val="6F5A4B46"/>
    <w:lvl w:ilvl="0" w:tplc="AB4E45C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6"/>
  </w:num>
  <w:num w:numId="3">
    <w:abstractNumId w:val="8"/>
  </w:num>
  <w:num w:numId="4">
    <w:abstractNumId w:val="0"/>
  </w:num>
  <w:num w:numId="5">
    <w:abstractNumId w:val="4"/>
  </w:num>
  <w:num w:numId="6">
    <w:abstractNumId w:val="2"/>
  </w:num>
  <w:num w:numId="7">
    <w:abstractNumId w:val="3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3570"/>
    <w:rsid w:val="00006819"/>
    <w:rsid w:val="00034F77"/>
    <w:rsid w:val="000435FA"/>
    <w:rsid w:val="000C4D49"/>
    <w:rsid w:val="000D417F"/>
    <w:rsid w:val="000D6611"/>
    <w:rsid w:val="000D76CC"/>
    <w:rsid w:val="000E01E4"/>
    <w:rsid w:val="000F4A92"/>
    <w:rsid w:val="00107F93"/>
    <w:rsid w:val="00125E86"/>
    <w:rsid w:val="001661A7"/>
    <w:rsid w:val="0019234A"/>
    <w:rsid w:val="001A36F1"/>
    <w:rsid w:val="001C3FD8"/>
    <w:rsid w:val="001C77AE"/>
    <w:rsid w:val="001E240D"/>
    <w:rsid w:val="00216B23"/>
    <w:rsid w:val="00230041"/>
    <w:rsid w:val="00235204"/>
    <w:rsid w:val="00251E5C"/>
    <w:rsid w:val="002553D1"/>
    <w:rsid w:val="002572AC"/>
    <w:rsid w:val="00257B5D"/>
    <w:rsid w:val="00271409"/>
    <w:rsid w:val="00287BDE"/>
    <w:rsid w:val="00297E45"/>
    <w:rsid w:val="002A6DD6"/>
    <w:rsid w:val="002B1C89"/>
    <w:rsid w:val="002B622A"/>
    <w:rsid w:val="002C104A"/>
    <w:rsid w:val="002E48FD"/>
    <w:rsid w:val="0031798C"/>
    <w:rsid w:val="00317E7B"/>
    <w:rsid w:val="00392382"/>
    <w:rsid w:val="003A1C48"/>
    <w:rsid w:val="003A355B"/>
    <w:rsid w:val="003A3570"/>
    <w:rsid w:val="003C1297"/>
    <w:rsid w:val="003C1D26"/>
    <w:rsid w:val="003F5DF7"/>
    <w:rsid w:val="00415083"/>
    <w:rsid w:val="00432A6C"/>
    <w:rsid w:val="00461E2B"/>
    <w:rsid w:val="005008DA"/>
    <w:rsid w:val="00506EF4"/>
    <w:rsid w:val="00514C58"/>
    <w:rsid w:val="005221A8"/>
    <w:rsid w:val="005534BC"/>
    <w:rsid w:val="00577A5D"/>
    <w:rsid w:val="0058633A"/>
    <w:rsid w:val="005A6721"/>
    <w:rsid w:val="005E639E"/>
    <w:rsid w:val="00601315"/>
    <w:rsid w:val="00601356"/>
    <w:rsid w:val="00613886"/>
    <w:rsid w:val="006438DF"/>
    <w:rsid w:val="00644BEA"/>
    <w:rsid w:val="0065634E"/>
    <w:rsid w:val="00664200"/>
    <w:rsid w:val="006761CB"/>
    <w:rsid w:val="006764BF"/>
    <w:rsid w:val="00677EAF"/>
    <w:rsid w:val="0068316C"/>
    <w:rsid w:val="006A327D"/>
    <w:rsid w:val="006B7258"/>
    <w:rsid w:val="00776007"/>
    <w:rsid w:val="00793D1B"/>
    <w:rsid w:val="007B6A30"/>
    <w:rsid w:val="007B7F36"/>
    <w:rsid w:val="007E1122"/>
    <w:rsid w:val="007E2D54"/>
    <w:rsid w:val="00804008"/>
    <w:rsid w:val="00826CB3"/>
    <w:rsid w:val="00827CE4"/>
    <w:rsid w:val="0083176C"/>
    <w:rsid w:val="00831B60"/>
    <w:rsid w:val="0084556B"/>
    <w:rsid w:val="008461CF"/>
    <w:rsid w:val="0086226C"/>
    <w:rsid w:val="00862531"/>
    <w:rsid w:val="008A0ECC"/>
    <w:rsid w:val="008E46E2"/>
    <w:rsid w:val="0096541D"/>
    <w:rsid w:val="009730AB"/>
    <w:rsid w:val="009A3486"/>
    <w:rsid w:val="009C4093"/>
    <w:rsid w:val="00A07295"/>
    <w:rsid w:val="00A253B2"/>
    <w:rsid w:val="00A4261A"/>
    <w:rsid w:val="00A42DC3"/>
    <w:rsid w:val="00A42EAE"/>
    <w:rsid w:val="00AC0A77"/>
    <w:rsid w:val="00AC1BF3"/>
    <w:rsid w:val="00AC62A8"/>
    <w:rsid w:val="00B0112F"/>
    <w:rsid w:val="00B74896"/>
    <w:rsid w:val="00B84532"/>
    <w:rsid w:val="00C2532A"/>
    <w:rsid w:val="00C460BE"/>
    <w:rsid w:val="00C8652D"/>
    <w:rsid w:val="00C92C4A"/>
    <w:rsid w:val="00CD4B63"/>
    <w:rsid w:val="00CD71DE"/>
    <w:rsid w:val="00D05241"/>
    <w:rsid w:val="00D147C8"/>
    <w:rsid w:val="00D26E13"/>
    <w:rsid w:val="00D62D20"/>
    <w:rsid w:val="00D6385C"/>
    <w:rsid w:val="00D679AC"/>
    <w:rsid w:val="00DB2954"/>
    <w:rsid w:val="00DB525A"/>
    <w:rsid w:val="00DC4400"/>
    <w:rsid w:val="00DC450A"/>
    <w:rsid w:val="00DD1807"/>
    <w:rsid w:val="00DD6EFD"/>
    <w:rsid w:val="00DF2846"/>
    <w:rsid w:val="00DF7A95"/>
    <w:rsid w:val="00E1400F"/>
    <w:rsid w:val="00E43159"/>
    <w:rsid w:val="00E5695E"/>
    <w:rsid w:val="00E66D7A"/>
    <w:rsid w:val="00E75C8D"/>
    <w:rsid w:val="00EC2023"/>
    <w:rsid w:val="00ED6021"/>
    <w:rsid w:val="00EE0FFD"/>
    <w:rsid w:val="00F02BE8"/>
    <w:rsid w:val="00F047B4"/>
    <w:rsid w:val="00F118AF"/>
    <w:rsid w:val="00F12B28"/>
    <w:rsid w:val="00F31299"/>
    <w:rsid w:val="00F902B3"/>
    <w:rsid w:val="00FA7777"/>
    <w:rsid w:val="00FB2D93"/>
    <w:rsid w:val="00FE6C53"/>
    <w:rsid w:val="00FE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62722C21"/>
  <w15:chartTrackingRefBased/>
  <w15:docId w15:val="{2552D54A-54B0-44DF-9ECB-11ECAFE921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D62D2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Times New Roman" w:eastAsiaTheme="majorEastAsia" w:hAnsi="Times New Roman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D62D20"/>
    <w:pPr>
      <w:spacing w:after="0" w:line="240" w:lineRule="auto"/>
    </w:pPr>
    <w:rPr>
      <w:rFonts w:ascii="Times New Roman" w:eastAsiaTheme="majorEastAsia" w:hAnsi="Times New Roman" w:cstheme="majorBidi"/>
      <w:sz w:val="24"/>
      <w:szCs w:val="20"/>
    </w:rPr>
  </w:style>
  <w:style w:type="table" w:styleId="TableGrid">
    <w:name w:val="Table Grid"/>
    <w:basedOn w:val="TableNormal"/>
    <w:uiPriority w:val="59"/>
    <w:rsid w:val="001C3F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681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316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316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8316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8316C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C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C1BF3"/>
  </w:style>
  <w:style w:type="paragraph" w:styleId="Footer">
    <w:name w:val="footer"/>
    <w:basedOn w:val="Normal"/>
    <w:link w:val="FooterChar"/>
    <w:uiPriority w:val="99"/>
    <w:unhideWhenUsed/>
    <w:rsid w:val="00AC1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C1B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065F0D-1185-472B-8FAA-4595C63A3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119</Words>
  <Characters>681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Webster</dc:creator>
  <cp:keywords/>
  <dc:description/>
  <cp:lastModifiedBy>Lauren Webster</cp:lastModifiedBy>
  <cp:revision>3</cp:revision>
  <cp:lastPrinted>2019-10-07T16:45:00Z</cp:lastPrinted>
  <dcterms:created xsi:type="dcterms:W3CDTF">2019-11-12T16:43:00Z</dcterms:created>
  <dcterms:modified xsi:type="dcterms:W3CDTF">2019-11-12T16:49:00Z</dcterms:modified>
</cp:coreProperties>
</file>