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610"/>
        <w:gridCol w:w="4230"/>
      </w:tblGrid>
      <w:tr w:rsidR="00835DE6" w:rsidRPr="00835DE6" w14:paraId="1882809F" w14:textId="77777777" w:rsidTr="00835DE6">
        <w:trPr>
          <w:cantSplit/>
        </w:trPr>
        <w:tc>
          <w:tcPr>
            <w:tcW w:w="5850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2A7E1EC4" w14:textId="77777777" w:rsidR="00835DE6" w:rsidRPr="00835DE6" w:rsidRDefault="00835DE6" w:rsidP="00835DE6">
            <w:pPr>
              <w:spacing w:before="144" w:line="360" w:lineRule="auto"/>
              <w:contextualSpacing/>
              <w:jc w:val="center"/>
              <w:rPr>
                <w:rFonts w:ascii="Georgia" w:hAnsi="Georgia"/>
              </w:rPr>
            </w:pPr>
            <w:r w:rsidRPr="00835DE6">
              <w:rPr>
                <w:rFonts w:ascii="Georgia" w:hAnsi="Georgia"/>
                <w:lang w:val="en-CA"/>
              </w:rPr>
              <w:fldChar w:fldCharType="begin"/>
            </w:r>
            <w:r w:rsidRPr="00835DE6">
              <w:rPr>
                <w:rFonts w:ascii="Georgia" w:hAnsi="Georgia"/>
                <w:lang w:val="en-CA"/>
              </w:rPr>
              <w:instrText xml:space="preserve"> SEQ CHAPTER \h \r 1</w:instrText>
            </w:r>
            <w:r w:rsidRPr="00835DE6">
              <w:rPr>
                <w:rFonts w:ascii="Georgia" w:hAnsi="Georgia"/>
                <w:lang w:val="en-CA"/>
              </w:rPr>
              <w:fldChar w:fldCharType="end"/>
            </w:r>
            <w:r w:rsidRPr="00835DE6">
              <w:rPr>
                <w:rFonts w:ascii="Georgia" w:hAnsi="Georgia" w:cs="Times Roman 12pt"/>
                <w:smallCaps/>
              </w:rPr>
              <w:t xml:space="preserve">UNITED STATES DISTRICT COURT </w:t>
            </w:r>
          </w:p>
        </w:tc>
        <w:tc>
          <w:tcPr>
            <w:tcW w:w="423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36F1B98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SOUTHERN DISTRICT OF TEXAS</w:t>
            </w:r>
          </w:p>
        </w:tc>
      </w:tr>
      <w:tr w:rsidR="00835DE6" w:rsidRPr="00835DE6" w14:paraId="5B8C97D8" w14:textId="77777777" w:rsidTr="00835DE6">
        <w:trPr>
          <w:cantSplit/>
        </w:trPr>
        <w:tc>
          <w:tcPr>
            <w:tcW w:w="5850" w:type="dxa"/>
            <w:gridSpan w:val="3"/>
            <w:vMerge w:val="restart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18D048A" w14:textId="77777777" w:rsidR="00C47A16" w:rsidRDefault="00C47A16" w:rsidP="00835DE6">
            <w:pPr>
              <w:spacing w:before="144" w:line="360" w:lineRule="auto"/>
              <w:contextualSpacing/>
              <w:rPr>
                <w:rFonts w:ascii="Georgia" w:hAnsi="Georgia" w:cs="Times Roman 12pt"/>
                <w:smallCaps/>
              </w:rPr>
            </w:pPr>
          </w:p>
          <w:p w14:paraId="79F4057C" w14:textId="77777777" w:rsidR="00835DE6" w:rsidRPr="00835DE6" w:rsidRDefault="00835DE6" w:rsidP="00C47A16">
            <w:pPr>
              <w:spacing w:before="144" w:line="360" w:lineRule="auto"/>
              <w:contextualSpacing/>
              <w:rPr>
                <w:rFonts w:ascii="Georgia" w:hAnsi="Georgia" w:cs="Times Roman 12pt"/>
                <w:smallCaps/>
              </w:rPr>
            </w:pPr>
            <w:r w:rsidRPr="00835DE6">
              <w:rPr>
                <w:rFonts w:ascii="Georgia" w:hAnsi="Georgia" w:cs="Times Roman 12pt"/>
                <w:smallCaps/>
              </w:rPr>
              <w:tab/>
            </w:r>
            <w:r w:rsidRPr="00835DE6">
              <w:rPr>
                <w:rFonts w:ascii="Georgia" w:hAnsi="Georgia" w:cs="Times Roman 12pt"/>
                <w:smallCaps/>
              </w:rPr>
              <w:tab/>
              <w:t>United States of America</w:t>
            </w:r>
          </w:p>
          <w:p w14:paraId="218360B5" w14:textId="77777777" w:rsidR="00835DE6" w:rsidRPr="00835DE6" w:rsidRDefault="00835DE6" w:rsidP="00C47A16">
            <w:pPr>
              <w:spacing w:line="360" w:lineRule="auto"/>
              <w:contextualSpacing/>
              <w:jc w:val="center"/>
              <w:rPr>
                <w:rFonts w:ascii="Georgia" w:hAnsi="Georgia" w:cs="Times Roman 12pt"/>
                <w:smallCaps/>
              </w:rPr>
            </w:pPr>
            <w:r w:rsidRPr="00835DE6">
              <w:rPr>
                <w:rFonts w:ascii="Georgia" w:hAnsi="Georgia" w:cs="Times Roman 12pt"/>
                <w:smallCaps/>
              </w:rPr>
              <w:t>v.</w:t>
            </w:r>
          </w:p>
          <w:p w14:paraId="4821C091" w14:textId="77777777" w:rsidR="00835DE6" w:rsidRPr="00835DE6" w:rsidRDefault="00835DE6" w:rsidP="00835DE6">
            <w:pPr>
              <w:spacing w:line="360" w:lineRule="auto"/>
              <w:contextualSpacing/>
              <w:jc w:val="center"/>
              <w:rPr>
                <w:rFonts w:ascii="Georgia" w:hAnsi="Georgia" w:cs="Times Roman 12pt"/>
                <w:smallCaps/>
              </w:rPr>
            </w:pPr>
          </w:p>
          <w:p w14:paraId="51E55916" w14:textId="77777777" w:rsidR="00835DE6" w:rsidRPr="00835DE6" w:rsidRDefault="00835DE6" w:rsidP="00835DE6">
            <w:pPr>
              <w:spacing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 xml:space="preserve">            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69775BC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 xml:space="preserve">      BROWNSVILLE DIVISION</w:t>
            </w:r>
          </w:p>
        </w:tc>
      </w:tr>
      <w:tr w:rsidR="00835DE6" w:rsidRPr="00835DE6" w14:paraId="4ED21480" w14:textId="77777777" w:rsidTr="00835DE6">
        <w:trPr>
          <w:cantSplit/>
        </w:trPr>
        <w:tc>
          <w:tcPr>
            <w:tcW w:w="5850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BAA1E8C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862BBFA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Criminal No. B-</w:t>
            </w:r>
          </w:p>
        </w:tc>
      </w:tr>
      <w:tr w:rsidR="00835DE6" w:rsidRPr="00835DE6" w14:paraId="1A9B0D2F" w14:textId="77777777" w:rsidTr="00835DE6">
        <w:trPr>
          <w:cantSplit/>
        </w:trPr>
        <w:tc>
          <w:tcPr>
            <w:tcW w:w="5850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C69528E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F910C8C" w14:textId="77777777" w:rsidR="00835DE6" w:rsidRPr="00835DE6" w:rsidRDefault="00835DE6" w:rsidP="00835DE6">
            <w:pPr>
              <w:spacing w:before="144" w:line="360" w:lineRule="auto"/>
              <w:contextualSpacing/>
              <w:jc w:val="center"/>
              <w:rPr>
                <w:rFonts w:ascii="Georgia" w:hAnsi="Georgia"/>
              </w:rPr>
            </w:pPr>
            <w:r w:rsidRPr="00835DE6">
              <w:rPr>
                <w:rFonts w:ascii="Georgia" w:hAnsi="Georgia"/>
                <w:smallCaps/>
              </w:rPr>
              <w:t>WITNESS LIST</w:t>
            </w:r>
          </w:p>
        </w:tc>
      </w:tr>
      <w:tr w:rsidR="00835DE6" w:rsidRPr="00835DE6" w14:paraId="76235CCE" w14:textId="77777777" w:rsidTr="00835DE6">
        <w:trPr>
          <w:cantSplit/>
        </w:trPr>
        <w:tc>
          <w:tcPr>
            <w:tcW w:w="5850" w:type="dxa"/>
            <w:gridSpan w:val="3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9559200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 w:cs="Times Roman 12pt"/>
                <w:smallCaps/>
              </w:rPr>
            </w:pPr>
            <w:r w:rsidRPr="00835DE6">
              <w:rPr>
                <w:rFonts w:ascii="Georgia" w:hAnsi="Georgia" w:cs="Times Roman 12pt"/>
                <w:smallCaps/>
              </w:rPr>
              <w:t>List of:</w:t>
            </w:r>
          </w:p>
          <w:p w14:paraId="72CEE03D" w14:textId="77777777" w:rsidR="00835DE6" w:rsidRPr="00835DE6" w:rsidRDefault="00835DE6" w:rsidP="00835DE6">
            <w:pPr>
              <w:spacing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Type of Hearing: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57D86FD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 w:cs="Times Roman 12pt"/>
                <w:smallCaps/>
              </w:rPr>
            </w:pPr>
            <w:r w:rsidRPr="00835DE6">
              <w:rPr>
                <w:rFonts w:ascii="Georgia" w:hAnsi="Georgia" w:cs="Times Roman 12pt"/>
                <w:smallCaps/>
              </w:rPr>
              <w:t>AUSA:</w:t>
            </w:r>
          </w:p>
          <w:p w14:paraId="3BB05115" w14:textId="77777777" w:rsidR="00835DE6" w:rsidRPr="00835DE6" w:rsidRDefault="00835DE6" w:rsidP="00835DE6">
            <w:pPr>
              <w:spacing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 xml:space="preserve">                     </w:t>
            </w:r>
          </w:p>
        </w:tc>
      </w:tr>
      <w:tr w:rsidR="00835DE6" w:rsidRPr="00835DE6" w14:paraId="6DEB313A" w14:textId="77777777" w:rsidTr="00835DE6">
        <w:trPr>
          <w:cantSplit/>
        </w:trPr>
        <w:tc>
          <w:tcPr>
            <w:tcW w:w="3240" w:type="dxa"/>
            <w:gridSpan w:val="2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5AC444B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 w:cs="Times Roman 12pt"/>
                <w:smallCaps/>
              </w:rPr>
            </w:pPr>
            <w:r w:rsidRPr="00835DE6">
              <w:rPr>
                <w:rFonts w:ascii="Georgia" w:hAnsi="Georgia" w:cs="Times Roman 12pt"/>
                <w:smallCaps/>
              </w:rPr>
              <w:t>Judge:</w:t>
            </w:r>
          </w:p>
          <w:p w14:paraId="7CC4DC04" w14:textId="406070EF" w:rsidR="00835DE6" w:rsidRPr="00835DE6" w:rsidRDefault="00BF175A" w:rsidP="00835DE6">
            <w:pPr>
              <w:spacing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F</w:t>
            </w:r>
            <w:r w:rsidR="00835DE6">
              <w:rPr>
                <w:rFonts w:ascii="Georgia" w:hAnsi="Georgia" w:cs="Times Roman 12pt"/>
                <w:smallCaps/>
              </w:rPr>
              <w:t xml:space="preserve">ernando </w:t>
            </w:r>
            <w:r>
              <w:rPr>
                <w:rFonts w:ascii="Georgia" w:hAnsi="Georgia" w:cs="Times Roman 12pt"/>
                <w:smallCaps/>
              </w:rPr>
              <w:t>R</w:t>
            </w:r>
            <w:r w:rsidR="00835DE6">
              <w:rPr>
                <w:rFonts w:ascii="Georgia" w:hAnsi="Georgia" w:cs="Times Roman 12pt"/>
                <w:smallCaps/>
              </w:rPr>
              <w:t>o</w:t>
            </w:r>
            <w:bookmarkStart w:id="0" w:name="_GoBack"/>
            <w:bookmarkEnd w:id="0"/>
            <w:r w:rsidR="00835DE6">
              <w:rPr>
                <w:rFonts w:ascii="Georgia" w:hAnsi="Georgia" w:cs="Times Roman 12pt"/>
                <w:smallCaps/>
              </w:rPr>
              <w:t>driguez, jr.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7397F70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 w:cs="Times Roman 12pt"/>
                <w:smallCaps/>
              </w:rPr>
            </w:pPr>
            <w:r w:rsidRPr="00835DE6">
              <w:rPr>
                <w:rFonts w:ascii="Georgia" w:hAnsi="Georgia" w:cs="Times Roman 12pt"/>
                <w:smallCaps/>
              </w:rPr>
              <w:t>Clerk:</w:t>
            </w:r>
          </w:p>
          <w:p w14:paraId="63DABA6F" w14:textId="6A7FA697" w:rsidR="00835DE6" w:rsidRPr="00835DE6" w:rsidRDefault="00BF175A" w:rsidP="00835DE6">
            <w:pPr>
              <w:spacing w:line="360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 w:cs="Times Roman 12pt"/>
                <w:smallCaps/>
              </w:rPr>
              <w:t>B</w:t>
            </w:r>
            <w:r w:rsidR="00835DE6">
              <w:rPr>
                <w:rFonts w:ascii="Georgia" w:hAnsi="Georgia" w:cs="Times Roman 12pt"/>
                <w:smallCaps/>
              </w:rPr>
              <w:t>alvina</w:t>
            </w:r>
            <w:proofErr w:type="spellEnd"/>
            <w:r w:rsidR="00835DE6">
              <w:rPr>
                <w:rFonts w:ascii="Georgia" w:hAnsi="Georgia" w:cs="Times Roman 12pt"/>
                <w:smallCaps/>
              </w:rPr>
              <w:t xml:space="preserve"> </w:t>
            </w:r>
            <w:r w:rsidR="002E2286">
              <w:rPr>
                <w:rFonts w:ascii="Georgia" w:hAnsi="Georgia" w:cs="Times Roman 12pt"/>
                <w:smallCaps/>
              </w:rPr>
              <w:t>Espinoza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92F30DB" w14:textId="77777777" w:rsidR="00835DE6" w:rsidRPr="00835DE6" w:rsidRDefault="00835DE6" w:rsidP="00835DE6">
            <w:pPr>
              <w:spacing w:before="144" w:line="360" w:lineRule="auto"/>
              <w:contextualSpacing/>
              <w:rPr>
                <w:rFonts w:ascii="Georgia" w:hAnsi="Georgia" w:cs="Times Roman 12pt"/>
                <w:smallCaps/>
              </w:rPr>
            </w:pPr>
            <w:r w:rsidRPr="00835DE6">
              <w:rPr>
                <w:rFonts w:ascii="Georgia" w:hAnsi="Georgia" w:cs="Times Roman 12pt"/>
                <w:smallCaps/>
              </w:rPr>
              <w:t>Reporter:</w:t>
            </w:r>
          </w:p>
          <w:p w14:paraId="0272170E" w14:textId="77777777" w:rsidR="00835DE6" w:rsidRPr="00835DE6" w:rsidRDefault="00835DE6" w:rsidP="00835DE6">
            <w:pPr>
              <w:spacing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Sheila Perales</w:t>
            </w:r>
          </w:p>
        </w:tc>
      </w:tr>
      <w:tr w:rsidR="00835DE6" w:rsidRPr="00835DE6" w14:paraId="3B4463F1" w14:textId="77777777" w:rsidTr="00835DE6">
        <w:trPr>
          <w:cantSplit/>
          <w:tblHeader/>
        </w:trPr>
        <w:tc>
          <w:tcPr>
            <w:tcW w:w="84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72CC604D" w14:textId="77777777" w:rsidR="00835DE6" w:rsidRPr="00835DE6" w:rsidRDefault="00835DE6" w:rsidP="00835DE6">
            <w:pPr>
              <w:spacing w:before="144" w:after="10" w:line="360" w:lineRule="auto"/>
              <w:contextualSpacing/>
              <w:jc w:val="center"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No.</w:t>
            </w:r>
          </w:p>
        </w:tc>
        <w:tc>
          <w:tcPr>
            <w:tcW w:w="9240" w:type="dxa"/>
            <w:gridSpan w:val="3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5975FD6" w14:textId="77777777" w:rsidR="00835DE6" w:rsidRPr="00835DE6" w:rsidRDefault="00835DE6" w:rsidP="00835DE6">
            <w:pPr>
              <w:spacing w:before="144" w:after="10" w:line="360" w:lineRule="auto"/>
              <w:contextualSpacing/>
              <w:jc w:val="center"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Name of Witness</w:t>
            </w:r>
          </w:p>
        </w:tc>
      </w:tr>
      <w:tr w:rsidR="00835DE6" w:rsidRPr="00835DE6" w14:paraId="41624FB8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9BAEE2A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34FA464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79414EDC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39912F1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78A43B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9721FAA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97B4F8C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3.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AA790FD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687B6E96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A3589DB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4.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2F6933E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2CA64E8E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24E721E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5.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67CCBE0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254FF905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32072EF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6.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EE5EA08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9ADDEF6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8110392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7.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FC2A7D9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1EFB3863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E4F66DF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8.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72A5B3F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FD5E201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6AEDFCB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9.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DCC4092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4DD5E6AD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B4C065A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10.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E9C50D5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478B24F0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1FF58E3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11.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C01AE5E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6EED3EB3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014EE65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12.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E0A5F0C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1257F72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E8B563C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13.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278035A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51A547BD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696F389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14.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8098E4E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5E066F8A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CBDEBBC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15.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D096F7A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D450E32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7F1E144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16.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55BC944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14DE7DAB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D3E5B80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17.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C48EDFA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5080CDD2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687C7B0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835DE6">
              <w:rPr>
                <w:rFonts w:ascii="Georgia" w:hAnsi="Georgia" w:cs="Times Roman 12pt"/>
                <w:smallCaps/>
              </w:rPr>
              <w:t>18.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204781E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6BA298E0" w14:textId="77777777" w:rsidTr="00C47A1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7864D098" w14:textId="77777777" w:rsidR="00835DE6" w:rsidRPr="00835DE6" w:rsidRDefault="002449C8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19</w:t>
            </w:r>
            <w:r w:rsidR="00835DE6" w:rsidRPr="00835DE6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4EA35938" w14:textId="77777777" w:rsidR="00835DE6" w:rsidRPr="00835DE6" w:rsidRDefault="00835DE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C47A16" w:rsidRPr="00835DE6" w14:paraId="71C162AB" w14:textId="77777777" w:rsidTr="00835DE6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57CFB9EB" w14:textId="77777777" w:rsidR="00C47A16" w:rsidRDefault="00C47A16" w:rsidP="00835DE6">
            <w:pPr>
              <w:spacing w:before="144" w:after="10" w:line="360" w:lineRule="auto"/>
              <w:contextualSpacing/>
              <w:rPr>
                <w:rFonts w:ascii="Georgia" w:hAnsi="Georgia"/>
                <w:smallCaps/>
              </w:rPr>
            </w:pPr>
            <w:r>
              <w:rPr>
                <w:rFonts w:ascii="Georgia" w:hAnsi="Georgia"/>
                <w:smallCaps/>
              </w:rPr>
              <w:t>20.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71C3F9E" w14:textId="77777777" w:rsidR="00C47A16" w:rsidRPr="00835DE6" w:rsidRDefault="00C47A16" w:rsidP="00835DE6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</w:tbl>
    <w:p w14:paraId="22F324E5" w14:textId="77777777" w:rsidR="002449C8" w:rsidRDefault="002449C8" w:rsidP="00835DE6">
      <w:pPr>
        <w:spacing w:line="360" w:lineRule="auto"/>
        <w:contextualSpacing/>
        <w:rPr>
          <w:rFonts w:ascii="Georgia" w:hAnsi="Georgia"/>
        </w:rPr>
      </w:pPr>
    </w:p>
    <w:p w14:paraId="64DB38E2" w14:textId="77777777" w:rsidR="00835DE6" w:rsidRPr="002449C8" w:rsidRDefault="00835DE6" w:rsidP="002449C8">
      <w:pPr>
        <w:spacing w:line="360" w:lineRule="auto"/>
        <w:contextualSpacing/>
        <w:jc w:val="center"/>
        <w:rPr>
          <w:rFonts w:ascii="Georgia" w:hAnsi="Georgia"/>
          <w:b/>
        </w:rPr>
        <w:sectPr w:rsidR="00835DE6" w:rsidRPr="002449C8" w:rsidSect="00F51F5B">
          <w:pgSz w:w="12240" w:h="15840"/>
          <w:pgMar w:top="990" w:right="1440" w:bottom="1260" w:left="1440" w:header="1440" w:footer="1440" w:gutter="0"/>
          <w:cols w:space="720"/>
        </w:sect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9240"/>
      </w:tblGrid>
      <w:tr w:rsidR="00835DE6" w:rsidRPr="00835DE6" w14:paraId="5CDA0621" w14:textId="77777777" w:rsidTr="00F75B35">
        <w:trPr>
          <w:cantSplit/>
          <w:tblHeader/>
        </w:trPr>
        <w:tc>
          <w:tcPr>
            <w:tcW w:w="84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922322F" w14:textId="77777777" w:rsidR="00835DE6" w:rsidRPr="00835DE6" w:rsidRDefault="00835DE6" w:rsidP="00835DE6">
            <w:pPr>
              <w:spacing w:before="144" w:after="21" w:line="360" w:lineRule="auto"/>
              <w:contextualSpacing/>
              <w:jc w:val="center"/>
              <w:rPr>
                <w:rFonts w:ascii="Georgia" w:hAnsi="Georgia"/>
              </w:rPr>
            </w:pPr>
            <w:r w:rsidRPr="00835DE6">
              <w:rPr>
                <w:rFonts w:ascii="Georgia" w:hAnsi="Georgia"/>
                <w:smallCaps/>
              </w:rPr>
              <w:lastRenderedPageBreak/>
              <w:t>No.</w:t>
            </w:r>
          </w:p>
        </w:tc>
        <w:tc>
          <w:tcPr>
            <w:tcW w:w="924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FEC071F" w14:textId="77777777" w:rsidR="00835DE6" w:rsidRPr="00835DE6" w:rsidRDefault="00835DE6" w:rsidP="00835DE6">
            <w:pPr>
              <w:spacing w:before="144" w:after="21" w:line="360" w:lineRule="auto"/>
              <w:contextualSpacing/>
              <w:jc w:val="center"/>
              <w:rPr>
                <w:rFonts w:ascii="Georgia" w:hAnsi="Georgia"/>
              </w:rPr>
            </w:pPr>
            <w:r w:rsidRPr="00835DE6">
              <w:rPr>
                <w:rFonts w:ascii="Georgia" w:hAnsi="Georgia"/>
                <w:smallCaps/>
              </w:rPr>
              <w:t>Name of Witness</w:t>
            </w:r>
          </w:p>
        </w:tc>
      </w:tr>
      <w:tr w:rsidR="00835DE6" w:rsidRPr="00835DE6" w14:paraId="5AF5235C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329FFF9" w14:textId="77777777" w:rsidR="00835DE6" w:rsidRPr="00835DE6" w:rsidRDefault="002449C8" w:rsidP="00C47A1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</w:t>
            </w:r>
            <w:r w:rsidR="00C47A16">
              <w:rPr>
                <w:rFonts w:ascii="Georgia" w:hAnsi="Georgia"/>
                <w:smallCaps/>
              </w:rPr>
              <w:t>1</w:t>
            </w:r>
            <w:r w:rsidR="00835DE6" w:rsidRPr="00835DE6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4DC115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4FCFC67D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95A6D72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22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256CE7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115E0AFA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0FE8AE4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23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2332BA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1DE3899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FD7C09B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24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304E574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09C98BD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D22B987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25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8344F0D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619F048E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406F3DA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26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C5BAE0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7FA6D98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C7EABFB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27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2988158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619DE19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EF49BC3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28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90861D4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097ABE7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0E58847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29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0A9B469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54AA9E6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4EABC67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30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C4A97B3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7C5B9FF7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08C5A65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31</w:t>
            </w:r>
            <w:r w:rsidR="002449C8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374A145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49A9B6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214C702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32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23705E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1A87E72D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A492679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33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355B830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57696E88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ABC65BD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34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97ECEF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53DBF236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2C22BDB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35</w:t>
            </w:r>
            <w:r w:rsidR="00835DE6" w:rsidRPr="00835DE6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E1918DE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60CDFB7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7E7F23C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44C1DC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C217FE1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9362A86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E0A4C65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1D04638C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C33B5A0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6CBA1A1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48067AB6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C6BC554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D7E0EB1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2374C6AD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B9E6CDD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7C31E78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59179B2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1F68F99" w14:textId="77777777" w:rsidR="00835DE6" w:rsidRPr="00835DE6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AEFB59F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49E3F12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9A92ED1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A75F279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3F9BB768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8A88120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6E756E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151850A6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3D7DE55" w14:textId="77777777" w:rsidR="00835DE6" w:rsidRPr="00835DE6" w:rsidRDefault="00C47A1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B793CA5" w14:textId="77777777" w:rsidR="00835DE6" w:rsidRPr="00835DE6" w:rsidRDefault="00835DE6" w:rsidP="00835DE6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:rsidRPr="00835DE6" w14:paraId="021C118D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0DAA773" w14:textId="77777777" w:rsidR="00835DE6" w:rsidRPr="002449C8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</w:t>
            </w:r>
            <w:r w:rsidR="002449C8" w:rsidRP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F56DAFE" w14:textId="77777777" w:rsidR="00835DE6" w:rsidRPr="002449C8" w:rsidRDefault="00835DE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835DE6" w14:paraId="0D8F5A93" w14:textId="77777777" w:rsidTr="002449C8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09DA0872" w14:textId="77777777" w:rsidR="00835DE6" w:rsidRPr="002449C8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C82B611" w14:textId="77777777" w:rsidR="00835DE6" w:rsidRPr="002449C8" w:rsidRDefault="00835DE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2449C8" w14:paraId="48278182" w14:textId="77777777" w:rsidTr="002449C8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4F926AA8" w14:textId="77777777" w:rsidR="002449C8" w:rsidRPr="002449C8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3F129D40" w14:textId="77777777" w:rsidR="002449C8" w:rsidRPr="002449C8" w:rsidRDefault="002449C8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2449C8" w14:paraId="11CC9A20" w14:textId="77777777" w:rsidTr="002449C8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2EA0293A" w14:textId="77777777" w:rsidR="002449C8" w:rsidRPr="002449C8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15A571B" w14:textId="77777777" w:rsidR="002449C8" w:rsidRPr="002449C8" w:rsidRDefault="002449C8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2449C8" w14:paraId="25D9F3DC" w14:textId="77777777" w:rsidTr="002449C8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71418601" w14:textId="77777777" w:rsidR="002449C8" w:rsidRPr="002449C8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9BEC008" w14:textId="77777777" w:rsidR="002449C8" w:rsidRPr="002449C8" w:rsidRDefault="002449C8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2449C8" w14:paraId="18B26711" w14:textId="77777777" w:rsidTr="002449C8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356D09A0" w14:textId="77777777" w:rsidR="002449C8" w:rsidRPr="002449C8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33171CA3" w14:textId="77777777" w:rsidR="002449C8" w:rsidRPr="002449C8" w:rsidRDefault="002449C8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2449C8" w14:paraId="28644A6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0F28C674" w14:textId="77777777" w:rsidR="002449C8" w:rsidRDefault="00C47A16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</w:t>
            </w:r>
            <w:r w:rsidR="002449C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A520A5D" w14:textId="77777777" w:rsidR="002449C8" w:rsidRPr="002449C8" w:rsidRDefault="002449C8" w:rsidP="002449C8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</w:tbl>
    <w:p w14:paraId="2A884417" w14:textId="77777777" w:rsidR="00BB2F14" w:rsidRPr="00235FB7" w:rsidRDefault="00BB2F14" w:rsidP="00FD6A1D">
      <w:pPr>
        <w:spacing w:line="240" w:lineRule="auto"/>
        <w:contextualSpacing/>
        <w:rPr>
          <w:rFonts w:ascii="Georgia" w:hAnsi="Georgia"/>
        </w:rPr>
      </w:pPr>
    </w:p>
    <w:sectPr w:rsidR="00BB2F14" w:rsidRPr="0023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 12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7113"/>
    <w:multiLevelType w:val="hybridMultilevel"/>
    <w:tmpl w:val="B4D6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35D8"/>
    <w:multiLevelType w:val="multilevel"/>
    <w:tmpl w:val="C00E7102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4DA4796"/>
    <w:multiLevelType w:val="hybridMultilevel"/>
    <w:tmpl w:val="1096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D8"/>
    <w:rsid w:val="000131B4"/>
    <w:rsid w:val="000216EC"/>
    <w:rsid w:val="00057C02"/>
    <w:rsid w:val="000D7BD0"/>
    <w:rsid w:val="00101F9E"/>
    <w:rsid w:val="002017D8"/>
    <w:rsid w:val="00235FB7"/>
    <w:rsid w:val="002449C8"/>
    <w:rsid w:val="002502BB"/>
    <w:rsid w:val="002960E7"/>
    <w:rsid w:val="002B35E0"/>
    <w:rsid w:val="002E13A3"/>
    <w:rsid w:val="002E2286"/>
    <w:rsid w:val="0031170F"/>
    <w:rsid w:val="00342C6B"/>
    <w:rsid w:val="00390D2B"/>
    <w:rsid w:val="00421447"/>
    <w:rsid w:val="00467DB1"/>
    <w:rsid w:val="00507C9D"/>
    <w:rsid w:val="00531879"/>
    <w:rsid w:val="005518E0"/>
    <w:rsid w:val="005722AE"/>
    <w:rsid w:val="005A5F58"/>
    <w:rsid w:val="005D4E82"/>
    <w:rsid w:val="005E77F8"/>
    <w:rsid w:val="00606096"/>
    <w:rsid w:val="00616592"/>
    <w:rsid w:val="006D2E38"/>
    <w:rsid w:val="00705BCE"/>
    <w:rsid w:val="00707F47"/>
    <w:rsid w:val="00775EB8"/>
    <w:rsid w:val="007809A1"/>
    <w:rsid w:val="007B2D24"/>
    <w:rsid w:val="007D79CC"/>
    <w:rsid w:val="00835DE6"/>
    <w:rsid w:val="008A3F55"/>
    <w:rsid w:val="00952C98"/>
    <w:rsid w:val="00A17D3A"/>
    <w:rsid w:val="00A22F03"/>
    <w:rsid w:val="00A923E3"/>
    <w:rsid w:val="00AE10E1"/>
    <w:rsid w:val="00B63C93"/>
    <w:rsid w:val="00B667FB"/>
    <w:rsid w:val="00BB2F14"/>
    <w:rsid w:val="00BE5B6C"/>
    <w:rsid w:val="00BF175A"/>
    <w:rsid w:val="00BF1A79"/>
    <w:rsid w:val="00C47A16"/>
    <w:rsid w:val="00C7326E"/>
    <w:rsid w:val="00C94823"/>
    <w:rsid w:val="00CE5A67"/>
    <w:rsid w:val="00D55DD6"/>
    <w:rsid w:val="00D9437B"/>
    <w:rsid w:val="00DB1C3C"/>
    <w:rsid w:val="00E83865"/>
    <w:rsid w:val="00ED0E48"/>
    <w:rsid w:val="00ED347B"/>
    <w:rsid w:val="00F05A6A"/>
    <w:rsid w:val="00F06A72"/>
    <w:rsid w:val="00F702F4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8BE7"/>
  <w15:docId w15:val="{4FD99A22-F826-4E87-B439-BAE46F0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5"/>
    <w:rPr>
      <w:rFonts w:ascii="Tahoma" w:hAnsi="Tahoma" w:cs="Tahoma"/>
      <w:sz w:val="16"/>
      <w:szCs w:val="16"/>
    </w:rPr>
  </w:style>
  <w:style w:type="paragraph" w:customStyle="1" w:styleId="Level1">
    <w:name w:val="Level 1"/>
    <w:uiPriority w:val="99"/>
    <w:rsid w:val="00235FB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9A4F-1540-4048-B787-D0C38D02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Rodriguez, Jr.</dc:creator>
  <cp:lastModifiedBy>Adalia Mora</cp:lastModifiedBy>
  <cp:revision>5</cp:revision>
  <cp:lastPrinted>2018-06-20T19:27:00Z</cp:lastPrinted>
  <dcterms:created xsi:type="dcterms:W3CDTF">2018-06-27T21:58:00Z</dcterms:created>
  <dcterms:modified xsi:type="dcterms:W3CDTF">2019-04-05T18:06:00Z</dcterms:modified>
</cp:coreProperties>
</file>