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6905" w14:textId="77777777" w:rsidR="00B341DE" w:rsidRDefault="00B341DE" w:rsidP="00B341D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1DE">
        <w:rPr>
          <w:rFonts w:ascii="Times New Roman" w:hAnsi="Times New Roman" w:cs="Times New Roman"/>
          <w:b/>
          <w:sz w:val="32"/>
          <w:szCs w:val="32"/>
          <w:u w:val="single"/>
        </w:rPr>
        <w:t>90-DAY TREATMENT PLAN</w:t>
      </w:r>
    </w:p>
    <w:p w14:paraId="3D4BC8FF" w14:textId="77777777" w:rsidR="005763F8" w:rsidRPr="005763F8" w:rsidRDefault="005763F8" w:rsidP="005763F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63F8">
        <w:rPr>
          <w:rFonts w:ascii="Times New Roman" w:hAnsi="Times New Roman" w:cs="Times New Roman"/>
          <w:sz w:val="24"/>
          <w:szCs w:val="24"/>
        </w:rPr>
        <w:t xml:space="preserve">NAME (Offender): </w:t>
      </w:r>
      <w:sdt>
        <w:sdtPr>
          <w:rPr>
            <w:rFonts w:ascii="Times New Roman" w:hAnsi="Times New Roman" w:cs="Times New Roman"/>
            <w:sz w:val="24"/>
            <w:szCs w:val="24"/>
          </w:rPr>
          <w:id w:val="-604496010"/>
          <w:placeholder>
            <w:docPart w:val="1DE4673607FE4A05BE6BAC1ADC4A9E34"/>
          </w:placeholder>
          <w:showingPlcHdr/>
        </w:sdtPr>
        <w:sdtEndPr/>
        <w:sdtContent>
          <w:r w:rsidRPr="00AA2792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Last Name</w:t>
          </w:r>
        </w:sdtContent>
      </w:sdt>
      <w:r w:rsidRPr="005763F8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076640990"/>
          <w:placeholder>
            <w:docPart w:val="BD97C4E2DA77477F87970DD0F37941C7"/>
          </w:placeholder>
          <w:showingPlcHdr/>
        </w:sdtPr>
        <w:sdtEndPr/>
        <w:sdtContent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First Name</w:t>
          </w:r>
        </w:sdtContent>
      </w:sdt>
      <w:r w:rsidRPr="005763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0517382"/>
          <w:placeholder>
            <w:docPart w:val="079C69B4675F4F18BB8E40ECA424E8FF"/>
          </w:placeholder>
          <w:showingPlcHdr/>
        </w:sdtPr>
        <w:sdtEndPr/>
        <w:sdtContent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M.I.</w:t>
          </w:r>
        </w:sdtContent>
      </w:sdt>
    </w:p>
    <w:p w14:paraId="1F6AB2EF" w14:textId="77777777" w:rsidR="005763F8" w:rsidRPr="005763F8" w:rsidRDefault="005763F8" w:rsidP="005763F8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763F8">
        <w:rPr>
          <w:rFonts w:ascii="Times New Roman" w:hAnsi="Times New Roman" w:cs="Times New Roman"/>
          <w:sz w:val="24"/>
          <w:szCs w:val="24"/>
        </w:rPr>
        <w:t xml:space="preserve">PACTS No.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4538461"/>
          <w:placeholder>
            <w:docPart w:val="425C0BCF712242B697AF34E39BECCC82"/>
          </w:placeholder>
          <w:showingPlcHdr/>
        </w:sdtPr>
        <w:sdtEndPr/>
        <w:sdtContent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PACTS</w:t>
          </w:r>
        </w:sdtContent>
      </w:sdt>
    </w:p>
    <w:p w14:paraId="5B5F3B90" w14:textId="77777777" w:rsidR="005763F8" w:rsidRPr="005763F8" w:rsidRDefault="005763F8" w:rsidP="005763F8">
      <w:pPr>
        <w:widowControl w:val="0"/>
        <w:pBdr>
          <w:top w:val="double" w:sz="4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F7CDAC0" w14:textId="77777777" w:rsidR="00286827" w:rsidRDefault="00B341DE" w:rsidP="00B341DE">
      <w:pPr>
        <w:rPr>
          <w:rFonts w:ascii="Times New Roman" w:hAnsi="Times New Roman" w:cs="Times New Roman"/>
          <w:sz w:val="28"/>
          <w:szCs w:val="28"/>
        </w:rPr>
      </w:pPr>
      <w:r w:rsidRPr="008A7712">
        <w:rPr>
          <w:rFonts w:ascii="Times New Roman" w:hAnsi="Times New Roman" w:cs="Times New Roman"/>
          <w:sz w:val="28"/>
          <w:szCs w:val="28"/>
        </w:rPr>
        <w:t xml:space="preserve">AGENCY: </w:t>
      </w:r>
      <w:sdt>
        <w:sdtPr>
          <w:rPr>
            <w:rFonts w:ascii="Times New Roman" w:hAnsi="Times New Roman" w:cs="Times New Roman"/>
            <w:sz w:val="24"/>
            <w:szCs w:val="24"/>
          </w:rPr>
          <w:id w:val="1288325166"/>
          <w:placeholder>
            <w:docPart w:val="E15CFBC8496C428C8610D6BFB2E1771C"/>
          </w:placeholder>
          <w:showingPlcHdr/>
        </w:sdtPr>
        <w:sdtEndPr/>
        <w:sdtContent>
          <w:r w:rsidR="005763F8" w:rsidRPr="00E31AD2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Enter Agency Name</w:t>
          </w:r>
        </w:sdtContent>
      </w:sdt>
    </w:p>
    <w:p w14:paraId="23E0F6FB" w14:textId="77777777" w:rsidR="00B341DE" w:rsidRPr="008A7712" w:rsidRDefault="00B341DE" w:rsidP="00B341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7712">
        <w:rPr>
          <w:rFonts w:ascii="Times New Roman" w:hAnsi="Times New Roman" w:cs="Times New Roman"/>
          <w:sz w:val="28"/>
          <w:szCs w:val="28"/>
        </w:rPr>
        <w:t xml:space="preserve">DATE: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973567"/>
          <w:placeholder>
            <w:docPart w:val="B3453A255C064DDD9D312884227FB2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63F8"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 xml:space="preserve">Click to </w:t>
          </w:r>
          <w:r w:rsid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E</w:t>
          </w:r>
          <w:r w:rsidR="005763F8"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 xml:space="preserve">nter </w:t>
          </w:r>
          <w:r w:rsid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D</w:t>
          </w:r>
          <w:r w:rsidR="005763F8"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ate</w:t>
          </w:r>
        </w:sdtContent>
      </w:sdt>
    </w:p>
    <w:p w14:paraId="086FBF26" w14:textId="77777777" w:rsidR="00B341DE" w:rsidRPr="00B341DE" w:rsidRDefault="00EC4373" w:rsidP="00B341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SUBSTA</w:t>
      </w:r>
      <w:r w:rsidR="00B341DE" w:rsidRPr="00B341DE">
        <w:rPr>
          <w:rFonts w:ascii="Times New Roman" w:hAnsi="Times New Roman" w:cs="Times New Roman"/>
          <w:sz w:val="26"/>
          <w:szCs w:val="26"/>
        </w:rPr>
        <w:t xml:space="preserve">NCE ABUSE – STAGE OF CHANGE: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63044890"/>
          <w:placeholder>
            <w:docPart w:val="7DAECD3CE49D44AA9DB4999B4B478123"/>
          </w:placeholder>
          <w:showingPlcHdr/>
          <w:dropDownList>
            <w:listItem w:value="Choose an item."/>
            <w:listItem w:displayText="Pre-Contemplation" w:value="Pre-Contemplation"/>
            <w:listItem w:displayText="Contemplation" w:value="Contemplation"/>
            <w:listItem w:displayText="Preparation" w:value="Preparation"/>
            <w:listItem w:displayText="Action" w:value="Action"/>
            <w:listItem w:displayText="Maintenance" w:value="Maintenance"/>
          </w:dropDownList>
        </w:sdtPr>
        <w:sdtEndPr/>
        <w:sdtContent>
          <w:r w:rsidR="003F4163"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 xml:space="preserve">Choose an </w:t>
          </w:r>
          <w:r w:rsid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I</w:t>
          </w:r>
          <w:r w:rsidR="003F4163"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tem</w:t>
          </w:r>
        </w:sdtContent>
      </w:sdt>
    </w:p>
    <w:p w14:paraId="4204BE9D" w14:textId="77777777" w:rsidR="00B341DE" w:rsidRPr="00B341DE" w:rsidRDefault="00B341DE" w:rsidP="00B341DE">
      <w:pPr>
        <w:rPr>
          <w:rFonts w:ascii="Times New Roman" w:hAnsi="Times New Roman" w:cs="Times New Roman"/>
          <w:sz w:val="26"/>
          <w:szCs w:val="26"/>
          <w:u w:val="single"/>
        </w:rPr>
      </w:pPr>
      <w:r w:rsidRPr="00B341DE">
        <w:rPr>
          <w:rFonts w:ascii="Times New Roman" w:hAnsi="Times New Roman" w:cs="Times New Roman"/>
          <w:sz w:val="26"/>
          <w:szCs w:val="26"/>
        </w:rPr>
        <w:t xml:space="preserve">DSM </w:t>
      </w:r>
      <w:r w:rsidR="00EC4373" w:rsidRPr="00B341DE">
        <w:rPr>
          <w:rFonts w:ascii="Times New Roman" w:hAnsi="Times New Roman" w:cs="Times New Roman"/>
          <w:sz w:val="26"/>
          <w:szCs w:val="26"/>
        </w:rPr>
        <w:t>DIAGNOSIS</w:t>
      </w:r>
      <w:r w:rsidRPr="00B341DE">
        <w:rPr>
          <w:rFonts w:ascii="Times New Roman" w:hAnsi="Times New Roman" w:cs="Times New Roman"/>
          <w:sz w:val="26"/>
          <w:szCs w:val="26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64887528"/>
          <w:placeholder>
            <w:docPart w:val="8A97973890F245A59F93C7B299834329"/>
          </w:placeholder>
          <w:showingPlcHdr/>
        </w:sdtPr>
        <w:sdtEndPr/>
        <w:sdtContent>
          <w:r w:rsidR="005763F8" w:rsidRPr="00E31AD2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Enter Diagnosis</w:t>
          </w:r>
        </w:sdtContent>
      </w:sdt>
    </w:p>
    <w:p w14:paraId="4B117483" w14:textId="77777777" w:rsidR="00B341DE" w:rsidRPr="00B341DE" w:rsidRDefault="00B341DE" w:rsidP="009E39E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341DE">
        <w:rPr>
          <w:rFonts w:ascii="Times New Roman" w:hAnsi="Times New Roman" w:cs="Times New Roman"/>
          <w:sz w:val="26"/>
          <w:szCs w:val="26"/>
          <w:u w:val="single"/>
        </w:rPr>
        <w:t>TYPE &amp; FREQUENCY OF SERVICES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3150F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.g., individual or group treatment, intensive outpatient, residential, etc.)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9E39E8" w14:paraId="26A0FADA" w14:textId="77777777" w:rsidTr="009E39E8">
        <w:trPr>
          <w:trHeight w:val="412"/>
        </w:trPr>
        <w:tc>
          <w:tcPr>
            <w:tcW w:w="9364" w:type="dxa"/>
          </w:tcPr>
          <w:p w14:paraId="77AF9982" w14:textId="77777777" w:rsidR="009E39E8" w:rsidRPr="00AC44B9" w:rsidRDefault="009E39E8" w:rsidP="009E39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C442F5" w14:textId="77777777" w:rsidR="009E39E8" w:rsidRDefault="009E39E8" w:rsidP="009E39E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14:paraId="6C496899" w14:textId="77777777" w:rsidR="00B341DE" w:rsidRPr="00B341DE" w:rsidRDefault="00EC4373" w:rsidP="009E39E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341DE">
        <w:rPr>
          <w:rFonts w:ascii="Times New Roman" w:hAnsi="Times New Roman" w:cs="Times New Roman"/>
          <w:sz w:val="26"/>
          <w:szCs w:val="26"/>
          <w:u w:val="single"/>
        </w:rPr>
        <w:t>MEASURABLE</w:t>
      </w:r>
      <w:r w:rsidR="00B341DE" w:rsidRPr="00B341DE">
        <w:rPr>
          <w:rFonts w:ascii="Times New Roman" w:hAnsi="Times New Roman" w:cs="Times New Roman"/>
          <w:sz w:val="26"/>
          <w:szCs w:val="26"/>
          <w:u w:val="single"/>
        </w:rPr>
        <w:t xml:space="preserve"> GOALS</w:t>
      </w:r>
    </w:p>
    <w:p w14:paraId="573EAD3E" w14:textId="77777777" w:rsidR="009E39E8" w:rsidRPr="00B341DE" w:rsidRDefault="00B341DE" w:rsidP="009E39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41DE">
        <w:rPr>
          <w:rFonts w:ascii="Times New Roman" w:hAnsi="Times New Roman" w:cs="Times New Roman"/>
          <w:sz w:val="26"/>
          <w:szCs w:val="26"/>
        </w:rPr>
        <w:tab/>
        <w:t xml:space="preserve">SHORT TERM GOALS: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9E39E8" w14:paraId="14E56507" w14:textId="77777777" w:rsidTr="009E39E8">
        <w:trPr>
          <w:trHeight w:val="395"/>
        </w:trPr>
        <w:tc>
          <w:tcPr>
            <w:tcW w:w="8635" w:type="dxa"/>
          </w:tcPr>
          <w:p w14:paraId="1A890083" w14:textId="77777777" w:rsidR="009E39E8" w:rsidRDefault="009E39E8" w:rsidP="009E39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61834D" w14:textId="77777777" w:rsidR="00B341DE" w:rsidRPr="00B341DE" w:rsidRDefault="009E39E8" w:rsidP="009E39E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B341DE" w:rsidRPr="00B341DE">
        <w:rPr>
          <w:rFonts w:ascii="Times New Roman" w:hAnsi="Times New Roman" w:cs="Times New Roman"/>
          <w:sz w:val="26"/>
          <w:szCs w:val="26"/>
        </w:rPr>
        <w:tab/>
        <w:t xml:space="preserve">LONG TERM GOALS: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9E39E8" w14:paraId="109EE820" w14:textId="77777777" w:rsidTr="009E39E8">
        <w:trPr>
          <w:trHeight w:val="395"/>
        </w:trPr>
        <w:tc>
          <w:tcPr>
            <w:tcW w:w="8635" w:type="dxa"/>
          </w:tcPr>
          <w:p w14:paraId="1AF6FEEF" w14:textId="77777777" w:rsidR="009E39E8" w:rsidRDefault="009E39E8" w:rsidP="009E39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3BCA2C" w14:textId="77777777" w:rsidR="00B341DE" w:rsidRPr="00B341DE" w:rsidRDefault="0073150F" w:rsidP="009E39E8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B341DE" w:rsidRPr="00B341DE">
        <w:rPr>
          <w:rFonts w:ascii="Times New Roman" w:hAnsi="Times New Roman" w:cs="Times New Roman"/>
          <w:sz w:val="26"/>
          <w:szCs w:val="26"/>
          <w:u w:val="single"/>
        </w:rPr>
        <w:t>MEASURABLE OBJECTIVES</w:t>
      </w:r>
      <w:r w:rsidR="00B341DE" w:rsidRPr="00B341DE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39E8" w14:paraId="316F07CE" w14:textId="77777777" w:rsidTr="009E39E8">
        <w:trPr>
          <w:trHeight w:val="350"/>
        </w:trPr>
        <w:tc>
          <w:tcPr>
            <w:tcW w:w="9350" w:type="dxa"/>
          </w:tcPr>
          <w:p w14:paraId="7FC7DCD0" w14:textId="77777777" w:rsidR="009E39E8" w:rsidRPr="009E39E8" w:rsidRDefault="009E39E8" w:rsidP="009E39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8B4793" w14:textId="77777777" w:rsidR="00B341DE" w:rsidRPr="00B341DE" w:rsidRDefault="00B341DE" w:rsidP="009E39E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9458ECB" w14:textId="77777777" w:rsidR="00B341DE" w:rsidRPr="00B341DE" w:rsidRDefault="00B341DE" w:rsidP="009E39E8">
      <w:pPr>
        <w:spacing w:after="80"/>
        <w:rPr>
          <w:rFonts w:ascii="Times New Roman" w:hAnsi="Times New Roman" w:cs="Times New Roman"/>
          <w:sz w:val="26"/>
          <w:szCs w:val="26"/>
        </w:rPr>
      </w:pPr>
      <w:r w:rsidRPr="00B341DE">
        <w:rPr>
          <w:rFonts w:ascii="Times New Roman" w:hAnsi="Times New Roman" w:cs="Times New Roman"/>
          <w:sz w:val="26"/>
          <w:szCs w:val="26"/>
        </w:rPr>
        <w:t xml:space="preserve">CONTINUED NEED FOR TREATMENT (Check one):  </w:t>
      </w:r>
      <w:r w:rsidRPr="00B341DE">
        <w:rPr>
          <w:rFonts w:ascii="Times New Roman" w:hAnsi="Times New Roman" w:cs="Times New Roman"/>
          <w:sz w:val="26"/>
          <w:szCs w:val="26"/>
        </w:rPr>
        <w:sym w:font="Symbol" w:char="F0A0"/>
      </w:r>
      <w:r w:rsidRPr="00B341DE">
        <w:rPr>
          <w:rFonts w:ascii="Times New Roman" w:hAnsi="Times New Roman" w:cs="Times New Roman"/>
          <w:sz w:val="26"/>
          <w:szCs w:val="26"/>
        </w:rPr>
        <w:t xml:space="preserve"> YES   </w:t>
      </w:r>
      <w:r w:rsidRPr="00B341DE">
        <w:rPr>
          <w:rFonts w:ascii="Times New Roman" w:hAnsi="Times New Roman" w:cs="Times New Roman"/>
          <w:sz w:val="26"/>
          <w:szCs w:val="26"/>
        </w:rPr>
        <w:sym w:font="Symbol" w:char="F0A0"/>
      </w:r>
      <w:r w:rsidRPr="00B341DE">
        <w:rPr>
          <w:rFonts w:ascii="Times New Roman" w:hAnsi="Times New Roman" w:cs="Times New Roman"/>
          <w:sz w:val="26"/>
          <w:szCs w:val="26"/>
        </w:rPr>
        <w:t xml:space="preserve"> NO</w:t>
      </w:r>
    </w:p>
    <w:p w14:paraId="7C83EB04" w14:textId="77777777" w:rsidR="009E39E8" w:rsidRPr="00B341DE" w:rsidRDefault="00B341DE" w:rsidP="00464D5A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341DE">
        <w:rPr>
          <w:rFonts w:ascii="Times New Roman" w:hAnsi="Times New Roman" w:cs="Times New Roman"/>
          <w:sz w:val="26"/>
          <w:szCs w:val="26"/>
          <w:u w:val="single"/>
        </w:rPr>
        <w:t>ANTICIPATED DURATION OF TREATMENT</w:t>
      </w:r>
      <w:r w:rsidRPr="00B341DE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39E8" w14:paraId="720FC911" w14:textId="77777777" w:rsidTr="009E39E8">
        <w:tc>
          <w:tcPr>
            <w:tcW w:w="9350" w:type="dxa"/>
          </w:tcPr>
          <w:p w14:paraId="6BDC0098" w14:textId="77777777" w:rsidR="009E39E8" w:rsidRPr="00AC44B9" w:rsidRDefault="009E39E8" w:rsidP="009E39E8">
            <w:pPr>
              <w:spacing w:after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A18922" w14:textId="77777777" w:rsidR="00B341DE" w:rsidRPr="00AC44B9" w:rsidRDefault="00B341DE" w:rsidP="009E39E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A16D635" w14:textId="77777777" w:rsidR="0073150F" w:rsidRDefault="00B341DE" w:rsidP="009E39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41DE">
        <w:rPr>
          <w:rFonts w:ascii="Times New Roman" w:hAnsi="Times New Roman" w:cs="Times New Roman"/>
          <w:sz w:val="26"/>
          <w:szCs w:val="26"/>
          <w:u w:val="single"/>
        </w:rPr>
        <w:t>CRITERIA FOR COMPLETION OF TREATMENT</w:t>
      </w:r>
      <w:r w:rsidRPr="00B341D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4D5A" w14:paraId="5F57CE14" w14:textId="77777777" w:rsidTr="00464D5A">
        <w:trPr>
          <w:trHeight w:val="422"/>
        </w:trPr>
        <w:tc>
          <w:tcPr>
            <w:tcW w:w="9350" w:type="dxa"/>
          </w:tcPr>
          <w:p w14:paraId="0924AEEF" w14:textId="77777777" w:rsidR="00464D5A" w:rsidRDefault="00464D5A" w:rsidP="009E39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89CB81" w14:textId="77777777" w:rsidR="00B341DE" w:rsidRPr="00B341DE" w:rsidRDefault="00B341DE" w:rsidP="009E39E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F50DF78" w14:textId="77777777" w:rsidR="00B341DE" w:rsidRPr="00B341DE" w:rsidRDefault="00B341DE" w:rsidP="009E39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41DE">
        <w:rPr>
          <w:rFonts w:ascii="Times New Roman" w:hAnsi="Times New Roman" w:cs="Times New Roman"/>
          <w:sz w:val="26"/>
          <w:szCs w:val="26"/>
          <w:u w:val="single"/>
        </w:rPr>
        <w:t>DOCUMENTATION OF TREATMENT PLAN REVIEW</w:t>
      </w:r>
      <w:r w:rsidRPr="00B341DE">
        <w:rPr>
          <w:rFonts w:ascii="Times New Roman" w:hAnsi="Times New Roman" w:cs="Times New Roman"/>
          <w:sz w:val="26"/>
          <w:szCs w:val="26"/>
        </w:rPr>
        <w:t xml:space="preserve"> (</w:t>
      </w:r>
      <w:r w:rsidR="0073150F">
        <w:rPr>
          <w:rFonts w:ascii="Times New Roman" w:hAnsi="Times New Roman" w:cs="Times New Roman"/>
          <w:sz w:val="26"/>
          <w:szCs w:val="26"/>
        </w:rPr>
        <w:t>i</w:t>
      </w:r>
      <w:r w:rsidRPr="00B341DE">
        <w:rPr>
          <w:rFonts w:ascii="Times New Roman" w:hAnsi="Times New Roman" w:cs="Times New Roman"/>
          <w:sz w:val="26"/>
          <w:szCs w:val="26"/>
        </w:rPr>
        <w:t>ncluding client input):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4D5A" w14:paraId="40E67BFA" w14:textId="77777777" w:rsidTr="00464D5A">
        <w:trPr>
          <w:trHeight w:val="413"/>
        </w:trPr>
        <w:tc>
          <w:tcPr>
            <w:tcW w:w="9350" w:type="dxa"/>
          </w:tcPr>
          <w:p w14:paraId="4C99BCA2" w14:textId="77777777" w:rsidR="00464D5A" w:rsidRDefault="00464D5A" w:rsidP="00B341D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14:paraId="652EF997" w14:textId="77777777" w:rsidR="00B341DE" w:rsidRDefault="00EC4373" w:rsidP="00464D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br/>
      </w:r>
      <w:r w:rsidR="00B341DE" w:rsidRPr="00B341DE">
        <w:rPr>
          <w:rFonts w:ascii="Times New Roman" w:hAnsi="Times New Roman" w:cs="Times New Roman"/>
          <w:sz w:val="26"/>
          <w:szCs w:val="26"/>
          <w:u w:val="single"/>
        </w:rPr>
        <w:t>INFORMATION ON FAMILY/SIGNIFICANT OTHERS/COMMUNITY SUPPORT</w:t>
      </w:r>
      <w:r w:rsidR="00B341D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4D5A" w14:paraId="224A8C6C" w14:textId="77777777" w:rsidTr="00464D5A">
        <w:trPr>
          <w:trHeight w:val="413"/>
        </w:trPr>
        <w:tc>
          <w:tcPr>
            <w:tcW w:w="9350" w:type="dxa"/>
          </w:tcPr>
          <w:p w14:paraId="5629F28A" w14:textId="77777777" w:rsidR="00464D5A" w:rsidRDefault="00464D5A" w:rsidP="00B341D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14:paraId="20F9E17B" w14:textId="77777777" w:rsidR="0073150F" w:rsidRDefault="00464D5A" w:rsidP="005763F8">
      <w:pPr>
        <w:keepNext/>
        <w:keepLine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br/>
      </w:r>
      <w:r w:rsidR="0073150F">
        <w:rPr>
          <w:rFonts w:ascii="Times New Roman" w:hAnsi="Times New Roman" w:cs="Times New Roman"/>
          <w:sz w:val="26"/>
          <w:szCs w:val="26"/>
          <w:u w:val="single"/>
        </w:rPr>
        <w:t xml:space="preserve">SEX OFFENDER </w:t>
      </w:r>
      <w:r w:rsidR="00EC4373">
        <w:rPr>
          <w:rFonts w:ascii="Times New Roman" w:hAnsi="Times New Roman" w:cs="Times New Roman"/>
          <w:sz w:val="26"/>
          <w:szCs w:val="26"/>
          <w:u w:val="single"/>
        </w:rPr>
        <w:t xml:space="preserve">TREATMENT </w:t>
      </w:r>
      <w:r w:rsidR="0073150F">
        <w:rPr>
          <w:rFonts w:ascii="Times New Roman" w:hAnsi="Times New Roman" w:cs="Times New Roman"/>
          <w:sz w:val="26"/>
          <w:szCs w:val="26"/>
          <w:u w:val="single"/>
        </w:rPr>
        <w:t>SPECIFIC ITEMS</w:t>
      </w:r>
    </w:p>
    <w:p w14:paraId="2D4BE1C9" w14:textId="77777777" w:rsidR="00464D5A" w:rsidRDefault="0073150F" w:rsidP="00464D5A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Identify the issues to be addressed: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64D5A" w14:paraId="4A5F833D" w14:textId="77777777" w:rsidTr="00464D5A">
        <w:trPr>
          <w:trHeight w:val="440"/>
        </w:trPr>
        <w:tc>
          <w:tcPr>
            <w:tcW w:w="9350" w:type="dxa"/>
          </w:tcPr>
          <w:p w14:paraId="5321950A" w14:textId="77777777" w:rsidR="00464D5A" w:rsidRDefault="00464D5A" w:rsidP="00464D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3A967F" w14:textId="77777777" w:rsidR="0073150F" w:rsidRPr="0073150F" w:rsidRDefault="0073150F" w:rsidP="000D4C1D">
      <w:pPr>
        <w:spacing w:after="0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14:paraId="5BAC7015" w14:textId="77777777" w:rsidR="00EC4373" w:rsidRDefault="00EC4373" w:rsidP="000D4C1D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Define offender’s expectations of treatment (and expectation of family/support sys</w:t>
      </w:r>
      <w:r w:rsidR="00464D5A">
        <w:rPr>
          <w:rFonts w:ascii="Times New Roman" w:hAnsi="Times New Roman" w:cs="Times New Roman"/>
          <w:sz w:val="26"/>
          <w:szCs w:val="26"/>
        </w:rPr>
        <w:t>tems/victim input if possible):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D4C1D" w14:paraId="2DB068A8" w14:textId="77777777" w:rsidTr="000D4C1D">
        <w:trPr>
          <w:trHeight w:val="368"/>
        </w:trPr>
        <w:tc>
          <w:tcPr>
            <w:tcW w:w="9350" w:type="dxa"/>
          </w:tcPr>
          <w:p w14:paraId="0154CFB1" w14:textId="77777777" w:rsidR="000D4C1D" w:rsidRDefault="000D4C1D" w:rsidP="000D4C1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14:paraId="63ABC714" w14:textId="77777777" w:rsidR="00464D5A" w:rsidRPr="00EC4373" w:rsidRDefault="00464D5A" w:rsidP="000D4C1D">
      <w:pPr>
        <w:spacing w:after="0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14:paraId="50012BA2" w14:textId="77777777" w:rsidR="000D4C1D" w:rsidRDefault="00EC4373" w:rsidP="000D4C1D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Dynamic risk assessment used/d</w:t>
      </w:r>
      <w:r w:rsidR="000D4C1D">
        <w:rPr>
          <w:rFonts w:ascii="Times New Roman" w:hAnsi="Times New Roman" w:cs="Times New Roman"/>
          <w:sz w:val="26"/>
          <w:szCs w:val="26"/>
        </w:rPr>
        <w:t>ynamic risk factors identified: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D4C1D" w14:paraId="4029F726" w14:textId="77777777" w:rsidTr="000D4C1D">
        <w:trPr>
          <w:trHeight w:val="413"/>
        </w:trPr>
        <w:tc>
          <w:tcPr>
            <w:tcW w:w="9350" w:type="dxa"/>
          </w:tcPr>
          <w:p w14:paraId="57F3D472" w14:textId="77777777" w:rsidR="000D4C1D" w:rsidRDefault="000D4C1D" w:rsidP="000D4C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FB4F90" w14:textId="77777777" w:rsidR="0073150F" w:rsidRPr="000D4C1D" w:rsidRDefault="0073150F" w:rsidP="000D4C1D">
      <w:pPr>
        <w:spacing w:after="0"/>
        <w:ind w:left="720"/>
        <w:rPr>
          <w:rFonts w:ascii="Times New Roman" w:hAnsi="Times New Roman" w:cs="Times New Roman"/>
          <w:sz w:val="26"/>
          <w:szCs w:val="26"/>
          <w:u w:val="single"/>
        </w:rPr>
      </w:pPr>
    </w:p>
    <w:p w14:paraId="58280A39" w14:textId="77777777" w:rsidR="0073150F" w:rsidRDefault="0073150F" w:rsidP="000D4C1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3150F">
        <w:rPr>
          <w:rFonts w:ascii="Times New Roman" w:hAnsi="Times New Roman" w:cs="Times New Roman"/>
          <w:sz w:val="26"/>
          <w:szCs w:val="26"/>
          <w:u w:val="single"/>
        </w:rPr>
        <w:t>COMMENTS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4C1D" w14:paraId="5CBECCF3" w14:textId="77777777" w:rsidTr="000D4C1D">
        <w:trPr>
          <w:trHeight w:val="413"/>
        </w:trPr>
        <w:tc>
          <w:tcPr>
            <w:tcW w:w="9350" w:type="dxa"/>
          </w:tcPr>
          <w:p w14:paraId="131D0E6B" w14:textId="77777777" w:rsidR="000D4C1D" w:rsidRDefault="000D4C1D" w:rsidP="00B341DE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14:paraId="1EC97B51" w14:textId="77777777" w:rsidR="000D4C1D" w:rsidRDefault="000D4C1D" w:rsidP="00B341DE">
      <w:pPr>
        <w:rPr>
          <w:rFonts w:ascii="Times New Roman" w:hAnsi="Times New Roman" w:cs="Times New Roman"/>
          <w:sz w:val="26"/>
          <w:szCs w:val="26"/>
        </w:rPr>
      </w:pPr>
    </w:p>
    <w:p w14:paraId="328CA1A0" w14:textId="77777777" w:rsidR="007805B0" w:rsidRDefault="007805B0" w:rsidP="00B341DE">
      <w:pPr>
        <w:rPr>
          <w:rFonts w:ascii="Times New Roman" w:hAnsi="Times New Roman" w:cs="Times New Roman"/>
          <w:sz w:val="26"/>
          <w:szCs w:val="26"/>
        </w:rPr>
      </w:pPr>
    </w:p>
    <w:p w14:paraId="582150BD" w14:textId="77777777" w:rsidR="0073150F" w:rsidRDefault="0073150F" w:rsidP="00B341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br/>
        <w:t>Signature of Counselor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</w:t>
      </w:r>
    </w:p>
    <w:p w14:paraId="112345CB" w14:textId="77777777" w:rsidR="0073150F" w:rsidRDefault="0073150F" w:rsidP="00B341DE">
      <w:pPr>
        <w:rPr>
          <w:rFonts w:ascii="Times New Roman" w:hAnsi="Times New Roman" w:cs="Times New Roman"/>
          <w:sz w:val="26"/>
          <w:szCs w:val="26"/>
        </w:rPr>
      </w:pPr>
    </w:p>
    <w:p w14:paraId="11393C23" w14:textId="77777777" w:rsidR="0073150F" w:rsidRPr="00EC4373" w:rsidRDefault="00EC4373" w:rsidP="00B341DE">
      <w:pPr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br/>
      </w:r>
      <w:r w:rsidR="0073150F" w:rsidRPr="00EC4373">
        <w:rPr>
          <w:rFonts w:ascii="Times New Roman" w:hAnsi="Times New Roman" w:cs="Times New Roman"/>
          <w:sz w:val="18"/>
          <w:szCs w:val="26"/>
        </w:rPr>
        <w:t xml:space="preserve">Revised: </w:t>
      </w:r>
      <w:r w:rsidR="000D4C1D">
        <w:rPr>
          <w:rFonts w:ascii="Times New Roman" w:hAnsi="Times New Roman" w:cs="Times New Roman"/>
          <w:sz w:val="18"/>
          <w:szCs w:val="26"/>
        </w:rPr>
        <w:t>11/13</w:t>
      </w:r>
      <w:r w:rsidR="0073150F" w:rsidRPr="00EC4373">
        <w:rPr>
          <w:rFonts w:ascii="Times New Roman" w:hAnsi="Times New Roman" w:cs="Times New Roman"/>
          <w:sz w:val="18"/>
          <w:szCs w:val="26"/>
        </w:rPr>
        <w:t>/2018</w:t>
      </w:r>
    </w:p>
    <w:sectPr w:rsidR="0073150F" w:rsidRPr="00EC4373" w:rsidSect="009E39E8">
      <w:footerReference w:type="default" r:id="rId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03E7" w14:textId="77777777" w:rsidR="00943872" w:rsidRDefault="00943872" w:rsidP="009E39E8">
      <w:pPr>
        <w:spacing w:after="0" w:line="240" w:lineRule="auto"/>
      </w:pPr>
      <w:r>
        <w:separator/>
      </w:r>
    </w:p>
  </w:endnote>
  <w:endnote w:type="continuationSeparator" w:id="0">
    <w:p w14:paraId="45BF1FDB" w14:textId="77777777" w:rsidR="00943872" w:rsidRDefault="00943872" w:rsidP="009E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B819" w14:textId="77777777" w:rsidR="005763F8" w:rsidRDefault="005763F8">
    <w:pPr>
      <w:pStyle w:val="Footer"/>
    </w:pPr>
    <w:r>
      <w:rPr>
        <w:rFonts w:ascii="Times New Roman" w:hAnsi="Times New Roman" w:cs="Times New Roman"/>
        <w:b/>
        <w:sz w:val="26"/>
        <w:szCs w:val="26"/>
      </w:rPr>
      <w:t>THIS FORM SHOULD BE ATTACHED TO THE MONTHLY TREATMENT REPORT EVERY 90-DAYS.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D7D1" w14:textId="77777777" w:rsidR="00943872" w:rsidRDefault="00943872" w:rsidP="009E39E8">
      <w:pPr>
        <w:spacing w:after="0" w:line="240" w:lineRule="auto"/>
      </w:pPr>
      <w:r>
        <w:separator/>
      </w:r>
    </w:p>
  </w:footnote>
  <w:footnote w:type="continuationSeparator" w:id="0">
    <w:p w14:paraId="515884F4" w14:textId="77777777" w:rsidR="00943872" w:rsidRDefault="00943872" w:rsidP="009E3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72"/>
    <w:rsid w:val="000D4C1D"/>
    <w:rsid w:val="00286827"/>
    <w:rsid w:val="003E248D"/>
    <w:rsid w:val="003F4163"/>
    <w:rsid w:val="00464D5A"/>
    <w:rsid w:val="005763F8"/>
    <w:rsid w:val="0073150F"/>
    <w:rsid w:val="007805B0"/>
    <w:rsid w:val="00943872"/>
    <w:rsid w:val="009E39E8"/>
    <w:rsid w:val="00AA2792"/>
    <w:rsid w:val="00AC44B9"/>
    <w:rsid w:val="00B341DE"/>
    <w:rsid w:val="00DC57A3"/>
    <w:rsid w:val="00E31AD2"/>
    <w:rsid w:val="00EB02E6"/>
    <w:rsid w:val="00E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8BA4"/>
  <w15:chartTrackingRefBased/>
  <w15:docId w15:val="{38601E0C-42CB-4C17-86DD-7F613D13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3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E8"/>
  </w:style>
  <w:style w:type="paragraph" w:styleId="Footer">
    <w:name w:val="footer"/>
    <w:basedOn w:val="Normal"/>
    <w:link w:val="FooterChar"/>
    <w:uiPriority w:val="99"/>
    <w:unhideWhenUsed/>
    <w:rsid w:val="009E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E8"/>
  </w:style>
  <w:style w:type="character" w:styleId="PlaceholderText">
    <w:name w:val="Placeholder Text"/>
    <w:basedOn w:val="DefaultParagraphFont"/>
    <w:uiPriority w:val="99"/>
    <w:semiHidden/>
    <w:rsid w:val="00286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90-DayTreatment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E4673607FE4A05BE6BAC1ADC4A9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2F01C-F628-4CC6-833D-B47865753F67}"/>
      </w:docPartPr>
      <w:docPartBody>
        <w:p w:rsidR="00000000" w:rsidRDefault="006C1087">
          <w:pPr>
            <w:pStyle w:val="1DE4673607FE4A05BE6BAC1ADC4A9E34"/>
          </w:pP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Last Name</w:t>
          </w:r>
        </w:p>
      </w:docPartBody>
    </w:docPart>
    <w:docPart>
      <w:docPartPr>
        <w:name w:val="BD97C4E2DA77477F87970DD0F379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26A5-9577-435B-BECE-38F8DBF3D639}"/>
      </w:docPartPr>
      <w:docPartBody>
        <w:p w:rsidR="00000000" w:rsidRDefault="006C1087">
          <w:pPr>
            <w:pStyle w:val="BD97C4E2DA77477F87970DD0F37941C7"/>
          </w:pP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First Name</w:t>
          </w:r>
        </w:p>
      </w:docPartBody>
    </w:docPart>
    <w:docPart>
      <w:docPartPr>
        <w:name w:val="079C69B4675F4F18BB8E40ECA424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A546-CBF6-4744-98A5-08FD7EB968C3}"/>
      </w:docPartPr>
      <w:docPartBody>
        <w:p w:rsidR="00000000" w:rsidRDefault="006C1087">
          <w:pPr>
            <w:pStyle w:val="079C69B4675F4F18BB8E40ECA424E8FF"/>
          </w:pP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M.I.</w:t>
          </w:r>
        </w:p>
      </w:docPartBody>
    </w:docPart>
    <w:docPart>
      <w:docPartPr>
        <w:name w:val="425C0BCF712242B697AF34E39BEC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CB4C-F8ED-49CD-95B1-8AC812D2E685}"/>
      </w:docPartPr>
      <w:docPartBody>
        <w:p w:rsidR="00000000" w:rsidRDefault="006C1087">
          <w:pPr>
            <w:pStyle w:val="425C0BCF712242B697AF34E39BECCC82"/>
          </w:pP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PACTS</w:t>
          </w:r>
        </w:p>
      </w:docPartBody>
    </w:docPart>
    <w:docPart>
      <w:docPartPr>
        <w:name w:val="E15CFBC8496C428C8610D6BFB2E17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FFF3-CB06-4828-B826-2BA080C9665E}"/>
      </w:docPartPr>
      <w:docPartBody>
        <w:p w:rsidR="00000000" w:rsidRDefault="006C1087">
          <w:pPr>
            <w:pStyle w:val="E15CFBC8496C428C8610D6BFB2E1771C"/>
          </w:pPr>
          <w:r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Enter Agency</w:t>
          </w: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 xml:space="preserve"> Name</w:t>
          </w:r>
        </w:p>
      </w:docPartBody>
    </w:docPart>
    <w:docPart>
      <w:docPartPr>
        <w:name w:val="B3453A255C064DDD9D312884227F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A33B-5F59-460C-97AA-86ED287EE631}"/>
      </w:docPartPr>
      <w:docPartBody>
        <w:p w:rsidR="00000000" w:rsidRDefault="006C1087">
          <w:pPr>
            <w:pStyle w:val="B3453A255C064DDD9D312884227FB210"/>
          </w:pP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 xml:space="preserve">Click to </w:t>
          </w:r>
          <w:r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E</w:t>
          </w: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 xml:space="preserve">nter </w:t>
          </w:r>
          <w:r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D</w:t>
          </w: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ate</w:t>
          </w:r>
        </w:p>
      </w:docPartBody>
    </w:docPart>
    <w:docPart>
      <w:docPartPr>
        <w:name w:val="7DAECD3CE49D44AA9DB4999B4B47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1691-431E-411F-9367-DA1D6054FA4D}"/>
      </w:docPartPr>
      <w:docPartBody>
        <w:p w:rsidR="00000000" w:rsidRDefault="006C1087">
          <w:pPr>
            <w:pStyle w:val="7DAECD3CE49D44AA9DB4999B4B478123"/>
          </w:pP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 xml:space="preserve">Choose an </w:t>
          </w:r>
          <w:r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I</w:t>
          </w:r>
          <w:r w:rsidRPr="005763F8"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tem</w:t>
          </w:r>
        </w:p>
      </w:docPartBody>
    </w:docPart>
    <w:docPart>
      <w:docPartPr>
        <w:name w:val="8A97973890F245A59F93C7B29983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34B0-D17C-43E3-A771-151957408630}"/>
      </w:docPartPr>
      <w:docPartBody>
        <w:p w:rsidR="00000000" w:rsidRDefault="006C1087">
          <w:pPr>
            <w:pStyle w:val="8A97973890F245A59F93C7B299834329"/>
          </w:pPr>
          <w:r>
            <w:rPr>
              <w:rStyle w:val="PlaceholderText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Enter Diagnosis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E4673607FE4A05BE6BAC1ADC4A9E34">
    <w:name w:val="1DE4673607FE4A05BE6BAC1ADC4A9E34"/>
  </w:style>
  <w:style w:type="paragraph" w:customStyle="1" w:styleId="BD97C4E2DA77477F87970DD0F37941C7">
    <w:name w:val="BD97C4E2DA77477F87970DD0F37941C7"/>
  </w:style>
  <w:style w:type="paragraph" w:customStyle="1" w:styleId="079C69B4675F4F18BB8E40ECA424E8FF">
    <w:name w:val="079C69B4675F4F18BB8E40ECA424E8FF"/>
  </w:style>
  <w:style w:type="paragraph" w:customStyle="1" w:styleId="425C0BCF712242B697AF34E39BECCC82">
    <w:name w:val="425C0BCF712242B697AF34E39BECCC82"/>
  </w:style>
  <w:style w:type="paragraph" w:customStyle="1" w:styleId="E15CFBC8496C428C8610D6BFB2E1771C">
    <w:name w:val="E15CFBC8496C428C8610D6BFB2E1771C"/>
  </w:style>
  <w:style w:type="paragraph" w:customStyle="1" w:styleId="B3453A255C064DDD9D312884227FB210">
    <w:name w:val="B3453A255C064DDD9D312884227FB210"/>
  </w:style>
  <w:style w:type="paragraph" w:customStyle="1" w:styleId="7DAECD3CE49D44AA9DB4999B4B478123">
    <w:name w:val="7DAECD3CE49D44AA9DB4999B4B478123"/>
  </w:style>
  <w:style w:type="paragraph" w:customStyle="1" w:styleId="8A97973890F245A59F93C7B299834329">
    <w:name w:val="8A97973890F245A59F93C7B29983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90-DayTreatmentPlan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RicardoRamos</dc:creator>
  <cp:keywords/>
  <dc:description/>
  <cp:lastModifiedBy>Ricardo Ramos</cp:lastModifiedBy>
  <cp:revision>1</cp:revision>
  <cp:lastPrinted>2018-06-13T15:47:00Z</cp:lastPrinted>
  <dcterms:created xsi:type="dcterms:W3CDTF">2020-06-24T20:49:00Z</dcterms:created>
  <dcterms:modified xsi:type="dcterms:W3CDTF">2020-06-24T20:49:00Z</dcterms:modified>
</cp:coreProperties>
</file>