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F2644" w14:textId="77777777" w:rsidR="00C6009B" w:rsidRDefault="00C6009B" w:rsidP="00C6009B">
      <w:pPr>
        <w:spacing w:after="0"/>
        <w:jc w:val="center"/>
      </w:pPr>
      <w:r>
        <w:t>WOULD YOU LIKE TO BECOME A MEMBER</w:t>
      </w:r>
    </w:p>
    <w:p w14:paraId="66948D84" w14:textId="3E0223D4" w:rsidR="00186472" w:rsidRDefault="00215816" w:rsidP="00C6009B">
      <w:pPr>
        <w:spacing w:after="0"/>
        <w:jc w:val="center"/>
      </w:pPr>
      <w:r>
        <w:t xml:space="preserve">OF THE </w:t>
      </w:r>
      <w:r w:rsidR="00C6009B">
        <w:t xml:space="preserve">CORPUS CHRISTI </w:t>
      </w:r>
      <w:r w:rsidR="00186472" w:rsidRPr="00BD4DF8">
        <w:t>AND/OR VICTORIA</w:t>
      </w:r>
      <w:r w:rsidR="00186472">
        <w:t xml:space="preserve"> DIVISION</w:t>
      </w:r>
    </w:p>
    <w:p w14:paraId="24943C2C" w14:textId="44F794AB" w:rsidR="00C6009B" w:rsidRDefault="00822885" w:rsidP="00C6009B">
      <w:pPr>
        <w:spacing w:after="0"/>
        <w:jc w:val="center"/>
      </w:pPr>
      <w:r>
        <w:t>20</w:t>
      </w:r>
      <w:r w:rsidR="00507B5D">
        <w:t>2</w:t>
      </w:r>
      <w:r w:rsidR="006B3482">
        <w:t>4</w:t>
      </w:r>
      <w:r w:rsidR="00186472">
        <w:t xml:space="preserve"> </w:t>
      </w:r>
      <w:r w:rsidR="00C6009B">
        <w:t>CRIMINAL JUSTICE ACT PANEL?</w:t>
      </w:r>
    </w:p>
    <w:p w14:paraId="65D53A60" w14:textId="77777777" w:rsidR="00C6009B" w:rsidRDefault="00C6009B" w:rsidP="00C6009B">
      <w:pPr>
        <w:spacing w:after="0"/>
      </w:pPr>
    </w:p>
    <w:p w14:paraId="402D5F46" w14:textId="18E0290D" w:rsidR="00C6009B" w:rsidRDefault="00C6009B" w:rsidP="00C6009B">
      <w:pPr>
        <w:spacing w:after="0"/>
        <w:jc w:val="center"/>
      </w:pPr>
      <w:r>
        <w:t>Applic</w:t>
      </w:r>
      <w:r w:rsidR="00215816">
        <w:t>ation Deadline: December 15, 20</w:t>
      </w:r>
      <w:r w:rsidR="00507B5D">
        <w:t>2</w:t>
      </w:r>
      <w:r w:rsidR="006B3482">
        <w:t>3</w:t>
      </w:r>
    </w:p>
    <w:p w14:paraId="27ACD793" w14:textId="77777777" w:rsidR="00C6009B" w:rsidRDefault="00C6009B" w:rsidP="00C6009B">
      <w:pPr>
        <w:spacing w:after="0"/>
        <w:jc w:val="center"/>
      </w:pPr>
      <w:r>
        <w:t>Electronic Submission Required</w:t>
      </w:r>
    </w:p>
    <w:p w14:paraId="2CD6DF65" w14:textId="77777777" w:rsidR="00C6009B" w:rsidRDefault="00C6009B" w:rsidP="00C6009B">
      <w:pPr>
        <w:spacing w:after="0"/>
      </w:pPr>
    </w:p>
    <w:p w14:paraId="4A44F9FC" w14:textId="37036191" w:rsidR="00C6009B" w:rsidRDefault="00C6009B" w:rsidP="002F7319">
      <w:pPr>
        <w:spacing w:after="0"/>
        <w:jc w:val="both"/>
      </w:pPr>
      <w:r>
        <w:tab/>
        <w:t>The United States District Court for the Southern Dist</w:t>
      </w:r>
      <w:r w:rsidR="00215816">
        <w:t xml:space="preserve">rict of Texas has adopted a </w:t>
      </w:r>
      <w:r>
        <w:t xml:space="preserve">Criminal Justice Act Plan </w:t>
      </w:r>
      <w:r w:rsidR="00E46E4E">
        <w:t xml:space="preserve">for the </w:t>
      </w:r>
      <w:r>
        <w:t xml:space="preserve">Corpus Christi </w:t>
      </w:r>
      <w:r w:rsidR="00E46E4E">
        <w:t xml:space="preserve">and Victoria </w:t>
      </w:r>
      <w:r>
        <w:t>Division</w:t>
      </w:r>
      <w:r w:rsidR="00E46E4E">
        <w:t>s</w:t>
      </w:r>
      <w:r w:rsidR="00F95733">
        <w:t xml:space="preserve">. </w:t>
      </w:r>
      <w:r>
        <w:t xml:space="preserve">Under this Plan, the Court will establish a panel </w:t>
      </w:r>
      <w:r w:rsidR="00E46E4E">
        <w:t xml:space="preserve">of attorneys </w:t>
      </w:r>
      <w:r>
        <w:t>who are eligible and willing to be appointed under the Criminal Justice Act to provide representation to defendants who cannot afford counsel.</w:t>
      </w:r>
    </w:p>
    <w:p w14:paraId="53371FA6" w14:textId="77777777" w:rsidR="00C6009B" w:rsidRDefault="00C6009B" w:rsidP="002F7319">
      <w:pPr>
        <w:spacing w:after="0"/>
        <w:jc w:val="both"/>
      </w:pPr>
    </w:p>
    <w:p w14:paraId="04C5FAC0" w14:textId="19DA721A" w:rsidR="00C6009B" w:rsidRDefault="00C6009B" w:rsidP="002F7319">
      <w:pPr>
        <w:spacing w:after="0"/>
        <w:jc w:val="both"/>
      </w:pPr>
      <w:r>
        <w:tab/>
        <w:t xml:space="preserve">All attorneys seeking CJA appointments in </w:t>
      </w:r>
      <w:r w:rsidR="002E4ACE">
        <w:t xml:space="preserve">the </w:t>
      </w:r>
      <w:r>
        <w:t>Corpus Christi</w:t>
      </w:r>
      <w:r w:rsidR="00E46E4E">
        <w:t xml:space="preserve"> and/or Victoria Divisions</w:t>
      </w:r>
      <w:r>
        <w:t xml:space="preserve"> must submit an application and be approved for CJA appointments, regardless of previous service</w:t>
      </w:r>
      <w:r w:rsidR="00F95733">
        <w:t xml:space="preserve">. </w:t>
      </w:r>
      <w:r w:rsidR="00A60B68">
        <w:t>Attorneys who are currently on the CJA training panel must also submit an application for membership on the 202</w:t>
      </w:r>
      <w:r w:rsidR="006B3482">
        <w:t>4</w:t>
      </w:r>
      <w:r w:rsidR="00A60B68">
        <w:t xml:space="preserve"> panel. </w:t>
      </w:r>
      <w:r>
        <w:t>While previous membership on the CJA panel may be considered, it is not a guarantee of future membership</w:t>
      </w:r>
      <w:r w:rsidR="00F95733">
        <w:t xml:space="preserve">. </w:t>
      </w:r>
      <w:r>
        <w:t>To facilitate the transition, however, attorneys currently on the Panel will continue to receive appointments until January 1, 20</w:t>
      </w:r>
      <w:r w:rsidR="00507B5D">
        <w:t>2</w:t>
      </w:r>
      <w:r w:rsidR="006B3482">
        <w:t>4</w:t>
      </w:r>
      <w:r>
        <w:t>, or until the new Panel is appointed</w:t>
      </w:r>
      <w:r w:rsidR="00F95733">
        <w:t xml:space="preserve">. </w:t>
      </w:r>
      <w:r>
        <w:t xml:space="preserve">The Panel Selection Committee will meet to consider applications in early </w:t>
      </w:r>
      <w:r w:rsidR="00215816">
        <w:t>January 20</w:t>
      </w:r>
      <w:r w:rsidR="00507B5D">
        <w:t>2</w:t>
      </w:r>
      <w:r w:rsidR="006B3482">
        <w:t>4</w:t>
      </w:r>
      <w:r w:rsidR="00F95733">
        <w:t xml:space="preserve">. </w:t>
      </w:r>
      <w:r>
        <w:t xml:space="preserve">Please submit your application on or before </w:t>
      </w:r>
      <w:r w:rsidR="00215816">
        <w:t>December 15, 20</w:t>
      </w:r>
      <w:r w:rsidR="00507B5D">
        <w:t>2</w:t>
      </w:r>
      <w:r w:rsidR="006B3482">
        <w:t>3</w:t>
      </w:r>
      <w:r>
        <w:t xml:space="preserve">, if you wish to receive </w:t>
      </w:r>
      <w:r w:rsidR="002E7D98">
        <w:t>appointments after</w:t>
      </w:r>
      <w:r w:rsidR="00215816">
        <w:t xml:space="preserve"> January 1, 20</w:t>
      </w:r>
      <w:r w:rsidR="00507B5D">
        <w:t>2</w:t>
      </w:r>
      <w:r w:rsidR="006B3482">
        <w:t>4</w:t>
      </w:r>
      <w:r w:rsidR="00F95733">
        <w:t xml:space="preserve">. </w:t>
      </w:r>
      <w:r>
        <w:t xml:space="preserve">Applications submitted after </w:t>
      </w:r>
      <w:r w:rsidR="00215816">
        <w:t>December 15th</w:t>
      </w:r>
      <w:r>
        <w:t xml:space="preserve"> will be considered at the next regularly scheduled meeting of the Panel Selection Committee. </w:t>
      </w:r>
    </w:p>
    <w:p w14:paraId="3A314A41" w14:textId="77777777" w:rsidR="00C6009B" w:rsidRDefault="00C6009B" w:rsidP="002F7319">
      <w:pPr>
        <w:spacing w:after="0"/>
        <w:jc w:val="both"/>
      </w:pPr>
    </w:p>
    <w:p w14:paraId="0FFA636D" w14:textId="55CE7D4A" w:rsidR="00C6009B" w:rsidRDefault="00C6009B" w:rsidP="002F7319">
      <w:pPr>
        <w:spacing w:after="0"/>
        <w:jc w:val="both"/>
      </w:pPr>
      <w:r>
        <w:tab/>
        <w:t xml:space="preserve">Attorneys who serve on the CJA Panel must be members in good standing of the Southern District of Texas, and have demonstrated experience in, and knowledge </w:t>
      </w:r>
      <w:r w:rsidR="002E7D98">
        <w:t>of federal</w:t>
      </w:r>
      <w:r>
        <w:t xml:space="preserve"> practice and procedure</w:t>
      </w:r>
      <w:r w:rsidR="00F95733">
        <w:t xml:space="preserve">. </w:t>
      </w:r>
      <w:r>
        <w:t>We are looking for attorneys with a commitment to representing individuals who are unable to afford adequate representation in the defense of federal criminal cases both at trial and on appeal.</w:t>
      </w:r>
    </w:p>
    <w:p w14:paraId="13C50ED6" w14:textId="77777777" w:rsidR="00C6009B" w:rsidRDefault="00C6009B" w:rsidP="002F7319">
      <w:pPr>
        <w:spacing w:after="0"/>
        <w:jc w:val="both"/>
      </w:pPr>
    </w:p>
    <w:p w14:paraId="09D6F11A" w14:textId="44CEA0CE" w:rsidR="00C6009B" w:rsidRDefault="00C6009B" w:rsidP="002F7319">
      <w:pPr>
        <w:spacing w:after="0"/>
        <w:jc w:val="both"/>
      </w:pPr>
      <w:r>
        <w:tab/>
        <w:t xml:space="preserve">Rates of compensation for panel attorneys in federal criminal cases are currently set at </w:t>
      </w:r>
      <w:r w:rsidRPr="00BD4DF8">
        <w:t>$</w:t>
      </w:r>
      <w:r w:rsidR="006045B4" w:rsidRPr="00BD4DF8">
        <w:t>1</w:t>
      </w:r>
      <w:r w:rsidR="00BD4DF8">
        <w:t>64</w:t>
      </w:r>
      <w:r>
        <w:t xml:space="preserve"> per hour for non-capital cases</w:t>
      </w:r>
      <w:r w:rsidR="004B4035">
        <w:t xml:space="preserve">, and </w:t>
      </w:r>
      <w:r w:rsidR="004B4035" w:rsidRPr="00BD4DF8">
        <w:t>$</w:t>
      </w:r>
      <w:r w:rsidR="00BD4DF8">
        <w:t>210</w:t>
      </w:r>
      <w:r w:rsidR="00524A4D">
        <w:t xml:space="preserve"> per hour for capital cases</w:t>
      </w:r>
      <w:r w:rsidR="00F95733">
        <w:t xml:space="preserve">. </w:t>
      </w:r>
      <w:r w:rsidR="00524A4D">
        <w:t>All rates are subject to case compensation maximums.</w:t>
      </w:r>
    </w:p>
    <w:p w14:paraId="15EC1F41" w14:textId="77777777" w:rsidR="00C6009B" w:rsidRDefault="00C6009B" w:rsidP="002F7319">
      <w:pPr>
        <w:spacing w:after="0"/>
        <w:jc w:val="both"/>
      </w:pPr>
    </w:p>
    <w:p w14:paraId="1E77CBEB" w14:textId="2E131E72" w:rsidR="00C6009B" w:rsidRDefault="00C6009B" w:rsidP="002F7319">
      <w:pPr>
        <w:spacing w:after="0"/>
        <w:jc w:val="both"/>
      </w:pPr>
      <w:r>
        <w:tab/>
        <w:t>Application for membership MUST BE SUBMITTED ELECTRONICALLY</w:t>
      </w:r>
      <w:r w:rsidR="00F95733">
        <w:t xml:space="preserve">. </w:t>
      </w:r>
      <w:r>
        <w:t>Hard copies of the application will not be accepted</w:t>
      </w:r>
      <w:r w:rsidR="00F95733">
        <w:t xml:space="preserve">. </w:t>
      </w:r>
      <w:r>
        <w:t>A link to the application is available on the website for the Southern District of Texas, www.txs.uscourts.gov</w:t>
      </w:r>
      <w:r w:rsidR="00F95733">
        <w:t xml:space="preserve">. </w:t>
      </w:r>
      <w:r>
        <w:t xml:space="preserve">If you have difficulty accessing or completing the application, please contact </w:t>
      </w:r>
      <w:r w:rsidR="00702514">
        <w:t>Anna Salaza</w:t>
      </w:r>
      <w:r w:rsidR="00BD4DF8">
        <w:t>r</w:t>
      </w:r>
      <w:r>
        <w:t xml:space="preserve"> or </w:t>
      </w:r>
      <w:r w:rsidR="00BD4DF8">
        <w:t>Darlene Hansen</w:t>
      </w:r>
      <w:r>
        <w:t xml:space="preserve"> with</w:t>
      </w:r>
      <w:r w:rsidR="00507B5D">
        <w:t xml:space="preserve"> the</w:t>
      </w:r>
      <w:r>
        <w:t xml:space="preserve"> Clerk’s Office for the United States District Court, Southern District of Texas, by phone at (361)888-3142, or by e-mail: </w:t>
      </w:r>
      <w:hyperlink r:id="rId5" w:history="1">
        <w:r w:rsidR="00847846" w:rsidRPr="008A0C67">
          <w:rPr>
            <w:rStyle w:val="Hyperlink"/>
          </w:rPr>
          <w:t>Darlene_Hansen@txs.uscourts.gov</w:t>
        </w:r>
      </w:hyperlink>
      <w:r w:rsidR="00B461E5">
        <w:rPr>
          <w:rStyle w:val="Hyperlink"/>
          <w:u w:val="none"/>
        </w:rPr>
        <w:t xml:space="preserve"> </w:t>
      </w:r>
      <w:r w:rsidR="00B461E5">
        <w:rPr>
          <w:rStyle w:val="Hyperlink"/>
          <w:color w:val="auto"/>
          <w:u w:val="none"/>
        </w:rPr>
        <w:t xml:space="preserve">or </w:t>
      </w:r>
      <w:hyperlink r:id="rId6" w:history="1">
        <w:r w:rsidR="00B461E5" w:rsidRPr="00C07388">
          <w:rPr>
            <w:rStyle w:val="Hyperlink"/>
          </w:rPr>
          <w:t>Ann_Salazar@txs.uscourts.gov</w:t>
        </w:r>
      </w:hyperlink>
      <w:r>
        <w:t>.</w:t>
      </w:r>
      <w:r w:rsidR="00B461E5">
        <w:t xml:space="preserve"> </w:t>
      </w:r>
      <w:r>
        <w:t xml:space="preserve">If you have questions about the application or selection process, you may contact any of the following committee members: </w:t>
      </w:r>
    </w:p>
    <w:p w14:paraId="74D6BEE6" w14:textId="77777777" w:rsidR="00C6009B" w:rsidRDefault="00C6009B" w:rsidP="00C6009B">
      <w:pPr>
        <w:spacing w:after="0"/>
      </w:pPr>
    </w:p>
    <w:p w14:paraId="6D667729" w14:textId="77777777" w:rsidR="00C6009B" w:rsidRDefault="00C6009B" w:rsidP="00C6009B">
      <w:pPr>
        <w:spacing w:after="0"/>
      </w:pPr>
    </w:p>
    <w:p w14:paraId="7000F2A2" w14:textId="1942ACC2" w:rsidR="00507B5D" w:rsidRDefault="00C6009B" w:rsidP="00507B5D">
      <w:pPr>
        <w:spacing w:after="0"/>
      </w:pPr>
      <w:r>
        <w:t>1.</w:t>
      </w:r>
      <w:r>
        <w:tab/>
      </w:r>
      <w:r w:rsidR="00AA469C">
        <w:t xml:space="preserve">U.S. </w:t>
      </w:r>
      <w:r w:rsidR="00507B5D">
        <w:t xml:space="preserve">Magistrate Judge Jason B. Libby, (361)888-3550; </w:t>
      </w:r>
    </w:p>
    <w:p w14:paraId="6F69346C" w14:textId="15A59718" w:rsidR="00507B5D" w:rsidRDefault="00507B5D" w:rsidP="00507B5D">
      <w:pPr>
        <w:spacing w:after="0"/>
        <w:ind w:firstLine="720"/>
      </w:pPr>
      <w:r>
        <w:t xml:space="preserve">e-mail: </w:t>
      </w:r>
      <w:hyperlink r:id="rId7" w:history="1">
        <w:r w:rsidRPr="000E4EEB">
          <w:rPr>
            <w:rStyle w:val="Hyperlink"/>
          </w:rPr>
          <w:t>Jason_Libby@txs.uscourts.gov</w:t>
        </w:r>
      </w:hyperlink>
      <w:r>
        <w:t xml:space="preserve"> </w:t>
      </w:r>
    </w:p>
    <w:p w14:paraId="1660F84F" w14:textId="77777777" w:rsidR="00C6009B" w:rsidRDefault="00C6009B" w:rsidP="00C6009B">
      <w:pPr>
        <w:spacing w:after="0"/>
      </w:pPr>
    </w:p>
    <w:p w14:paraId="5C8519DE" w14:textId="3C05C492" w:rsidR="00507B5D" w:rsidRDefault="00C6009B" w:rsidP="00507B5D">
      <w:pPr>
        <w:spacing w:after="0"/>
      </w:pPr>
      <w:r>
        <w:t>2.</w:t>
      </w:r>
      <w:r>
        <w:tab/>
      </w:r>
      <w:r w:rsidR="00AA469C">
        <w:t xml:space="preserve">U.S. </w:t>
      </w:r>
      <w:r w:rsidR="00507B5D">
        <w:t xml:space="preserve">Magistrate Judge Julie K. Hampton, (361)888-3291; </w:t>
      </w:r>
    </w:p>
    <w:p w14:paraId="793E429F" w14:textId="4627DF6B" w:rsidR="00507B5D" w:rsidRDefault="00507B5D" w:rsidP="00507B5D">
      <w:pPr>
        <w:spacing w:after="0"/>
        <w:ind w:firstLine="720"/>
      </w:pPr>
      <w:r>
        <w:t xml:space="preserve">e-mail: </w:t>
      </w:r>
      <w:hyperlink r:id="rId8" w:history="1">
        <w:r w:rsidRPr="00213371">
          <w:rPr>
            <w:rStyle w:val="Hyperlink"/>
          </w:rPr>
          <w:t>Julie_Hampton@txs.uscourts.gov</w:t>
        </w:r>
      </w:hyperlink>
      <w:r>
        <w:t xml:space="preserve"> </w:t>
      </w:r>
    </w:p>
    <w:p w14:paraId="50032304" w14:textId="77777777" w:rsidR="003B1929" w:rsidRDefault="003B1929" w:rsidP="00507B5D">
      <w:pPr>
        <w:spacing w:after="0"/>
        <w:ind w:firstLine="720"/>
      </w:pPr>
    </w:p>
    <w:p w14:paraId="0EB1FCE1" w14:textId="651B0B81" w:rsidR="00C6009B" w:rsidRDefault="003B1929" w:rsidP="00C6009B">
      <w:pPr>
        <w:spacing w:after="0"/>
      </w:pPr>
      <w:r>
        <w:t>3.</w:t>
      </w:r>
      <w:r>
        <w:tab/>
      </w:r>
      <w:r w:rsidR="00AA469C">
        <w:t xml:space="preserve">U.S. </w:t>
      </w:r>
      <w:r>
        <w:t>Magistrate Judge Mitchel Neurock, (361) 693-6507;</w:t>
      </w:r>
    </w:p>
    <w:p w14:paraId="262D2C9C" w14:textId="255F7A91" w:rsidR="003B1929" w:rsidRDefault="003B1929" w:rsidP="00C6009B">
      <w:pPr>
        <w:spacing w:after="0"/>
      </w:pPr>
      <w:r>
        <w:tab/>
        <w:t xml:space="preserve">e-mail: </w:t>
      </w:r>
      <w:hyperlink r:id="rId9" w:history="1">
        <w:r w:rsidRPr="00500595">
          <w:rPr>
            <w:rStyle w:val="Hyperlink"/>
          </w:rPr>
          <w:t>Mitchel_Neurock@txs.uscourts.gov</w:t>
        </w:r>
      </w:hyperlink>
    </w:p>
    <w:p w14:paraId="45F5059B" w14:textId="77777777" w:rsidR="003B1929" w:rsidRDefault="003B1929" w:rsidP="00C6009B">
      <w:pPr>
        <w:spacing w:after="0"/>
      </w:pPr>
    </w:p>
    <w:p w14:paraId="5D3EEE25" w14:textId="5DB59BF2" w:rsidR="006737D8" w:rsidRDefault="003B1929" w:rsidP="00C6009B">
      <w:pPr>
        <w:spacing w:after="0"/>
      </w:pPr>
      <w:r>
        <w:t>4</w:t>
      </w:r>
      <w:r w:rsidR="00C6009B">
        <w:t>.</w:t>
      </w:r>
      <w:r w:rsidR="00C6009B">
        <w:tab/>
        <w:t xml:space="preserve">Attorney </w:t>
      </w:r>
      <w:r w:rsidR="007314FF">
        <w:t>Alfred Montelongo</w:t>
      </w:r>
      <w:r w:rsidR="00C6009B">
        <w:t>, (361)8</w:t>
      </w:r>
      <w:r w:rsidR="007314FF">
        <w:t>55-4300</w:t>
      </w:r>
      <w:r w:rsidR="00C6009B">
        <w:t xml:space="preserve">; </w:t>
      </w:r>
    </w:p>
    <w:p w14:paraId="5242FA4D" w14:textId="26736B19" w:rsidR="007314FF" w:rsidRDefault="00C6009B" w:rsidP="006737D8">
      <w:pPr>
        <w:spacing w:after="0"/>
        <w:ind w:firstLine="720"/>
      </w:pPr>
      <w:r>
        <w:t>e-mail:</w:t>
      </w:r>
      <w:r w:rsidR="006737D8">
        <w:t xml:space="preserve"> </w:t>
      </w:r>
      <w:r w:rsidR="007314FF">
        <w:rPr>
          <w:lang w:val="en-CA"/>
        </w:rPr>
        <w:fldChar w:fldCharType="begin"/>
      </w:r>
      <w:r w:rsidR="007314FF">
        <w:rPr>
          <w:lang w:val="en-CA"/>
        </w:rPr>
        <w:instrText xml:space="preserve"> SEQ CHAPTER \h \r 1</w:instrText>
      </w:r>
      <w:r w:rsidR="007314FF">
        <w:rPr>
          <w:lang w:val="en-CA"/>
        </w:rPr>
        <w:fldChar w:fldCharType="end"/>
      </w:r>
      <w:hyperlink r:id="rId10" w:history="1">
        <w:r w:rsidR="007314FF">
          <w:rPr>
            <w:color w:val="0000FF"/>
            <w:u w:val="single"/>
          </w:rPr>
          <w:t>montelongolaw@gmail.com</w:t>
        </w:r>
      </w:hyperlink>
      <w:r w:rsidR="007314FF">
        <w:t>,</w:t>
      </w:r>
    </w:p>
    <w:p w14:paraId="6E893549" w14:textId="77777777" w:rsidR="00C6009B" w:rsidRDefault="007314FF" w:rsidP="00C6009B">
      <w:pPr>
        <w:spacing w:after="0"/>
      </w:pPr>
      <w:r>
        <w:tab/>
      </w:r>
      <w:r w:rsidR="00C6009B">
        <w:t xml:space="preserve">  </w:t>
      </w:r>
    </w:p>
    <w:p w14:paraId="20CE1F24" w14:textId="1600EF80" w:rsidR="006737D8" w:rsidRDefault="003B1929" w:rsidP="00C6009B">
      <w:pPr>
        <w:spacing w:after="0"/>
      </w:pPr>
      <w:r>
        <w:t>5</w:t>
      </w:r>
      <w:r w:rsidR="00C6009B">
        <w:t>.</w:t>
      </w:r>
      <w:r w:rsidR="00C6009B">
        <w:tab/>
        <w:t xml:space="preserve">Assistant Federal Public </w:t>
      </w:r>
      <w:r w:rsidR="007314FF">
        <w:t xml:space="preserve">Defender </w:t>
      </w:r>
      <w:r w:rsidR="000B4BD0">
        <w:t>Lila Garza</w:t>
      </w:r>
      <w:r w:rsidR="00C6009B">
        <w:t>, (361)888-353</w:t>
      </w:r>
      <w:r w:rsidR="00507B5D">
        <w:t>2</w:t>
      </w:r>
      <w:r w:rsidR="00C6009B">
        <w:t xml:space="preserve">, </w:t>
      </w:r>
    </w:p>
    <w:p w14:paraId="1E8D7807" w14:textId="7C1EC34E" w:rsidR="00C6009B" w:rsidRDefault="00C6009B" w:rsidP="006737D8">
      <w:pPr>
        <w:spacing w:after="0"/>
        <w:ind w:firstLine="720"/>
      </w:pPr>
      <w:r>
        <w:t>e-mail:</w:t>
      </w:r>
      <w:r w:rsidR="006737D8">
        <w:t xml:space="preserve"> </w:t>
      </w:r>
      <w:hyperlink r:id="rId11" w:history="1">
        <w:r w:rsidR="00941E02" w:rsidRPr="004F53D7">
          <w:rPr>
            <w:rStyle w:val="Hyperlink"/>
          </w:rPr>
          <w:t>Lila_Garza@fd.org</w:t>
        </w:r>
      </w:hyperlink>
      <w:r w:rsidR="007314FF">
        <w:t xml:space="preserve"> </w:t>
      </w:r>
    </w:p>
    <w:p w14:paraId="3442771D" w14:textId="77777777" w:rsidR="00C6009B" w:rsidRDefault="00C6009B" w:rsidP="00C6009B">
      <w:pPr>
        <w:spacing w:after="0"/>
      </w:pPr>
    </w:p>
    <w:p w14:paraId="74E073D1" w14:textId="788F95AC" w:rsidR="006737D8" w:rsidRDefault="003B1929" w:rsidP="00C6009B">
      <w:pPr>
        <w:spacing w:after="0"/>
      </w:pPr>
      <w:r>
        <w:t>6</w:t>
      </w:r>
      <w:r w:rsidR="00C6009B">
        <w:t>.</w:t>
      </w:r>
      <w:r w:rsidR="00C6009B">
        <w:tab/>
        <w:t xml:space="preserve">Attorney </w:t>
      </w:r>
      <w:r w:rsidR="00507B5D">
        <w:t>Liana E. Gonzales</w:t>
      </w:r>
      <w:r w:rsidR="00C6009B">
        <w:t>, (361)88</w:t>
      </w:r>
      <w:r w:rsidR="00507B5D">
        <w:t>7</w:t>
      </w:r>
      <w:r w:rsidR="00C6009B">
        <w:t>-</w:t>
      </w:r>
      <w:r w:rsidR="00507B5D">
        <w:t>990</w:t>
      </w:r>
      <w:r w:rsidR="00C6009B">
        <w:t xml:space="preserve">0, </w:t>
      </w:r>
    </w:p>
    <w:p w14:paraId="61C8026C" w14:textId="440FB994" w:rsidR="00C6009B" w:rsidRDefault="00C6009B" w:rsidP="006737D8">
      <w:pPr>
        <w:spacing w:after="0"/>
        <w:ind w:firstLine="720"/>
      </w:pPr>
      <w:r>
        <w:t xml:space="preserve">e-mail: </w:t>
      </w:r>
      <w:hyperlink r:id="rId12" w:history="1">
        <w:r w:rsidR="00507B5D" w:rsidRPr="00213371">
          <w:rPr>
            <w:rStyle w:val="Hyperlink"/>
          </w:rPr>
          <w:t>lianalaw@hotmail.com</w:t>
        </w:r>
      </w:hyperlink>
      <w:r w:rsidR="007314FF">
        <w:t xml:space="preserve"> </w:t>
      </w:r>
    </w:p>
    <w:p w14:paraId="5111DFD8" w14:textId="77777777" w:rsidR="00C6009B" w:rsidRDefault="00C6009B" w:rsidP="00C6009B">
      <w:pPr>
        <w:spacing w:after="0"/>
      </w:pPr>
    </w:p>
    <w:p w14:paraId="35C54FEA" w14:textId="0C27D63D" w:rsidR="006737D8" w:rsidRDefault="003B1929" w:rsidP="00C6009B">
      <w:pPr>
        <w:spacing w:after="0"/>
      </w:pPr>
      <w:r>
        <w:t>7</w:t>
      </w:r>
      <w:r w:rsidR="00215816">
        <w:t>.</w:t>
      </w:r>
      <w:r w:rsidR="00215816">
        <w:tab/>
        <w:t>Attorney</w:t>
      </w:r>
      <w:r w:rsidR="00C6009B">
        <w:t xml:space="preserve"> Joseph Ronald </w:t>
      </w:r>
      <w:r w:rsidR="00F95733">
        <w:t>Barroso, (</w:t>
      </w:r>
      <w:r w:rsidR="00C6009B">
        <w:t xml:space="preserve">361)994-7200, </w:t>
      </w:r>
    </w:p>
    <w:p w14:paraId="2EEFCA32" w14:textId="3ACC8F64" w:rsidR="003B1929" w:rsidRDefault="00C6009B" w:rsidP="006737D8">
      <w:pPr>
        <w:spacing w:after="0"/>
        <w:ind w:firstLine="720"/>
      </w:pPr>
      <w:r>
        <w:t>e-mail:</w:t>
      </w:r>
      <w:r w:rsidR="006737D8">
        <w:t xml:space="preserve"> </w:t>
      </w:r>
      <w:hyperlink r:id="rId13" w:history="1">
        <w:r w:rsidR="007314FF" w:rsidRPr="000E4EEB">
          <w:rPr>
            <w:rStyle w:val="Hyperlink"/>
          </w:rPr>
          <w:t>rbarrosolaw@interconnect.net</w:t>
        </w:r>
      </w:hyperlink>
      <w:r w:rsidR="007314FF">
        <w:t xml:space="preserve"> </w:t>
      </w:r>
      <w:r>
        <w:tab/>
      </w:r>
    </w:p>
    <w:p w14:paraId="6D9793CE" w14:textId="29406207" w:rsidR="00B10936" w:rsidRDefault="00C6009B" w:rsidP="006737D8">
      <w:pPr>
        <w:spacing w:after="0"/>
        <w:ind w:firstLine="720"/>
      </w:pPr>
      <w:r>
        <w:tab/>
      </w:r>
      <w:r>
        <w:tab/>
      </w:r>
      <w:r>
        <w:tab/>
      </w:r>
    </w:p>
    <w:p w14:paraId="25FD5D3E" w14:textId="03EEDDEE" w:rsidR="00AB0E90" w:rsidRDefault="00AB0E90">
      <w:r>
        <w:br w:type="page"/>
      </w:r>
    </w:p>
    <w:p w14:paraId="349A148F" w14:textId="77777777" w:rsidR="00AB0E90" w:rsidRDefault="00AB0E90" w:rsidP="0050124B">
      <w:pPr>
        <w:ind w:left="2160"/>
      </w:pPr>
      <w:r>
        <w:lastRenderedPageBreak/>
        <w:t xml:space="preserve"> </w:t>
      </w:r>
      <w:r>
        <w:rPr>
          <w:noProof/>
        </w:rPr>
        <w:drawing>
          <wp:inline distT="0" distB="0" distL="0" distR="0" wp14:anchorId="06945C44" wp14:editId="04A458CD">
            <wp:extent cx="3157614" cy="2863970"/>
            <wp:effectExtent l="0" t="0" r="508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85693" cy="2889437"/>
                    </a:xfrm>
                    <a:prstGeom prst="rect">
                      <a:avLst/>
                    </a:prstGeom>
                    <a:noFill/>
                    <a:ln>
                      <a:noFill/>
                    </a:ln>
                  </pic:spPr>
                </pic:pic>
              </a:graphicData>
            </a:graphic>
          </wp:inline>
        </w:drawing>
      </w:r>
    </w:p>
    <w:p w14:paraId="16137337" w14:textId="77777777" w:rsidR="00AB0E90" w:rsidRDefault="00AB0E90" w:rsidP="0050124B"/>
    <w:p w14:paraId="0337C07A" w14:textId="77777777" w:rsidR="00AB0E90" w:rsidRDefault="00AB0E90" w:rsidP="000A1470">
      <w:pPr>
        <w:jc w:val="center"/>
        <w:rPr>
          <w:rFonts w:cs="Times New Roman"/>
          <w:sz w:val="28"/>
          <w:szCs w:val="28"/>
        </w:rPr>
      </w:pPr>
      <w:r>
        <w:rPr>
          <w:sz w:val="28"/>
          <w:szCs w:val="28"/>
        </w:rPr>
        <w:t>Application for membership MUST BE SUBMITTED ELECTRONICALLY. Hard copies of the application will not be accepted.</w:t>
      </w:r>
    </w:p>
    <w:p w14:paraId="0CDFC457" w14:textId="77777777" w:rsidR="00AB0E90" w:rsidRDefault="00AB0E90" w:rsidP="000A1470">
      <w:pPr>
        <w:jc w:val="center"/>
        <w:rPr>
          <w:rFonts w:ascii="Calibri" w:hAnsi="Calibri" w:cs="Calibri"/>
          <w:sz w:val="28"/>
          <w:szCs w:val="28"/>
        </w:rPr>
      </w:pPr>
      <w:r>
        <w:rPr>
          <w:sz w:val="28"/>
          <w:szCs w:val="28"/>
        </w:rPr>
        <w:t>Email completed applications to:</w:t>
      </w:r>
    </w:p>
    <w:p w14:paraId="7F7C0409" w14:textId="77777777" w:rsidR="00AB0E90" w:rsidRDefault="00000000" w:rsidP="000A1470">
      <w:pPr>
        <w:jc w:val="center"/>
        <w:rPr>
          <w:sz w:val="28"/>
          <w:szCs w:val="28"/>
        </w:rPr>
      </w:pPr>
      <w:hyperlink r:id="rId15" w:history="1">
        <w:r w:rsidR="00AB0E90">
          <w:rPr>
            <w:rStyle w:val="Hyperlink"/>
            <w:sz w:val="28"/>
            <w:szCs w:val="28"/>
          </w:rPr>
          <w:t>Ann_Salazar@txs.uscourts.gov</w:t>
        </w:r>
      </w:hyperlink>
    </w:p>
    <w:p w14:paraId="53B3DA93" w14:textId="77777777" w:rsidR="00AB0E90" w:rsidRDefault="00AB0E90" w:rsidP="000A1470">
      <w:pPr>
        <w:jc w:val="center"/>
        <w:rPr>
          <w:sz w:val="28"/>
          <w:szCs w:val="28"/>
        </w:rPr>
      </w:pPr>
      <w:r>
        <w:rPr>
          <w:sz w:val="28"/>
          <w:szCs w:val="28"/>
        </w:rPr>
        <w:t>Or</w:t>
      </w:r>
    </w:p>
    <w:p w14:paraId="35D51A23" w14:textId="77777777" w:rsidR="00AB0E90" w:rsidRDefault="00000000" w:rsidP="000A1470">
      <w:pPr>
        <w:jc w:val="center"/>
        <w:rPr>
          <w:sz w:val="28"/>
          <w:szCs w:val="28"/>
        </w:rPr>
      </w:pPr>
      <w:hyperlink r:id="rId16" w:history="1">
        <w:r w:rsidR="00AB0E90">
          <w:rPr>
            <w:rStyle w:val="Hyperlink"/>
            <w:sz w:val="28"/>
            <w:szCs w:val="28"/>
          </w:rPr>
          <w:t>Darlene_Hansen@txs.uscourts.gov</w:t>
        </w:r>
      </w:hyperlink>
      <w:r w:rsidR="00AB0E90">
        <w:rPr>
          <w:sz w:val="28"/>
          <w:szCs w:val="28"/>
        </w:rPr>
        <w:t>.</w:t>
      </w:r>
    </w:p>
    <w:p w14:paraId="4B58774C" w14:textId="77777777" w:rsidR="00AB0E90" w:rsidRDefault="00AB0E90" w:rsidP="000A1470">
      <w:pPr>
        <w:rPr>
          <w:sz w:val="22"/>
        </w:rPr>
      </w:pPr>
    </w:p>
    <w:p w14:paraId="1BE57C7F" w14:textId="77777777" w:rsidR="00AB0E90" w:rsidRPr="0050124B" w:rsidRDefault="00AB0E90" w:rsidP="0050124B">
      <w:pPr>
        <w:spacing w:after="0"/>
        <w:rPr>
          <w:sz w:val="28"/>
          <w:szCs w:val="28"/>
        </w:rPr>
      </w:pPr>
    </w:p>
    <w:p w14:paraId="4DE5DE77" w14:textId="77777777" w:rsidR="00AB0E90" w:rsidRPr="0050124B" w:rsidRDefault="00AB0E90" w:rsidP="0050124B">
      <w:pPr>
        <w:rPr>
          <w:sz w:val="28"/>
          <w:szCs w:val="28"/>
        </w:rPr>
      </w:pPr>
    </w:p>
    <w:p w14:paraId="7DC4B518" w14:textId="2FEF5783" w:rsidR="00AB0E90" w:rsidRDefault="00AB0E90">
      <w:r>
        <w:br w:type="page"/>
      </w:r>
    </w:p>
    <w:p w14:paraId="34EF41D4" w14:textId="77777777" w:rsidR="00AB0E90" w:rsidRPr="00652B1C" w:rsidRDefault="00AB0E90" w:rsidP="00652B1C">
      <w:pPr>
        <w:spacing w:after="0"/>
        <w:jc w:val="center"/>
        <w:rPr>
          <w:rFonts w:cs="Times New Roman"/>
          <w:b/>
          <w:bCs/>
          <w:smallCaps/>
          <w:sz w:val="24"/>
          <w:szCs w:val="24"/>
        </w:rPr>
      </w:pPr>
      <w:r w:rsidRPr="00652B1C">
        <w:rPr>
          <w:rFonts w:cs="Times New Roman"/>
          <w:b/>
          <w:bCs/>
          <w:smallCaps/>
          <w:sz w:val="24"/>
          <w:szCs w:val="24"/>
        </w:rPr>
        <w:lastRenderedPageBreak/>
        <w:t>UNITED STATES DISTRICT COURT</w:t>
      </w:r>
    </w:p>
    <w:p w14:paraId="59BD29B9" w14:textId="77777777" w:rsidR="00AB0E90" w:rsidRPr="00652B1C" w:rsidRDefault="00AB0E90" w:rsidP="00652B1C">
      <w:pPr>
        <w:spacing w:after="0"/>
        <w:jc w:val="center"/>
        <w:rPr>
          <w:rFonts w:cs="Times New Roman"/>
          <w:b/>
          <w:bCs/>
          <w:smallCaps/>
          <w:sz w:val="24"/>
          <w:szCs w:val="24"/>
        </w:rPr>
      </w:pPr>
      <w:r w:rsidRPr="00652B1C">
        <w:rPr>
          <w:rFonts w:cs="Times New Roman"/>
          <w:b/>
          <w:bCs/>
          <w:smallCaps/>
          <w:sz w:val="24"/>
          <w:szCs w:val="24"/>
        </w:rPr>
        <w:t>SOUTHERN DISTRICT OF TEXAS</w:t>
      </w:r>
    </w:p>
    <w:p w14:paraId="48F67187" w14:textId="77777777" w:rsidR="00AB0E90" w:rsidRPr="00BF4302" w:rsidRDefault="00AB0E90" w:rsidP="00BF4302">
      <w:pPr>
        <w:spacing w:after="0"/>
        <w:jc w:val="center"/>
        <w:rPr>
          <w:b/>
        </w:rPr>
      </w:pPr>
      <w:r w:rsidRPr="00BF4302">
        <w:rPr>
          <w:b/>
        </w:rPr>
        <w:t>APPLICATION FOR ADMISSION TO</w:t>
      </w:r>
    </w:p>
    <w:p w14:paraId="316E2149" w14:textId="77777777" w:rsidR="00AB0E90" w:rsidRPr="00BF4302" w:rsidRDefault="00AB0E90" w:rsidP="00BF4302">
      <w:pPr>
        <w:spacing w:after="0"/>
        <w:jc w:val="center"/>
        <w:rPr>
          <w:b/>
        </w:rPr>
      </w:pPr>
      <w:r w:rsidRPr="00BF4302">
        <w:rPr>
          <w:b/>
        </w:rPr>
        <w:t>20</w:t>
      </w:r>
      <w:r>
        <w:rPr>
          <w:b/>
        </w:rPr>
        <w:t>24</w:t>
      </w:r>
      <w:r w:rsidRPr="00BF4302">
        <w:rPr>
          <w:b/>
        </w:rPr>
        <w:t xml:space="preserve"> CJA PANEL</w:t>
      </w:r>
    </w:p>
    <w:p w14:paraId="68FFADCE" w14:textId="77777777" w:rsidR="00AB0E90" w:rsidRDefault="00AB0E90" w:rsidP="00BF4302">
      <w:pPr>
        <w:spacing w:after="0"/>
        <w:jc w:val="center"/>
      </w:pPr>
    </w:p>
    <w:p w14:paraId="33BBB232" w14:textId="77777777" w:rsidR="00AB0E90" w:rsidRPr="004039B1" w:rsidRDefault="00AB0E90" w:rsidP="00BF4302">
      <w:pPr>
        <w:spacing w:after="0"/>
        <w:jc w:val="center"/>
        <w:rPr>
          <w:rFonts w:cs="Times New Roman"/>
          <w:smallCaps/>
          <w:sz w:val="24"/>
          <w:szCs w:val="24"/>
        </w:rPr>
      </w:pPr>
    </w:p>
    <w:p w14:paraId="42AFF364" w14:textId="77777777" w:rsidR="00AB0E90" w:rsidRPr="00FF1742" w:rsidRDefault="00AB0E90" w:rsidP="00AB0E90">
      <w:pPr>
        <w:pStyle w:val="ListParagraph"/>
        <w:numPr>
          <w:ilvl w:val="0"/>
          <w:numId w:val="2"/>
        </w:numPr>
        <w:spacing w:after="0"/>
        <w:jc w:val="both"/>
        <w:rPr>
          <w:b/>
          <w:bCs/>
        </w:rPr>
      </w:pPr>
      <w:r>
        <w:rPr>
          <w:b/>
          <w:bCs/>
        </w:rPr>
        <w:t>APPLICANT IS APPLYING TO BE ON THE CORPUS CHRISTI PANEL, VICTORIA PANEL OR BOTH</w:t>
      </w:r>
      <w:r w:rsidRPr="00FF1742">
        <w:rPr>
          <w:b/>
          <w:bCs/>
        </w:rPr>
        <w:t xml:space="preserve">? </w:t>
      </w:r>
    </w:p>
    <w:p w14:paraId="73192B40" w14:textId="77777777" w:rsidR="00AB0E90" w:rsidRDefault="00AB0E90" w:rsidP="00FF1742">
      <w:pPr>
        <w:spacing w:after="0"/>
        <w:ind w:left="360" w:firstLine="720"/>
        <w:rPr>
          <w:rFonts w:cs="Times New Roman"/>
          <w:smallCaps/>
          <w:sz w:val="24"/>
          <w:szCs w:val="24"/>
        </w:rPr>
      </w:pPr>
      <w:r w:rsidRPr="00FF1742">
        <w:rPr>
          <w:rFonts w:cs="Times New Roman"/>
          <w:sz w:val="48"/>
          <w:szCs w:val="48"/>
        </w:rPr>
        <w:t xml:space="preserve">□ </w:t>
      </w:r>
      <w:r w:rsidRPr="00FF1742">
        <w:rPr>
          <w:rFonts w:cs="Times New Roman"/>
          <w:smallCaps/>
          <w:sz w:val="24"/>
          <w:szCs w:val="24"/>
        </w:rPr>
        <w:t xml:space="preserve">CORPUS CHRISTI DIVISION     </w:t>
      </w:r>
    </w:p>
    <w:p w14:paraId="279D33FB" w14:textId="77777777" w:rsidR="00AB0E90" w:rsidRDefault="00AB0E90" w:rsidP="00FF1742">
      <w:pPr>
        <w:spacing w:after="0"/>
        <w:ind w:left="360" w:firstLine="720"/>
        <w:rPr>
          <w:rFonts w:cs="Times New Roman"/>
          <w:smallCaps/>
          <w:sz w:val="24"/>
          <w:szCs w:val="24"/>
        </w:rPr>
      </w:pPr>
      <w:r w:rsidRPr="00FF1742">
        <w:rPr>
          <w:rFonts w:cs="Times New Roman"/>
          <w:sz w:val="48"/>
          <w:szCs w:val="48"/>
        </w:rPr>
        <w:t xml:space="preserve">□ </w:t>
      </w:r>
      <w:r w:rsidRPr="00FF1742">
        <w:rPr>
          <w:rFonts w:cs="Times New Roman"/>
          <w:smallCaps/>
          <w:sz w:val="24"/>
          <w:szCs w:val="24"/>
        </w:rPr>
        <w:t>VICTORIA DIVISION</w:t>
      </w:r>
      <w:r>
        <w:rPr>
          <w:rFonts w:cs="Times New Roman"/>
          <w:smallCaps/>
          <w:sz w:val="24"/>
          <w:szCs w:val="24"/>
        </w:rPr>
        <w:t xml:space="preserve"> </w:t>
      </w:r>
      <w:r w:rsidRPr="004039B1">
        <w:rPr>
          <w:rFonts w:cs="Times New Roman"/>
          <w:smallCaps/>
          <w:sz w:val="24"/>
          <w:szCs w:val="24"/>
        </w:rPr>
        <w:t xml:space="preserve"> </w:t>
      </w:r>
      <w:r>
        <w:rPr>
          <w:rFonts w:cs="Times New Roman"/>
          <w:smallCaps/>
          <w:sz w:val="24"/>
          <w:szCs w:val="24"/>
        </w:rPr>
        <w:t xml:space="preserve">  </w:t>
      </w:r>
    </w:p>
    <w:p w14:paraId="54DFF63B" w14:textId="77777777" w:rsidR="00AB0E90" w:rsidRPr="00FF1742" w:rsidRDefault="00AB0E90" w:rsidP="00FF1742">
      <w:pPr>
        <w:spacing w:after="0"/>
        <w:ind w:left="360" w:firstLine="720"/>
        <w:rPr>
          <w:sz w:val="24"/>
          <w:szCs w:val="24"/>
        </w:rPr>
      </w:pPr>
      <w:r w:rsidRPr="00FF1742">
        <w:rPr>
          <w:rFonts w:cs="Times New Roman"/>
          <w:sz w:val="48"/>
          <w:szCs w:val="48"/>
        </w:rPr>
        <w:t>□</w:t>
      </w:r>
      <w:r>
        <w:rPr>
          <w:rFonts w:cs="Times New Roman"/>
          <w:sz w:val="48"/>
          <w:szCs w:val="48"/>
        </w:rPr>
        <w:t xml:space="preserve"> </w:t>
      </w:r>
      <w:r>
        <w:rPr>
          <w:rFonts w:cs="Times New Roman"/>
          <w:sz w:val="24"/>
          <w:szCs w:val="24"/>
        </w:rPr>
        <w:t>BOTH</w:t>
      </w:r>
    </w:p>
    <w:p w14:paraId="2EF60B4E" w14:textId="77777777" w:rsidR="00AB0E90" w:rsidRPr="00FF1742" w:rsidRDefault="00AB0E90" w:rsidP="00FF1742">
      <w:pPr>
        <w:spacing w:after="0"/>
        <w:ind w:left="1080"/>
        <w:rPr>
          <w:b/>
          <w:bCs/>
        </w:rPr>
      </w:pPr>
    </w:p>
    <w:p w14:paraId="301C68F5" w14:textId="77777777" w:rsidR="00AB0E90" w:rsidRDefault="00AB0E90" w:rsidP="00AB0E90">
      <w:pPr>
        <w:pStyle w:val="ListParagraph"/>
        <w:numPr>
          <w:ilvl w:val="0"/>
          <w:numId w:val="2"/>
        </w:numPr>
        <w:spacing w:after="0"/>
      </w:pPr>
      <w:r w:rsidRPr="00FF1742">
        <w:rPr>
          <w:b/>
        </w:rPr>
        <w:t>GENERAL INFORMATION</w:t>
      </w:r>
    </w:p>
    <w:p w14:paraId="4CF34CA1" w14:textId="77777777" w:rsidR="00AB0E90" w:rsidRDefault="00AB0E90" w:rsidP="00BF4302">
      <w:pPr>
        <w:spacing w:after="0"/>
      </w:pPr>
    </w:p>
    <w:p w14:paraId="2CCF9D39" w14:textId="77777777" w:rsidR="00AB0E90" w:rsidRDefault="00AB0E90" w:rsidP="00BF4302">
      <w:pPr>
        <w:spacing w:after="0"/>
      </w:pPr>
      <w:r>
        <w:tab/>
        <w:t>A.</w:t>
      </w:r>
      <w:r>
        <w:tab/>
        <w:t>Name: _____________________________________________________</w:t>
      </w:r>
    </w:p>
    <w:p w14:paraId="33CF5A4A" w14:textId="77777777" w:rsidR="00AB0E90" w:rsidRDefault="00AB0E90" w:rsidP="005062A9">
      <w:pPr>
        <w:spacing w:after="0"/>
      </w:pPr>
    </w:p>
    <w:p w14:paraId="34C7A6C5" w14:textId="77777777" w:rsidR="00AB0E90" w:rsidRDefault="00AB0E90" w:rsidP="005062A9">
      <w:pPr>
        <w:spacing w:after="0"/>
      </w:pPr>
      <w:r>
        <w:tab/>
        <w:t>B.</w:t>
      </w:r>
      <w:r>
        <w:tab/>
        <w:t>Name of Firm, Partnership, or Professional Corporation:</w:t>
      </w:r>
    </w:p>
    <w:p w14:paraId="6A559DE5" w14:textId="77777777" w:rsidR="00AB0E90" w:rsidRDefault="00AB0E90" w:rsidP="005062A9">
      <w:pPr>
        <w:spacing w:after="0"/>
      </w:pPr>
      <w:r>
        <w:tab/>
      </w:r>
      <w:r>
        <w:tab/>
        <w:t>___________________________________________________________</w:t>
      </w:r>
    </w:p>
    <w:p w14:paraId="71973B39" w14:textId="77777777" w:rsidR="00AB0E90" w:rsidRDefault="00AB0E90" w:rsidP="005062A9">
      <w:pPr>
        <w:spacing w:after="0"/>
      </w:pPr>
    </w:p>
    <w:p w14:paraId="51C7DC29" w14:textId="77777777" w:rsidR="00AB0E90" w:rsidRDefault="00AB0E90" w:rsidP="005062A9">
      <w:pPr>
        <w:spacing w:after="0"/>
      </w:pPr>
      <w:r>
        <w:tab/>
      </w:r>
      <w:r>
        <w:tab/>
        <w:t>___________________________________________________________</w:t>
      </w:r>
    </w:p>
    <w:p w14:paraId="7B5604CE" w14:textId="77777777" w:rsidR="00AB0E90" w:rsidRDefault="00AB0E90" w:rsidP="005062A9">
      <w:pPr>
        <w:spacing w:after="0"/>
      </w:pPr>
    </w:p>
    <w:p w14:paraId="2E0352F7" w14:textId="77777777" w:rsidR="00AB0E90" w:rsidRDefault="00AB0E90" w:rsidP="005062A9">
      <w:pPr>
        <w:spacing w:after="0"/>
      </w:pPr>
      <w:r>
        <w:tab/>
        <w:t>C.</w:t>
      </w:r>
      <w:r>
        <w:tab/>
        <w:t>Office Street Address:</w:t>
      </w:r>
    </w:p>
    <w:p w14:paraId="50929895" w14:textId="77777777" w:rsidR="00AB0E90" w:rsidRDefault="00AB0E90" w:rsidP="005062A9">
      <w:pPr>
        <w:spacing w:after="0"/>
      </w:pPr>
      <w:r>
        <w:tab/>
      </w:r>
      <w:r>
        <w:tab/>
        <w:t>___________________________________________________________</w:t>
      </w:r>
    </w:p>
    <w:p w14:paraId="22F47794" w14:textId="77777777" w:rsidR="00AB0E90" w:rsidRDefault="00AB0E90" w:rsidP="005062A9">
      <w:pPr>
        <w:spacing w:after="0"/>
      </w:pPr>
    </w:p>
    <w:p w14:paraId="179C2E60" w14:textId="77777777" w:rsidR="00AB0E90" w:rsidRDefault="00AB0E90" w:rsidP="005062A9">
      <w:pPr>
        <w:spacing w:after="0"/>
      </w:pPr>
      <w:r>
        <w:tab/>
      </w:r>
      <w:r>
        <w:tab/>
        <w:t>___________________________________________________________</w:t>
      </w:r>
    </w:p>
    <w:p w14:paraId="5DABE8E6" w14:textId="77777777" w:rsidR="00AB0E90" w:rsidRDefault="00AB0E90" w:rsidP="005062A9">
      <w:pPr>
        <w:spacing w:after="0"/>
      </w:pPr>
    </w:p>
    <w:p w14:paraId="27129919" w14:textId="77777777" w:rsidR="00AB0E90" w:rsidRPr="00933661" w:rsidRDefault="00AB0E90" w:rsidP="005062A9">
      <w:pPr>
        <w:spacing w:after="0"/>
      </w:pPr>
      <w:r>
        <w:tab/>
        <w:t>D.</w:t>
      </w:r>
      <w:r>
        <w:tab/>
        <w:t xml:space="preserve">Mailing Address </w:t>
      </w:r>
      <w:r w:rsidRPr="0044102E">
        <w:rPr>
          <w:i/>
        </w:rPr>
        <w:t>(if different from above street address)</w:t>
      </w:r>
      <w:r>
        <w:t>:</w:t>
      </w:r>
    </w:p>
    <w:p w14:paraId="0F8809E2" w14:textId="77777777" w:rsidR="00AB0E90" w:rsidRDefault="00AB0E90" w:rsidP="0044102E">
      <w:pPr>
        <w:spacing w:after="0"/>
      </w:pPr>
      <w:r>
        <w:tab/>
      </w:r>
      <w:r>
        <w:tab/>
        <w:t>___________________________________________________________</w:t>
      </w:r>
    </w:p>
    <w:p w14:paraId="70EFE69C" w14:textId="77777777" w:rsidR="00AB0E90" w:rsidRDefault="00AB0E90" w:rsidP="0044102E">
      <w:pPr>
        <w:spacing w:after="0"/>
      </w:pPr>
    </w:p>
    <w:p w14:paraId="3E6EE1C3" w14:textId="77777777" w:rsidR="00AB0E90" w:rsidRDefault="00AB0E90" w:rsidP="0044102E">
      <w:pPr>
        <w:spacing w:after="0"/>
      </w:pPr>
      <w:r>
        <w:tab/>
      </w:r>
      <w:r>
        <w:tab/>
        <w:t>___________________________________________________________</w:t>
      </w:r>
    </w:p>
    <w:p w14:paraId="3ED7CFAE" w14:textId="77777777" w:rsidR="00AB0E90" w:rsidRDefault="00AB0E90" w:rsidP="005062A9">
      <w:pPr>
        <w:spacing w:after="0"/>
      </w:pPr>
    </w:p>
    <w:p w14:paraId="784717E1" w14:textId="77777777" w:rsidR="00AB0E90" w:rsidRDefault="00AB0E90" w:rsidP="0044102E">
      <w:pPr>
        <w:spacing w:after="0"/>
      </w:pPr>
      <w:r>
        <w:tab/>
        <w:t>E.</w:t>
      </w:r>
      <w:r>
        <w:tab/>
        <w:t xml:space="preserve">Office Telephone Number </w:t>
      </w:r>
      <w:r w:rsidRPr="00933661">
        <w:t>(</w:t>
      </w:r>
      <w:r w:rsidRPr="00933661">
        <w:rPr>
          <w:i/>
        </w:rPr>
        <w:t>include area code</w:t>
      </w:r>
      <w:r w:rsidRPr="00933661">
        <w:t>)</w:t>
      </w:r>
      <w:r>
        <w:t>:</w:t>
      </w:r>
      <w:r>
        <w:rPr>
          <w:i/>
        </w:rPr>
        <w:t xml:space="preserve"> ____</w:t>
      </w:r>
      <w:r>
        <w:t>_________________</w:t>
      </w:r>
    </w:p>
    <w:p w14:paraId="5A6C127D" w14:textId="77777777" w:rsidR="00AB0E90" w:rsidRDefault="00AB0E90" w:rsidP="005062A9">
      <w:pPr>
        <w:spacing w:after="0"/>
      </w:pPr>
    </w:p>
    <w:p w14:paraId="7F0E3A12" w14:textId="77777777" w:rsidR="00AB0E90" w:rsidRDefault="00AB0E90" w:rsidP="0044102E">
      <w:pPr>
        <w:spacing w:after="0"/>
      </w:pPr>
      <w:r>
        <w:tab/>
        <w:t>F.</w:t>
      </w:r>
      <w:r>
        <w:tab/>
        <w:t>Cellular Number (</w:t>
      </w:r>
      <w:r w:rsidRPr="00933661">
        <w:rPr>
          <w:i/>
        </w:rPr>
        <w:t>include area code</w:t>
      </w:r>
      <w:r>
        <w:t>): _____________________________</w:t>
      </w:r>
    </w:p>
    <w:p w14:paraId="5FD6BD9F" w14:textId="77777777" w:rsidR="00AB0E90" w:rsidRDefault="00AB0E90" w:rsidP="005062A9">
      <w:pPr>
        <w:spacing w:after="0"/>
      </w:pPr>
    </w:p>
    <w:p w14:paraId="4C356AFB" w14:textId="77777777" w:rsidR="00AB0E90" w:rsidRDefault="00AB0E90" w:rsidP="005062A9">
      <w:pPr>
        <w:spacing w:after="0"/>
      </w:pPr>
      <w:r>
        <w:tab/>
        <w:t>G.</w:t>
      </w:r>
      <w:r>
        <w:tab/>
        <w:t>E-Mail Address: ______________________________________________</w:t>
      </w:r>
    </w:p>
    <w:p w14:paraId="38560071" w14:textId="77777777" w:rsidR="00AB0E90" w:rsidRDefault="00AB0E90" w:rsidP="005062A9">
      <w:pPr>
        <w:spacing w:after="0"/>
      </w:pPr>
    </w:p>
    <w:p w14:paraId="565BC00C" w14:textId="77777777" w:rsidR="00AB0E90" w:rsidRDefault="00AB0E90" w:rsidP="005062A9">
      <w:pPr>
        <w:spacing w:after="0"/>
      </w:pPr>
      <w:r>
        <w:tab/>
        <w:t>H.</w:t>
      </w:r>
      <w:r>
        <w:tab/>
        <w:t>Date of Birth: _______________________________________________</w:t>
      </w:r>
    </w:p>
    <w:p w14:paraId="18E373C3" w14:textId="77777777" w:rsidR="00AB0E90" w:rsidRDefault="00AB0E90" w:rsidP="005062A9">
      <w:pPr>
        <w:spacing w:after="0"/>
      </w:pPr>
    </w:p>
    <w:p w14:paraId="68DCCCCA" w14:textId="77777777" w:rsidR="00AB0E90" w:rsidRDefault="00AB0E90" w:rsidP="005062A9">
      <w:pPr>
        <w:spacing w:after="0"/>
      </w:pPr>
      <w:r>
        <w:tab/>
      </w:r>
    </w:p>
    <w:p w14:paraId="79A95020" w14:textId="77777777" w:rsidR="00AB0E90" w:rsidRDefault="00AB0E90" w:rsidP="005062A9">
      <w:pPr>
        <w:spacing w:after="0"/>
      </w:pPr>
    </w:p>
    <w:p w14:paraId="6F73C74B" w14:textId="77777777" w:rsidR="00AB0E90" w:rsidRDefault="00AB0E90" w:rsidP="004630D5">
      <w:pPr>
        <w:spacing w:after="0"/>
        <w:ind w:firstLine="720"/>
      </w:pPr>
      <w:r>
        <w:lastRenderedPageBreak/>
        <w:t>I.</w:t>
      </w:r>
      <w:r>
        <w:tab/>
        <w:t>Professional Organizations, Awards, Honors, etc.:</w:t>
      </w:r>
    </w:p>
    <w:p w14:paraId="47B18933" w14:textId="77777777" w:rsidR="00AB0E90" w:rsidRDefault="00AB0E90" w:rsidP="004630D5">
      <w:r>
        <w:tab/>
      </w:r>
      <w:r>
        <w:tab/>
        <w:t>___________________________________________________________</w:t>
      </w:r>
    </w:p>
    <w:p w14:paraId="00E9343C" w14:textId="77777777" w:rsidR="00AB0E90" w:rsidRDefault="00AB0E90" w:rsidP="0070036C">
      <w:pPr>
        <w:spacing w:after="0"/>
      </w:pPr>
      <w:r>
        <w:tab/>
      </w:r>
      <w:r>
        <w:tab/>
        <w:t>___________________________________________________________</w:t>
      </w:r>
    </w:p>
    <w:p w14:paraId="0D8598F3" w14:textId="77777777" w:rsidR="00AB0E90" w:rsidRDefault="00AB0E90" w:rsidP="005062A9">
      <w:pPr>
        <w:spacing w:after="0"/>
      </w:pPr>
    </w:p>
    <w:p w14:paraId="594949C4" w14:textId="77777777" w:rsidR="00AB0E90" w:rsidRDefault="00AB0E90" w:rsidP="004630D5">
      <w:pPr>
        <w:spacing w:after="0"/>
        <w:jc w:val="both"/>
      </w:pPr>
      <w:r>
        <w:tab/>
        <w:t>J.</w:t>
      </w:r>
      <w:r>
        <w:tab/>
        <w:t xml:space="preserve">Fluency (office capacity) in the following languages (do you or any </w:t>
      </w:r>
    </w:p>
    <w:p w14:paraId="6B9FBEFA" w14:textId="77777777" w:rsidR="00AB0E90" w:rsidRDefault="00AB0E90" w:rsidP="004630D5">
      <w:pPr>
        <w:spacing w:after="0"/>
        <w:jc w:val="both"/>
      </w:pPr>
      <w:r>
        <w:tab/>
      </w:r>
      <w:r>
        <w:tab/>
        <w:t>member of your office staff speak, read, and write any language other</w:t>
      </w:r>
    </w:p>
    <w:p w14:paraId="6A6E6C03" w14:textId="77777777" w:rsidR="00AB0E90" w:rsidRDefault="00AB0E90" w:rsidP="004630D5">
      <w:r>
        <w:tab/>
      </w:r>
      <w:r>
        <w:tab/>
        <w:t xml:space="preserve">than English?): </w:t>
      </w:r>
    </w:p>
    <w:p w14:paraId="29329E36" w14:textId="77777777" w:rsidR="00AB0E90" w:rsidRDefault="00AB0E90" w:rsidP="004630D5">
      <w:r>
        <w:tab/>
      </w:r>
      <w:r>
        <w:tab/>
        <w:t>___________________________________________________________</w:t>
      </w:r>
    </w:p>
    <w:p w14:paraId="15EC3F68" w14:textId="77777777" w:rsidR="00AB0E90" w:rsidRDefault="00AB0E90" w:rsidP="004630D5">
      <w:pPr>
        <w:spacing w:after="0"/>
      </w:pPr>
      <w:r>
        <w:tab/>
      </w:r>
      <w:r>
        <w:tab/>
        <w:t>___________________________________________________________</w:t>
      </w:r>
    </w:p>
    <w:p w14:paraId="23493EB1" w14:textId="77777777" w:rsidR="00AB0E90" w:rsidRDefault="00AB0E90" w:rsidP="004630D5">
      <w:pPr>
        <w:spacing w:after="0"/>
      </w:pPr>
      <w:r>
        <w:tab/>
      </w:r>
    </w:p>
    <w:p w14:paraId="4BF6D1D5" w14:textId="77777777" w:rsidR="00AB0E90" w:rsidRPr="00A16B53" w:rsidRDefault="00AB0E90" w:rsidP="005062A9">
      <w:pPr>
        <w:spacing w:after="0"/>
        <w:rPr>
          <w:b/>
        </w:rPr>
      </w:pPr>
      <w:r w:rsidRPr="00A16B53">
        <w:rPr>
          <w:b/>
        </w:rPr>
        <w:t>I</w:t>
      </w:r>
      <w:r>
        <w:rPr>
          <w:b/>
        </w:rPr>
        <w:t>I</w:t>
      </w:r>
      <w:r w:rsidRPr="00A16B53">
        <w:rPr>
          <w:b/>
        </w:rPr>
        <w:t>I.</w:t>
      </w:r>
      <w:r w:rsidRPr="00A16B53">
        <w:rPr>
          <w:b/>
        </w:rPr>
        <w:tab/>
        <w:t>BAR ADMISSION AND CERTIFICATIONS</w:t>
      </w:r>
    </w:p>
    <w:p w14:paraId="56DCC7CC" w14:textId="77777777" w:rsidR="00AB0E90" w:rsidRDefault="00AB0E90" w:rsidP="005062A9">
      <w:pPr>
        <w:spacing w:after="0"/>
      </w:pPr>
    </w:p>
    <w:p w14:paraId="6EE9BAC4" w14:textId="77777777" w:rsidR="00AB0E90" w:rsidRDefault="00AB0E90" w:rsidP="005062A9">
      <w:pPr>
        <w:spacing w:after="0"/>
      </w:pPr>
      <w:r>
        <w:tab/>
        <w:t>A.</w:t>
      </w:r>
      <w:r>
        <w:tab/>
        <w:t>State Bar Membership Number: _________________________________</w:t>
      </w:r>
    </w:p>
    <w:p w14:paraId="17AEF35B" w14:textId="77777777" w:rsidR="00AB0E90" w:rsidRDefault="00AB0E90" w:rsidP="005062A9">
      <w:pPr>
        <w:spacing w:after="0"/>
      </w:pPr>
    </w:p>
    <w:p w14:paraId="2DBAB12B" w14:textId="77777777" w:rsidR="00AB0E90" w:rsidRDefault="00AB0E90" w:rsidP="005062A9">
      <w:pPr>
        <w:spacing w:after="0"/>
      </w:pPr>
      <w:r>
        <w:tab/>
        <w:t>B.</w:t>
      </w:r>
      <w:r>
        <w:tab/>
        <w:t>Date Admitted to State Bar of Texas: _____________________________</w:t>
      </w:r>
    </w:p>
    <w:p w14:paraId="6E2B808E" w14:textId="77777777" w:rsidR="00AB0E90" w:rsidRDefault="00AB0E90" w:rsidP="005062A9">
      <w:pPr>
        <w:spacing w:after="0"/>
      </w:pPr>
    </w:p>
    <w:p w14:paraId="15EFC1CC" w14:textId="77777777" w:rsidR="00AB0E90" w:rsidRDefault="00AB0E90" w:rsidP="005062A9">
      <w:pPr>
        <w:spacing w:after="0"/>
      </w:pPr>
      <w:r>
        <w:tab/>
        <w:t>C.</w:t>
      </w:r>
      <w:r>
        <w:tab/>
        <w:t xml:space="preserve">Date first Admitted to Practice in the United States District Court for the </w:t>
      </w:r>
      <w:r>
        <w:tab/>
      </w:r>
      <w:r>
        <w:tab/>
      </w:r>
      <w:r>
        <w:tab/>
        <w:t>Southern District of Texas: _____________________________________</w:t>
      </w:r>
    </w:p>
    <w:p w14:paraId="29EA6C7A" w14:textId="77777777" w:rsidR="00AB0E90" w:rsidRDefault="00AB0E90" w:rsidP="005062A9">
      <w:pPr>
        <w:spacing w:after="0"/>
      </w:pPr>
    </w:p>
    <w:p w14:paraId="21505518" w14:textId="77777777" w:rsidR="00AB0E90" w:rsidRDefault="00AB0E90" w:rsidP="005062A9">
      <w:pPr>
        <w:spacing w:after="0"/>
      </w:pPr>
      <w:r>
        <w:tab/>
      </w:r>
      <w:r>
        <w:tab/>
        <w:t>Membership Number, Southern District of Texas: ___________________</w:t>
      </w:r>
    </w:p>
    <w:p w14:paraId="21DD4C38" w14:textId="77777777" w:rsidR="00AB0E90" w:rsidRDefault="00AB0E90" w:rsidP="005062A9">
      <w:pPr>
        <w:spacing w:after="0"/>
      </w:pPr>
    </w:p>
    <w:p w14:paraId="41C1B34C" w14:textId="77777777" w:rsidR="00AB0E90" w:rsidRPr="00933661" w:rsidRDefault="00AB0E90" w:rsidP="005062A9">
      <w:pPr>
        <w:spacing w:after="0"/>
      </w:pPr>
      <w:r>
        <w:tab/>
        <w:t>D.</w:t>
      </w:r>
      <w:r>
        <w:tab/>
        <w:t xml:space="preserve">Date first Admitted to Practice in the United States Court of Appeals for the </w:t>
      </w:r>
      <w:r>
        <w:tab/>
      </w:r>
      <w:r>
        <w:tab/>
        <w:t xml:space="preserve">Fifth Circuit: </w:t>
      </w:r>
      <w:r w:rsidRPr="0070036C">
        <w:rPr>
          <w:i/>
        </w:rPr>
        <w:t>(if not admitted, please so s</w:t>
      </w:r>
      <w:r>
        <w:rPr>
          <w:i/>
        </w:rPr>
        <w:t>tate)</w:t>
      </w:r>
      <w:r>
        <w:t>:</w:t>
      </w:r>
    </w:p>
    <w:p w14:paraId="3F0831DE" w14:textId="77777777" w:rsidR="00AB0E90" w:rsidRPr="004630D5" w:rsidRDefault="00AB0E90" w:rsidP="0070036C">
      <w:pPr>
        <w:spacing w:after="0"/>
      </w:pPr>
      <w:r>
        <w:tab/>
      </w:r>
      <w:r>
        <w:tab/>
      </w:r>
      <w:r w:rsidRPr="004630D5">
        <w:t>___________________________________________________________</w:t>
      </w:r>
    </w:p>
    <w:p w14:paraId="386DE186" w14:textId="77777777" w:rsidR="00AB0E90" w:rsidRDefault="00AB0E90" w:rsidP="005062A9">
      <w:pPr>
        <w:spacing w:after="0"/>
      </w:pPr>
    </w:p>
    <w:p w14:paraId="6A719D48" w14:textId="77777777" w:rsidR="00AB0E90" w:rsidRDefault="00AB0E90" w:rsidP="005062A9">
      <w:pPr>
        <w:spacing w:after="0"/>
      </w:pPr>
      <w:r>
        <w:tab/>
        <w:t>E.</w:t>
      </w:r>
      <w:r>
        <w:tab/>
        <w:t xml:space="preserve">Please List All Other Courts in Which You Are Admitted to Practice and </w:t>
      </w:r>
      <w:r>
        <w:tab/>
      </w:r>
      <w:r>
        <w:tab/>
      </w:r>
      <w:r>
        <w:tab/>
        <w:t>Give Dates of Admission and Membership Numbers:</w:t>
      </w:r>
    </w:p>
    <w:p w14:paraId="23ABB790" w14:textId="77777777" w:rsidR="00AB0E90" w:rsidRDefault="00AB0E90" w:rsidP="0070036C">
      <w:pPr>
        <w:spacing w:after="0"/>
      </w:pPr>
      <w:r>
        <w:tab/>
      </w:r>
      <w:r>
        <w:tab/>
        <w:t>___________________________________________________________</w:t>
      </w:r>
    </w:p>
    <w:p w14:paraId="0DADD214" w14:textId="77777777" w:rsidR="00AB0E90" w:rsidRDefault="00AB0E90" w:rsidP="0070036C">
      <w:pPr>
        <w:spacing w:after="0"/>
      </w:pPr>
    </w:p>
    <w:p w14:paraId="6060F6AC" w14:textId="77777777" w:rsidR="00AB0E90" w:rsidRDefault="00AB0E90" w:rsidP="0070036C">
      <w:pPr>
        <w:spacing w:after="0"/>
      </w:pPr>
      <w:r>
        <w:tab/>
      </w:r>
      <w:r>
        <w:tab/>
        <w:t>___________________________________________________________</w:t>
      </w:r>
    </w:p>
    <w:p w14:paraId="02E4012D" w14:textId="77777777" w:rsidR="00AB0E90" w:rsidRDefault="00AB0E90" w:rsidP="005062A9">
      <w:pPr>
        <w:spacing w:after="0"/>
      </w:pPr>
    </w:p>
    <w:p w14:paraId="000DC2EA" w14:textId="77777777" w:rsidR="00AB0E90" w:rsidRDefault="00AB0E90" w:rsidP="005062A9">
      <w:pPr>
        <w:spacing w:after="0"/>
      </w:pPr>
      <w:r>
        <w:tab/>
        <w:t>F.</w:t>
      </w:r>
      <w:r>
        <w:tab/>
        <w:t xml:space="preserve">Field of Special Interest (appeals, habeas corpus, material witness, trial, </w:t>
      </w:r>
      <w:r>
        <w:tab/>
      </w:r>
      <w:r>
        <w:tab/>
      </w:r>
      <w:r>
        <w:tab/>
        <w:t xml:space="preserve">felony and capital cases–you may also indicate whether you prefer to </w:t>
      </w:r>
      <w:r>
        <w:tab/>
      </w:r>
      <w:r>
        <w:tab/>
      </w:r>
      <w:r>
        <w:tab/>
        <w:t>handle only one or two types of cases):</w:t>
      </w:r>
    </w:p>
    <w:p w14:paraId="2AFB3AE4" w14:textId="77777777" w:rsidR="00AB0E90" w:rsidRDefault="00AB0E90" w:rsidP="00DB75E8">
      <w:r>
        <w:tab/>
      </w:r>
      <w:r>
        <w:tab/>
        <w:t>___________________________________________________________</w:t>
      </w:r>
    </w:p>
    <w:p w14:paraId="030F09EE" w14:textId="77777777" w:rsidR="00AB0E90" w:rsidRDefault="00AB0E90" w:rsidP="00DB75E8">
      <w:pPr>
        <w:spacing w:after="0"/>
        <w:ind w:left="720" w:firstLine="720"/>
      </w:pPr>
      <w:r>
        <w:t>___________________________________________________________</w:t>
      </w:r>
    </w:p>
    <w:p w14:paraId="72FC8E71" w14:textId="77777777" w:rsidR="00AB0E90" w:rsidRPr="00953690" w:rsidRDefault="00AB0E90" w:rsidP="005062A9">
      <w:pPr>
        <w:spacing w:after="0"/>
      </w:pPr>
      <w:r>
        <w:tab/>
      </w:r>
    </w:p>
    <w:p w14:paraId="5DF1763B" w14:textId="77777777" w:rsidR="00AB0E90" w:rsidRDefault="00AB0E90" w:rsidP="005062A9">
      <w:pPr>
        <w:spacing w:after="0"/>
      </w:pPr>
      <w:r>
        <w:tab/>
      </w:r>
    </w:p>
    <w:p w14:paraId="1351A142" w14:textId="77777777" w:rsidR="00AB0E90" w:rsidRDefault="00AB0E90" w:rsidP="005062A9">
      <w:pPr>
        <w:spacing w:after="0"/>
      </w:pPr>
    </w:p>
    <w:p w14:paraId="3DA42310" w14:textId="77777777" w:rsidR="00AB0E90" w:rsidRDefault="00AB0E90" w:rsidP="005062A9">
      <w:pPr>
        <w:spacing w:after="0"/>
      </w:pPr>
    </w:p>
    <w:p w14:paraId="5CE1FE98" w14:textId="77777777" w:rsidR="00AB0E90" w:rsidRDefault="00AB0E90" w:rsidP="00DB75E8">
      <w:pPr>
        <w:spacing w:after="0"/>
        <w:ind w:firstLine="720"/>
      </w:pPr>
      <w:r>
        <w:lastRenderedPageBreak/>
        <w:t>G.</w:t>
      </w:r>
      <w:r>
        <w:tab/>
        <w:t>Date and Field of Certification by Texas Board of Legal Specialization:</w:t>
      </w:r>
    </w:p>
    <w:p w14:paraId="64F0E8A1" w14:textId="77777777" w:rsidR="00AB0E90" w:rsidRDefault="00AB0E90" w:rsidP="00503853">
      <w:pPr>
        <w:spacing w:after="0"/>
      </w:pPr>
      <w:r>
        <w:tab/>
      </w:r>
      <w:r>
        <w:tab/>
        <w:t>___________________________________________________________</w:t>
      </w:r>
    </w:p>
    <w:p w14:paraId="09195969" w14:textId="77777777" w:rsidR="00AB0E90" w:rsidRPr="00503853" w:rsidRDefault="00AB0E90" w:rsidP="00503853">
      <w:pPr>
        <w:spacing w:after="0"/>
      </w:pPr>
    </w:p>
    <w:p w14:paraId="2C87BA5B" w14:textId="77777777" w:rsidR="00AB0E90" w:rsidRPr="00503853" w:rsidRDefault="00AB0E90" w:rsidP="00503853">
      <w:pPr>
        <w:spacing w:after="0"/>
      </w:pPr>
      <w:r w:rsidRPr="00503853">
        <w:tab/>
      </w:r>
      <w:r w:rsidRPr="00503853">
        <w:tab/>
        <w:t>___________________________________________________________</w:t>
      </w:r>
    </w:p>
    <w:p w14:paraId="6E050B26" w14:textId="77777777" w:rsidR="00AB0E90" w:rsidRDefault="00AB0E90" w:rsidP="005062A9">
      <w:pPr>
        <w:spacing w:after="0"/>
        <w:rPr>
          <w:b/>
        </w:rPr>
      </w:pPr>
    </w:p>
    <w:p w14:paraId="5289A5B1" w14:textId="77777777" w:rsidR="00AB0E90" w:rsidRPr="00A16B53" w:rsidRDefault="00AB0E90" w:rsidP="005062A9">
      <w:pPr>
        <w:spacing w:after="0"/>
        <w:rPr>
          <w:b/>
        </w:rPr>
      </w:pPr>
      <w:r w:rsidRPr="00A16B53">
        <w:rPr>
          <w:b/>
        </w:rPr>
        <w:t>I</w:t>
      </w:r>
      <w:r>
        <w:rPr>
          <w:b/>
        </w:rPr>
        <w:t>V</w:t>
      </w:r>
      <w:r w:rsidRPr="00A16B53">
        <w:rPr>
          <w:b/>
        </w:rPr>
        <w:t>.</w:t>
      </w:r>
      <w:r w:rsidRPr="00A16B53">
        <w:rPr>
          <w:b/>
        </w:rPr>
        <w:tab/>
        <w:t>TRIAL EXPERIENCE</w:t>
      </w:r>
    </w:p>
    <w:p w14:paraId="05A65EEE" w14:textId="77777777" w:rsidR="00AB0E90" w:rsidRDefault="00AB0E90" w:rsidP="005062A9">
      <w:pPr>
        <w:spacing w:after="0"/>
      </w:pPr>
    </w:p>
    <w:p w14:paraId="5A948BF4" w14:textId="77777777" w:rsidR="00AB0E90" w:rsidRDefault="00AB0E90" w:rsidP="005062A9">
      <w:pPr>
        <w:spacing w:after="0"/>
      </w:pPr>
      <w:r>
        <w:tab/>
        <w:t>A.</w:t>
      </w:r>
      <w:r>
        <w:tab/>
        <w:t>Nature of Legal Experience:</w:t>
      </w:r>
    </w:p>
    <w:p w14:paraId="0FC9F206" w14:textId="77777777" w:rsidR="00AB0E90" w:rsidRDefault="00AB0E90" w:rsidP="00503853">
      <w:pPr>
        <w:spacing w:after="0"/>
      </w:pPr>
      <w:r>
        <w:tab/>
      </w:r>
      <w:r>
        <w:tab/>
        <w:t>___________________________________________________________</w:t>
      </w:r>
    </w:p>
    <w:p w14:paraId="5156969D" w14:textId="77777777" w:rsidR="00AB0E90" w:rsidRDefault="00AB0E90" w:rsidP="00503853">
      <w:pPr>
        <w:spacing w:after="0"/>
      </w:pPr>
    </w:p>
    <w:p w14:paraId="01DCD4FD" w14:textId="77777777" w:rsidR="00AB0E90" w:rsidRDefault="00AB0E90" w:rsidP="00503853">
      <w:pPr>
        <w:spacing w:after="0"/>
      </w:pPr>
      <w:r>
        <w:tab/>
      </w:r>
      <w:r>
        <w:tab/>
        <w:t>___________________________________________________________</w:t>
      </w:r>
    </w:p>
    <w:p w14:paraId="0FE39A1F" w14:textId="77777777" w:rsidR="00AB0E90" w:rsidRDefault="00AB0E90" w:rsidP="005062A9">
      <w:pPr>
        <w:spacing w:after="0"/>
      </w:pPr>
    </w:p>
    <w:p w14:paraId="299C512F" w14:textId="77777777" w:rsidR="00AB0E90" w:rsidRDefault="00AB0E90" w:rsidP="005062A9">
      <w:pPr>
        <w:spacing w:after="0"/>
      </w:pPr>
      <w:r>
        <w:tab/>
        <w:t>B.</w:t>
      </w:r>
      <w:r>
        <w:tab/>
        <w:t>Number of Criminal Jury Trials [estimate]:</w:t>
      </w:r>
    </w:p>
    <w:p w14:paraId="6CE35236" w14:textId="77777777" w:rsidR="00AB0E90" w:rsidRDefault="00AB0E90" w:rsidP="005062A9">
      <w:pPr>
        <w:spacing w:after="0"/>
      </w:pPr>
      <w:r>
        <w:tab/>
      </w:r>
      <w:r>
        <w:tab/>
        <w:t>State _______________      Federal _______________</w:t>
      </w:r>
    </w:p>
    <w:p w14:paraId="67D5CF29" w14:textId="77777777" w:rsidR="00AB0E90" w:rsidRDefault="00AB0E90" w:rsidP="005062A9">
      <w:pPr>
        <w:spacing w:after="0"/>
      </w:pPr>
    </w:p>
    <w:p w14:paraId="10794751" w14:textId="77777777" w:rsidR="00AB0E90" w:rsidRDefault="00AB0E90" w:rsidP="005062A9">
      <w:pPr>
        <w:spacing w:after="0"/>
      </w:pPr>
      <w:r>
        <w:tab/>
        <w:t>C.</w:t>
      </w:r>
      <w:r>
        <w:tab/>
        <w:t>Number of Criminal Trials to the Court [estimate]:</w:t>
      </w:r>
    </w:p>
    <w:p w14:paraId="17B1A5BA" w14:textId="77777777" w:rsidR="00AB0E90" w:rsidRDefault="00AB0E90" w:rsidP="00503853">
      <w:pPr>
        <w:spacing w:after="0"/>
      </w:pPr>
      <w:r>
        <w:tab/>
      </w:r>
      <w:r>
        <w:tab/>
        <w:t>State _______________      Federal _______________</w:t>
      </w:r>
    </w:p>
    <w:p w14:paraId="152F85FF" w14:textId="77777777" w:rsidR="00AB0E90" w:rsidRDefault="00AB0E90" w:rsidP="00503853">
      <w:pPr>
        <w:spacing w:after="0"/>
      </w:pPr>
    </w:p>
    <w:p w14:paraId="5B344EAB" w14:textId="77777777" w:rsidR="00AB0E90" w:rsidRDefault="00AB0E90" w:rsidP="005062A9">
      <w:pPr>
        <w:spacing w:after="0"/>
      </w:pPr>
      <w:r>
        <w:tab/>
        <w:t>D.</w:t>
      </w:r>
      <w:r>
        <w:tab/>
        <w:t>Number of Hearings or Other Contested Matters [estimate]:</w:t>
      </w:r>
    </w:p>
    <w:p w14:paraId="00BAD775" w14:textId="77777777" w:rsidR="00AB0E90" w:rsidRDefault="00AB0E90" w:rsidP="005062A9">
      <w:pPr>
        <w:spacing w:after="0"/>
      </w:pPr>
      <w:r>
        <w:tab/>
      </w:r>
      <w:r>
        <w:tab/>
        <w:t>__________________________________________________________</w:t>
      </w:r>
    </w:p>
    <w:p w14:paraId="1AE8551C" w14:textId="77777777" w:rsidR="00AB0E90" w:rsidRDefault="00AB0E90" w:rsidP="005062A9">
      <w:pPr>
        <w:spacing w:after="0"/>
      </w:pPr>
    </w:p>
    <w:p w14:paraId="5E15D017" w14:textId="77777777" w:rsidR="00AB0E90" w:rsidRPr="00A16B53" w:rsidRDefault="00AB0E90" w:rsidP="005062A9">
      <w:pPr>
        <w:spacing w:after="0"/>
        <w:rPr>
          <w:b/>
        </w:rPr>
      </w:pPr>
      <w:r w:rsidRPr="00A16B53">
        <w:rPr>
          <w:b/>
        </w:rPr>
        <w:t>V.</w:t>
      </w:r>
      <w:r w:rsidRPr="00A16B53">
        <w:rPr>
          <w:b/>
        </w:rPr>
        <w:tab/>
        <w:t>APPELLATE EXPERIENCE</w:t>
      </w:r>
    </w:p>
    <w:p w14:paraId="05DCDB30" w14:textId="77777777" w:rsidR="00AB0E90" w:rsidRDefault="00AB0E90" w:rsidP="005062A9">
      <w:pPr>
        <w:spacing w:after="0"/>
      </w:pPr>
    </w:p>
    <w:p w14:paraId="04D16D8C" w14:textId="77777777" w:rsidR="00AB0E90" w:rsidRDefault="00AB0E90" w:rsidP="005062A9">
      <w:pPr>
        <w:spacing w:after="0"/>
      </w:pPr>
      <w:r>
        <w:tab/>
        <w:t>Number of Criminal Appeals Handled:</w:t>
      </w:r>
    </w:p>
    <w:p w14:paraId="716454AB" w14:textId="77777777" w:rsidR="00AB0E90" w:rsidRDefault="00AB0E90" w:rsidP="005062A9">
      <w:pPr>
        <w:spacing w:after="0"/>
      </w:pPr>
      <w:r>
        <w:tab/>
      </w:r>
      <w:r>
        <w:tab/>
      </w:r>
      <w:r>
        <w:tab/>
      </w:r>
      <w:r>
        <w:tab/>
      </w:r>
      <w:r>
        <w:tab/>
      </w:r>
      <w:r>
        <w:tab/>
        <w:t>Briefs Submitted</w:t>
      </w:r>
      <w:r>
        <w:tab/>
      </w:r>
      <w:r>
        <w:tab/>
        <w:t>Oral Arguments</w:t>
      </w:r>
    </w:p>
    <w:p w14:paraId="311128E5" w14:textId="77777777" w:rsidR="00AB0E90" w:rsidRDefault="00AB0E90" w:rsidP="005062A9">
      <w:pPr>
        <w:spacing w:after="0"/>
      </w:pPr>
      <w:r>
        <w:tab/>
      </w:r>
      <w:r>
        <w:tab/>
      </w:r>
      <w:r>
        <w:tab/>
      </w:r>
      <w:r>
        <w:tab/>
        <w:t>State</w:t>
      </w:r>
      <w:r>
        <w:tab/>
      </w:r>
      <w:r>
        <w:tab/>
        <w:t>_______________</w:t>
      </w:r>
      <w:r>
        <w:tab/>
      </w:r>
      <w:r>
        <w:tab/>
        <w:t>_______________</w:t>
      </w:r>
    </w:p>
    <w:p w14:paraId="7A5AADEF" w14:textId="77777777" w:rsidR="00AB0E90" w:rsidRPr="00DB75E8" w:rsidRDefault="00AB0E90" w:rsidP="005062A9">
      <w:pPr>
        <w:spacing w:after="0"/>
      </w:pPr>
      <w:r>
        <w:tab/>
      </w:r>
      <w:r>
        <w:tab/>
      </w:r>
      <w:r>
        <w:tab/>
      </w:r>
      <w:r>
        <w:tab/>
        <w:t>Federal</w:t>
      </w:r>
      <w:r>
        <w:tab/>
      </w:r>
      <w:r w:rsidRPr="00DB75E8">
        <w:t>_______________</w:t>
      </w:r>
      <w:r w:rsidRPr="00DB75E8">
        <w:tab/>
      </w:r>
      <w:r w:rsidRPr="00DB75E8">
        <w:tab/>
        <w:t>_______________</w:t>
      </w:r>
    </w:p>
    <w:p w14:paraId="03CF9460" w14:textId="77777777" w:rsidR="00AB0E90" w:rsidRDefault="00AB0E90" w:rsidP="005062A9">
      <w:pPr>
        <w:spacing w:after="0"/>
      </w:pPr>
    </w:p>
    <w:p w14:paraId="4D7BE5BD" w14:textId="77777777" w:rsidR="00AB0E90" w:rsidRPr="00503853" w:rsidRDefault="00AB0E90" w:rsidP="005062A9">
      <w:pPr>
        <w:spacing w:after="0"/>
        <w:rPr>
          <w:b/>
        </w:rPr>
      </w:pPr>
      <w:r w:rsidRPr="00503853">
        <w:rPr>
          <w:b/>
        </w:rPr>
        <w:t>V</w:t>
      </w:r>
      <w:r>
        <w:rPr>
          <w:b/>
        </w:rPr>
        <w:t>I</w:t>
      </w:r>
      <w:r w:rsidRPr="00503853">
        <w:rPr>
          <w:b/>
        </w:rPr>
        <w:t>.</w:t>
      </w:r>
      <w:r w:rsidRPr="00503853">
        <w:rPr>
          <w:b/>
        </w:rPr>
        <w:tab/>
        <w:t>TRAINING PANEL</w:t>
      </w:r>
    </w:p>
    <w:p w14:paraId="25296CB6" w14:textId="77777777" w:rsidR="00AB0E90" w:rsidRDefault="00AB0E90" w:rsidP="005062A9">
      <w:pPr>
        <w:spacing w:after="0"/>
      </w:pPr>
    </w:p>
    <w:p w14:paraId="413C4EEB" w14:textId="77777777" w:rsidR="00AB0E90" w:rsidRDefault="00AB0E90" w:rsidP="005062A9">
      <w:pPr>
        <w:spacing w:after="0"/>
      </w:pPr>
      <w:r>
        <w:tab/>
        <w:t xml:space="preserve">If you have little or no experience handling federal criminal trials and Sentencing </w:t>
      </w:r>
    </w:p>
    <w:p w14:paraId="41AC6E2E" w14:textId="77777777" w:rsidR="00AB0E90" w:rsidRDefault="00AB0E90" w:rsidP="005062A9">
      <w:pPr>
        <w:spacing w:after="0"/>
      </w:pPr>
      <w:r>
        <w:tab/>
        <w:t>Guidelines issues, are you willing to accept a minimum of two second chair</w:t>
      </w:r>
    </w:p>
    <w:p w14:paraId="0F0BA844" w14:textId="77777777" w:rsidR="00AB0E90" w:rsidRDefault="00AB0E90" w:rsidP="005062A9">
      <w:pPr>
        <w:spacing w:after="0"/>
      </w:pPr>
      <w:r>
        <w:tab/>
        <w:t xml:space="preserve">appointments, without compensation, alongside a more experienced Assistant </w:t>
      </w:r>
      <w:r>
        <w:tab/>
        <w:t xml:space="preserve">Federal Public Defender or CJA attorney to gain experience prior to being </w:t>
      </w:r>
      <w:r>
        <w:tab/>
        <w:t>appointed solo for compensation?</w:t>
      </w:r>
    </w:p>
    <w:p w14:paraId="4D42EC1A" w14:textId="77777777" w:rsidR="00AB0E90" w:rsidRDefault="00AB0E90" w:rsidP="005062A9">
      <w:pPr>
        <w:spacing w:after="0"/>
      </w:pPr>
    </w:p>
    <w:p w14:paraId="1B689284" w14:textId="77777777" w:rsidR="00AB0E90" w:rsidRDefault="00AB0E90" w:rsidP="005062A9">
      <w:pPr>
        <w:spacing w:after="0"/>
      </w:pPr>
      <w:r>
        <w:tab/>
      </w:r>
      <w:r>
        <w:rPr>
          <w:rFonts w:ascii="MS Mincho" w:eastAsia="MS Mincho" w:hAnsi="MS Mincho" w:cs="MS Mincho" w:hint="eastAsia"/>
        </w:rPr>
        <w:t>❏</w:t>
      </w:r>
      <w:r>
        <w:tab/>
        <w:t>Yes</w:t>
      </w:r>
      <w:r>
        <w:tab/>
      </w:r>
      <w:r>
        <w:tab/>
      </w:r>
      <w:r>
        <w:tab/>
      </w:r>
      <w:r>
        <w:rPr>
          <w:rFonts w:ascii="MS Mincho" w:eastAsia="MS Mincho" w:hAnsi="MS Mincho" w:cs="MS Mincho" w:hint="eastAsia"/>
        </w:rPr>
        <w:t>❏</w:t>
      </w:r>
      <w:r>
        <w:tab/>
        <w:t>No</w:t>
      </w:r>
      <w:r>
        <w:tab/>
      </w:r>
      <w:r>
        <w:tab/>
      </w:r>
      <w:r>
        <w:tab/>
      </w:r>
      <w:r>
        <w:tab/>
      </w:r>
      <w:r>
        <w:rPr>
          <w:rFonts w:ascii="MS Mincho" w:eastAsia="MS Mincho" w:hAnsi="MS Mincho" w:cs="MS Mincho" w:hint="eastAsia"/>
        </w:rPr>
        <w:t>❏</w:t>
      </w:r>
      <w:r>
        <w:tab/>
        <w:t>N/A</w:t>
      </w:r>
    </w:p>
    <w:p w14:paraId="15C9891A" w14:textId="77777777" w:rsidR="00AB0E90" w:rsidRDefault="00AB0E90" w:rsidP="005062A9">
      <w:pPr>
        <w:spacing w:after="0"/>
      </w:pPr>
    </w:p>
    <w:p w14:paraId="6F9D784B" w14:textId="77777777" w:rsidR="00AB0E90" w:rsidRPr="00503853" w:rsidRDefault="00AB0E90" w:rsidP="005062A9">
      <w:pPr>
        <w:spacing w:after="0"/>
        <w:rPr>
          <w:b/>
          <w:sz w:val="20"/>
          <w:szCs w:val="20"/>
        </w:rPr>
      </w:pPr>
      <w:r>
        <w:tab/>
      </w:r>
      <w:r w:rsidRPr="00503853">
        <w:rPr>
          <w:b/>
          <w:sz w:val="20"/>
          <w:szCs w:val="20"/>
        </w:rPr>
        <w:t>Note: Serving as a trainee does not necessarily guarantee acceptance as a CJA</w:t>
      </w:r>
      <w:r>
        <w:rPr>
          <w:b/>
          <w:sz w:val="20"/>
          <w:szCs w:val="20"/>
        </w:rPr>
        <w:t xml:space="preserve"> panel</w:t>
      </w:r>
      <w:r w:rsidRPr="00503853">
        <w:rPr>
          <w:b/>
          <w:sz w:val="20"/>
          <w:szCs w:val="20"/>
        </w:rPr>
        <w:t xml:space="preserve"> member.</w:t>
      </w:r>
    </w:p>
    <w:p w14:paraId="071CCAE3" w14:textId="77777777" w:rsidR="00AB0E90" w:rsidRDefault="00AB0E90" w:rsidP="005062A9">
      <w:pPr>
        <w:spacing w:after="0"/>
        <w:rPr>
          <w:b/>
        </w:rPr>
      </w:pPr>
    </w:p>
    <w:p w14:paraId="76A020D5" w14:textId="77777777" w:rsidR="00AB0E90" w:rsidRDefault="00AB0E90" w:rsidP="005062A9">
      <w:pPr>
        <w:spacing w:after="0"/>
        <w:rPr>
          <w:b/>
        </w:rPr>
      </w:pPr>
    </w:p>
    <w:p w14:paraId="78187852" w14:textId="77777777" w:rsidR="00AB0E90" w:rsidRDefault="00AB0E90" w:rsidP="005062A9">
      <w:pPr>
        <w:spacing w:after="0"/>
        <w:rPr>
          <w:b/>
        </w:rPr>
      </w:pPr>
    </w:p>
    <w:p w14:paraId="5DCCE630" w14:textId="77777777" w:rsidR="00AB0E90" w:rsidRDefault="00AB0E90" w:rsidP="005062A9">
      <w:pPr>
        <w:spacing w:after="0"/>
        <w:rPr>
          <w:b/>
        </w:rPr>
      </w:pPr>
    </w:p>
    <w:p w14:paraId="18A797C8" w14:textId="77777777" w:rsidR="00AB0E90" w:rsidRPr="00503853" w:rsidRDefault="00AB0E90" w:rsidP="005062A9">
      <w:pPr>
        <w:spacing w:after="0"/>
        <w:rPr>
          <w:b/>
        </w:rPr>
      </w:pPr>
      <w:r w:rsidRPr="00503853">
        <w:rPr>
          <w:b/>
        </w:rPr>
        <w:lastRenderedPageBreak/>
        <w:t>V</w:t>
      </w:r>
      <w:r>
        <w:rPr>
          <w:b/>
        </w:rPr>
        <w:t>I</w:t>
      </w:r>
      <w:r w:rsidRPr="00503853">
        <w:rPr>
          <w:b/>
        </w:rPr>
        <w:t>I.</w:t>
      </w:r>
      <w:r w:rsidRPr="00503853">
        <w:rPr>
          <w:b/>
        </w:rPr>
        <w:tab/>
        <w:t>PEER AND COURT REVIEW</w:t>
      </w:r>
    </w:p>
    <w:p w14:paraId="70768D0C" w14:textId="77777777" w:rsidR="00AB0E90" w:rsidRDefault="00AB0E90" w:rsidP="005062A9">
      <w:pPr>
        <w:spacing w:after="0"/>
      </w:pPr>
    </w:p>
    <w:p w14:paraId="0F0E0ACF" w14:textId="77777777" w:rsidR="00AB0E90" w:rsidRDefault="00AB0E90" w:rsidP="005062A9">
      <w:pPr>
        <w:spacing w:after="0"/>
      </w:pPr>
      <w:r>
        <w:tab/>
        <w:t>A.</w:t>
      </w:r>
      <w:r>
        <w:tab/>
        <w:t xml:space="preserve">List the names of two lawyers, not your partners, associates, or relatives, </w:t>
      </w:r>
      <w:r>
        <w:tab/>
      </w:r>
      <w:r>
        <w:tab/>
      </w:r>
      <w:r>
        <w:tab/>
        <w:t xml:space="preserve">with whom or against whom you have tried a case in the last three years </w:t>
      </w:r>
      <w:r>
        <w:tab/>
      </w:r>
      <w:r>
        <w:tab/>
      </w:r>
      <w:r>
        <w:tab/>
        <w:t xml:space="preserve">who may be contacted and who can attest to your competence in criminal </w:t>
      </w:r>
      <w:r>
        <w:tab/>
      </w:r>
      <w:r>
        <w:tab/>
      </w:r>
      <w:r>
        <w:tab/>
        <w:t>law:</w:t>
      </w:r>
    </w:p>
    <w:p w14:paraId="28C16E02" w14:textId="77777777" w:rsidR="00AB0E90" w:rsidRDefault="00AB0E90" w:rsidP="005062A9">
      <w:pPr>
        <w:spacing w:after="0"/>
      </w:pPr>
    </w:p>
    <w:p w14:paraId="1FA60F28" w14:textId="77777777" w:rsidR="00AB0E90" w:rsidRDefault="00AB0E90" w:rsidP="005062A9">
      <w:pPr>
        <w:spacing w:after="0"/>
      </w:pPr>
      <w:r>
        <w:tab/>
        <w:t>___________________________</w:t>
      </w:r>
      <w:r>
        <w:tab/>
      </w:r>
      <w:r>
        <w:tab/>
        <w:t>___________________________</w:t>
      </w:r>
    </w:p>
    <w:p w14:paraId="40A02F7F" w14:textId="77777777" w:rsidR="00AB0E90" w:rsidRDefault="00AB0E90" w:rsidP="005062A9">
      <w:pPr>
        <w:spacing w:after="0"/>
      </w:pPr>
      <w:r>
        <w:tab/>
      </w:r>
      <w:r w:rsidRPr="00D146C2">
        <w:rPr>
          <w:i/>
          <w:sz w:val="20"/>
          <w:szCs w:val="20"/>
        </w:rPr>
        <w:t>Name</w:t>
      </w:r>
      <w:r>
        <w:tab/>
      </w:r>
      <w:r>
        <w:tab/>
      </w:r>
      <w:r>
        <w:tab/>
      </w:r>
      <w:r>
        <w:tab/>
      </w:r>
      <w:r>
        <w:tab/>
      </w:r>
      <w:r>
        <w:tab/>
      </w:r>
      <w:r w:rsidRPr="00D146C2">
        <w:rPr>
          <w:i/>
          <w:sz w:val="20"/>
          <w:szCs w:val="20"/>
        </w:rPr>
        <w:t>Firm or Employer</w:t>
      </w:r>
    </w:p>
    <w:p w14:paraId="5C4AFD4B" w14:textId="77777777" w:rsidR="00AB0E90" w:rsidRDefault="00AB0E90" w:rsidP="005062A9">
      <w:pPr>
        <w:spacing w:after="0"/>
      </w:pPr>
    </w:p>
    <w:p w14:paraId="43E3FE23" w14:textId="77777777" w:rsidR="00AB0E90" w:rsidRDefault="00AB0E90" w:rsidP="005062A9">
      <w:pPr>
        <w:spacing w:after="0"/>
      </w:pPr>
      <w:r>
        <w:tab/>
        <w:t>___________________________</w:t>
      </w:r>
      <w:r>
        <w:tab/>
      </w:r>
      <w:r>
        <w:tab/>
        <w:t>___________________________</w:t>
      </w:r>
    </w:p>
    <w:p w14:paraId="1C996107" w14:textId="77777777" w:rsidR="00AB0E90" w:rsidRPr="00D146C2" w:rsidRDefault="00AB0E90" w:rsidP="00503853">
      <w:pPr>
        <w:spacing w:after="0"/>
        <w:rPr>
          <w:i/>
          <w:sz w:val="20"/>
          <w:szCs w:val="20"/>
        </w:rPr>
      </w:pPr>
      <w:r>
        <w:tab/>
      </w:r>
      <w:r w:rsidRPr="00D146C2">
        <w:rPr>
          <w:i/>
          <w:sz w:val="20"/>
          <w:szCs w:val="20"/>
        </w:rPr>
        <w:t xml:space="preserve">Number &amp; Street-Room No. </w:t>
      </w:r>
      <w:r w:rsidRPr="00D146C2">
        <w:rPr>
          <w:i/>
          <w:sz w:val="20"/>
          <w:szCs w:val="20"/>
        </w:rPr>
        <w:tab/>
      </w:r>
      <w:r w:rsidRPr="00D146C2">
        <w:rPr>
          <w:i/>
          <w:sz w:val="20"/>
          <w:szCs w:val="20"/>
        </w:rPr>
        <w:tab/>
      </w:r>
      <w:r>
        <w:rPr>
          <w:i/>
          <w:sz w:val="20"/>
          <w:szCs w:val="20"/>
        </w:rPr>
        <w:tab/>
      </w:r>
      <w:r w:rsidRPr="00D146C2">
        <w:rPr>
          <w:i/>
          <w:sz w:val="20"/>
          <w:szCs w:val="20"/>
        </w:rPr>
        <w:t>City</w:t>
      </w:r>
      <w:r w:rsidRPr="00D146C2">
        <w:rPr>
          <w:i/>
          <w:sz w:val="20"/>
          <w:szCs w:val="20"/>
        </w:rPr>
        <w:tab/>
        <w:t>Zip</w:t>
      </w:r>
    </w:p>
    <w:p w14:paraId="432C1AFD" w14:textId="77777777" w:rsidR="00AB0E90" w:rsidRPr="00D146C2" w:rsidRDefault="00AB0E90" w:rsidP="005062A9">
      <w:pPr>
        <w:spacing w:after="0"/>
        <w:rPr>
          <w:i/>
          <w:sz w:val="20"/>
          <w:szCs w:val="20"/>
        </w:rPr>
      </w:pPr>
      <w:r w:rsidRPr="00D146C2">
        <w:rPr>
          <w:i/>
          <w:sz w:val="20"/>
          <w:szCs w:val="20"/>
        </w:rPr>
        <w:tab/>
        <w:t xml:space="preserve"> or Bldg. Name-Suite</w:t>
      </w:r>
    </w:p>
    <w:p w14:paraId="0E1446C3" w14:textId="77777777" w:rsidR="00AB0E90" w:rsidRDefault="00AB0E90" w:rsidP="005062A9">
      <w:pPr>
        <w:spacing w:after="0"/>
      </w:pPr>
    </w:p>
    <w:p w14:paraId="3AEB5B11" w14:textId="77777777" w:rsidR="00AB0E90" w:rsidRPr="006646C6" w:rsidRDefault="00AB0E90" w:rsidP="005062A9">
      <w:pPr>
        <w:spacing w:after="0"/>
      </w:pPr>
      <w:r>
        <w:tab/>
      </w:r>
      <w:r>
        <w:tab/>
      </w:r>
      <w:r>
        <w:tab/>
      </w:r>
      <w:r>
        <w:tab/>
      </w:r>
      <w:r>
        <w:tab/>
      </w:r>
      <w:r>
        <w:tab/>
      </w:r>
      <w:r>
        <w:tab/>
      </w:r>
      <w:r w:rsidRPr="006646C6">
        <w:t>___________________________</w:t>
      </w:r>
    </w:p>
    <w:p w14:paraId="721165CD" w14:textId="77777777" w:rsidR="00AB0E90" w:rsidRDefault="00AB0E90" w:rsidP="005062A9">
      <w:pPr>
        <w:spacing w:after="0"/>
        <w:rPr>
          <w:i/>
          <w:sz w:val="20"/>
          <w:szCs w:val="20"/>
        </w:rPr>
      </w:pPr>
      <w:r>
        <w:tab/>
      </w:r>
      <w:r>
        <w:tab/>
      </w:r>
      <w:r>
        <w:tab/>
      </w:r>
      <w:r>
        <w:tab/>
      </w:r>
      <w:r>
        <w:tab/>
      </w:r>
      <w:r>
        <w:tab/>
      </w:r>
      <w:r>
        <w:tab/>
      </w:r>
      <w:r w:rsidRPr="00D146C2">
        <w:rPr>
          <w:i/>
          <w:sz w:val="20"/>
          <w:szCs w:val="20"/>
        </w:rPr>
        <w:t>Office Phone Number (include area code)</w:t>
      </w:r>
    </w:p>
    <w:p w14:paraId="207B6661" w14:textId="77777777" w:rsidR="00AB0E90" w:rsidRDefault="00AB0E90" w:rsidP="005062A9">
      <w:pPr>
        <w:spacing w:after="0"/>
        <w:rPr>
          <w:i/>
          <w:sz w:val="20"/>
          <w:szCs w:val="20"/>
        </w:rPr>
      </w:pPr>
    </w:p>
    <w:p w14:paraId="39136949" w14:textId="77777777" w:rsidR="00AB0E90" w:rsidRDefault="00AB0E90" w:rsidP="005062A9">
      <w:pPr>
        <w:spacing w:after="0"/>
        <w:rPr>
          <w:i/>
          <w:sz w:val="20"/>
          <w:szCs w:val="20"/>
        </w:rPr>
      </w:pPr>
    </w:p>
    <w:p w14:paraId="38BAEB63" w14:textId="77777777" w:rsidR="00AB0E90" w:rsidRDefault="00AB0E90" w:rsidP="00D146C2">
      <w:pPr>
        <w:spacing w:after="0"/>
      </w:pPr>
      <w:r>
        <w:tab/>
        <w:t>___________________________</w:t>
      </w:r>
      <w:r>
        <w:tab/>
      </w:r>
      <w:r>
        <w:tab/>
        <w:t>___________________________</w:t>
      </w:r>
    </w:p>
    <w:p w14:paraId="75E514F2" w14:textId="77777777" w:rsidR="00AB0E90" w:rsidRDefault="00AB0E90" w:rsidP="00D146C2">
      <w:pPr>
        <w:spacing w:after="0"/>
      </w:pPr>
      <w:r>
        <w:tab/>
      </w:r>
      <w:r w:rsidRPr="00D146C2">
        <w:rPr>
          <w:i/>
          <w:sz w:val="20"/>
          <w:szCs w:val="20"/>
        </w:rPr>
        <w:t>Name</w:t>
      </w:r>
      <w:r>
        <w:tab/>
      </w:r>
      <w:r>
        <w:tab/>
      </w:r>
      <w:r>
        <w:tab/>
      </w:r>
      <w:r>
        <w:tab/>
      </w:r>
      <w:r>
        <w:tab/>
      </w:r>
      <w:r>
        <w:tab/>
      </w:r>
      <w:r w:rsidRPr="00D146C2">
        <w:rPr>
          <w:i/>
          <w:sz w:val="20"/>
          <w:szCs w:val="20"/>
        </w:rPr>
        <w:t>Firm or Employer</w:t>
      </w:r>
    </w:p>
    <w:p w14:paraId="70617BE7" w14:textId="77777777" w:rsidR="00AB0E90" w:rsidRDefault="00AB0E90" w:rsidP="00D146C2">
      <w:pPr>
        <w:spacing w:after="0"/>
      </w:pPr>
    </w:p>
    <w:p w14:paraId="66DB2DA6" w14:textId="77777777" w:rsidR="00AB0E90" w:rsidRDefault="00AB0E90" w:rsidP="00D146C2">
      <w:pPr>
        <w:spacing w:after="0"/>
      </w:pPr>
      <w:r>
        <w:tab/>
        <w:t>___________________________</w:t>
      </w:r>
      <w:r>
        <w:tab/>
      </w:r>
      <w:r>
        <w:tab/>
        <w:t>___________________________</w:t>
      </w:r>
    </w:p>
    <w:p w14:paraId="01732654" w14:textId="77777777" w:rsidR="00AB0E90" w:rsidRPr="00D146C2" w:rsidRDefault="00AB0E90" w:rsidP="00D146C2">
      <w:pPr>
        <w:spacing w:after="0"/>
        <w:rPr>
          <w:i/>
          <w:sz w:val="20"/>
          <w:szCs w:val="20"/>
        </w:rPr>
      </w:pPr>
      <w:r>
        <w:tab/>
      </w:r>
      <w:r w:rsidRPr="00D146C2">
        <w:rPr>
          <w:i/>
          <w:sz w:val="20"/>
          <w:szCs w:val="20"/>
        </w:rPr>
        <w:t xml:space="preserve">Number &amp; Street-Room No. </w:t>
      </w:r>
      <w:r w:rsidRPr="00D146C2">
        <w:rPr>
          <w:i/>
          <w:sz w:val="20"/>
          <w:szCs w:val="20"/>
        </w:rPr>
        <w:tab/>
      </w:r>
      <w:r w:rsidRPr="00D146C2">
        <w:rPr>
          <w:i/>
          <w:sz w:val="20"/>
          <w:szCs w:val="20"/>
        </w:rPr>
        <w:tab/>
      </w:r>
      <w:r>
        <w:rPr>
          <w:i/>
          <w:sz w:val="20"/>
          <w:szCs w:val="20"/>
        </w:rPr>
        <w:tab/>
      </w:r>
      <w:r w:rsidRPr="00D146C2">
        <w:rPr>
          <w:i/>
          <w:sz w:val="20"/>
          <w:szCs w:val="20"/>
        </w:rPr>
        <w:t>City</w:t>
      </w:r>
      <w:r w:rsidRPr="00D146C2">
        <w:rPr>
          <w:i/>
          <w:sz w:val="20"/>
          <w:szCs w:val="20"/>
        </w:rPr>
        <w:tab/>
        <w:t>Zip</w:t>
      </w:r>
    </w:p>
    <w:p w14:paraId="39922302" w14:textId="77777777" w:rsidR="00AB0E90" w:rsidRPr="00D146C2" w:rsidRDefault="00AB0E90" w:rsidP="00D146C2">
      <w:pPr>
        <w:spacing w:after="0"/>
        <w:rPr>
          <w:i/>
          <w:sz w:val="20"/>
          <w:szCs w:val="20"/>
        </w:rPr>
      </w:pPr>
      <w:r w:rsidRPr="00D146C2">
        <w:rPr>
          <w:i/>
          <w:sz w:val="20"/>
          <w:szCs w:val="20"/>
        </w:rPr>
        <w:tab/>
        <w:t xml:space="preserve"> or Bldg. Name-Suite</w:t>
      </w:r>
    </w:p>
    <w:p w14:paraId="3655C9F0" w14:textId="77777777" w:rsidR="00AB0E90" w:rsidRDefault="00AB0E90" w:rsidP="00D146C2">
      <w:pPr>
        <w:spacing w:after="0"/>
      </w:pPr>
    </w:p>
    <w:p w14:paraId="1430C2B3" w14:textId="77777777" w:rsidR="00AB0E90" w:rsidRPr="006646C6" w:rsidRDefault="00AB0E90" w:rsidP="00D146C2">
      <w:pPr>
        <w:spacing w:after="0"/>
      </w:pPr>
      <w:r>
        <w:tab/>
      </w:r>
      <w:r>
        <w:tab/>
      </w:r>
      <w:r>
        <w:tab/>
      </w:r>
      <w:r>
        <w:tab/>
      </w:r>
      <w:r>
        <w:tab/>
      </w:r>
      <w:r>
        <w:tab/>
      </w:r>
      <w:r>
        <w:tab/>
      </w:r>
      <w:r w:rsidRPr="006646C6">
        <w:t>___________________________</w:t>
      </w:r>
    </w:p>
    <w:p w14:paraId="2DA9FD95" w14:textId="77777777" w:rsidR="00AB0E90" w:rsidRPr="00D146C2" w:rsidRDefault="00AB0E90" w:rsidP="00D146C2">
      <w:pPr>
        <w:spacing w:after="0"/>
        <w:rPr>
          <w:i/>
          <w:sz w:val="20"/>
          <w:szCs w:val="20"/>
        </w:rPr>
      </w:pPr>
      <w:r>
        <w:tab/>
      </w:r>
      <w:r>
        <w:tab/>
      </w:r>
      <w:r>
        <w:tab/>
      </w:r>
      <w:r>
        <w:tab/>
      </w:r>
      <w:r>
        <w:tab/>
      </w:r>
      <w:r>
        <w:tab/>
      </w:r>
      <w:r>
        <w:tab/>
      </w:r>
      <w:r w:rsidRPr="00D146C2">
        <w:rPr>
          <w:i/>
          <w:sz w:val="20"/>
          <w:szCs w:val="20"/>
        </w:rPr>
        <w:t>Office Phone Number (include area code)</w:t>
      </w:r>
    </w:p>
    <w:p w14:paraId="6D720B94" w14:textId="77777777" w:rsidR="00AB0E90" w:rsidRPr="00D146C2" w:rsidRDefault="00AB0E90" w:rsidP="005062A9">
      <w:pPr>
        <w:spacing w:after="0"/>
        <w:rPr>
          <w:i/>
          <w:sz w:val="20"/>
          <w:szCs w:val="20"/>
        </w:rPr>
      </w:pPr>
    </w:p>
    <w:p w14:paraId="4B330D6C" w14:textId="77777777" w:rsidR="00AB0E90" w:rsidRDefault="00AB0E90" w:rsidP="005062A9">
      <w:pPr>
        <w:spacing w:after="0"/>
      </w:pPr>
      <w:r>
        <w:tab/>
        <w:t>B.</w:t>
      </w:r>
      <w:r>
        <w:tab/>
        <w:t xml:space="preserve">List the names of two judges before whom you have appeared in a </w:t>
      </w:r>
      <w:r>
        <w:tab/>
      </w:r>
      <w:r>
        <w:tab/>
      </w:r>
      <w:r>
        <w:tab/>
      </w:r>
      <w:r>
        <w:tab/>
        <w:t>contested matter in the last three years:</w:t>
      </w:r>
    </w:p>
    <w:p w14:paraId="0096CE5E" w14:textId="77777777" w:rsidR="00AB0E90" w:rsidRDefault="00AB0E90" w:rsidP="005062A9">
      <w:pPr>
        <w:spacing w:after="0"/>
      </w:pPr>
    </w:p>
    <w:p w14:paraId="34778F5E" w14:textId="77777777" w:rsidR="00AB0E90" w:rsidRDefault="00AB0E90" w:rsidP="007F5C06">
      <w:pPr>
        <w:spacing w:after="0"/>
      </w:pPr>
      <w:r>
        <w:tab/>
        <w:t>___________________________</w:t>
      </w:r>
      <w:r>
        <w:tab/>
      </w:r>
      <w:r>
        <w:tab/>
        <w:t>___________________________</w:t>
      </w:r>
    </w:p>
    <w:p w14:paraId="69C3CADC" w14:textId="77777777" w:rsidR="00AB0E90" w:rsidRDefault="00AB0E90" w:rsidP="007F5C06">
      <w:pPr>
        <w:spacing w:after="0"/>
      </w:pPr>
      <w:r>
        <w:tab/>
      </w:r>
      <w:r>
        <w:rPr>
          <w:i/>
          <w:sz w:val="20"/>
          <w:szCs w:val="20"/>
        </w:rPr>
        <w:t>Name of Judge</w:t>
      </w:r>
      <w:r>
        <w:rPr>
          <w:i/>
          <w:sz w:val="20"/>
          <w:szCs w:val="20"/>
        </w:rPr>
        <w:tab/>
      </w:r>
      <w:r>
        <w:rPr>
          <w:i/>
          <w:sz w:val="20"/>
          <w:szCs w:val="20"/>
        </w:rPr>
        <w:tab/>
      </w:r>
      <w:r>
        <w:rPr>
          <w:i/>
          <w:sz w:val="20"/>
          <w:szCs w:val="20"/>
        </w:rPr>
        <w:tab/>
      </w:r>
      <w:r>
        <w:tab/>
      </w:r>
      <w:r>
        <w:tab/>
      </w:r>
      <w:r>
        <w:rPr>
          <w:i/>
          <w:sz w:val="20"/>
          <w:szCs w:val="20"/>
        </w:rPr>
        <w:t>Name of Court</w:t>
      </w:r>
    </w:p>
    <w:p w14:paraId="174A4ABB" w14:textId="77777777" w:rsidR="00AB0E90" w:rsidRDefault="00AB0E90" w:rsidP="007F5C06">
      <w:pPr>
        <w:spacing w:after="0"/>
      </w:pPr>
    </w:p>
    <w:p w14:paraId="182199D7" w14:textId="77777777" w:rsidR="00AB0E90" w:rsidRDefault="00AB0E90" w:rsidP="007F5C06">
      <w:pPr>
        <w:spacing w:after="0"/>
      </w:pPr>
      <w:r>
        <w:tab/>
        <w:t>___________________________</w:t>
      </w:r>
      <w:r>
        <w:tab/>
      </w:r>
      <w:r>
        <w:tab/>
        <w:t>___________________________</w:t>
      </w:r>
    </w:p>
    <w:p w14:paraId="5C177F88" w14:textId="77777777" w:rsidR="00AB0E90" w:rsidRPr="00D146C2" w:rsidRDefault="00AB0E90" w:rsidP="007F5C06">
      <w:pPr>
        <w:spacing w:after="0"/>
        <w:rPr>
          <w:i/>
          <w:sz w:val="20"/>
          <w:szCs w:val="20"/>
        </w:rPr>
      </w:pPr>
      <w:r>
        <w:tab/>
      </w:r>
      <w:r>
        <w:rPr>
          <w:i/>
          <w:sz w:val="20"/>
          <w:szCs w:val="20"/>
        </w:rPr>
        <w:t>City        County</w:t>
      </w:r>
      <w:r>
        <w:rPr>
          <w:i/>
          <w:sz w:val="20"/>
          <w:szCs w:val="20"/>
        </w:rPr>
        <w:tab/>
      </w:r>
      <w:r>
        <w:rPr>
          <w:i/>
          <w:sz w:val="20"/>
          <w:szCs w:val="20"/>
        </w:rPr>
        <w:tab/>
      </w:r>
      <w:r>
        <w:rPr>
          <w:i/>
          <w:sz w:val="20"/>
          <w:szCs w:val="20"/>
        </w:rPr>
        <w:tab/>
      </w:r>
      <w:r>
        <w:rPr>
          <w:i/>
          <w:sz w:val="20"/>
          <w:szCs w:val="20"/>
        </w:rPr>
        <w:tab/>
      </w:r>
      <w:r>
        <w:rPr>
          <w:i/>
          <w:sz w:val="20"/>
          <w:szCs w:val="20"/>
        </w:rPr>
        <w:tab/>
        <w:t>Court</w:t>
      </w:r>
      <w:r w:rsidRPr="00D146C2">
        <w:rPr>
          <w:i/>
          <w:sz w:val="20"/>
          <w:szCs w:val="20"/>
        </w:rPr>
        <w:t xml:space="preserve"> Phone Number (include area code)</w:t>
      </w:r>
    </w:p>
    <w:p w14:paraId="0C84679D" w14:textId="77777777" w:rsidR="00AB0E90" w:rsidRDefault="00AB0E90" w:rsidP="007F5C06">
      <w:pPr>
        <w:tabs>
          <w:tab w:val="left" w:pos="1620"/>
        </w:tabs>
        <w:spacing w:after="0"/>
      </w:pPr>
      <w:r>
        <w:tab/>
      </w:r>
    </w:p>
    <w:p w14:paraId="4E87B864" w14:textId="77777777" w:rsidR="00AB0E90" w:rsidRDefault="00AB0E90" w:rsidP="007F5C06">
      <w:pPr>
        <w:spacing w:after="0"/>
      </w:pPr>
    </w:p>
    <w:p w14:paraId="47B9C3AC" w14:textId="77777777" w:rsidR="00AB0E90" w:rsidRDefault="00AB0E90" w:rsidP="007F5C06">
      <w:pPr>
        <w:spacing w:after="0"/>
      </w:pPr>
      <w:r>
        <w:tab/>
        <w:t>___________________________</w:t>
      </w:r>
      <w:r>
        <w:tab/>
      </w:r>
      <w:r>
        <w:tab/>
        <w:t>___________________________</w:t>
      </w:r>
    </w:p>
    <w:p w14:paraId="3C94742D" w14:textId="77777777" w:rsidR="00AB0E90" w:rsidRDefault="00AB0E90" w:rsidP="007F5C06">
      <w:pPr>
        <w:spacing w:after="0"/>
      </w:pPr>
      <w:r>
        <w:tab/>
      </w:r>
      <w:r>
        <w:rPr>
          <w:i/>
          <w:sz w:val="20"/>
          <w:szCs w:val="20"/>
        </w:rPr>
        <w:t>Name of Judge</w:t>
      </w:r>
      <w:r>
        <w:rPr>
          <w:i/>
          <w:sz w:val="20"/>
          <w:szCs w:val="20"/>
        </w:rPr>
        <w:tab/>
      </w:r>
      <w:r>
        <w:rPr>
          <w:i/>
          <w:sz w:val="20"/>
          <w:szCs w:val="20"/>
        </w:rPr>
        <w:tab/>
      </w:r>
      <w:r>
        <w:rPr>
          <w:i/>
          <w:sz w:val="20"/>
          <w:szCs w:val="20"/>
        </w:rPr>
        <w:tab/>
      </w:r>
      <w:r>
        <w:tab/>
      </w:r>
      <w:r>
        <w:tab/>
      </w:r>
      <w:r>
        <w:rPr>
          <w:i/>
          <w:sz w:val="20"/>
          <w:szCs w:val="20"/>
        </w:rPr>
        <w:t>Name of Court</w:t>
      </w:r>
    </w:p>
    <w:p w14:paraId="2639C242" w14:textId="77777777" w:rsidR="00AB0E90" w:rsidRDefault="00AB0E90" w:rsidP="007F5C06">
      <w:pPr>
        <w:spacing w:after="0"/>
      </w:pPr>
    </w:p>
    <w:p w14:paraId="10DE24A3" w14:textId="77777777" w:rsidR="00AB0E90" w:rsidRDefault="00AB0E90" w:rsidP="007F5C06">
      <w:pPr>
        <w:spacing w:after="0"/>
      </w:pPr>
      <w:r>
        <w:tab/>
        <w:t>___________________________</w:t>
      </w:r>
      <w:r>
        <w:tab/>
      </w:r>
      <w:r>
        <w:tab/>
        <w:t>___________________________</w:t>
      </w:r>
    </w:p>
    <w:p w14:paraId="35303FB5" w14:textId="77777777" w:rsidR="00AB0E90" w:rsidRPr="00D146C2" w:rsidRDefault="00AB0E90" w:rsidP="007F5C06">
      <w:pPr>
        <w:spacing w:after="0"/>
        <w:rPr>
          <w:i/>
          <w:sz w:val="20"/>
          <w:szCs w:val="20"/>
        </w:rPr>
      </w:pPr>
      <w:r>
        <w:tab/>
      </w:r>
      <w:r>
        <w:rPr>
          <w:i/>
          <w:sz w:val="20"/>
          <w:szCs w:val="20"/>
        </w:rPr>
        <w:t>City        County</w:t>
      </w:r>
      <w:r>
        <w:rPr>
          <w:i/>
          <w:sz w:val="20"/>
          <w:szCs w:val="20"/>
        </w:rPr>
        <w:tab/>
      </w:r>
      <w:r>
        <w:rPr>
          <w:i/>
          <w:sz w:val="20"/>
          <w:szCs w:val="20"/>
        </w:rPr>
        <w:tab/>
      </w:r>
      <w:r>
        <w:rPr>
          <w:i/>
          <w:sz w:val="20"/>
          <w:szCs w:val="20"/>
        </w:rPr>
        <w:tab/>
      </w:r>
      <w:r>
        <w:rPr>
          <w:i/>
          <w:sz w:val="20"/>
          <w:szCs w:val="20"/>
        </w:rPr>
        <w:tab/>
      </w:r>
      <w:r>
        <w:rPr>
          <w:i/>
          <w:sz w:val="20"/>
          <w:szCs w:val="20"/>
        </w:rPr>
        <w:tab/>
        <w:t xml:space="preserve"> Court</w:t>
      </w:r>
      <w:r w:rsidRPr="00D146C2">
        <w:rPr>
          <w:i/>
          <w:sz w:val="20"/>
          <w:szCs w:val="20"/>
        </w:rPr>
        <w:t xml:space="preserve"> Phone Number (include area code)</w:t>
      </w:r>
    </w:p>
    <w:p w14:paraId="1708C8F7" w14:textId="77777777" w:rsidR="00AB0E90" w:rsidRDefault="00AB0E90" w:rsidP="007F5C06">
      <w:pPr>
        <w:tabs>
          <w:tab w:val="left" w:pos="1620"/>
        </w:tabs>
        <w:spacing w:after="0"/>
      </w:pPr>
      <w:r>
        <w:tab/>
      </w:r>
    </w:p>
    <w:p w14:paraId="471266C6" w14:textId="77777777" w:rsidR="00AB0E90" w:rsidRDefault="00AB0E90" w:rsidP="005062A9">
      <w:pPr>
        <w:spacing w:after="0"/>
        <w:rPr>
          <w:b/>
        </w:rPr>
      </w:pPr>
    </w:p>
    <w:p w14:paraId="27FD98DE" w14:textId="77777777" w:rsidR="00AB0E90" w:rsidRDefault="00AB0E90" w:rsidP="005062A9">
      <w:pPr>
        <w:spacing w:after="0"/>
        <w:rPr>
          <w:b/>
        </w:rPr>
      </w:pPr>
    </w:p>
    <w:p w14:paraId="46DE3572" w14:textId="77777777" w:rsidR="00AB0E90" w:rsidRPr="007F5C06" w:rsidRDefault="00AB0E90" w:rsidP="005062A9">
      <w:pPr>
        <w:spacing w:after="0"/>
        <w:rPr>
          <w:b/>
        </w:rPr>
      </w:pPr>
      <w:r w:rsidRPr="007F5C06">
        <w:rPr>
          <w:b/>
        </w:rPr>
        <w:lastRenderedPageBreak/>
        <w:t>VI</w:t>
      </w:r>
      <w:r>
        <w:rPr>
          <w:b/>
        </w:rPr>
        <w:t>I</w:t>
      </w:r>
      <w:r w:rsidRPr="007F5C06">
        <w:rPr>
          <w:b/>
        </w:rPr>
        <w:t>I.</w:t>
      </w:r>
      <w:r w:rsidRPr="007F5C06">
        <w:rPr>
          <w:b/>
        </w:rPr>
        <w:tab/>
        <w:t>CONTINUING LEGAL EDUCATION</w:t>
      </w:r>
    </w:p>
    <w:p w14:paraId="55B5241D" w14:textId="77777777" w:rsidR="00AB0E90" w:rsidRDefault="00AB0E90" w:rsidP="005062A9">
      <w:pPr>
        <w:spacing w:after="0"/>
      </w:pPr>
    </w:p>
    <w:p w14:paraId="2137543D" w14:textId="77777777" w:rsidR="00AB0E90" w:rsidRPr="00933661" w:rsidRDefault="00AB0E90" w:rsidP="005062A9">
      <w:pPr>
        <w:spacing w:after="0"/>
      </w:pPr>
      <w:r>
        <w:tab/>
        <w:t xml:space="preserve">List CLE in which you have participated as: (a) attendee or (b) teacher/lecturer in </w:t>
      </w:r>
      <w:r>
        <w:tab/>
        <w:t xml:space="preserve">the last three years </w:t>
      </w:r>
      <w:r w:rsidRPr="007F5C06">
        <w:rPr>
          <w:i/>
        </w:rPr>
        <w:t>(Give course title, sponsor, and date)</w:t>
      </w:r>
      <w:r>
        <w:t>:</w:t>
      </w:r>
    </w:p>
    <w:p w14:paraId="62A76A9F" w14:textId="77777777" w:rsidR="00AB0E90" w:rsidRDefault="00AB0E90" w:rsidP="005062A9">
      <w:pPr>
        <w:spacing w:after="0"/>
      </w:pPr>
    </w:p>
    <w:p w14:paraId="4BB23405" w14:textId="77777777" w:rsidR="00AB0E90" w:rsidRDefault="00AB0E90" w:rsidP="00ED44E5">
      <w:pPr>
        <w:spacing w:after="0" w:line="480" w:lineRule="auto"/>
      </w:pPr>
      <w:r>
        <w:tab/>
        <w:t>Attendee: _________________________________________________________</w:t>
      </w:r>
    </w:p>
    <w:p w14:paraId="0E8290FE" w14:textId="77777777" w:rsidR="00AB0E90" w:rsidRDefault="00AB0E90" w:rsidP="00ED44E5">
      <w:pPr>
        <w:spacing w:after="0" w:line="480" w:lineRule="auto"/>
      </w:pPr>
      <w:r>
        <w:tab/>
        <w:t>__________________________________________________________________</w:t>
      </w:r>
    </w:p>
    <w:p w14:paraId="42010656" w14:textId="77777777" w:rsidR="00AB0E90" w:rsidRDefault="00AB0E90" w:rsidP="00ED44E5">
      <w:pPr>
        <w:spacing w:after="0" w:line="480" w:lineRule="auto"/>
      </w:pPr>
      <w:r>
        <w:tab/>
        <w:t>__________________________________________________________________</w:t>
      </w:r>
    </w:p>
    <w:p w14:paraId="3C5CF592" w14:textId="77777777" w:rsidR="00AB0E90" w:rsidRDefault="00AB0E90" w:rsidP="00DB75E8">
      <w:pPr>
        <w:spacing w:after="0" w:line="480" w:lineRule="auto"/>
      </w:pPr>
      <w:r>
        <w:tab/>
        <w:t>__________________________________________________________________</w:t>
      </w:r>
    </w:p>
    <w:p w14:paraId="5545C432" w14:textId="77777777" w:rsidR="00AB0E90" w:rsidRDefault="00AB0E90" w:rsidP="00ED44E5">
      <w:pPr>
        <w:spacing w:after="0" w:line="480" w:lineRule="auto"/>
      </w:pPr>
      <w:r>
        <w:tab/>
        <w:t>Teacher/Lecture:  __________________________________________________</w:t>
      </w:r>
    </w:p>
    <w:p w14:paraId="70848A0D" w14:textId="77777777" w:rsidR="00AB0E90" w:rsidRDefault="00AB0E90" w:rsidP="00ED44E5">
      <w:pPr>
        <w:spacing w:after="0" w:line="480" w:lineRule="auto"/>
      </w:pPr>
      <w:r>
        <w:tab/>
        <w:t>_________________________________________________________________</w:t>
      </w:r>
    </w:p>
    <w:p w14:paraId="27B11766" w14:textId="77777777" w:rsidR="00AB0E90" w:rsidRDefault="00AB0E90" w:rsidP="00ED44E5">
      <w:pPr>
        <w:spacing w:after="0" w:line="480" w:lineRule="auto"/>
      </w:pPr>
      <w:r>
        <w:tab/>
        <w:t>_________________________________________________________________</w:t>
      </w:r>
    </w:p>
    <w:p w14:paraId="4FDB7580" w14:textId="77777777" w:rsidR="00AB0E90" w:rsidRDefault="00AB0E90" w:rsidP="005062A9">
      <w:pPr>
        <w:spacing w:after="0"/>
      </w:pPr>
    </w:p>
    <w:p w14:paraId="31379A59" w14:textId="77777777" w:rsidR="00AB0E90" w:rsidRDefault="00AB0E90" w:rsidP="005062A9">
      <w:pPr>
        <w:spacing w:after="0"/>
      </w:pPr>
      <w:r w:rsidRPr="00A16B53">
        <w:rPr>
          <w:b/>
        </w:rPr>
        <w:t>I</w:t>
      </w:r>
      <w:r>
        <w:rPr>
          <w:b/>
        </w:rPr>
        <w:t>X</w:t>
      </w:r>
      <w:r w:rsidRPr="00A16B53">
        <w:rPr>
          <w:b/>
        </w:rPr>
        <w:t>.</w:t>
      </w:r>
      <w:r w:rsidRPr="00A16B53">
        <w:rPr>
          <w:b/>
        </w:rPr>
        <w:tab/>
        <w:t>GRIEVANCE MATTERS</w:t>
      </w:r>
    </w:p>
    <w:p w14:paraId="3D2922EC" w14:textId="77777777" w:rsidR="00AB0E90" w:rsidRDefault="00AB0E90" w:rsidP="005062A9">
      <w:pPr>
        <w:spacing w:after="0"/>
      </w:pPr>
    </w:p>
    <w:p w14:paraId="6E2D825C" w14:textId="77777777" w:rsidR="00AB0E90" w:rsidRDefault="00AB0E90" w:rsidP="00021948">
      <w:pPr>
        <w:pStyle w:val="ListParagraph"/>
        <w:numPr>
          <w:ilvl w:val="0"/>
          <w:numId w:val="1"/>
        </w:numPr>
        <w:spacing w:after="0"/>
      </w:pPr>
      <w:r>
        <w:t>Have you ever been the subject of any form of lawyer discipline, whether private or public, whether oral or written, in any jurisdiction or court in which you have been admitted to the practice of law? If yes, give full details, including the name of the jurisdiction or court imposing the discipline, the date of the discipline, the nature of the discipline, the nature of the offense for which the discipline was imposed, and any other information you deem appropriate:</w:t>
      </w:r>
    </w:p>
    <w:p w14:paraId="62EF0053" w14:textId="77777777" w:rsidR="00AB0E90" w:rsidRDefault="00AB0E90" w:rsidP="00021948">
      <w:pPr>
        <w:pStyle w:val="ListParagraph"/>
        <w:spacing w:after="0"/>
        <w:ind w:left="1440"/>
      </w:pPr>
      <w:r>
        <w:t xml:space="preserve"> </w:t>
      </w:r>
    </w:p>
    <w:p w14:paraId="05EC6891" w14:textId="77777777" w:rsidR="00AB0E90" w:rsidRDefault="00AB0E90" w:rsidP="005062A9">
      <w:pPr>
        <w:spacing w:after="0"/>
      </w:pPr>
      <w:r>
        <w:tab/>
      </w:r>
      <w:r>
        <w:tab/>
      </w:r>
      <w:r>
        <w:rPr>
          <w:rFonts w:ascii="MS Mincho" w:eastAsia="MS Mincho" w:hAnsi="MS Mincho" w:cs="MS Mincho" w:hint="eastAsia"/>
        </w:rPr>
        <w:t>❏</w:t>
      </w:r>
      <w:r>
        <w:tab/>
        <w:t>Yes</w:t>
      </w:r>
      <w:r>
        <w:tab/>
      </w:r>
      <w:r>
        <w:tab/>
      </w:r>
      <w:r>
        <w:tab/>
      </w:r>
      <w:r>
        <w:tab/>
      </w:r>
      <w:r>
        <w:rPr>
          <w:rFonts w:ascii="MS Mincho" w:eastAsia="MS Mincho" w:hAnsi="MS Mincho" w:cs="MS Mincho" w:hint="eastAsia"/>
        </w:rPr>
        <w:t>❏</w:t>
      </w:r>
      <w:r>
        <w:tab/>
        <w:t>No</w:t>
      </w:r>
    </w:p>
    <w:p w14:paraId="5974322E" w14:textId="77777777" w:rsidR="00AB0E90" w:rsidRDefault="00AB0E90" w:rsidP="00ED44E5">
      <w:pPr>
        <w:spacing w:after="0" w:line="480" w:lineRule="auto"/>
      </w:pPr>
      <w:r>
        <w:tab/>
        <w:t>__________________________________________________________________</w:t>
      </w:r>
    </w:p>
    <w:p w14:paraId="59B5EEB1" w14:textId="77777777" w:rsidR="00AB0E90" w:rsidRDefault="00AB0E90" w:rsidP="00ED44E5">
      <w:pPr>
        <w:spacing w:after="0" w:line="480" w:lineRule="auto"/>
      </w:pPr>
      <w:r>
        <w:tab/>
        <w:t>__________________________________________________________________</w:t>
      </w:r>
    </w:p>
    <w:p w14:paraId="3392F04A" w14:textId="77777777" w:rsidR="00AB0E90" w:rsidRDefault="00AB0E90" w:rsidP="00ED44E5">
      <w:pPr>
        <w:spacing w:after="0" w:line="480" w:lineRule="auto"/>
      </w:pPr>
      <w:r>
        <w:tab/>
        <w:t>__________________________________________________________________</w:t>
      </w:r>
    </w:p>
    <w:p w14:paraId="2719279E" w14:textId="77777777" w:rsidR="00AB0E90" w:rsidRDefault="00AB0E90" w:rsidP="00375755">
      <w:pPr>
        <w:spacing w:after="0" w:line="480" w:lineRule="auto"/>
      </w:pPr>
      <w:r>
        <w:tab/>
        <w:t>__________________________________________________________________</w:t>
      </w:r>
    </w:p>
    <w:p w14:paraId="0B119EFC" w14:textId="77777777" w:rsidR="00AB0E90" w:rsidRDefault="00AB0E90" w:rsidP="000700FE">
      <w:pPr>
        <w:pStyle w:val="ListParagraph"/>
        <w:numPr>
          <w:ilvl w:val="0"/>
          <w:numId w:val="1"/>
        </w:numPr>
        <w:spacing w:after="0"/>
      </w:pPr>
      <w:r>
        <w:t xml:space="preserve">Have you ever been removed from a case for neglect, missing deadlines, dereliction of duty, incompetence, contempt or any other reason which could indicate unsatisfactory performance as an attorney? This question includes instances of being removed from the Corpus Christi CJA Panel, </w:t>
      </w:r>
      <w:r>
        <w:lastRenderedPageBreak/>
        <w:t>the 5</w:t>
      </w:r>
      <w:r w:rsidRPr="000700FE">
        <w:rPr>
          <w:vertAlign w:val="superscript"/>
        </w:rPr>
        <w:t>th</w:t>
      </w:r>
      <w:r>
        <w:t xml:space="preserve"> Circuit CJA Panel, or any other federal or state panel or list of lawyers who receive appointments to represent persons in legal proceedings. If yes, give full details, including the name of the jurisdiction or court, case number, the date of the removal, the nature of the discipline, the reason the discipline was imposed, and any other information you deem appropriate. This question does not seek information about instances where the Court appointed replacement counsel for reasons unrelated to attorney performance (i.e. difficult client resulting in a deterioration of the attorney-client relationship at no fault of the lawyer). </w:t>
      </w:r>
    </w:p>
    <w:p w14:paraId="3E0CE112" w14:textId="77777777" w:rsidR="00AB0E90" w:rsidRDefault="00AB0E90" w:rsidP="000700FE">
      <w:pPr>
        <w:pStyle w:val="ListParagraph"/>
        <w:spacing w:after="0"/>
        <w:ind w:left="1440"/>
      </w:pPr>
      <w:r>
        <w:t xml:space="preserve"> </w:t>
      </w:r>
    </w:p>
    <w:p w14:paraId="0F2339DF" w14:textId="77777777" w:rsidR="00AB0E90" w:rsidRDefault="00AB0E90" w:rsidP="000700FE">
      <w:pPr>
        <w:spacing w:after="0"/>
      </w:pPr>
      <w:r>
        <w:tab/>
      </w:r>
      <w:r>
        <w:tab/>
      </w:r>
      <w:r>
        <w:rPr>
          <w:rFonts w:ascii="MS Mincho" w:eastAsia="MS Mincho" w:hAnsi="MS Mincho" w:cs="MS Mincho" w:hint="eastAsia"/>
        </w:rPr>
        <w:t>❏</w:t>
      </w:r>
      <w:r>
        <w:tab/>
        <w:t>Yes</w:t>
      </w:r>
      <w:r>
        <w:tab/>
      </w:r>
      <w:r>
        <w:tab/>
      </w:r>
      <w:r>
        <w:tab/>
      </w:r>
      <w:r>
        <w:tab/>
      </w:r>
      <w:r>
        <w:rPr>
          <w:rFonts w:ascii="MS Mincho" w:eastAsia="MS Mincho" w:hAnsi="MS Mincho" w:cs="MS Mincho" w:hint="eastAsia"/>
        </w:rPr>
        <w:t>❏</w:t>
      </w:r>
      <w:r>
        <w:tab/>
        <w:t>No</w:t>
      </w:r>
    </w:p>
    <w:p w14:paraId="556FDAAE" w14:textId="77777777" w:rsidR="00AB0E90" w:rsidRDefault="00AB0E90" w:rsidP="000700FE">
      <w:pPr>
        <w:spacing w:after="0" w:line="480" w:lineRule="auto"/>
      </w:pPr>
      <w:r>
        <w:tab/>
        <w:t>__________________________________________________________________</w:t>
      </w:r>
    </w:p>
    <w:p w14:paraId="3F2527AB" w14:textId="77777777" w:rsidR="00AB0E90" w:rsidRDefault="00AB0E90" w:rsidP="000700FE">
      <w:pPr>
        <w:spacing w:after="0" w:line="480" w:lineRule="auto"/>
      </w:pPr>
      <w:r>
        <w:tab/>
        <w:t>__________________________________________________________________</w:t>
      </w:r>
    </w:p>
    <w:p w14:paraId="0F6F9886" w14:textId="77777777" w:rsidR="00AB0E90" w:rsidRDefault="00AB0E90" w:rsidP="000700FE">
      <w:pPr>
        <w:spacing w:after="0" w:line="480" w:lineRule="auto"/>
      </w:pPr>
      <w:r>
        <w:tab/>
        <w:t>__________________________________________________________________</w:t>
      </w:r>
    </w:p>
    <w:p w14:paraId="473B1882" w14:textId="77777777" w:rsidR="00AB0E90" w:rsidRDefault="00AB0E90" w:rsidP="00375755">
      <w:pPr>
        <w:spacing w:after="0" w:line="480" w:lineRule="auto"/>
      </w:pPr>
      <w:r>
        <w:tab/>
        <w:t>__________________________________________________________________</w:t>
      </w:r>
    </w:p>
    <w:p w14:paraId="4128062C" w14:textId="77777777" w:rsidR="00AB0E90" w:rsidRDefault="00AB0E90" w:rsidP="005062A9">
      <w:pPr>
        <w:spacing w:after="0"/>
      </w:pPr>
      <w:r>
        <w:tab/>
        <w:t>C.</w:t>
      </w:r>
      <w:r>
        <w:tab/>
        <w:t>Do you now have any charges pending against you, either in court or</w:t>
      </w:r>
      <w:r>
        <w:tab/>
      </w:r>
      <w:r>
        <w:tab/>
      </w:r>
      <w:r>
        <w:tab/>
      </w:r>
      <w:r>
        <w:tab/>
        <w:t xml:space="preserve">grievance committee, that could result in the filing of a malpractice suit, a </w:t>
      </w:r>
      <w:r>
        <w:tab/>
      </w:r>
      <w:r>
        <w:tab/>
      </w:r>
      <w:r>
        <w:tab/>
        <w:t xml:space="preserve">grievance committee proceeding, or a suit for disciplinary action? If yes, </w:t>
      </w:r>
      <w:r>
        <w:tab/>
      </w:r>
      <w:r>
        <w:tab/>
      </w:r>
      <w:r>
        <w:tab/>
        <w:t>give full details:</w:t>
      </w:r>
    </w:p>
    <w:p w14:paraId="3781A2BF" w14:textId="77777777" w:rsidR="00AB0E90" w:rsidRDefault="00AB0E90" w:rsidP="005062A9">
      <w:pPr>
        <w:spacing w:after="0"/>
      </w:pPr>
    </w:p>
    <w:p w14:paraId="034D4E49" w14:textId="77777777" w:rsidR="00AB0E90" w:rsidRDefault="00AB0E90" w:rsidP="00827E33">
      <w:pPr>
        <w:spacing w:after="0"/>
      </w:pPr>
      <w:r>
        <w:tab/>
      </w:r>
      <w:r>
        <w:tab/>
      </w:r>
      <w:r>
        <w:rPr>
          <w:rFonts w:ascii="MS Mincho" w:eastAsia="MS Mincho" w:hAnsi="MS Mincho" w:cs="MS Mincho" w:hint="eastAsia"/>
        </w:rPr>
        <w:t>❏</w:t>
      </w:r>
      <w:r>
        <w:tab/>
        <w:t>Yes</w:t>
      </w:r>
      <w:r>
        <w:tab/>
      </w:r>
      <w:r>
        <w:tab/>
      </w:r>
      <w:r>
        <w:tab/>
      </w:r>
      <w:r>
        <w:tab/>
      </w:r>
      <w:r>
        <w:rPr>
          <w:rFonts w:ascii="MS Mincho" w:eastAsia="MS Mincho" w:hAnsi="MS Mincho" w:cs="MS Mincho" w:hint="eastAsia"/>
        </w:rPr>
        <w:t>❏</w:t>
      </w:r>
      <w:r>
        <w:tab/>
        <w:t>No</w:t>
      </w:r>
    </w:p>
    <w:p w14:paraId="47C0F247" w14:textId="77777777" w:rsidR="00AB0E90" w:rsidRDefault="00AB0E90" w:rsidP="00ED44E5">
      <w:pPr>
        <w:spacing w:after="0" w:line="480" w:lineRule="auto"/>
      </w:pPr>
      <w:r>
        <w:tab/>
        <w:t>__________________________________________________________________</w:t>
      </w:r>
    </w:p>
    <w:p w14:paraId="501B6AA1" w14:textId="77777777" w:rsidR="00AB0E90" w:rsidRDefault="00AB0E90" w:rsidP="00ED44E5">
      <w:pPr>
        <w:spacing w:after="0" w:line="480" w:lineRule="auto"/>
      </w:pPr>
      <w:r>
        <w:tab/>
        <w:t>__________________________________________________________________</w:t>
      </w:r>
    </w:p>
    <w:p w14:paraId="46D6955A" w14:textId="77777777" w:rsidR="00AB0E90" w:rsidRDefault="00AB0E90" w:rsidP="00ED44E5">
      <w:pPr>
        <w:spacing w:after="0" w:line="480" w:lineRule="auto"/>
      </w:pPr>
      <w:r>
        <w:tab/>
        <w:t>__________________________________________________________________</w:t>
      </w:r>
    </w:p>
    <w:p w14:paraId="312C88FE" w14:textId="77777777" w:rsidR="00AB0E90" w:rsidRDefault="00AB0E90" w:rsidP="00375755">
      <w:pPr>
        <w:spacing w:after="0" w:line="480" w:lineRule="auto"/>
      </w:pPr>
      <w:r>
        <w:tab/>
        <w:t>__________________________________________________________________</w:t>
      </w:r>
    </w:p>
    <w:p w14:paraId="14905650" w14:textId="77777777" w:rsidR="00AB0E90" w:rsidRDefault="00AB0E90" w:rsidP="00FC0E90">
      <w:pPr>
        <w:spacing w:after="0"/>
        <w:ind w:firstLine="720"/>
      </w:pPr>
      <w:r>
        <w:t>D.</w:t>
      </w:r>
      <w:r>
        <w:tab/>
        <w:t xml:space="preserve">Have you ever had a judgment rendered against you for legal malpractice?  </w:t>
      </w:r>
      <w:r>
        <w:tab/>
      </w:r>
      <w:r>
        <w:tab/>
      </w:r>
      <w:r>
        <w:tab/>
        <w:t xml:space="preserve">If yes, give full details: </w:t>
      </w:r>
    </w:p>
    <w:p w14:paraId="004BECF8" w14:textId="77777777" w:rsidR="00AB0E90" w:rsidRDefault="00AB0E90" w:rsidP="005062A9">
      <w:pPr>
        <w:spacing w:after="0"/>
      </w:pPr>
    </w:p>
    <w:p w14:paraId="7BCE9884" w14:textId="77777777" w:rsidR="00AB0E90" w:rsidRDefault="00AB0E90" w:rsidP="005062A9">
      <w:pPr>
        <w:spacing w:after="0"/>
      </w:pPr>
      <w:r>
        <w:tab/>
      </w:r>
      <w:r>
        <w:tab/>
      </w:r>
      <w:r>
        <w:rPr>
          <w:rFonts w:ascii="MS Mincho" w:eastAsia="MS Mincho" w:hAnsi="MS Mincho" w:cs="MS Mincho" w:hint="eastAsia"/>
        </w:rPr>
        <w:t>❏</w:t>
      </w:r>
      <w:r>
        <w:tab/>
        <w:t>Yes</w:t>
      </w:r>
      <w:r>
        <w:tab/>
      </w:r>
      <w:r>
        <w:tab/>
      </w:r>
      <w:r>
        <w:tab/>
      </w:r>
      <w:r>
        <w:tab/>
      </w:r>
      <w:r>
        <w:rPr>
          <w:rFonts w:ascii="MS Mincho" w:eastAsia="MS Mincho" w:hAnsi="MS Mincho" w:cs="MS Mincho" w:hint="eastAsia"/>
        </w:rPr>
        <w:t>❏</w:t>
      </w:r>
      <w:r>
        <w:tab/>
        <w:t>No</w:t>
      </w:r>
    </w:p>
    <w:p w14:paraId="3FBE0986" w14:textId="77777777" w:rsidR="00AB0E90" w:rsidRDefault="00AB0E90" w:rsidP="00ED44E5">
      <w:pPr>
        <w:spacing w:after="0" w:line="480" w:lineRule="auto"/>
      </w:pPr>
      <w:r>
        <w:tab/>
        <w:t>__________________________________________________________________</w:t>
      </w:r>
    </w:p>
    <w:p w14:paraId="78802E6C" w14:textId="77777777" w:rsidR="00AB0E90" w:rsidRDefault="00AB0E90" w:rsidP="00ED44E5">
      <w:pPr>
        <w:spacing w:after="0" w:line="480" w:lineRule="auto"/>
      </w:pPr>
      <w:r>
        <w:tab/>
        <w:t>__________________________________________________________________</w:t>
      </w:r>
    </w:p>
    <w:p w14:paraId="6881CFC8" w14:textId="77777777" w:rsidR="00AB0E90" w:rsidRDefault="00AB0E90" w:rsidP="00ED44E5">
      <w:pPr>
        <w:spacing w:after="0" w:line="480" w:lineRule="auto"/>
      </w:pPr>
      <w:r>
        <w:tab/>
        <w:t>__________________________________________________________________</w:t>
      </w:r>
    </w:p>
    <w:p w14:paraId="570D10E2" w14:textId="77777777" w:rsidR="00AB0E90" w:rsidRDefault="00AB0E90" w:rsidP="00021948">
      <w:pPr>
        <w:spacing w:after="0"/>
        <w:ind w:left="1440" w:hanging="720"/>
      </w:pPr>
      <w:r>
        <w:lastRenderedPageBreak/>
        <w:t>E.</w:t>
      </w:r>
      <w:r>
        <w:tab/>
        <w:t>Have you ever pleaded guilty to, pleaded nolo contendere to, or been adjudicated guilty of a violation of any law, other than a violation for which the maximum punishment is a fine only? If yes give full details, including the nature of the offense, the name of the court, the disposition (including punishment, if any), the dates on which the charges were brought and adjudicated, and any subsequent history relating to the charges:</w:t>
      </w:r>
    </w:p>
    <w:p w14:paraId="2B4D9727" w14:textId="77777777" w:rsidR="00AB0E90" w:rsidRDefault="00AB0E90" w:rsidP="00375755">
      <w:pPr>
        <w:spacing w:after="0"/>
      </w:pPr>
    </w:p>
    <w:p w14:paraId="5AAC7FF8" w14:textId="77777777" w:rsidR="00AB0E90" w:rsidRDefault="00AB0E90" w:rsidP="00021948">
      <w:pPr>
        <w:spacing w:after="0"/>
      </w:pPr>
      <w:r>
        <w:tab/>
      </w:r>
      <w:r>
        <w:tab/>
      </w:r>
      <w:r>
        <w:rPr>
          <w:rFonts w:ascii="MS Mincho" w:eastAsia="MS Mincho" w:hAnsi="MS Mincho" w:cs="MS Mincho" w:hint="eastAsia"/>
        </w:rPr>
        <w:t>❏</w:t>
      </w:r>
      <w:r>
        <w:tab/>
        <w:t>Yes</w:t>
      </w:r>
      <w:r>
        <w:tab/>
      </w:r>
      <w:r>
        <w:tab/>
      </w:r>
      <w:r>
        <w:tab/>
      </w:r>
      <w:r>
        <w:tab/>
      </w:r>
      <w:r>
        <w:rPr>
          <w:rFonts w:ascii="MS Mincho" w:eastAsia="MS Mincho" w:hAnsi="MS Mincho" w:cs="MS Mincho" w:hint="eastAsia"/>
        </w:rPr>
        <w:t>❏</w:t>
      </w:r>
      <w:r>
        <w:tab/>
        <w:t>No</w:t>
      </w:r>
    </w:p>
    <w:p w14:paraId="26B62DE7" w14:textId="77777777" w:rsidR="00AB0E90" w:rsidRDefault="00AB0E90" w:rsidP="00021948">
      <w:pPr>
        <w:spacing w:after="0" w:line="480" w:lineRule="auto"/>
      </w:pPr>
      <w:r>
        <w:tab/>
        <w:t>__________________________________________________________________</w:t>
      </w:r>
    </w:p>
    <w:p w14:paraId="360BC478" w14:textId="77777777" w:rsidR="00AB0E90" w:rsidRDefault="00AB0E90" w:rsidP="00021948">
      <w:pPr>
        <w:spacing w:after="0" w:line="480" w:lineRule="auto"/>
      </w:pPr>
      <w:r>
        <w:tab/>
        <w:t>__________________________________________________________________</w:t>
      </w:r>
    </w:p>
    <w:p w14:paraId="7C7D095B" w14:textId="77777777" w:rsidR="00AB0E90" w:rsidRDefault="00AB0E90" w:rsidP="00021948">
      <w:pPr>
        <w:spacing w:after="0" w:line="480" w:lineRule="auto"/>
      </w:pPr>
      <w:r>
        <w:tab/>
        <w:t>__________________________________________________________________</w:t>
      </w:r>
    </w:p>
    <w:p w14:paraId="63DCD920" w14:textId="77777777" w:rsidR="00AB0E90" w:rsidRDefault="00AB0E90" w:rsidP="00021948">
      <w:pPr>
        <w:spacing w:after="0" w:line="480" w:lineRule="auto"/>
      </w:pPr>
      <w:r>
        <w:tab/>
        <w:t>__________________________________________________________________</w:t>
      </w:r>
    </w:p>
    <w:p w14:paraId="2A827E36" w14:textId="77777777" w:rsidR="00AB0E90" w:rsidRDefault="00AB0E90" w:rsidP="00021948">
      <w:pPr>
        <w:spacing w:after="0"/>
        <w:ind w:left="1440" w:hanging="720"/>
      </w:pPr>
    </w:p>
    <w:p w14:paraId="6B30B26F" w14:textId="77777777" w:rsidR="00AB0E90" w:rsidRDefault="00AB0E90" w:rsidP="00021948">
      <w:pPr>
        <w:spacing w:after="0"/>
        <w:ind w:left="1440" w:hanging="720"/>
      </w:pPr>
      <w:r>
        <w:t>F.</w:t>
      </w:r>
      <w:r>
        <w:tab/>
        <w:t>Have you ever been adjudicated guilty of a serious crime as defined below, whether the adjudication resulted from a plea of guilty or nolo contendere or from a verdict after trial. If yes give full details, including the nature of the offense, the name of the court, the disposition (including punishment, if any), the dates on which the charges were brought and adjudicated, and any subsequent history relating to the charges. You do not need to repeat information provided in Section D above.</w:t>
      </w:r>
    </w:p>
    <w:p w14:paraId="463A3DD7" w14:textId="77777777" w:rsidR="00AB0E90" w:rsidRDefault="00AB0E90" w:rsidP="005062A9">
      <w:pPr>
        <w:spacing w:after="0"/>
      </w:pPr>
    </w:p>
    <w:p w14:paraId="43634223" w14:textId="77777777" w:rsidR="00AB0E90" w:rsidRDefault="00AB0E90" w:rsidP="005062A9">
      <w:pPr>
        <w:spacing w:after="0"/>
      </w:pPr>
      <w:r>
        <w:tab/>
      </w:r>
      <w:r>
        <w:tab/>
        <w:t xml:space="preserve">For purposes of this application, the term “serious crime” shall include any </w:t>
      </w:r>
      <w:r>
        <w:tab/>
      </w:r>
      <w:r>
        <w:tab/>
      </w:r>
      <w:r>
        <w:tab/>
        <w:t xml:space="preserve">felony. It shall also include any lesser crime, a necessary element of which, </w:t>
      </w:r>
      <w:r>
        <w:tab/>
      </w:r>
      <w:r>
        <w:tab/>
      </w:r>
      <w:r>
        <w:tab/>
        <w:t xml:space="preserve">as determined by the statutory or common law definition of such crime, </w:t>
      </w:r>
      <w:r>
        <w:tab/>
      </w:r>
      <w:r>
        <w:tab/>
      </w:r>
      <w:r>
        <w:tab/>
        <w:t xml:space="preserve">involved improper conduct of an attorney, interference with the </w:t>
      </w:r>
      <w:r>
        <w:tab/>
      </w:r>
      <w:r>
        <w:tab/>
      </w:r>
      <w:r>
        <w:tab/>
      </w:r>
      <w:r>
        <w:tab/>
        <w:t xml:space="preserve">administration of justice, false swearing, misrepresentation, fraud, willful </w:t>
      </w:r>
      <w:r>
        <w:tab/>
      </w:r>
      <w:r>
        <w:tab/>
      </w:r>
      <w:r>
        <w:tab/>
        <w:t xml:space="preserve">failure to file income tax returns, deceit, bribery, extortion, </w:t>
      </w:r>
      <w:r>
        <w:tab/>
      </w:r>
      <w:r>
        <w:tab/>
      </w:r>
      <w:r>
        <w:tab/>
      </w:r>
      <w:r>
        <w:tab/>
      </w:r>
      <w:r>
        <w:tab/>
        <w:t xml:space="preserve">misappropriation, theft, illegal drug possession or an attempt or a </w:t>
      </w:r>
      <w:r>
        <w:tab/>
      </w:r>
      <w:r>
        <w:tab/>
      </w:r>
      <w:r>
        <w:tab/>
      </w:r>
      <w:r>
        <w:tab/>
        <w:t xml:space="preserve">conspiracy or solicitation of another to commit a  serious crime since </w:t>
      </w:r>
      <w:r>
        <w:tab/>
      </w:r>
      <w:r>
        <w:tab/>
      </w:r>
      <w:r>
        <w:tab/>
        <w:t>being admitted to practice law:</w:t>
      </w:r>
    </w:p>
    <w:p w14:paraId="51ED1B2B" w14:textId="77777777" w:rsidR="00AB0E90" w:rsidRDefault="00AB0E90" w:rsidP="005062A9">
      <w:pPr>
        <w:spacing w:after="0"/>
      </w:pPr>
    </w:p>
    <w:p w14:paraId="10383463" w14:textId="77777777" w:rsidR="00AB0E90" w:rsidRDefault="00AB0E90" w:rsidP="005062A9">
      <w:pPr>
        <w:spacing w:after="0"/>
      </w:pPr>
      <w:r>
        <w:tab/>
      </w:r>
      <w:r>
        <w:tab/>
      </w:r>
      <w:r>
        <w:rPr>
          <w:rFonts w:ascii="MS Mincho" w:eastAsia="MS Mincho" w:hAnsi="MS Mincho" w:cs="MS Mincho" w:hint="eastAsia"/>
        </w:rPr>
        <w:t>❏</w:t>
      </w:r>
      <w:r>
        <w:tab/>
        <w:t>Yes</w:t>
      </w:r>
      <w:r>
        <w:tab/>
      </w:r>
      <w:r>
        <w:tab/>
      </w:r>
      <w:r>
        <w:tab/>
      </w:r>
      <w:r>
        <w:tab/>
      </w:r>
      <w:r>
        <w:rPr>
          <w:rFonts w:ascii="MS Mincho" w:eastAsia="MS Mincho" w:hAnsi="MS Mincho" w:cs="MS Mincho" w:hint="eastAsia"/>
        </w:rPr>
        <w:t>❏</w:t>
      </w:r>
      <w:r>
        <w:tab/>
        <w:t>No</w:t>
      </w:r>
    </w:p>
    <w:p w14:paraId="573E85CB" w14:textId="77777777" w:rsidR="00AB0E90" w:rsidRDefault="00AB0E90" w:rsidP="005379E1">
      <w:pPr>
        <w:spacing w:after="0" w:line="480" w:lineRule="auto"/>
      </w:pPr>
      <w:r>
        <w:tab/>
        <w:t>__________________________________________________________________</w:t>
      </w:r>
    </w:p>
    <w:p w14:paraId="149F8FB2" w14:textId="77777777" w:rsidR="00AB0E90" w:rsidRDefault="00AB0E90" w:rsidP="005379E1">
      <w:pPr>
        <w:spacing w:after="0" w:line="480" w:lineRule="auto"/>
      </w:pPr>
      <w:r>
        <w:tab/>
        <w:t>__________________________________________________________________</w:t>
      </w:r>
    </w:p>
    <w:p w14:paraId="48585610" w14:textId="77777777" w:rsidR="00AB0E90" w:rsidRDefault="00AB0E90" w:rsidP="005379E1">
      <w:pPr>
        <w:spacing w:after="0" w:line="480" w:lineRule="auto"/>
      </w:pPr>
      <w:r>
        <w:tab/>
        <w:t>__________________________________________________________________</w:t>
      </w:r>
    </w:p>
    <w:p w14:paraId="7FEA78B4" w14:textId="77777777" w:rsidR="00AB0E90" w:rsidRDefault="00AB0E90" w:rsidP="005062A9">
      <w:pPr>
        <w:spacing w:after="0"/>
        <w:rPr>
          <w:b/>
        </w:rPr>
      </w:pPr>
    </w:p>
    <w:p w14:paraId="612589E0" w14:textId="77777777" w:rsidR="00AB0E90" w:rsidRDefault="00AB0E90" w:rsidP="005062A9">
      <w:pPr>
        <w:spacing w:after="0"/>
        <w:rPr>
          <w:b/>
        </w:rPr>
      </w:pPr>
      <w:r w:rsidRPr="007F5C06">
        <w:rPr>
          <w:b/>
        </w:rPr>
        <w:lastRenderedPageBreak/>
        <w:t>X.</w:t>
      </w:r>
      <w:r w:rsidRPr="007F5C06">
        <w:rPr>
          <w:b/>
        </w:rPr>
        <w:tab/>
        <w:t>PETITION AND AUTHORIZATION</w:t>
      </w:r>
    </w:p>
    <w:p w14:paraId="78273335" w14:textId="77777777" w:rsidR="00AB0E90" w:rsidRPr="007F5C06" w:rsidRDefault="00AB0E90" w:rsidP="005062A9">
      <w:pPr>
        <w:spacing w:after="0"/>
        <w:rPr>
          <w:b/>
        </w:rPr>
      </w:pPr>
    </w:p>
    <w:p w14:paraId="12E47A7B" w14:textId="77777777" w:rsidR="00AB0E90" w:rsidRDefault="00AB0E90" w:rsidP="005062A9">
      <w:pPr>
        <w:spacing w:after="0"/>
      </w:pPr>
      <w:r>
        <w:tab/>
        <w:t xml:space="preserve">I hereby apply to the Panel Selection Committee for admission to the Criminal </w:t>
      </w:r>
      <w:r>
        <w:tab/>
        <w:t xml:space="preserve">Justice Act Panel of the Corpus Christi Division of the United States District Court </w:t>
      </w:r>
      <w:r>
        <w:tab/>
        <w:t xml:space="preserve">for the Southern District of Texas for a term of three years and if selected for the </w:t>
      </w:r>
      <w:r>
        <w:tab/>
        <w:t>panel, agree to accept appointments under the Criminal Justice Act.</w:t>
      </w:r>
    </w:p>
    <w:p w14:paraId="623B8ED5" w14:textId="77777777" w:rsidR="00AB0E90" w:rsidRDefault="00AB0E90" w:rsidP="005062A9">
      <w:pPr>
        <w:spacing w:after="0"/>
      </w:pPr>
      <w:r>
        <w:tab/>
      </w:r>
    </w:p>
    <w:p w14:paraId="21E36C87" w14:textId="77777777" w:rsidR="00AB0E90" w:rsidRDefault="00AB0E90" w:rsidP="005062A9">
      <w:pPr>
        <w:spacing w:after="0"/>
      </w:pPr>
      <w:r>
        <w:tab/>
        <w:t xml:space="preserve">In making and filing this application, I authorize the Panel Selection Committee to </w:t>
      </w:r>
      <w:r>
        <w:tab/>
        <w:t xml:space="preserve">make inquiry of lawyers and judges named herein as to my competence in </w:t>
      </w:r>
      <w:r>
        <w:tab/>
        <w:t xml:space="preserve">criminal law. I acknowledge that information received by the Panel Selection </w:t>
      </w:r>
      <w:r>
        <w:tab/>
        <w:t xml:space="preserve">Committee will be held in confidence and I waive any right to review statements </w:t>
      </w:r>
      <w:r>
        <w:tab/>
        <w:t>made to that Committee.</w:t>
      </w:r>
    </w:p>
    <w:p w14:paraId="2CC74725" w14:textId="77777777" w:rsidR="00AB0E90" w:rsidRDefault="00AB0E90" w:rsidP="005062A9">
      <w:pPr>
        <w:spacing w:after="0"/>
      </w:pPr>
      <w:r>
        <w:tab/>
      </w:r>
    </w:p>
    <w:p w14:paraId="74011095" w14:textId="77777777" w:rsidR="00AB0E90" w:rsidRDefault="00AB0E90" w:rsidP="005062A9">
      <w:pPr>
        <w:spacing w:after="0"/>
      </w:pPr>
      <w:r>
        <w:tab/>
        <w:t xml:space="preserve">I also acknowledge that I have a duty to update and supplement the answers to this </w:t>
      </w:r>
      <w:r>
        <w:tab/>
        <w:t xml:space="preserve">application up to and including the time when my application is either accepted or </w:t>
      </w:r>
      <w:r>
        <w:tab/>
        <w:t xml:space="preserve">rejected by the Committee. I further acknowledge by my electronic signature and </w:t>
      </w:r>
      <w:r>
        <w:tab/>
        <w:t xml:space="preserve">my formal electronic submission of this application to the Committee that I am </w:t>
      </w:r>
      <w:r>
        <w:tab/>
        <w:t xml:space="preserve">certifying under penalty of perjury that my answers are true, correct, and </w:t>
      </w:r>
      <w:r>
        <w:tab/>
        <w:t xml:space="preserve">complete. </w:t>
      </w:r>
    </w:p>
    <w:p w14:paraId="67E62288" w14:textId="77777777" w:rsidR="00AB0E90" w:rsidRDefault="00AB0E90" w:rsidP="005062A9">
      <w:pPr>
        <w:spacing w:after="0"/>
      </w:pPr>
    </w:p>
    <w:p w14:paraId="02C7A5BC" w14:textId="77777777" w:rsidR="00AB0E90" w:rsidRDefault="00AB0E90" w:rsidP="005062A9">
      <w:pPr>
        <w:spacing w:after="0"/>
      </w:pPr>
      <w:r>
        <w:tab/>
        <w:t xml:space="preserve">________________________________ </w:t>
      </w:r>
      <w:r>
        <w:tab/>
      </w:r>
      <w:r>
        <w:tab/>
        <w:t>________________________</w:t>
      </w:r>
    </w:p>
    <w:p w14:paraId="402DC71B" w14:textId="77777777" w:rsidR="00AB0E90" w:rsidRDefault="00AB0E90" w:rsidP="005062A9">
      <w:pPr>
        <w:spacing w:after="0"/>
      </w:pPr>
      <w:r>
        <w:rPr>
          <w:i/>
          <w:sz w:val="20"/>
          <w:szCs w:val="20"/>
        </w:rPr>
        <w:tab/>
      </w:r>
      <w:r w:rsidRPr="007F5C06">
        <w:rPr>
          <w:i/>
          <w:sz w:val="20"/>
          <w:szCs w:val="20"/>
        </w:rPr>
        <w:t>/s/ name of applicant or electronic signature</w:t>
      </w:r>
      <w:r>
        <w:tab/>
      </w:r>
      <w:r>
        <w:tab/>
      </w:r>
      <w:r>
        <w:tab/>
      </w:r>
      <w:r>
        <w:tab/>
      </w:r>
      <w:r>
        <w:tab/>
        <w:t>Date</w:t>
      </w:r>
    </w:p>
    <w:p w14:paraId="373C3E4A" w14:textId="77777777" w:rsidR="00AB0E90" w:rsidRDefault="00AB0E90" w:rsidP="005062A9">
      <w:pPr>
        <w:spacing w:after="0"/>
      </w:pPr>
      <w:r>
        <w:tab/>
      </w:r>
      <w:r w:rsidRPr="007F5C06">
        <w:rPr>
          <w:i/>
          <w:sz w:val="20"/>
          <w:szCs w:val="20"/>
        </w:rPr>
        <w:t>Typed name of Applicant</w:t>
      </w:r>
      <w:r>
        <w:tab/>
      </w:r>
    </w:p>
    <w:p w14:paraId="1D2E6172" w14:textId="77777777" w:rsidR="00AB0E90" w:rsidRDefault="00AB0E90" w:rsidP="005062A9">
      <w:pPr>
        <w:spacing w:after="0"/>
      </w:pPr>
    </w:p>
    <w:p w14:paraId="175D0D9C" w14:textId="77777777" w:rsidR="00AB0E90" w:rsidRDefault="00AB0E90" w:rsidP="005062A9">
      <w:pPr>
        <w:spacing w:after="0"/>
      </w:pPr>
    </w:p>
    <w:p w14:paraId="67DFE02D" w14:textId="77777777" w:rsidR="00AB0E90" w:rsidRDefault="00AB0E90" w:rsidP="005062A9">
      <w:pPr>
        <w:spacing w:after="0"/>
      </w:pPr>
      <w:r>
        <w:t>Submit Additional/Supplemental Information Here. Include additional pages if necessary.</w:t>
      </w:r>
    </w:p>
    <w:p w14:paraId="0BFD086C" w14:textId="77777777" w:rsidR="00AB0E90" w:rsidRDefault="00AB0E90" w:rsidP="006737D8">
      <w:pPr>
        <w:spacing w:after="0"/>
        <w:ind w:firstLine="720"/>
      </w:pPr>
    </w:p>
    <w:sectPr w:rsidR="00AB0E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akkal Majalla">
    <w:altName w:val="Sakkal Majalla"/>
    <w:charset w:val="B2"/>
    <w:family w:val="auto"/>
    <w:pitch w:val="variable"/>
    <w:sig w:usb0="80002007" w:usb1="80000000" w:usb2="00000008" w:usb3="00000000" w:csb0="000000D3"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F66FD"/>
    <w:multiLevelType w:val="hybridMultilevel"/>
    <w:tmpl w:val="C9984CFA"/>
    <w:lvl w:ilvl="0" w:tplc="61C05AD6">
      <w:start w:val="1"/>
      <w:numFmt w:val="upperRoman"/>
      <w:lvlText w:val="%1."/>
      <w:lvlJc w:val="left"/>
      <w:pPr>
        <w:ind w:left="720" w:hanging="72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A708FD"/>
    <w:multiLevelType w:val="hybridMultilevel"/>
    <w:tmpl w:val="4322FDD8"/>
    <w:lvl w:ilvl="0" w:tplc="C7CEB37C">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312956472">
    <w:abstractNumId w:val="1"/>
  </w:num>
  <w:num w:numId="2" w16cid:durableId="15074808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09B"/>
    <w:rsid w:val="00016787"/>
    <w:rsid w:val="000B4BD0"/>
    <w:rsid w:val="00186472"/>
    <w:rsid w:val="00215816"/>
    <w:rsid w:val="002D78E8"/>
    <w:rsid w:val="002E387D"/>
    <w:rsid w:val="002E4ACE"/>
    <w:rsid w:val="002E7D98"/>
    <w:rsid w:val="002F7319"/>
    <w:rsid w:val="003B1929"/>
    <w:rsid w:val="003F5D21"/>
    <w:rsid w:val="00493DC5"/>
    <w:rsid w:val="004B4035"/>
    <w:rsid w:val="004F055B"/>
    <w:rsid w:val="00507B5D"/>
    <w:rsid w:val="00524A4D"/>
    <w:rsid w:val="00561048"/>
    <w:rsid w:val="005A58B3"/>
    <w:rsid w:val="006045B4"/>
    <w:rsid w:val="006737D8"/>
    <w:rsid w:val="006B3482"/>
    <w:rsid w:val="006B6B68"/>
    <w:rsid w:val="006E20F2"/>
    <w:rsid w:val="00702514"/>
    <w:rsid w:val="007314FF"/>
    <w:rsid w:val="00822885"/>
    <w:rsid w:val="00847846"/>
    <w:rsid w:val="00941E02"/>
    <w:rsid w:val="00A60B68"/>
    <w:rsid w:val="00AA469C"/>
    <w:rsid w:val="00AB0E90"/>
    <w:rsid w:val="00B10936"/>
    <w:rsid w:val="00B461E5"/>
    <w:rsid w:val="00B53069"/>
    <w:rsid w:val="00BD4DF8"/>
    <w:rsid w:val="00C6009B"/>
    <w:rsid w:val="00E36B10"/>
    <w:rsid w:val="00E46E4E"/>
    <w:rsid w:val="00F24CDE"/>
    <w:rsid w:val="00F95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443E8"/>
  <w15:docId w15:val="{35CE0E7F-BE5F-408D-B127-58CD1AFF2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Sakkal Majalla"/>
        <w:sz w:val="26"/>
        <w:szCs w:val="26"/>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009B"/>
    <w:rPr>
      <w:color w:val="0000FF" w:themeColor="hyperlink"/>
      <w:u w:val="single"/>
    </w:rPr>
  </w:style>
  <w:style w:type="character" w:styleId="UnresolvedMention">
    <w:name w:val="Unresolved Mention"/>
    <w:basedOn w:val="DefaultParagraphFont"/>
    <w:uiPriority w:val="99"/>
    <w:semiHidden/>
    <w:unhideWhenUsed/>
    <w:rsid w:val="00507B5D"/>
    <w:rPr>
      <w:color w:val="605E5C"/>
      <w:shd w:val="clear" w:color="auto" w:fill="E1DFDD"/>
    </w:rPr>
  </w:style>
  <w:style w:type="paragraph" w:styleId="ListParagraph">
    <w:name w:val="List Paragraph"/>
    <w:basedOn w:val="Normal"/>
    <w:uiPriority w:val="34"/>
    <w:qFormat/>
    <w:rsid w:val="00AB0E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lie_Hampton@txs.uscourts.gov" TargetMode="External"/><Relationship Id="rId13" Type="http://schemas.openxmlformats.org/officeDocument/2006/relationships/hyperlink" Target="mailto:rbarrosolaw@interconnect.ne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ason_Libby@txs.uscourts.gov" TargetMode="External"/><Relationship Id="rId12" Type="http://schemas.openxmlformats.org/officeDocument/2006/relationships/hyperlink" Target="mailto:lianalaw@hotmail.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Darlene_Hansen@txs.uscourts.gov" TargetMode="External"/><Relationship Id="rId1" Type="http://schemas.openxmlformats.org/officeDocument/2006/relationships/numbering" Target="numbering.xml"/><Relationship Id="rId6" Type="http://schemas.openxmlformats.org/officeDocument/2006/relationships/hyperlink" Target="mailto:Ann_Salazar@txs.uscourts.gov" TargetMode="External"/><Relationship Id="rId11" Type="http://schemas.openxmlformats.org/officeDocument/2006/relationships/hyperlink" Target="mailto:Lila_Garza@fd.org" TargetMode="External"/><Relationship Id="rId5" Type="http://schemas.openxmlformats.org/officeDocument/2006/relationships/hyperlink" Target="mailto:Darlene_Hansen@txs.uscourts.gov" TargetMode="External"/><Relationship Id="rId15" Type="http://schemas.openxmlformats.org/officeDocument/2006/relationships/hyperlink" Target="mailto:Ann_Salazar@txs.uscourts.gov" TargetMode="External"/><Relationship Id="rId10" Type="http://schemas.openxmlformats.org/officeDocument/2006/relationships/hyperlink" Target="mailto:montelongolaw@gmail.com" TargetMode="External"/><Relationship Id="rId4" Type="http://schemas.openxmlformats.org/officeDocument/2006/relationships/webSettings" Target="webSettings.xml"/><Relationship Id="rId9" Type="http://schemas.openxmlformats.org/officeDocument/2006/relationships/hyperlink" Target="mailto:Mitchel_Neurock@txs.uscourts.gov" TargetMode="External"/><Relationship Id="rId1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2495</Words>
  <Characters>14223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usdc</Company>
  <LinksUpToDate>false</LinksUpToDate>
  <CharactersWithSpaces>16685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usdc</dc:creator>
  <cp:lastModifiedBy>Anna Salazar</cp:lastModifiedBy>
  <cp:revision>2</cp:revision>
  <cp:lastPrinted>2023-09-05T18:54:00Z</cp:lastPrinted>
  <dcterms:created xsi:type="dcterms:W3CDTF">2023-10-12T18:39:00Z</dcterms:created>
  <dcterms:modified xsi:type="dcterms:W3CDTF">2023-10-12T18:39:00Z</dcterms:modified>
</cp:coreProperties>
</file>