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68C7B" w14:textId="77777777" w:rsidR="001E385D" w:rsidRPr="0082530C" w:rsidRDefault="001E385D">
      <w:pPr>
        <w:jc w:val="center"/>
        <w:rPr>
          <w:sz w:val="24"/>
          <w:szCs w:val="24"/>
        </w:rPr>
      </w:pPr>
    </w:p>
    <w:p w14:paraId="19317BD2" w14:textId="77777777" w:rsidR="00AF1D1F" w:rsidRDefault="00AF1D1F" w:rsidP="00AF1D1F">
      <w:pPr>
        <w:jc w:val="center"/>
        <w:rPr>
          <w:sz w:val="24"/>
          <w:szCs w:val="24"/>
        </w:rPr>
      </w:pPr>
    </w:p>
    <w:p w14:paraId="1A67F00C" w14:textId="77777777" w:rsidR="00AF1D1F" w:rsidRDefault="00AF1D1F" w:rsidP="00AF1D1F">
      <w:pPr>
        <w:jc w:val="center"/>
        <w:rPr>
          <w:b/>
          <w:sz w:val="24"/>
          <w:szCs w:val="24"/>
        </w:rPr>
      </w:pPr>
      <w:r>
        <w:rPr>
          <w:b/>
          <w:sz w:val="24"/>
          <w:szCs w:val="24"/>
        </w:rPr>
        <w:t>IN THE UNITED STATED BANKRUPTCY COURT</w:t>
      </w:r>
    </w:p>
    <w:p w14:paraId="2070BE26" w14:textId="77777777" w:rsidR="00AF1D1F" w:rsidRDefault="00AF1D1F" w:rsidP="00AF1D1F">
      <w:pPr>
        <w:jc w:val="center"/>
        <w:rPr>
          <w:b/>
          <w:sz w:val="24"/>
          <w:szCs w:val="24"/>
        </w:rPr>
      </w:pPr>
      <w:r>
        <w:rPr>
          <w:b/>
          <w:sz w:val="24"/>
          <w:szCs w:val="24"/>
        </w:rPr>
        <w:t>FOR THE SOUTHERN DISTRICT OF TEXAS</w:t>
      </w:r>
    </w:p>
    <w:sdt>
      <w:sdtPr>
        <w:rPr>
          <w:b/>
          <w:sz w:val="24"/>
          <w:szCs w:val="24"/>
        </w:rPr>
        <w:alias w:val="Division Name"/>
        <w:tag w:val="{&quot;Uppercase&quot;:true,&quot;Title&quot;:&quot;Division Name&quot;,&quot;Field&quot;:&quot;SDTXDivisionNameTag&quot;}"/>
        <w:id w:val="351543698"/>
        <w:placeholder>
          <w:docPart w:val="4080063B36F14EE2A5D9BBAC16BD7880"/>
        </w:placeholder>
      </w:sdtPr>
      <w:sdtEndPr/>
      <w:sdtContent>
        <w:p w14:paraId="203B7DB7" w14:textId="77777777" w:rsidR="00AF1D1F" w:rsidRDefault="00AF1D1F" w:rsidP="00AF1D1F">
          <w:pPr>
            <w:jc w:val="center"/>
            <w:rPr>
              <w:b/>
              <w:sz w:val="24"/>
              <w:szCs w:val="24"/>
            </w:rPr>
          </w:pPr>
          <w:r>
            <w:rPr>
              <w:b/>
              <w:sz w:val="24"/>
              <w:szCs w:val="24"/>
            </w:rPr>
            <w:t>[                ] DIVISION</w:t>
          </w:r>
        </w:p>
      </w:sdtContent>
    </w:sdt>
    <w:p w14:paraId="25529B04" w14:textId="77777777" w:rsidR="00AF1D1F" w:rsidRDefault="00AF1D1F" w:rsidP="00AF1D1F">
      <w:pPr>
        <w:jc w:val="both"/>
        <w:rPr>
          <w:b/>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4635"/>
        <w:gridCol w:w="153"/>
        <w:gridCol w:w="4572"/>
      </w:tblGrid>
      <w:tr w:rsidR="00AF1D1F" w14:paraId="4818AB30" w14:textId="77777777" w:rsidTr="00AF1D1F">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946510807"/>
            <w:placeholder>
              <w:docPart w:val="CBA0E3184A1E4397818AFE2F02FDC2BD"/>
            </w:placeholder>
          </w:sdtPr>
          <w:sdtEndPr/>
          <w:sdtContent>
            <w:tc>
              <w:tcPr>
                <w:tcW w:w="4635" w:type="dxa"/>
              </w:tcPr>
              <w:p w14:paraId="6D11B181" w14:textId="77777777" w:rsidR="00AF1D1F" w:rsidRDefault="00AF1D1F">
                <w:pPr>
                  <w:rPr>
                    <w:b/>
                    <w:sz w:val="24"/>
                    <w:szCs w:val="24"/>
                  </w:rPr>
                </w:pPr>
                <w:r>
                  <w:rPr>
                    <w:b/>
                    <w:sz w:val="24"/>
                    <w:szCs w:val="24"/>
                  </w:rPr>
                  <w:t>In re:</w:t>
                </w:r>
              </w:p>
              <w:p w14:paraId="5AD3A5E3" w14:textId="77777777" w:rsidR="00AF1D1F" w:rsidRDefault="00AF1D1F">
                <w:pPr>
                  <w:rPr>
                    <w:b/>
                    <w:sz w:val="24"/>
                    <w:szCs w:val="24"/>
                  </w:rPr>
                </w:pPr>
              </w:p>
              <w:p w14:paraId="048FD168" w14:textId="77777777" w:rsidR="00AF1D1F" w:rsidRDefault="00AF1D1F">
                <w:pPr>
                  <w:rPr>
                    <w:b/>
                    <w:sz w:val="24"/>
                    <w:szCs w:val="24"/>
                  </w:rPr>
                </w:pPr>
                <w:r>
                  <w:rPr>
                    <w:b/>
                    <w:sz w:val="24"/>
                    <w:szCs w:val="24"/>
                  </w:rPr>
                  <w:t>[NAME OF DEBTOR(S)]</w:t>
                </w:r>
              </w:p>
              <w:p w14:paraId="1C613164" w14:textId="77777777" w:rsidR="00AF1D1F" w:rsidRDefault="00AF1D1F">
                <w:pPr>
                  <w:rPr>
                    <w:b/>
                    <w:sz w:val="24"/>
                    <w:szCs w:val="24"/>
                  </w:rPr>
                </w:pPr>
              </w:p>
              <w:p w14:paraId="57B07C0E" w14:textId="77777777" w:rsidR="00AF1D1F" w:rsidRDefault="00AF1D1F">
                <w:pPr>
                  <w:rPr>
                    <w:b/>
                    <w:sz w:val="24"/>
                    <w:szCs w:val="24"/>
                  </w:rPr>
                </w:pPr>
              </w:p>
            </w:tc>
          </w:sdtContent>
        </w:sdt>
        <w:tc>
          <w:tcPr>
            <w:tcW w:w="153" w:type="dxa"/>
            <w:vMerge w:val="restart"/>
            <w:hideMark/>
          </w:tcPr>
          <w:p w14:paraId="2893FDCE" w14:textId="77777777" w:rsidR="00AF1D1F" w:rsidRDefault="00AF1D1F">
            <w:pPr>
              <w:jc w:val="cente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tc>
        <w:tc>
          <w:tcPr>
            <w:tcW w:w="4572" w:type="dxa"/>
          </w:tcPr>
          <w:p w14:paraId="507C7DB5" w14:textId="77777777" w:rsidR="00AF1D1F" w:rsidRDefault="00AF1D1F">
            <w:pPr>
              <w:rPr>
                <w:b/>
                <w:sz w:val="24"/>
                <w:szCs w:val="24"/>
              </w:rPr>
            </w:pPr>
          </w:p>
          <w:p w14:paraId="52EF7998" w14:textId="77777777" w:rsidR="00AF1D1F" w:rsidRDefault="00AF1D1F">
            <w:pPr>
              <w:rPr>
                <w:b/>
                <w:sz w:val="24"/>
                <w:szCs w:val="24"/>
              </w:rPr>
            </w:pPr>
            <w:r>
              <w:rPr>
                <w:b/>
                <w:sz w:val="24"/>
                <w:szCs w:val="24"/>
              </w:rPr>
              <w:t xml:space="preserve">          Case No. </w:t>
            </w:r>
          </w:p>
        </w:tc>
      </w:tr>
      <w:tr w:rsidR="00AF1D1F" w14:paraId="5F56F7DF" w14:textId="77777777" w:rsidTr="00AF1D1F">
        <w:trPr>
          <w:jc w:val="center"/>
        </w:trPr>
        <w:tc>
          <w:tcPr>
            <w:tcW w:w="4635" w:type="dxa"/>
          </w:tcPr>
          <w:p w14:paraId="756C2AA6" w14:textId="77777777" w:rsidR="00AF1D1F" w:rsidRDefault="00AF1D1F">
            <w:pPr>
              <w:rPr>
                <w:b/>
                <w:sz w:val="24"/>
                <w:szCs w:val="24"/>
              </w:rPr>
            </w:pPr>
          </w:p>
        </w:tc>
        <w:tc>
          <w:tcPr>
            <w:tcW w:w="153" w:type="dxa"/>
            <w:vMerge/>
            <w:vAlign w:val="center"/>
            <w:hideMark/>
          </w:tcPr>
          <w:p w14:paraId="51AD16D1" w14:textId="77777777" w:rsidR="00AF1D1F" w:rsidRDefault="00AF1D1F">
            <w:pPr>
              <w:rPr>
                <w:b/>
                <w:sz w:val="24"/>
                <w:szCs w:val="24"/>
              </w:rPr>
            </w:pPr>
          </w:p>
        </w:tc>
        <w:tc>
          <w:tcPr>
            <w:tcW w:w="4572" w:type="dxa"/>
          </w:tcPr>
          <w:p w14:paraId="78513B25" w14:textId="77777777" w:rsidR="00AF1D1F" w:rsidRDefault="00AF1D1F">
            <w:pPr>
              <w:rPr>
                <w:b/>
                <w:sz w:val="24"/>
                <w:szCs w:val="24"/>
              </w:rPr>
            </w:pPr>
          </w:p>
        </w:tc>
      </w:tr>
      <w:tr w:rsidR="00AF1D1F" w14:paraId="25A8D229" w14:textId="77777777" w:rsidTr="00AF1D1F">
        <w:trPr>
          <w:jc w:val="center"/>
        </w:trPr>
        <w:tc>
          <w:tcPr>
            <w:tcW w:w="4635" w:type="dxa"/>
          </w:tcPr>
          <w:p w14:paraId="2670028D" w14:textId="77777777" w:rsidR="00AF1D1F" w:rsidRDefault="00AF1D1F">
            <w:pPr>
              <w:rPr>
                <w:b/>
                <w:sz w:val="24"/>
                <w:szCs w:val="24"/>
              </w:rPr>
            </w:pPr>
          </w:p>
        </w:tc>
        <w:tc>
          <w:tcPr>
            <w:tcW w:w="153" w:type="dxa"/>
            <w:vMerge/>
            <w:vAlign w:val="center"/>
            <w:hideMark/>
          </w:tcPr>
          <w:p w14:paraId="321E9B36" w14:textId="77777777" w:rsidR="00AF1D1F" w:rsidRDefault="00AF1D1F">
            <w:pPr>
              <w:rPr>
                <w:b/>
                <w:sz w:val="24"/>
                <w:szCs w:val="24"/>
              </w:rPr>
            </w:pPr>
          </w:p>
        </w:tc>
        <w:tc>
          <w:tcPr>
            <w:tcW w:w="4572" w:type="dxa"/>
            <w:hideMark/>
          </w:tcPr>
          <w:p w14:paraId="5B35451A" w14:textId="77777777" w:rsidR="00AF1D1F" w:rsidRDefault="00AF1D1F">
            <w:pPr>
              <w:rPr>
                <w:b/>
                <w:sz w:val="24"/>
                <w:szCs w:val="24"/>
              </w:rPr>
            </w:pPr>
            <w:r>
              <w:rPr>
                <w:b/>
                <w:sz w:val="24"/>
                <w:szCs w:val="24"/>
              </w:rPr>
              <w:t xml:space="preserve">          CHAPTER </w:t>
            </w:r>
            <w:sdt>
              <w:sdtPr>
                <w:rPr>
                  <w:b/>
                  <w:sz w:val="24"/>
                  <w:szCs w:val="24"/>
                </w:rPr>
                <w:alias w:val="Chapter"/>
                <w:tag w:val="{&quot;UseBKRelatedCase&quot;:false,&quot;Title&quot;:&quot;Chapter&quot;,&quot;Field&quot;:&quot;SDTXChapterTag&quot;}"/>
                <w:id w:val="-355965960"/>
                <w:placeholder>
                  <w:docPart w:val="D9EE05DF48C44AECBDACE87DB49020CB"/>
                </w:placeholder>
              </w:sdtPr>
              <w:sdtEndPr/>
              <w:sdtContent>
                <w:r>
                  <w:rPr>
                    <w:b/>
                    <w:sz w:val="24"/>
                    <w:szCs w:val="24"/>
                  </w:rPr>
                  <w:t>13</w:t>
                </w:r>
              </w:sdtContent>
            </w:sdt>
          </w:p>
        </w:tc>
      </w:tr>
    </w:tbl>
    <w:p w14:paraId="58932EF5" w14:textId="77777777" w:rsidR="00AF1D1F" w:rsidRDefault="00AF1D1F" w:rsidP="00AF1D1F">
      <w:pPr>
        <w:widowControl/>
        <w:autoSpaceDE/>
        <w:autoSpaceDN/>
        <w:rPr>
          <w:sz w:val="24"/>
          <w:szCs w:val="24"/>
        </w:rPr>
        <w:sectPr w:rsidR="00AF1D1F" w:rsidSect="00AF1D1F">
          <w:headerReference w:type="default" r:id="rId8"/>
          <w:footerReference w:type="default" r:id="rId9"/>
          <w:type w:val="continuous"/>
          <w:pgSz w:w="12240" w:h="15840"/>
          <w:pgMar w:top="1080" w:right="1440" w:bottom="1440" w:left="1440" w:header="720" w:footer="720" w:gutter="0"/>
          <w:cols w:space="720"/>
        </w:sectPr>
      </w:pPr>
    </w:p>
    <w:p w14:paraId="5FD12A18" w14:textId="77777777" w:rsidR="00AF1D1F" w:rsidRDefault="00AF1D1F" w:rsidP="00AF1D1F">
      <w:pPr>
        <w:pStyle w:val="Heading1"/>
        <w:spacing w:before="62"/>
        <w:ind w:left="0" w:right="18" w:firstLine="1"/>
        <w:jc w:val="center"/>
      </w:pPr>
      <w:r>
        <w:t>DEBTOR(S)’ MOTION TO DEEM</w:t>
      </w:r>
    </w:p>
    <w:p w14:paraId="7648C184" w14:textId="77777777" w:rsidR="00AF1D1F" w:rsidRDefault="00AF1D1F" w:rsidP="00AF1D1F">
      <w:pPr>
        <w:pStyle w:val="Heading1"/>
        <w:spacing w:before="62"/>
        <w:ind w:left="0" w:right="18" w:firstLine="1"/>
        <w:jc w:val="center"/>
      </w:pPr>
      <w:r>
        <w:rPr>
          <w:u w:val="thick"/>
        </w:rPr>
        <w:t>CLAIM SECURED BY REAL PROPERTY CURRENT</w:t>
      </w:r>
    </w:p>
    <w:p w14:paraId="6034ED3F" w14:textId="77777777" w:rsidR="00AF1D1F" w:rsidRDefault="00AF1D1F" w:rsidP="00AF1D1F">
      <w:pPr>
        <w:pStyle w:val="BodyText"/>
        <w:spacing w:before="1"/>
        <w:rPr>
          <w:b/>
        </w:rPr>
      </w:pPr>
    </w:p>
    <w:p w14:paraId="697E734F" w14:textId="77777777" w:rsidR="00AF1D1F" w:rsidRDefault="00AF1D1F" w:rsidP="00AF1D1F">
      <w:pPr>
        <w:spacing w:before="90"/>
        <w:ind w:left="119" w:right="116"/>
        <w:jc w:val="both"/>
        <w:rPr>
          <w:b/>
          <w:sz w:val="24"/>
          <w:szCs w:val="24"/>
        </w:rPr>
      </w:pPr>
      <w:r>
        <w:rPr>
          <w:b/>
          <w:sz w:val="24"/>
          <w:szCs w:val="24"/>
        </w:rPr>
        <w:t>THIS MOTION SEEKS AN ORDER THAT MAY ADVERSELY AFFECT YOU.  IF  YOU OPPOSE THE MOTION, YOU SHOULD IMMEDIATELY CONTACT THE MOVING PARTY TO RESOLVE THE DISPUTE. IF YOU AND THE MOVING PARTY CANNOT AGREE, YOU MUST FILE A RESPONSE AND SEND A COPY TO THE MOVING PARTY. YOU MUST FILE AND SERVE YOUR RESPONSE WITHIN 21 DAYS OF THE DATE THIS WAS SERVED ON YOU. YOUR RESPONSE MUST  STATE WHY THE MOTION SHOULD NOT BE GRANTED. IF YOU DO NOT FILE A TIMELY RESPONSE, THE RELIEF MAY BE GRANTED WITHOUT FURTHER NOTICE TO YOU. IF YOU OPPOSE THE MOTION AND HAVE NOT REACHED AN AGREEMENT, YOU MUST ATTEND THE HEARING. UNLESS THE PARTIES AGREE OTHERWISE, THE COURT MAY CONSIDER EVIDENCE AT THE  HEARING AND MAY DECIDE THE MOTION AT THE</w:t>
      </w:r>
      <w:r>
        <w:rPr>
          <w:b/>
          <w:spacing w:val="-7"/>
          <w:sz w:val="24"/>
          <w:szCs w:val="24"/>
        </w:rPr>
        <w:t xml:space="preserve"> </w:t>
      </w:r>
      <w:r>
        <w:rPr>
          <w:b/>
          <w:sz w:val="24"/>
          <w:szCs w:val="24"/>
        </w:rPr>
        <w:t>HEARING.</w:t>
      </w:r>
    </w:p>
    <w:p w14:paraId="331A8D58" w14:textId="77777777" w:rsidR="00AF1D1F" w:rsidRDefault="00AF1D1F" w:rsidP="00AF1D1F">
      <w:pPr>
        <w:pStyle w:val="BodyText"/>
        <w:rPr>
          <w:b/>
        </w:rPr>
      </w:pPr>
    </w:p>
    <w:p w14:paraId="1CAD352C" w14:textId="77777777" w:rsidR="00AF1D1F" w:rsidRDefault="00AF1D1F" w:rsidP="00AF1D1F">
      <w:pPr>
        <w:ind w:left="119"/>
        <w:jc w:val="both"/>
        <w:rPr>
          <w:b/>
          <w:sz w:val="24"/>
          <w:szCs w:val="24"/>
        </w:rPr>
      </w:pPr>
      <w:r>
        <w:rPr>
          <w:b/>
          <w:sz w:val="24"/>
          <w:szCs w:val="24"/>
        </w:rPr>
        <w:t>REPRESENTED PARTIES SHOULD ACT THROUGH THEIR ATTORNEY.</w:t>
      </w:r>
    </w:p>
    <w:p w14:paraId="3BDDA869" w14:textId="77777777" w:rsidR="00AF1D1F" w:rsidRDefault="00AF1D1F" w:rsidP="00AF1D1F">
      <w:pPr>
        <w:pStyle w:val="BodyText"/>
        <w:spacing w:before="4"/>
        <w:rPr>
          <w:b/>
        </w:rPr>
      </w:pPr>
    </w:p>
    <w:p w14:paraId="41928C4D" w14:textId="77777777" w:rsidR="00AF1D1F" w:rsidRDefault="00AF1D1F" w:rsidP="00AF1D1F">
      <w:pPr>
        <w:ind w:left="119"/>
        <w:jc w:val="both"/>
        <w:rPr>
          <w:b/>
          <w:sz w:val="24"/>
          <w:szCs w:val="24"/>
        </w:rPr>
      </w:pPr>
      <w:r>
        <w:rPr>
          <w:b/>
          <w:sz w:val="24"/>
          <w:szCs w:val="24"/>
        </w:rPr>
        <w:t>To the Honorable United States Bankruptcy Judge:</w:t>
      </w:r>
    </w:p>
    <w:p w14:paraId="2E1D3CBE" w14:textId="77777777" w:rsidR="00AF1D1F" w:rsidRDefault="00AF1D1F" w:rsidP="00AF1D1F">
      <w:pPr>
        <w:pStyle w:val="BodyText"/>
        <w:spacing w:before="7"/>
        <w:rPr>
          <w:b/>
        </w:rPr>
      </w:pPr>
    </w:p>
    <w:p w14:paraId="32B0058A" w14:textId="77777777" w:rsidR="00AF1D1F" w:rsidRDefault="00AF1D1F" w:rsidP="00AF1D1F">
      <w:pPr>
        <w:pStyle w:val="BodyText"/>
        <w:tabs>
          <w:tab w:val="left" w:pos="2279"/>
        </w:tabs>
        <w:ind w:left="119" w:right="18" w:firstLine="720"/>
        <w:jc w:val="both"/>
      </w:pPr>
      <w:r>
        <w:rPr>
          <w:color w:val="1F497B"/>
        </w:rPr>
        <w:t>_______________ (the “Debtor(s))</w:t>
      </w:r>
      <w:r>
        <w:t xml:space="preserve">, files this Motion to Deem Claim Secured </w:t>
      </w:r>
      <w:r>
        <w:rPr>
          <w:spacing w:val="-10"/>
        </w:rPr>
        <w:t xml:space="preserve">by Real Property </w:t>
      </w:r>
      <w:r>
        <w:t>Current.</w:t>
      </w:r>
    </w:p>
    <w:p w14:paraId="25D141AC" w14:textId="77777777" w:rsidR="00AF1D1F" w:rsidRDefault="00AF1D1F" w:rsidP="00AF1D1F">
      <w:pPr>
        <w:pStyle w:val="BodyText"/>
        <w:spacing w:before="4"/>
      </w:pPr>
    </w:p>
    <w:p w14:paraId="67D12259" w14:textId="77777777" w:rsidR="00AF1D1F" w:rsidRDefault="00AF1D1F" w:rsidP="00AF1D1F">
      <w:pPr>
        <w:pStyle w:val="Heading1"/>
        <w:ind w:left="1654" w:right="1712"/>
        <w:jc w:val="center"/>
      </w:pPr>
      <w:r>
        <w:rPr>
          <w:u w:val="thick"/>
        </w:rPr>
        <w:t>NOTICE OF FINAL CURE PAYMENT</w:t>
      </w:r>
    </w:p>
    <w:p w14:paraId="5D1F9961" w14:textId="77777777" w:rsidR="00AF1D1F" w:rsidRDefault="00AF1D1F" w:rsidP="00AF1D1F">
      <w:pPr>
        <w:pStyle w:val="BodyText"/>
        <w:spacing w:before="9"/>
        <w:rPr>
          <w:b/>
        </w:rPr>
      </w:pPr>
    </w:p>
    <w:p w14:paraId="204C1168" w14:textId="77777777" w:rsidR="00AF1D1F" w:rsidRDefault="00AF1D1F" w:rsidP="00AF1D1F">
      <w:pPr>
        <w:pStyle w:val="ListParagraph"/>
        <w:numPr>
          <w:ilvl w:val="0"/>
          <w:numId w:val="27"/>
        </w:numPr>
        <w:tabs>
          <w:tab w:val="left" w:pos="1615"/>
        </w:tabs>
        <w:ind w:left="119" w:right="112" w:firstLine="720"/>
        <w:rPr>
          <w:sz w:val="24"/>
          <w:szCs w:val="24"/>
        </w:rPr>
      </w:pPr>
      <w:r>
        <w:rPr>
          <w:sz w:val="24"/>
          <w:szCs w:val="24"/>
        </w:rPr>
        <w:t xml:space="preserve">Debtor(s) have completed all payments to Trustee due under the confirmed plan in this case.  Pursuant to </w:t>
      </w:r>
      <w:r>
        <w:rPr>
          <w:smallCaps/>
          <w:sz w:val="24"/>
          <w:szCs w:val="24"/>
        </w:rPr>
        <w:t>Fed. R. Bankr. P</w:t>
      </w:r>
      <w:r>
        <w:rPr>
          <w:sz w:val="24"/>
          <w:szCs w:val="24"/>
        </w:rPr>
        <w:t xml:space="preserve">. 3002.1(f) and the </w:t>
      </w:r>
      <w:r>
        <w:rPr>
          <w:color w:val="000000"/>
        </w:rPr>
        <w:t>Chapter 13 Trustee Procedures for Administration of Claims Secured by Real Property</w:t>
      </w:r>
      <w:r>
        <w:rPr>
          <w:sz w:val="24"/>
          <w:szCs w:val="24"/>
        </w:rPr>
        <w:t xml:space="preserve">, you are hereby notified that (i) the Debtor(s) were current on all payments on this claim at the commencement of the case; and (ii) the Debtor(s) have made all payments due during the pendency of this bankruptcy case.  You are further notified pursuant to </w:t>
      </w:r>
      <w:r>
        <w:rPr>
          <w:smallCaps/>
          <w:sz w:val="24"/>
          <w:szCs w:val="24"/>
        </w:rPr>
        <w:t>Fed. R. Bankr. P.</w:t>
      </w:r>
      <w:r>
        <w:rPr>
          <w:sz w:val="24"/>
          <w:szCs w:val="24"/>
        </w:rPr>
        <w:t xml:space="preserve">  3002.1(f)</w:t>
      </w:r>
      <w:r>
        <w:rPr>
          <w:color w:val="000000"/>
        </w:rPr>
        <w:t xml:space="preserve"> and the Chapter 13 Trustee Procedures for Administration of Claims Secured by Real Property</w:t>
      </w:r>
      <w:r>
        <w:rPr>
          <w:sz w:val="24"/>
          <w:szCs w:val="24"/>
        </w:rPr>
        <w:t xml:space="preserve">,  that within twenty-one (21) days after service of this notice, each holder of a claim secured by Debtor(s)’ real property  is required to file and </w:t>
      </w:r>
      <w:r>
        <w:rPr>
          <w:sz w:val="24"/>
          <w:szCs w:val="24"/>
        </w:rPr>
        <w:lastRenderedPageBreak/>
        <w:t>serve on Debtor(s), Debtor(s)’ counsel, and Trustee a statement indicating whether Debtor(s) are current on all payments consistent with 11 U.S.C. § 1322(b)(5)</w:t>
      </w:r>
      <w:r>
        <w:rPr>
          <w:color w:val="000000"/>
        </w:rPr>
        <w:t xml:space="preserve"> and the Chapter 13 Trustee Procedures for Administration of Claims Secured by Real Property</w:t>
      </w:r>
      <w:r>
        <w:rPr>
          <w:sz w:val="24"/>
          <w:szCs w:val="24"/>
        </w:rPr>
        <w:t xml:space="preserve">.  The statement must itemize the required cure or post-petition amounts, if any, that  the holder contends remain unpaid as of the date of the statement.  The statement must be filed as a supplement to the holder’s proof of claim and is not subject to </w:t>
      </w:r>
      <w:r>
        <w:rPr>
          <w:smallCaps/>
          <w:sz w:val="24"/>
          <w:szCs w:val="24"/>
        </w:rPr>
        <w:t>Fed. R. Bankr.</w:t>
      </w:r>
      <w:r>
        <w:rPr>
          <w:smallCaps/>
          <w:spacing w:val="-47"/>
          <w:sz w:val="24"/>
          <w:szCs w:val="24"/>
        </w:rPr>
        <w:t xml:space="preserve"> </w:t>
      </w:r>
      <w:r>
        <w:rPr>
          <w:smallCaps/>
          <w:sz w:val="24"/>
          <w:szCs w:val="24"/>
        </w:rPr>
        <w:t xml:space="preserve">P. </w:t>
      </w:r>
      <w:r>
        <w:rPr>
          <w:sz w:val="24"/>
          <w:szCs w:val="24"/>
        </w:rPr>
        <w:t>3001(f).</w:t>
      </w:r>
    </w:p>
    <w:p w14:paraId="21447D3A" w14:textId="77777777" w:rsidR="00AF1D1F" w:rsidRDefault="00AF1D1F" w:rsidP="00AF1D1F">
      <w:pPr>
        <w:widowControl/>
        <w:autoSpaceDE/>
        <w:autoSpaceDN/>
        <w:rPr>
          <w:sz w:val="24"/>
          <w:szCs w:val="24"/>
        </w:rPr>
        <w:sectPr w:rsidR="00AF1D1F">
          <w:type w:val="continuous"/>
          <w:pgSz w:w="12240" w:h="15840"/>
          <w:pgMar w:top="900" w:right="1440" w:bottom="1440" w:left="1440" w:header="720" w:footer="720" w:gutter="0"/>
          <w:cols w:space="720"/>
        </w:sectPr>
      </w:pPr>
    </w:p>
    <w:p w14:paraId="5B84E79F" w14:textId="77777777" w:rsidR="00AF1D1F" w:rsidRDefault="00AF1D1F" w:rsidP="00AF1D1F">
      <w:pPr>
        <w:pStyle w:val="BodyText"/>
        <w:spacing w:before="5"/>
      </w:pPr>
    </w:p>
    <w:p w14:paraId="081F6393" w14:textId="77777777" w:rsidR="001E51FA" w:rsidRPr="001E51FA" w:rsidRDefault="001E51FA" w:rsidP="001E51FA">
      <w:pPr>
        <w:autoSpaceDE/>
        <w:autoSpaceDN/>
        <w:spacing w:line="271" w:lineRule="exact"/>
        <w:ind w:left="1888" w:right="-20"/>
        <w:rPr>
          <w:sz w:val="24"/>
          <w:szCs w:val="24"/>
        </w:rPr>
      </w:pPr>
      <w:r w:rsidRPr="001E51FA">
        <w:rPr>
          <w:b/>
          <w:bCs/>
          <w:spacing w:val="-1"/>
          <w:position w:val="-1"/>
          <w:sz w:val="24"/>
          <w:szCs w:val="24"/>
          <w:u w:val="thick" w:color="000000"/>
        </w:rPr>
        <w:t>M</w:t>
      </w:r>
      <w:r w:rsidRPr="001E51FA">
        <w:rPr>
          <w:b/>
          <w:bCs/>
          <w:position w:val="-1"/>
          <w:sz w:val="24"/>
          <w:szCs w:val="24"/>
          <w:u w:val="thick" w:color="000000"/>
        </w:rPr>
        <w:t>o</w:t>
      </w:r>
      <w:r w:rsidRPr="001E51FA">
        <w:rPr>
          <w:b/>
          <w:bCs/>
          <w:spacing w:val="-1"/>
          <w:position w:val="-1"/>
          <w:sz w:val="24"/>
          <w:szCs w:val="24"/>
          <w:u w:val="thick" w:color="000000"/>
        </w:rPr>
        <w:t>t</w:t>
      </w:r>
      <w:r w:rsidRPr="001E51FA">
        <w:rPr>
          <w:b/>
          <w:bCs/>
          <w:position w:val="-1"/>
          <w:sz w:val="24"/>
          <w:szCs w:val="24"/>
          <w:u w:val="thick" w:color="000000"/>
        </w:rPr>
        <w:t>ion</w:t>
      </w:r>
      <w:r w:rsidRPr="001E51FA">
        <w:rPr>
          <w:b/>
          <w:bCs/>
          <w:spacing w:val="-3"/>
          <w:position w:val="-1"/>
          <w:sz w:val="24"/>
          <w:szCs w:val="24"/>
          <w:u w:val="thick" w:color="000000"/>
        </w:rPr>
        <w:t xml:space="preserve"> </w:t>
      </w:r>
      <w:r w:rsidRPr="001E51FA">
        <w:rPr>
          <w:b/>
          <w:bCs/>
          <w:spacing w:val="-1"/>
          <w:position w:val="-1"/>
          <w:sz w:val="24"/>
          <w:szCs w:val="24"/>
          <w:u w:val="thick" w:color="000000"/>
        </w:rPr>
        <w:t>t</w:t>
      </w:r>
      <w:r w:rsidRPr="001E51FA">
        <w:rPr>
          <w:b/>
          <w:bCs/>
          <w:position w:val="-1"/>
          <w:sz w:val="24"/>
          <w:szCs w:val="24"/>
          <w:u w:val="thick" w:color="000000"/>
        </w:rPr>
        <w:t>o D</w:t>
      </w:r>
      <w:r w:rsidRPr="001E51FA">
        <w:rPr>
          <w:b/>
          <w:bCs/>
          <w:spacing w:val="-1"/>
          <w:position w:val="-1"/>
          <w:sz w:val="24"/>
          <w:szCs w:val="24"/>
          <w:u w:val="thick" w:color="000000"/>
        </w:rPr>
        <w:t xml:space="preserve">eem </w:t>
      </w:r>
      <w:r w:rsidRPr="001E51FA">
        <w:rPr>
          <w:b/>
          <w:bCs/>
          <w:position w:val="-1"/>
          <w:sz w:val="24"/>
          <w:szCs w:val="24"/>
          <w:u w:val="thick" w:color="000000"/>
        </w:rPr>
        <w:t>Clai</w:t>
      </w:r>
      <w:r w:rsidRPr="001E51FA">
        <w:rPr>
          <w:b/>
          <w:bCs/>
          <w:spacing w:val="2"/>
          <w:position w:val="-1"/>
          <w:sz w:val="24"/>
          <w:szCs w:val="24"/>
          <w:u w:val="thick" w:color="000000"/>
        </w:rPr>
        <w:t>m</w:t>
      </w:r>
      <w:r w:rsidRPr="001E51FA">
        <w:rPr>
          <w:b/>
          <w:bCs/>
          <w:spacing w:val="-1"/>
          <w:position w:val="-1"/>
          <w:sz w:val="24"/>
          <w:szCs w:val="24"/>
          <w:u w:val="thick" w:color="000000"/>
        </w:rPr>
        <w:t>(</w:t>
      </w:r>
      <w:r w:rsidRPr="001E51FA">
        <w:rPr>
          <w:b/>
          <w:bCs/>
          <w:position w:val="-1"/>
          <w:sz w:val="24"/>
          <w:szCs w:val="24"/>
          <w:u w:val="thick" w:color="000000"/>
        </w:rPr>
        <w:t>s)</w:t>
      </w:r>
      <w:r w:rsidRPr="001E51FA">
        <w:rPr>
          <w:b/>
          <w:bCs/>
          <w:spacing w:val="-2"/>
          <w:position w:val="-1"/>
          <w:sz w:val="24"/>
          <w:szCs w:val="24"/>
          <w:u w:val="thick" w:color="000000"/>
        </w:rPr>
        <w:t xml:space="preserve"> </w:t>
      </w:r>
      <w:r w:rsidRPr="001E51FA">
        <w:rPr>
          <w:b/>
          <w:bCs/>
          <w:spacing w:val="1"/>
          <w:position w:val="-1"/>
          <w:sz w:val="24"/>
          <w:szCs w:val="24"/>
          <w:u w:val="thick" w:color="000000"/>
        </w:rPr>
        <w:t>S</w:t>
      </w:r>
      <w:r w:rsidRPr="001E51FA">
        <w:rPr>
          <w:b/>
          <w:bCs/>
          <w:spacing w:val="-1"/>
          <w:position w:val="-1"/>
          <w:sz w:val="24"/>
          <w:szCs w:val="24"/>
          <w:u w:val="thick" w:color="000000"/>
        </w:rPr>
        <w:t>ec</w:t>
      </w:r>
      <w:r w:rsidRPr="001E51FA">
        <w:rPr>
          <w:b/>
          <w:bCs/>
          <w:spacing w:val="1"/>
          <w:position w:val="-1"/>
          <w:sz w:val="24"/>
          <w:szCs w:val="24"/>
          <w:u w:val="thick" w:color="000000"/>
        </w:rPr>
        <w:t>u</w:t>
      </w:r>
      <w:r w:rsidRPr="001E51FA">
        <w:rPr>
          <w:b/>
          <w:bCs/>
          <w:spacing w:val="-1"/>
          <w:position w:val="-1"/>
          <w:sz w:val="24"/>
          <w:szCs w:val="24"/>
          <w:u w:val="thick" w:color="000000"/>
        </w:rPr>
        <w:t>red</w:t>
      </w:r>
      <w:r w:rsidRPr="001E51FA">
        <w:rPr>
          <w:b/>
          <w:bCs/>
          <w:spacing w:val="-5"/>
          <w:position w:val="-1"/>
          <w:sz w:val="24"/>
          <w:szCs w:val="24"/>
          <w:u w:val="thick" w:color="000000"/>
        </w:rPr>
        <w:t xml:space="preserve"> </w:t>
      </w:r>
      <w:r w:rsidRPr="001E51FA">
        <w:rPr>
          <w:b/>
          <w:bCs/>
          <w:spacing w:val="1"/>
          <w:position w:val="-1"/>
          <w:sz w:val="24"/>
          <w:szCs w:val="24"/>
          <w:u w:val="thick" w:color="000000"/>
        </w:rPr>
        <w:t>b</w:t>
      </w:r>
      <w:r w:rsidRPr="001E51FA">
        <w:rPr>
          <w:b/>
          <w:bCs/>
          <w:position w:val="-1"/>
          <w:sz w:val="24"/>
          <w:szCs w:val="24"/>
          <w:u w:val="thick" w:color="000000"/>
        </w:rPr>
        <w:t>y R</w:t>
      </w:r>
      <w:r w:rsidRPr="001E51FA">
        <w:rPr>
          <w:b/>
          <w:bCs/>
          <w:spacing w:val="-1"/>
          <w:position w:val="-1"/>
          <w:sz w:val="24"/>
          <w:szCs w:val="24"/>
          <w:u w:val="thick" w:color="000000"/>
        </w:rPr>
        <w:t>e</w:t>
      </w:r>
      <w:r w:rsidRPr="001E51FA">
        <w:rPr>
          <w:b/>
          <w:bCs/>
          <w:position w:val="-1"/>
          <w:sz w:val="24"/>
          <w:szCs w:val="24"/>
          <w:u w:val="thick" w:color="000000"/>
        </w:rPr>
        <w:t>al</w:t>
      </w:r>
      <w:r w:rsidRPr="001E51FA">
        <w:rPr>
          <w:b/>
          <w:bCs/>
          <w:spacing w:val="-2"/>
          <w:position w:val="-1"/>
          <w:sz w:val="24"/>
          <w:szCs w:val="24"/>
          <w:u w:val="thick" w:color="000000"/>
        </w:rPr>
        <w:t xml:space="preserve"> </w:t>
      </w:r>
      <w:r w:rsidRPr="001E51FA">
        <w:rPr>
          <w:b/>
          <w:bCs/>
          <w:position w:val="-1"/>
          <w:sz w:val="24"/>
          <w:szCs w:val="24"/>
          <w:u w:val="thick" w:color="000000"/>
        </w:rPr>
        <w:t>P</w:t>
      </w:r>
      <w:r w:rsidRPr="001E51FA">
        <w:rPr>
          <w:b/>
          <w:bCs/>
          <w:spacing w:val="-1"/>
          <w:position w:val="-1"/>
          <w:sz w:val="24"/>
          <w:szCs w:val="24"/>
          <w:u w:val="thick" w:color="000000"/>
        </w:rPr>
        <w:t>r</w:t>
      </w:r>
      <w:r w:rsidRPr="001E51FA">
        <w:rPr>
          <w:b/>
          <w:bCs/>
          <w:spacing w:val="2"/>
          <w:position w:val="-1"/>
          <w:sz w:val="24"/>
          <w:szCs w:val="24"/>
          <w:u w:val="thick" w:color="000000"/>
        </w:rPr>
        <w:t>o</w:t>
      </w:r>
      <w:r w:rsidRPr="001E51FA">
        <w:rPr>
          <w:b/>
          <w:bCs/>
          <w:spacing w:val="1"/>
          <w:position w:val="-1"/>
          <w:sz w:val="24"/>
          <w:szCs w:val="24"/>
          <w:u w:val="thick" w:color="000000"/>
        </w:rPr>
        <w:t>p</w:t>
      </w:r>
      <w:r w:rsidRPr="001E51FA">
        <w:rPr>
          <w:b/>
          <w:bCs/>
          <w:spacing w:val="-1"/>
          <w:position w:val="-1"/>
          <w:sz w:val="24"/>
          <w:szCs w:val="24"/>
          <w:u w:val="thick" w:color="000000"/>
        </w:rPr>
        <w:t>ert</w:t>
      </w:r>
      <w:r w:rsidRPr="001E51FA">
        <w:rPr>
          <w:b/>
          <w:bCs/>
          <w:position w:val="-1"/>
          <w:sz w:val="24"/>
          <w:szCs w:val="24"/>
          <w:u w:val="thick" w:color="000000"/>
        </w:rPr>
        <w:t>y</w:t>
      </w:r>
      <w:r w:rsidRPr="001E51FA">
        <w:rPr>
          <w:b/>
          <w:bCs/>
          <w:spacing w:val="-7"/>
          <w:position w:val="-1"/>
          <w:sz w:val="24"/>
          <w:szCs w:val="24"/>
          <w:u w:val="thick" w:color="000000"/>
        </w:rPr>
        <w:t xml:space="preserve"> </w:t>
      </w:r>
      <w:r w:rsidRPr="001E51FA">
        <w:rPr>
          <w:b/>
          <w:bCs/>
          <w:spacing w:val="1"/>
          <w:position w:val="-1"/>
          <w:sz w:val="24"/>
          <w:szCs w:val="24"/>
          <w:u w:val="thick" w:color="000000"/>
        </w:rPr>
        <w:t>S</w:t>
      </w:r>
      <w:r w:rsidRPr="001E51FA">
        <w:rPr>
          <w:b/>
          <w:bCs/>
          <w:position w:val="-1"/>
          <w:sz w:val="24"/>
          <w:szCs w:val="24"/>
          <w:u w:val="thick" w:color="000000"/>
        </w:rPr>
        <w:t>a</w:t>
      </w:r>
      <w:r w:rsidRPr="001E51FA">
        <w:rPr>
          <w:b/>
          <w:bCs/>
          <w:spacing w:val="-1"/>
          <w:position w:val="-1"/>
          <w:sz w:val="24"/>
          <w:szCs w:val="24"/>
          <w:u w:val="thick" w:color="000000"/>
        </w:rPr>
        <w:t>t</w:t>
      </w:r>
      <w:r w:rsidRPr="001E51FA">
        <w:rPr>
          <w:b/>
          <w:bCs/>
          <w:position w:val="-1"/>
          <w:sz w:val="24"/>
          <w:szCs w:val="24"/>
          <w:u w:val="thick" w:color="000000"/>
        </w:rPr>
        <w:t>is</w:t>
      </w:r>
      <w:r w:rsidRPr="001E51FA">
        <w:rPr>
          <w:b/>
          <w:bCs/>
          <w:spacing w:val="-1"/>
          <w:position w:val="-1"/>
          <w:sz w:val="24"/>
          <w:szCs w:val="24"/>
          <w:u w:val="thick" w:color="000000"/>
        </w:rPr>
        <w:t>f</w:t>
      </w:r>
      <w:r w:rsidRPr="001E51FA">
        <w:rPr>
          <w:b/>
          <w:bCs/>
          <w:position w:val="-1"/>
          <w:sz w:val="24"/>
          <w:szCs w:val="24"/>
          <w:u w:val="thick" w:color="000000"/>
        </w:rPr>
        <w:t>i</w:t>
      </w:r>
      <w:r w:rsidRPr="001E51FA">
        <w:rPr>
          <w:b/>
          <w:bCs/>
          <w:spacing w:val="-1"/>
          <w:position w:val="-1"/>
          <w:sz w:val="24"/>
          <w:szCs w:val="24"/>
          <w:u w:val="thick" w:color="000000"/>
        </w:rPr>
        <w:t>e</w:t>
      </w:r>
      <w:r w:rsidRPr="001E51FA">
        <w:rPr>
          <w:b/>
          <w:bCs/>
          <w:position w:val="-1"/>
          <w:sz w:val="24"/>
          <w:szCs w:val="24"/>
          <w:u w:val="thick" w:color="000000"/>
        </w:rPr>
        <w:t>d</w:t>
      </w:r>
    </w:p>
    <w:p w14:paraId="373BB4A7" w14:textId="77777777" w:rsidR="001E51FA" w:rsidRPr="001E51FA" w:rsidRDefault="001E51FA" w:rsidP="001E51FA">
      <w:pPr>
        <w:autoSpaceDE/>
        <w:autoSpaceDN/>
        <w:spacing w:before="12" w:line="240" w:lineRule="exact"/>
        <w:rPr>
          <w:rFonts w:asciiTheme="minorHAnsi" w:eastAsiaTheme="minorHAnsi" w:hAnsiTheme="minorHAnsi" w:cstheme="minorBidi"/>
          <w:sz w:val="24"/>
          <w:szCs w:val="24"/>
        </w:rPr>
      </w:pPr>
    </w:p>
    <w:p w14:paraId="088E31A1" w14:textId="00DE5002" w:rsidR="001E51FA" w:rsidRPr="001E51FA" w:rsidRDefault="001E51FA" w:rsidP="001E51FA">
      <w:pPr>
        <w:autoSpaceDE/>
        <w:autoSpaceDN/>
        <w:spacing w:before="29"/>
        <w:ind w:left="105" w:right="46" w:firstLine="720"/>
        <w:jc w:val="both"/>
        <w:rPr>
          <w:sz w:val="24"/>
          <w:szCs w:val="24"/>
        </w:rPr>
      </w:pPr>
      <w:r w:rsidRPr="001E51FA">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1BDBB17E" wp14:editId="5634E71E">
                <wp:simplePos x="0" y="0"/>
                <wp:positionH relativeFrom="page">
                  <wp:posOffset>809625</wp:posOffset>
                </wp:positionH>
                <wp:positionV relativeFrom="paragraph">
                  <wp:posOffset>-93345</wp:posOffset>
                </wp:positionV>
                <wp:extent cx="304800" cy="285750"/>
                <wp:effectExtent l="9525" t="9525" r="19050" b="952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85750"/>
                          <a:chOff x="1275" y="-147"/>
                          <a:chExt cx="480" cy="450"/>
                        </a:xfrm>
                      </wpg:grpSpPr>
                      <wps:wsp>
                        <wps:cNvPr id="10" name="Freeform 13"/>
                        <wps:cNvSpPr>
                          <a:spLocks/>
                        </wps:cNvSpPr>
                        <wps:spPr bwMode="auto">
                          <a:xfrm>
                            <a:off x="1275" y="-147"/>
                            <a:ext cx="480" cy="450"/>
                          </a:xfrm>
                          <a:custGeom>
                            <a:avLst/>
                            <a:gdLst>
                              <a:gd name="T0" fmla="+- 0 1275 1275"/>
                              <a:gd name="T1" fmla="*/ T0 w 480"/>
                              <a:gd name="T2" fmla="+- 0 -147 -147"/>
                              <a:gd name="T3" fmla="*/ -147 h 450"/>
                              <a:gd name="T4" fmla="+- 0 1755 1275"/>
                              <a:gd name="T5" fmla="*/ T4 w 480"/>
                              <a:gd name="T6" fmla="+- 0 -147 -147"/>
                              <a:gd name="T7" fmla="*/ -147 h 450"/>
                              <a:gd name="T8" fmla="+- 0 1755 1275"/>
                              <a:gd name="T9" fmla="*/ T8 w 480"/>
                              <a:gd name="T10" fmla="+- 0 303 -147"/>
                              <a:gd name="T11" fmla="*/ 303 h 450"/>
                              <a:gd name="T12" fmla="+- 0 1275 1275"/>
                              <a:gd name="T13" fmla="*/ T12 w 480"/>
                              <a:gd name="T14" fmla="+- 0 303 -147"/>
                              <a:gd name="T15" fmla="*/ 303 h 450"/>
                              <a:gd name="T16" fmla="+- 0 1275 1275"/>
                              <a:gd name="T17" fmla="*/ T16 w 480"/>
                              <a:gd name="T18" fmla="+- 0 -147 -147"/>
                              <a:gd name="T19" fmla="*/ -147 h 450"/>
                            </a:gdLst>
                            <a:ahLst/>
                            <a:cxnLst>
                              <a:cxn ang="0">
                                <a:pos x="T1" y="T3"/>
                              </a:cxn>
                              <a:cxn ang="0">
                                <a:pos x="T5" y="T7"/>
                              </a:cxn>
                              <a:cxn ang="0">
                                <a:pos x="T9" y="T11"/>
                              </a:cxn>
                              <a:cxn ang="0">
                                <a:pos x="T13" y="T15"/>
                              </a:cxn>
                              <a:cxn ang="0">
                                <a:pos x="T17" y="T19"/>
                              </a:cxn>
                            </a:cxnLst>
                            <a:rect l="0" t="0" r="r" b="b"/>
                            <a:pathLst>
                              <a:path w="480" h="450">
                                <a:moveTo>
                                  <a:pt x="0" y="0"/>
                                </a:moveTo>
                                <a:lnTo>
                                  <a:pt x="480" y="0"/>
                                </a:lnTo>
                                <a:lnTo>
                                  <a:pt x="480" y="450"/>
                                </a:lnTo>
                                <a:lnTo>
                                  <a:pt x="0" y="45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C51CC" id="Group 12" o:spid="_x0000_s1026" style="position:absolute;margin-left:63.75pt;margin-top:-7.35pt;width:24pt;height:22.5pt;z-index:-251650048;mso-position-horizontal-relative:page" coordorigin="1275,-147" coordsize="4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">
                <v:shape id="Freeform 13" o:spid="_x0000_s1027" style="position:absolute;left:1275;top:-147;width:480;height:450;visibility:visible;mso-wrap-style:square;v-text-anchor:top" coordsize="4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" path="m,l480,r,450l,450,,xe" filled="f" strokeweight="1.5pt">
                  <v:path arrowok="t" o:connecttype="custom" o:connectlocs="0,-147;480,-147;480,303;0,303;0,-147" o:connectangles="0,0,0,0,0"/>
                </v:shape>
                <w10:wrap anchorx="page"/>
              </v:group>
            </w:pict>
          </mc:Fallback>
        </mc:AlternateContent>
      </w:r>
      <w:r w:rsidRPr="001E51FA">
        <w:rPr>
          <w:sz w:val="24"/>
          <w:szCs w:val="24"/>
        </w:rPr>
        <w:t xml:space="preserve">3.        </w:t>
      </w:r>
      <w:r w:rsidRPr="001E51FA">
        <w:rPr>
          <w:spacing w:val="-1"/>
          <w:sz w:val="24"/>
          <w:szCs w:val="24"/>
        </w:rPr>
        <w:t>W</w:t>
      </w:r>
      <w:r w:rsidRPr="001E51FA">
        <w:rPr>
          <w:sz w:val="24"/>
          <w:szCs w:val="24"/>
        </w:rPr>
        <w:t>ith</w:t>
      </w:r>
      <w:r w:rsidRPr="001E51FA">
        <w:rPr>
          <w:spacing w:val="26"/>
          <w:sz w:val="24"/>
          <w:szCs w:val="24"/>
        </w:rPr>
        <w:t xml:space="preserve"> </w:t>
      </w:r>
      <w:r w:rsidRPr="001E51FA">
        <w:rPr>
          <w:spacing w:val="-1"/>
          <w:sz w:val="24"/>
          <w:szCs w:val="24"/>
        </w:rPr>
        <w:t>re</w:t>
      </w:r>
      <w:r w:rsidRPr="001E51FA">
        <w:rPr>
          <w:sz w:val="24"/>
          <w:szCs w:val="24"/>
        </w:rPr>
        <w:t>sp</w:t>
      </w:r>
      <w:r w:rsidRPr="001E51FA">
        <w:rPr>
          <w:spacing w:val="-1"/>
          <w:sz w:val="24"/>
          <w:szCs w:val="24"/>
        </w:rPr>
        <w:t>ec</w:t>
      </w:r>
      <w:r w:rsidRPr="001E51FA">
        <w:rPr>
          <w:sz w:val="24"/>
          <w:szCs w:val="24"/>
        </w:rPr>
        <w:t>t</w:t>
      </w:r>
      <w:r w:rsidRPr="001E51FA">
        <w:rPr>
          <w:spacing w:val="28"/>
          <w:sz w:val="24"/>
          <w:szCs w:val="24"/>
        </w:rPr>
        <w:t xml:space="preserve"> </w:t>
      </w:r>
      <w:r w:rsidRPr="001E51FA">
        <w:rPr>
          <w:sz w:val="24"/>
          <w:szCs w:val="24"/>
        </w:rPr>
        <w:t>to</w:t>
      </w:r>
      <w:r w:rsidRPr="001E51FA">
        <w:rPr>
          <w:spacing w:val="29"/>
          <w:sz w:val="24"/>
          <w:szCs w:val="24"/>
        </w:rPr>
        <w:t xml:space="preserve"> </w:t>
      </w:r>
      <w:r w:rsidRPr="001E51FA">
        <w:rPr>
          <w:sz w:val="24"/>
          <w:szCs w:val="24"/>
        </w:rPr>
        <w:t>the</w:t>
      </w:r>
      <w:r w:rsidRPr="001E51FA">
        <w:rPr>
          <w:spacing w:val="30"/>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z w:val="24"/>
          <w:szCs w:val="24"/>
        </w:rPr>
        <w:t>ims</w:t>
      </w:r>
      <w:r w:rsidRPr="001E51FA">
        <w:rPr>
          <w:spacing w:val="25"/>
          <w:sz w:val="24"/>
          <w:szCs w:val="24"/>
        </w:rPr>
        <w:t xml:space="preserve"> </w:t>
      </w:r>
      <w:r w:rsidRPr="001E51FA">
        <w:rPr>
          <w:sz w:val="24"/>
          <w:szCs w:val="24"/>
        </w:rPr>
        <w:t>list</w:t>
      </w:r>
      <w:r w:rsidRPr="001E51FA">
        <w:rPr>
          <w:spacing w:val="-1"/>
          <w:sz w:val="24"/>
          <w:szCs w:val="24"/>
        </w:rPr>
        <w:t>e</w:t>
      </w:r>
      <w:r w:rsidRPr="001E51FA">
        <w:rPr>
          <w:sz w:val="24"/>
          <w:szCs w:val="24"/>
        </w:rPr>
        <w:t>d</w:t>
      </w:r>
      <w:r w:rsidRPr="001E51FA">
        <w:rPr>
          <w:spacing w:val="27"/>
          <w:sz w:val="24"/>
          <w:szCs w:val="24"/>
        </w:rPr>
        <w:t xml:space="preserve"> </w:t>
      </w:r>
      <w:r w:rsidRPr="001E51FA">
        <w:rPr>
          <w:sz w:val="24"/>
          <w:szCs w:val="24"/>
        </w:rPr>
        <w:t>in</w:t>
      </w:r>
      <w:r w:rsidRPr="001E51FA">
        <w:rPr>
          <w:spacing w:val="29"/>
          <w:sz w:val="24"/>
          <w:szCs w:val="24"/>
        </w:rPr>
        <w:t xml:space="preserve"> </w:t>
      </w:r>
      <w:r w:rsidRPr="001E51FA">
        <w:rPr>
          <w:sz w:val="24"/>
          <w:szCs w:val="24"/>
        </w:rPr>
        <w:t>this</w:t>
      </w:r>
      <w:r w:rsidRPr="001E51FA">
        <w:rPr>
          <w:spacing w:val="28"/>
          <w:sz w:val="24"/>
          <w:szCs w:val="24"/>
        </w:rPr>
        <w:t xml:space="preserve"> </w:t>
      </w:r>
      <w:r w:rsidRPr="001E51FA">
        <w:rPr>
          <w:sz w:val="24"/>
          <w:szCs w:val="24"/>
        </w:rPr>
        <w:t>p</w:t>
      </w:r>
      <w:r w:rsidRPr="001E51FA">
        <w:rPr>
          <w:spacing w:val="-1"/>
          <w:sz w:val="24"/>
          <w:szCs w:val="24"/>
        </w:rPr>
        <w:t>ara</w:t>
      </w:r>
      <w:r w:rsidRPr="001E51FA">
        <w:rPr>
          <w:sz w:val="24"/>
          <w:szCs w:val="24"/>
        </w:rPr>
        <w:t>g</w:t>
      </w:r>
      <w:r w:rsidRPr="001E51FA">
        <w:rPr>
          <w:spacing w:val="-1"/>
          <w:sz w:val="24"/>
          <w:szCs w:val="24"/>
        </w:rPr>
        <w:t>ra</w:t>
      </w:r>
      <w:r w:rsidRPr="001E51FA">
        <w:rPr>
          <w:sz w:val="24"/>
          <w:szCs w:val="24"/>
        </w:rPr>
        <w:t>ph</w:t>
      </w:r>
      <w:r w:rsidRPr="001E51FA">
        <w:rPr>
          <w:spacing w:val="28"/>
          <w:sz w:val="24"/>
          <w:szCs w:val="24"/>
        </w:rPr>
        <w:t xml:space="preserve"> </w:t>
      </w:r>
      <w:r w:rsidRPr="001E51FA">
        <w:rPr>
          <w:sz w:val="24"/>
          <w:szCs w:val="24"/>
        </w:rPr>
        <w:t>3,</w:t>
      </w:r>
      <w:r w:rsidRPr="001E51FA">
        <w:rPr>
          <w:spacing w:val="31"/>
          <w:sz w:val="24"/>
          <w:szCs w:val="24"/>
        </w:rPr>
        <w:t xml:space="preserve"> </w:t>
      </w:r>
      <w:r w:rsidRPr="001E51FA">
        <w:rPr>
          <w:sz w:val="24"/>
          <w:szCs w:val="24"/>
        </w:rPr>
        <w:t>the</w:t>
      </w:r>
      <w:r w:rsidRPr="001E51FA">
        <w:rPr>
          <w:spacing w:val="27"/>
          <w:sz w:val="24"/>
          <w:szCs w:val="24"/>
        </w:rPr>
        <w:t xml:space="preserve"> </w:t>
      </w:r>
      <w:r>
        <w:rPr>
          <w:sz w:val="24"/>
          <w:szCs w:val="24"/>
        </w:rPr>
        <w:t>Debtor(s)</w:t>
      </w:r>
      <w:r w:rsidRPr="001E51FA">
        <w:rPr>
          <w:spacing w:val="26"/>
          <w:sz w:val="24"/>
          <w:szCs w:val="24"/>
        </w:rPr>
        <w:t xml:space="preserve"> </w:t>
      </w:r>
      <w:r w:rsidRPr="001E51FA">
        <w:rPr>
          <w:spacing w:val="2"/>
          <w:sz w:val="24"/>
          <w:szCs w:val="24"/>
        </w:rPr>
        <w:t>r</w:t>
      </w:r>
      <w:r w:rsidRPr="001E51FA">
        <w:rPr>
          <w:spacing w:val="-1"/>
          <w:sz w:val="24"/>
          <w:szCs w:val="24"/>
        </w:rPr>
        <w:t>e</w:t>
      </w:r>
      <w:r w:rsidRPr="001E51FA">
        <w:rPr>
          <w:spacing w:val="2"/>
          <w:sz w:val="24"/>
          <w:szCs w:val="24"/>
        </w:rPr>
        <w:t>q</w:t>
      </w:r>
      <w:r w:rsidRPr="001E51FA">
        <w:rPr>
          <w:sz w:val="24"/>
          <w:szCs w:val="24"/>
        </w:rPr>
        <w:t>u</w:t>
      </w:r>
      <w:r w:rsidRPr="001E51FA">
        <w:rPr>
          <w:spacing w:val="-1"/>
          <w:sz w:val="24"/>
          <w:szCs w:val="24"/>
        </w:rPr>
        <w:t>e</w:t>
      </w:r>
      <w:r w:rsidRPr="001E51FA">
        <w:rPr>
          <w:sz w:val="24"/>
          <w:szCs w:val="24"/>
        </w:rPr>
        <w:t>s</w:t>
      </w:r>
      <w:r w:rsidRPr="001E51FA">
        <w:rPr>
          <w:spacing w:val="1"/>
          <w:sz w:val="24"/>
          <w:szCs w:val="24"/>
        </w:rPr>
        <w:t>t</w:t>
      </w:r>
      <w:r w:rsidRPr="001E51FA">
        <w:rPr>
          <w:sz w:val="24"/>
          <w:szCs w:val="24"/>
        </w:rPr>
        <w:t>s</w:t>
      </w:r>
      <w:r w:rsidRPr="001E51FA">
        <w:rPr>
          <w:spacing w:val="28"/>
          <w:sz w:val="24"/>
          <w:szCs w:val="24"/>
        </w:rPr>
        <w:t xml:space="preserve"> </w:t>
      </w:r>
      <w:r w:rsidRPr="001E51FA">
        <w:rPr>
          <w:spacing w:val="-1"/>
          <w:sz w:val="24"/>
          <w:szCs w:val="24"/>
        </w:rPr>
        <w:t>a</w:t>
      </w:r>
      <w:r w:rsidRPr="001E51FA">
        <w:rPr>
          <w:sz w:val="24"/>
          <w:szCs w:val="24"/>
        </w:rPr>
        <w:t>n</w:t>
      </w:r>
      <w:r w:rsidRPr="001E51FA">
        <w:rPr>
          <w:spacing w:val="29"/>
          <w:sz w:val="24"/>
          <w:szCs w:val="24"/>
        </w:rPr>
        <w:t xml:space="preserve"> </w:t>
      </w:r>
      <w:r w:rsidRPr="001E51FA">
        <w:rPr>
          <w:sz w:val="24"/>
          <w:szCs w:val="24"/>
        </w:rPr>
        <w:t>o</w:t>
      </w:r>
      <w:r w:rsidRPr="001E51FA">
        <w:rPr>
          <w:spacing w:val="-1"/>
          <w:sz w:val="24"/>
          <w:szCs w:val="24"/>
        </w:rPr>
        <w:t>r</w:t>
      </w:r>
      <w:r w:rsidRPr="001E51FA">
        <w:rPr>
          <w:sz w:val="24"/>
          <w:szCs w:val="24"/>
        </w:rPr>
        <w:t>d</w:t>
      </w:r>
      <w:r w:rsidRPr="001E51FA">
        <w:rPr>
          <w:spacing w:val="-1"/>
          <w:sz w:val="24"/>
          <w:szCs w:val="24"/>
        </w:rPr>
        <w:t xml:space="preserve">er </w:t>
      </w:r>
      <w:r w:rsidRPr="001E51FA">
        <w:rPr>
          <w:sz w:val="24"/>
          <w:szCs w:val="24"/>
        </w:rPr>
        <w:t>d</w:t>
      </w:r>
      <w:r w:rsidRPr="001E51FA">
        <w:rPr>
          <w:spacing w:val="-1"/>
          <w:sz w:val="24"/>
          <w:szCs w:val="24"/>
        </w:rPr>
        <w:t>e</w:t>
      </w:r>
      <w:r w:rsidRPr="001E51FA">
        <w:rPr>
          <w:sz w:val="24"/>
          <w:szCs w:val="24"/>
        </w:rPr>
        <w:t>t</w:t>
      </w:r>
      <w:r w:rsidRPr="001E51FA">
        <w:rPr>
          <w:spacing w:val="-1"/>
          <w:sz w:val="24"/>
          <w:szCs w:val="24"/>
        </w:rPr>
        <w:t>er</w:t>
      </w:r>
      <w:r w:rsidRPr="001E51FA">
        <w:rPr>
          <w:sz w:val="24"/>
          <w:szCs w:val="24"/>
        </w:rPr>
        <w:t>mining</w:t>
      </w:r>
      <w:r w:rsidRPr="001E51FA">
        <w:rPr>
          <w:spacing w:val="26"/>
          <w:sz w:val="24"/>
          <w:szCs w:val="24"/>
        </w:rPr>
        <w:t xml:space="preserve"> </w:t>
      </w:r>
      <w:r w:rsidRPr="001E51FA">
        <w:rPr>
          <w:sz w:val="24"/>
          <w:szCs w:val="24"/>
        </w:rPr>
        <w:t>th</w:t>
      </w:r>
      <w:r w:rsidRPr="001E51FA">
        <w:rPr>
          <w:spacing w:val="-1"/>
          <w:sz w:val="24"/>
          <w:szCs w:val="24"/>
        </w:rPr>
        <w:t>a</w:t>
      </w:r>
      <w:r w:rsidRPr="001E51FA">
        <w:rPr>
          <w:sz w:val="24"/>
          <w:szCs w:val="24"/>
        </w:rPr>
        <w:t>t</w:t>
      </w:r>
      <w:r w:rsidRPr="001E51FA">
        <w:rPr>
          <w:spacing w:val="30"/>
          <w:sz w:val="24"/>
          <w:szCs w:val="24"/>
        </w:rPr>
        <w:t xml:space="preserve"> </w:t>
      </w:r>
      <w:r w:rsidRPr="001E51FA">
        <w:rPr>
          <w:sz w:val="24"/>
          <w:szCs w:val="24"/>
        </w:rPr>
        <w:t>the</w:t>
      </w:r>
      <w:r w:rsidRPr="001E51FA">
        <w:rPr>
          <w:spacing w:val="30"/>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pacing w:val="3"/>
          <w:sz w:val="24"/>
          <w:szCs w:val="24"/>
        </w:rPr>
        <w:t>i</w:t>
      </w:r>
      <w:r w:rsidRPr="001E51FA">
        <w:rPr>
          <w:spacing w:val="1"/>
          <w:sz w:val="24"/>
          <w:szCs w:val="24"/>
        </w:rPr>
        <w:t>m</w:t>
      </w:r>
      <w:r w:rsidRPr="001E51FA">
        <w:rPr>
          <w:sz w:val="24"/>
          <w:szCs w:val="24"/>
        </w:rPr>
        <w:t>s,</w:t>
      </w:r>
      <w:r w:rsidRPr="001E51FA">
        <w:rPr>
          <w:spacing w:val="29"/>
          <w:sz w:val="24"/>
          <w:szCs w:val="24"/>
        </w:rPr>
        <w:t xml:space="preserve"> </w:t>
      </w:r>
      <w:r w:rsidRPr="001E51FA">
        <w:rPr>
          <w:spacing w:val="-1"/>
          <w:sz w:val="24"/>
          <w:szCs w:val="24"/>
        </w:rPr>
        <w:t>a</w:t>
      </w:r>
      <w:r w:rsidRPr="001E51FA">
        <w:rPr>
          <w:spacing w:val="1"/>
          <w:sz w:val="24"/>
          <w:szCs w:val="24"/>
        </w:rPr>
        <w:t>l</w:t>
      </w:r>
      <w:r w:rsidRPr="001E51FA">
        <w:rPr>
          <w:sz w:val="24"/>
          <w:szCs w:val="24"/>
        </w:rPr>
        <w:t>l</w:t>
      </w:r>
      <w:r w:rsidRPr="001E51FA">
        <w:rPr>
          <w:spacing w:val="32"/>
          <w:sz w:val="24"/>
          <w:szCs w:val="24"/>
        </w:rPr>
        <w:t xml:space="preserve"> </w:t>
      </w:r>
      <w:r w:rsidRPr="001E51FA">
        <w:rPr>
          <w:spacing w:val="-1"/>
          <w:sz w:val="24"/>
          <w:szCs w:val="24"/>
        </w:rPr>
        <w:t>e</w:t>
      </w:r>
      <w:r w:rsidRPr="001E51FA">
        <w:rPr>
          <w:sz w:val="24"/>
          <w:szCs w:val="24"/>
        </w:rPr>
        <w:t>s</w:t>
      </w:r>
      <w:r w:rsidRPr="001E51FA">
        <w:rPr>
          <w:spacing w:val="-1"/>
          <w:sz w:val="24"/>
          <w:szCs w:val="24"/>
        </w:rPr>
        <w:t>cr</w:t>
      </w:r>
      <w:r w:rsidRPr="001E51FA">
        <w:rPr>
          <w:sz w:val="24"/>
          <w:szCs w:val="24"/>
        </w:rPr>
        <w:t>ow</w:t>
      </w:r>
      <w:r w:rsidRPr="001E51FA">
        <w:rPr>
          <w:spacing w:val="31"/>
          <w:sz w:val="24"/>
          <w:szCs w:val="24"/>
        </w:rPr>
        <w:t xml:space="preserve"> </w:t>
      </w:r>
      <w:r w:rsidRPr="001E51FA">
        <w:rPr>
          <w:sz w:val="24"/>
          <w:szCs w:val="24"/>
        </w:rPr>
        <w:t>d</w:t>
      </w:r>
      <w:r w:rsidRPr="001E51FA">
        <w:rPr>
          <w:spacing w:val="1"/>
          <w:sz w:val="24"/>
          <w:szCs w:val="24"/>
        </w:rPr>
        <w:t>e</w:t>
      </w:r>
      <w:r w:rsidRPr="001E51FA">
        <w:rPr>
          <w:spacing w:val="-1"/>
          <w:sz w:val="24"/>
          <w:szCs w:val="24"/>
        </w:rPr>
        <w:t>f</w:t>
      </w:r>
      <w:r w:rsidRPr="001E51FA">
        <w:rPr>
          <w:spacing w:val="1"/>
          <w:sz w:val="24"/>
          <w:szCs w:val="24"/>
        </w:rPr>
        <w:t>i</w:t>
      </w:r>
      <w:r w:rsidRPr="001E51FA">
        <w:rPr>
          <w:spacing w:val="-1"/>
          <w:sz w:val="24"/>
          <w:szCs w:val="24"/>
        </w:rPr>
        <w:t>c</w:t>
      </w:r>
      <w:r w:rsidRPr="001E51FA">
        <w:rPr>
          <w:spacing w:val="1"/>
          <w:sz w:val="24"/>
          <w:szCs w:val="24"/>
        </w:rPr>
        <w:t>i</w:t>
      </w:r>
      <w:r w:rsidRPr="001E51FA">
        <w:rPr>
          <w:spacing w:val="-1"/>
          <w:sz w:val="24"/>
          <w:szCs w:val="24"/>
        </w:rPr>
        <w:t>e</w:t>
      </w:r>
      <w:r w:rsidRPr="001E51FA">
        <w:rPr>
          <w:sz w:val="24"/>
          <w:szCs w:val="24"/>
        </w:rPr>
        <w:t>n</w:t>
      </w:r>
      <w:r w:rsidRPr="001E51FA">
        <w:rPr>
          <w:spacing w:val="1"/>
          <w:sz w:val="24"/>
          <w:szCs w:val="24"/>
        </w:rPr>
        <w:t>ci</w:t>
      </w:r>
      <w:r w:rsidRPr="001E51FA">
        <w:rPr>
          <w:spacing w:val="-1"/>
          <w:sz w:val="24"/>
          <w:szCs w:val="24"/>
        </w:rPr>
        <w:t>e</w:t>
      </w:r>
      <w:r w:rsidRPr="001E51FA">
        <w:rPr>
          <w:sz w:val="24"/>
          <w:szCs w:val="24"/>
        </w:rPr>
        <w:t>s,</w:t>
      </w:r>
      <w:r w:rsidRPr="001E51FA">
        <w:rPr>
          <w:spacing w:val="27"/>
          <w:sz w:val="24"/>
          <w:szCs w:val="24"/>
        </w:rPr>
        <w:t xml:space="preserve"> </w:t>
      </w:r>
      <w:r w:rsidRPr="001E51FA">
        <w:rPr>
          <w:spacing w:val="-1"/>
          <w:sz w:val="24"/>
          <w:szCs w:val="24"/>
        </w:rPr>
        <w:t>a</w:t>
      </w:r>
      <w:r w:rsidRPr="001E51FA">
        <w:rPr>
          <w:sz w:val="24"/>
          <w:szCs w:val="24"/>
        </w:rPr>
        <w:t>nd</w:t>
      </w:r>
      <w:r w:rsidRPr="001E51FA">
        <w:rPr>
          <w:spacing w:val="33"/>
          <w:sz w:val="24"/>
          <w:szCs w:val="24"/>
        </w:rPr>
        <w:t xml:space="preserve"> </w:t>
      </w:r>
      <w:r w:rsidRPr="001E51FA">
        <w:rPr>
          <w:spacing w:val="-1"/>
          <w:sz w:val="24"/>
          <w:szCs w:val="24"/>
        </w:rPr>
        <w:t>a</w:t>
      </w:r>
      <w:r w:rsidRPr="001E51FA">
        <w:rPr>
          <w:spacing w:val="1"/>
          <w:sz w:val="24"/>
          <w:szCs w:val="24"/>
        </w:rPr>
        <w:t>l</w:t>
      </w:r>
      <w:r w:rsidRPr="001E51FA">
        <w:rPr>
          <w:sz w:val="24"/>
          <w:szCs w:val="24"/>
        </w:rPr>
        <w:t>l</w:t>
      </w:r>
      <w:r w:rsidRPr="001E51FA">
        <w:rPr>
          <w:spacing w:val="32"/>
          <w:sz w:val="24"/>
          <w:szCs w:val="24"/>
        </w:rPr>
        <w:t xml:space="preserve"> </w:t>
      </w:r>
      <w:r w:rsidRPr="001E51FA">
        <w:rPr>
          <w:spacing w:val="1"/>
          <w:sz w:val="24"/>
          <w:szCs w:val="24"/>
        </w:rPr>
        <w:t>l</w:t>
      </w:r>
      <w:r w:rsidRPr="001E51FA">
        <w:rPr>
          <w:spacing w:val="-1"/>
          <w:sz w:val="24"/>
          <w:szCs w:val="24"/>
        </w:rPr>
        <w:t>e</w:t>
      </w:r>
      <w:r w:rsidRPr="001E51FA">
        <w:rPr>
          <w:sz w:val="24"/>
          <w:szCs w:val="24"/>
        </w:rPr>
        <w:t>g</w:t>
      </w:r>
      <w:r w:rsidRPr="001E51FA">
        <w:rPr>
          <w:spacing w:val="-1"/>
          <w:sz w:val="24"/>
          <w:szCs w:val="24"/>
        </w:rPr>
        <w:t>a</w:t>
      </w:r>
      <w:r w:rsidRPr="001E51FA">
        <w:rPr>
          <w:sz w:val="24"/>
          <w:szCs w:val="24"/>
        </w:rPr>
        <w:t>l</w:t>
      </w:r>
      <w:r w:rsidRPr="001E51FA">
        <w:rPr>
          <w:spacing w:val="29"/>
          <w:sz w:val="24"/>
          <w:szCs w:val="24"/>
        </w:rPr>
        <w:t xml:space="preserve"> </w:t>
      </w:r>
      <w:r w:rsidRPr="001E51FA">
        <w:rPr>
          <w:spacing w:val="2"/>
          <w:sz w:val="24"/>
          <w:szCs w:val="24"/>
        </w:rPr>
        <w:t>f</w:t>
      </w:r>
      <w:r w:rsidRPr="001E51FA">
        <w:rPr>
          <w:spacing w:val="-1"/>
          <w:sz w:val="24"/>
          <w:szCs w:val="24"/>
        </w:rPr>
        <w:t>ee</w:t>
      </w:r>
      <w:r w:rsidRPr="001E51FA">
        <w:rPr>
          <w:sz w:val="24"/>
          <w:szCs w:val="24"/>
        </w:rPr>
        <w:t>s,</w:t>
      </w:r>
      <w:r w:rsidRPr="001E51FA">
        <w:rPr>
          <w:spacing w:val="31"/>
          <w:sz w:val="24"/>
          <w:szCs w:val="24"/>
        </w:rPr>
        <w:t xml:space="preserve"> </w:t>
      </w:r>
      <w:r w:rsidRPr="001E51FA">
        <w:rPr>
          <w:spacing w:val="3"/>
          <w:sz w:val="24"/>
          <w:szCs w:val="24"/>
        </w:rPr>
        <w:t>i</w:t>
      </w:r>
      <w:r w:rsidRPr="001E51FA">
        <w:rPr>
          <w:sz w:val="24"/>
          <w:szCs w:val="24"/>
        </w:rPr>
        <w:t>nsp</w:t>
      </w:r>
      <w:r w:rsidRPr="001E51FA">
        <w:rPr>
          <w:spacing w:val="-1"/>
          <w:sz w:val="24"/>
          <w:szCs w:val="24"/>
        </w:rPr>
        <w:t>ec</w:t>
      </w:r>
      <w:r w:rsidRPr="001E51FA">
        <w:rPr>
          <w:spacing w:val="1"/>
          <w:sz w:val="24"/>
          <w:szCs w:val="24"/>
        </w:rPr>
        <w:t>ti</w:t>
      </w:r>
      <w:r w:rsidRPr="001E51FA">
        <w:rPr>
          <w:sz w:val="24"/>
          <w:szCs w:val="24"/>
        </w:rPr>
        <w:t>on</w:t>
      </w:r>
      <w:r w:rsidRPr="001E51FA">
        <w:rPr>
          <w:spacing w:val="30"/>
          <w:sz w:val="24"/>
          <w:szCs w:val="24"/>
        </w:rPr>
        <w:t xml:space="preserve"> </w:t>
      </w:r>
      <w:r w:rsidRPr="001E51FA">
        <w:rPr>
          <w:spacing w:val="-1"/>
          <w:sz w:val="24"/>
          <w:szCs w:val="24"/>
        </w:rPr>
        <w:t>fee</w:t>
      </w:r>
      <w:r w:rsidRPr="001E51FA">
        <w:rPr>
          <w:sz w:val="24"/>
          <w:szCs w:val="24"/>
        </w:rPr>
        <w:t>s</w:t>
      </w:r>
      <w:r w:rsidRPr="001E51FA">
        <w:rPr>
          <w:spacing w:val="33"/>
          <w:sz w:val="24"/>
          <w:szCs w:val="24"/>
        </w:rPr>
        <w:t xml:space="preserve"> </w:t>
      </w:r>
      <w:r w:rsidRPr="001E51FA">
        <w:rPr>
          <w:spacing w:val="-1"/>
          <w:sz w:val="24"/>
          <w:szCs w:val="24"/>
        </w:rPr>
        <w:t>a</w:t>
      </w:r>
      <w:r w:rsidRPr="001E51FA">
        <w:rPr>
          <w:sz w:val="24"/>
          <w:szCs w:val="24"/>
        </w:rPr>
        <w:t>nd</w:t>
      </w:r>
      <w:r w:rsidRPr="001E51FA">
        <w:rPr>
          <w:spacing w:val="32"/>
          <w:sz w:val="24"/>
          <w:szCs w:val="24"/>
        </w:rPr>
        <w:t xml:space="preserve"> </w:t>
      </w:r>
      <w:r w:rsidRPr="001E51FA">
        <w:rPr>
          <w:sz w:val="24"/>
          <w:szCs w:val="24"/>
        </w:rPr>
        <w:t>o</w:t>
      </w:r>
      <w:r w:rsidRPr="001E51FA">
        <w:rPr>
          <w:spacing w:val="1"/>
          <w:sz w:val="24"/>
          <w:szCs w:val="24"/>
        </w:rPr>
        <w:t>t</w:t>
      </w:r>
      <w:r w:rsidRPr="001E51FA">
        <w:rPr>
          <w:sz w:val="24"/>
          <w:szCs w:val="24"/>
        </w:rPr>
        <w:t>h</w:t>
      </w:r>
      <w:r w:rsidRPr="001E51FA">
        <w:rPr>
          <w:spacing w:val="-1"/>
          <w:sz w:val="24"/>
          <w:szCs w:val="24"/>
        </w:rPr>
        <w:t>er c</w:t>
      </w:r>
      <w:r w:rsidRPr="001E51FA">
        <w:rPr>
          <w:sz w:val="24"/>
          <w:szCs w:val="24"/>
        </w:rPr>
        <w:t>h</w:t>
      </w:r>
      <w:r w:rsidRPr="001E51FA">
        <w:rPr>
          <w:spacing w:val="-1"/>
          <w:sz w:val="24"/>
          <w:szCs w:val="24"/>
        </w:rPr>
        <w:t>ar</w:t>
      </w:r>
      <w:r w:rsidRPr="001E51FA">
        <w:rPr>
          <w:sz w:val="24"/>
          <w:szCs w:val="24"/>
        </w:rPr>
        <w:t>g</w:t>
      </w:r>
      <w:r w:rsidRPr="001E51FA">
        <w:rPr>
          <w:spacing w:val="-1"/>
          <w:sz w:val="24"/>
          <w:szCs w:val="24"/>
        </w:rPr>
        <w:t>e</w:t>
      </w:r>
      <w:r w:rsidRPr="001E51FA">
        <w:rPr>
          <w:sz w:val="24"/>
          <w:szCs w:val="24"/>
        </w:rPr>
        <w:t>s</w:t>
      </w:r>
      <w:r w:rsidRPr="001E51FA">
        <w:rPr>
          <w:spacing w:val="-1"/>
          <w:sz w:val="24"/>
          <w:szCs w:val="24"/>
        </w:rPr>
        <w:t xml:space="preserve"> c</w:t>
      </w:r>
      <w:r w:rsidRPr="001E51FA">
        <w:rPr>
          <w:sz w:val="24"/>
          <w:szCs w:val="24"/>
        </w:rPr>
        <w:t>h</w:t>
      </w:r>
      <w:r w:rsidRPr="001E51FA">
        <w:rPr>
          <w:spacing w:val="-1"/>
          <w:sz w:val="24"/>
          <w:szCs w:val="24"/>
        </w:rPr>
        <w:t>ar</w:t>
      </w:r>
      <w:r w:rsidRPr="001E51FA">
        <w:rPr>
          <w:spacing w:val="2"/>
          <w:sz w:val="24"/>
          <w:szCs w:val="24"/>
        </w:rPr>
        <w:t>g</w:t>
      </w:r>
      <w:r w:rsidRPr="001E51FA">
        <w:rPr>
          <w:spacing w:val="-1"/>
          <w:sz w:val="24"/>
          <w:szCs w:val="24"/>
        </w:rPr>
        <w:t>ea</w:t>
      </w:r>
      <w:r w:rsidRPr="001E51FA">
        <w:rPr>
          <w:sz w:val="24"/>
          <w:szCs w:val="24"/>
        </w:rPr>
        <w:t>b</w:t>
      </w:r>
      <w:r w:rsidRPr="001E51FA">
        <w:rPr>
          <w:spacing w:val="1"/>
          <w:sz w:val="24"/>
          <w:szCs w:val="24"/>
        </w:rPr>
        <w:t>l</w:t>
      </w:r>
      <w:r w:rsidRPr="001E51FA">
        <w:rPr>
          <w:sz w:val="24"/>
          <w:szCs w:val="24"/>
        </w:rPr>
        <w:t>e</w:t>
      </w:r>
      <w:r w:rsidRPr="001E51FA">
        <w:rPr>
          <w:spacing w:val="-10"/>
          <w:sz w:val="24"/>
          <w:szCs w:val="24"/>
        </w:rPr>
        <w:t xml:space="preserve"> </w:t>
      </w:r>
      <w:r w:rsidRPr="001E51FA">
        <w:rPr>
          <w:sz w:val="24"/>
          <w:szCs w:val="24"/>
        </w:rPr>
        <w:t xml:space="preserve">by </w:t>
      </w:r>
      <w:r w:rsidRPr="001E51FA">
        <w:rPr>
          <w:spacing w:val="1"/>
          <w:sz w:val="24"/>
          <w:szCs w:val="24"/>
        </w:rPr>
        <w:t>t</w:t>
      </w:r>
      <w:r w:rsidRPr="001E51FA">
        <w:rPr>
          <w:spacing w:val="2"/>
          <w:sz w:val="24"/>
          <w:szCs w:val="24"/>
        </w:rPr>
        <w:t>h</w:t>
      </w:r>
      <w:r w:rsidRPr="001E51FA">
        <w:rPr>
          <w:sz w:val="24"/>
          <w:szCs w:val="24"/>
        </w:rPr>
        <w:t>e</w:t>
      </w:r>
      <w:r w:rsidRPr="001E51FA">
        <w:rPr>
          <w:spacing w:val="-3"/>
          <w:sz w:val="24"/>
          <w:szCs w:val="24"/>
        </w:rPr>
        <w:t xml:space="preserve"> </w:t>
      </w:r>
      <w:r w:rsidRPr="001E51FA">
        <w:rPr>
          <w:sz w:val="24"/>
          <w:szCs w:val="24"/>
        </w:rPr>
        <w:t>ho</w:t>
      </w:r>
      <w:r w:rsidRPr="001E51FA">
        <w:rPr>
          <w:spacing w:val="1"/>
          <w:sz w:val="24"/>
          <w:szCs w:val="24"/>
        </w:rPr>
        <w:t>l</w:t>
      </w:r>
      <w:r w:rsidRPr="001E51FA">
        <w:rPr>
          <w:sz w:val="24"/>
          <w:szCs w:val="24"/>
        </w:rPr>
        <w:t>d</w:t>
      </w:r>
      <w:r w:rsidRPr="001E51FA">
        <w:rPr>
          <w:spacing w:val="-1"/>
          <w:sz w:val="24"/>
          <w:szCs w:val="24"/>
        </w:rPr>
        <w:t>e</w:t>
      </w:r>
      <w:r w:rsidRPr="001E51FA">
        <w:rPr>
          <w:sz w:val="24"/>
          <w:szCs w:val="24"/>
        </w:rPr>
        <w:t>r</w:t>
      </w:r>
      <w:r w:rsidRPr="001E51FA">
        <w:rPr>
          <w:spacing w:val="-6"/>
          <w:sz w:val="24"/>
          <w:szCs w:val="24"/>
        </w:rPr>
        <w:t xml:space="preserve"> </w:t>
      </w:r>
      <w:r w:rsidRPr="001E51FA">
        <w:rPr>
          <w:sz w:val="24"/>
          <w:szCs w:val="24"/>
        </w:rPr>
        <w:t>of</w:t>
      </w:r>
      <w:r w:rsidRPr="001E51FA">
        <w:rPr>
          <w:spacing w:val="-1"/>
          <w:sz w:val="24"/>
          <w:szCs w:val="24"/>
        </w:rPr>
        <w:t xml:space="preserve"> </w:t>
      </w:r>
      <w:r w:rsidRPr="001E51FA">
        <w:rPr>
          <w:spacing w:val="1"/>
          <w:sz w:val="24"/>
          <w:szCs w:val="24"/>
        </w:rPr>
        <w:t>t</w:t>
      </w:r>
      <w:r w:rsidRPr="001E51FA">
        <w:rPr>
          <w:sz w:val="24"/>
          <w:szCs w:val="24"/>
        </w:rPr>
        <w:t>he</w:t>
      </w:r>
      <w:r w:rsidRPr="001E51FA">
        <w:rPr>
          <w:spacing w:val="-2"/>
          <w:sz w:val="24"/>
          <w:szCs w:val="24"/>
        </w:rPr>
        <w:t xml:space="preserve"> </w:t>
      </w:r>
      <w:r w:rsidRPr="001E51FA">
        <w:rPr>
          <w:spacing w:val="-1"/>
          <w:sz w:val="24"/>
          <w:szCs w:val="24"/>
        </w:rPr>
        <w:t>c</w:t>
      </w:r>
      <w:r w:rsidRPr="001E51FA">
        <w:rPr>
          <w:spacing w:val="1"/>
          <w:sz w:val="24"/>
          <w:szCs w:val="24"/>
        </w:rPr>
        <w:t>l</w:t>
      </w:r>
      <w:r w:rsidRPr="001E51FA">
        <w:rPr>
          <w:spacing w:val="-1"/>
          <w:sz w:val="24"/>
          <w:szCs w:val="24"/>
        </w:rPr>
        <w:t>a</w:t>
      </w:r>
      <w:r w:rsidRPr="001E51FA">
        <w:rPr>
          <w:spacing w:val="1"/>
          <w:sz w:val="24"/>
          <w:szCs w:val="24"/>
        </w:rPr>
        <w:t>im</w:t>
      </w:r>
      <w:r w:rsidRPr="001E51FA">
        <w:rPr>
          <w:sz w:val="24"/>
          <w:szCs w:val="24"/>
        </w:rPr>
        <w:t>s</w:t>
      </w:r>
      <w:r w:rsidRPr="001E51FA">
        <w:rPr>
          <w:spacing w:val="-5"/>
          <w:sz w:val="24"/>
          <w:szCs w:val="24"/>
        </w:rPr>
        <w:t xml:space="preserve"> </w:t>
      </w:r>
      <w:r w:rsidRPr="001E51FA">
        <w:rPr>
          <w:sz w:val="24"/>
          <w:szCs w:val="24"/>
        </w:rPr>
        <w:t>h</w:t>
      </w:r>
      <w:r w:rsidRPr="001E51FA">
        <w:rPr>
          <w:spacing w:val="1"/>
          <w:sz w:val="24"/>
          <w:szCs w:val="24"/>
        </w:rPr>
        <w:t>a</w:t>
      </w:r>
      <w:r w:rsidRPr="001E51FA">
        <w:rPr>
          <w:sz w:val="24"/>
          <w:szCs w:val="24"/>
        </w:rPr>
        <w:t>ve</w:t>
      </w:r>
      <w:r w:rsidRPr="001E51FA">
        <w:rPr>
          <w:spacing w:val="-6"/>
          <w:sz w:val="24"/>
          <w:szCs w:val="24"/>
        </w:rPr>
        <w:t xml:space="preserve"> </w:t>
      </w:r>
      <w:r w:rsidRPr="001E51FA">
        <w:rPr>
          <w:sz w:val="24"/>
          <w:szCs w:val="24"/>
        </w:rPr>
        <w:t>b</w:t>
      </w:r>
      <w:r w:rsidRPr="001E51FA">
        <w:rPr>
          <w:spacing w:val="-1"/>
          <w:sz w:val="24"/>
          <w:szCs w:val="24"/>
        </w:rPr>
        <w:t>ee</w:t>
      </w:r>
      <w:r w:rsidRPr="001E51FA">
        <w:rPr>
          <w:sz w:val="24"/>
          <w:szCs w:val="24"/>
        </w:rPr>
        <w:t>n</w:t>
      </w:r>
      <w:r w:rsidRPr="001E51FA">
        <w:rPr>
          <w:spacing w:val="-3"/>
          <w:sz w:val="24"/>
          <w:szCs w:val="24"/>
        </w:rPr>
        <w:t xml:space="preserve"> </w:t>
      </w:r>
      <w:r w:rsidRPr="001E51FA">
        <w:rPr>
          <w:spacing w:val="-1"/>
          <w:sz w:val="24"/>
          <w:szCs w:val="24"/>
        </w:rPr>
        <w:t>f</w:t>
      </w:r>
      <w:r w:rsidRPr="001E51FA">
        <w:rPr>
          <w:sz w:val="24"/>
          <w:szCs w:val="24"/>
        </w:rPr>
        <w:t>ully</w:t>
      </w:r>
      <w:r w:rsidRPr="001E51FA">
        <w:rPr>
          <w:spacing w:val="-3"/>
          <w:sz w:val="24"/>
          <w:szCs w:val="24"/>
        </w:rPr>
        <w:t xml:space="preserve"> </w:t>
      </w:r>
      <w:r w:rsidRPr="001E51FA">
        <w:rPr>
          <w:sz w:val="24"/>
          <w:szCs w:val="24"/>
        </w:rPr>
        <w:t>s</w:t>
      </w:r>
      <w:r w:rsidRPr="001E51FA">
        <w:rPr>
          <w:spacing w:val="-1"/>
          <w:sz w:val="24"/>
          <w:szCs w:val="24"/>
        </w:rPr>
        <w:t>a</w:t>
      </w:r>
      <w:r w:rsidRPr="001E51FA">
        <w:rPr>
          <w:sz w:val="24"/>
          <w:szCs w:val="24"/>
        </w:rPr>
        <w:t>tis</w:t>
      </w:r>
      <w:r w:rsidRPr="001E51FA">
        <w:rPr>
          <w:spacing w:val="-1"/>
          <w:sz w:val="24"/>
          <w:szCs w:val="24"/>
        </w:rPr>
        <w:t>f</w:t>
      </w:r>
      <w:r w:rsidRPr="001E51FA">
        <w:rPr>
          <w:sz w:val="24"/>
          <w:szCs w:val="24"/>
        </w:rPr>
        <w:t>i</w:t>
      </w:r>
      <w:r w:rsidRPr="001E51FA">
        <w:rPr>
          <w:spacing w:val="-1"/>
          <w:sz w:val="24"/>
          <w:szCs w:val="24"/>
        </w:rPr>
        <w:t>e</w:t>
      </w:r>
      <w:r w:rsidRPr="001E51FA">
        <w:rPr>
          <w:sz w:val="24"/>
          <w:szCs w:val="24"/>
        </w:rPr>
        <w:t>d.</w:t>
      </w:r>
    </w:p>
    <w:p w14:paraId="5212A17D" w14:textId="77777777" w:rsidR="001E51FA" w:rsidRPr="001E51FA" w:rsidRDefault="001E51FA" w:rsidP="001E51FA">
      <w:pPr>
        <w:autoSpaceDE/>
        <w:autoSpaceDN/>
        <w:spacing w:before="16" w:line="260" w:lineRule="exact"/>
        <w:rPr>
          <w:rFonts w:asciiTheme="minorHAnsi" w:eastAsiaTheme="minorHAnsi" w:hAnsiTheme="minorHAnsi" w:cstheme="minorBidi"/>
          <w:sz w:val="26"/>
          <w:szCs w:val="26"/>
        </w:rPr>
      </w:pPr>
    </w:p>
    <w:tbl>
      <w:tblPr>
        <w:tblW w:w="9717" w:type="dxa"/>
        <w:tblInd w:w="98" w:type="dxa"/>
        <w:tblLayout w:type="fixed"/>
        <w:tblCellMar>
          <w:left w:w="0" w:type="dxa"/>
          <w:right w:w="0" w:type="dxa"/>
        </w:tblCellMar>
        <w:tblLook w:val="01E0" w:firstRow="1" w:lastRow="1" w:firstColumn="1" w:lastColumn="1" w:noHBand="0" w:noVBand="0"/>
      </w:tblPr>
      <w:tblGrid>
        <w:gridCol w:w="2247"/>
        <w:gridCol w:w="1350"/>
        <w:gridCol w:w="2340"/>
        <w:gridCol w:w="3780"/>
      </w:tblGrid>
      <w:tr w:rsidR="001E51FA" w:rsidRPr="001E51FA" w14:paraId="12981B57" w14:textId="77777777" w:rsidTr="002210F3">
        <w:trPr>
          <w:trHeight w:hRule="exact" w:val="1132"/>
        </w:trPr>
        <w:tc>
          <w:tcPr>
            <w:tcW w:w="2247" w:type="dxa"/>
            <w:tcBorders>
              <w:top w:val="single" w:sz="4" w:space="0" w:color="000000"/>
              <w:left w:val="single" w:sz="4" w:space="0" w:color="000000"/>
              <w:bottom w:val="single" w:sz="4" w:space="0" w:color="000000"/>
              <w:right w:val="single" w:sz="4" w:space="0" w:color="000000"/>
            </w:tcBorders>
          </w:tcPr>
          <w:p w14:paraId="2FCA1480" w14:textId="77777777" w:rsidR="001E51FA" w:rsidRPr="001E51FA" w:rsidRDefault="001E51FA" w:rsidP="001E51FA">
            <w:pPr>
              <w:autoSpaceDE/>
              <w:autoSpaceDN/>
              <w:spacing w:line="274" w:lineRule="exact"/>
              <w:ind w:left="102" w:right="-20"/>
              <w:rPr>
                <w:sz w:val="24"/>
                <w:szCs w:val="24"/>
              </w:rPr>
            </w:pPr>
            <w:r w:rsidRPr="001E51FA">
              <w:rPr>
                <w:b/>
                <w:bCs/>
                <w:spacing w:val="-1"/>
                <w:sz w:val="24"/>
                <w:szCs w:val="24"/>
              </w:rPr>
              <w:t>Cre</w:t>
            </w:r>
            <w:r w:rsidRPr="001E51FA">
              <w:rPr>
                <w:b/>
                <w:bCs/>
                <w:spacing w:val="1"/>
                <w:sz w:val="24"/>
                <w:szCs w:val="24"/>
              </w:rPr>
              <w:t>di</w:t>
            </w:r>
            <w:r w:rsidRPr="001E51FA">
              <w:rPr>
                <w:b/>
                <w:bCs/>
                <w:spacing w:val="-1"/>
                <w:sz w:val="24"/>
                <w:szCs w:val="24"/>
              </w:rPr>
              <w:t>t</w:t>
            </w:r>
            <w:r w:rsidRPr="001E51FA">
              <w:rPr>
                <w:b/>
                <w:bCs/>
                <w:sz w:val="24"/>
                <w:szCs w:val="24"/>
              </w:rPr>
              <w:t>or</w:t>
            </w:r>
          </w:p>
        </w:tc>
        <w:tc>
          <w:tcPr>
            <w:tcW w:w="1350" w:type="dxa"/>
            <w:tcBorders>
              <w:top w:val="single" w:sz="4" w:space="0" w:color="000000"/>
              <w:left w:val="single" w:sz="4" w:space="0" w:color="000000"/>
              <w:bottom w:val="single" w:sz="4" w:space="0" w:color="000000"/>
              <w:right w:val="single" w:sz="4" w:space="0" w:color="000000"/>
            </w:tcBorders>
          </w:tcPr>
          <w:p w14:paraId="76812F0A" w14:textId="77777777" w:rsidR="001E51FA" w:rsidRPr="001E51FA" w:rsidRDefault="001E51FA" w:rsidP="001E51FA">
            <w:pPr>
              <w:autoSpaceDE/>
              <w:autoSpaceDN/>
              <w:spacing w:line="274" w:lineRule="exact"/>
              <w:ind w:left="102"/>
              <w:rPr>
                <w:b/>
                <w:bCs/>
                <w:spacing w:val="-1"/>
                <w:sz w:val="24"/>
                <w:szCs w:val="24"/>
              </w:rPr>
            </w:pPr>
            <w:r w:rsidRPr="001E51FA">
              <w:rPr>
                <w:b/>
                <w:bCs/>
                <w:spacing w:val="-1"/>
                <w:sz w:val="24"/>
                <w:szCs w:val="24"/>
              </w:rPr>
              <w:t>Court Claim #/ Trustee Claim ID</w:t>
            </w:r>
          </w:p>
        </w:tc>
        <w:tc>
          <w:tcPr>
            <w:tcW w:w="2340" w:type="dxa"/>
            <w:tcBorders>
              <w:top w:val="single" w:sz="4" w:space="0" w:color="000000"/>
              <w:left w:val="single" w:sz="4" w:space="0" w:color="000000"/>
              <w:bottom w:val="single" w:sz="4" w:space="0" w:color="000000"/>
              <w:right w:val="single" w:sz="4" w:space="0" w:color="000000"/>
            </w:tcBorders>
          </w:tcPr>
          <w:p w14:paraId="54F689D8" w14:textId="77777777" w:rsidR="001E51FA" w:rsidRPr="001E51FA" w:rsidRDefault="001E51FA" w:rsidP="001E51FA">
            <w:pPr>
              <w:autoSpaceDE/>
              <w:autoSpaceDN/>
              <w:spacing w:line="274" w:lineRule="exact"/>
              <w:ind w:left="102" w:right="-20"/>
              <w:rPr>
                <w:sz w:val="24"/>
                <w:szCs w:val="24"/>
              </w:rPr>
            </w:pPr>
            <w:r w:rsidRPr="001E51FA">
              <w:rPr>
                <w:b/>
                <w:bCs/>
                <w:spacing w:val="-1"/>
                <w:sz w:val="24"/>
                <w:szCs w:val="24"/>
              </w:rPr>
              <w:t>Cre</w:t>
            </w:r>
            <w:r w:rsidRPr="001E51FA">
              <w:rPr>
                <w:b/>
                <w:bCs/>
                <w:spacing w:val="1"/>
                <w:sz w:val="24"/>
                <w:szCs w:val="24"/>
              </w:rPr>
              <w:t>di</w:t>
            </w:r>
            <w:r w:rsidRPr="001E51FA">
              <w:rPr>
                <w:b/>
                <w:bCs/>
                <w:spacing w:val="-1"/>
                <w:sz w:val="24"/>
                <w:szCs w:val="24"/>
              </w:rPr>
              <w:t>t</w:t>
            </w:r>
            <w:r w:rsidRPr="001E51FA">
              <w:rPr>
                <w:b/>
                <w:bCs/>
                <w:sz w:val="24"/>
                <w:szCs w:val="24"/>
              </w:rPr>
              <w:t>o</w:t>
            </w:r>
            <w:r w:rsidRPr="001E51FA">
              <w:rPr>
                <w:b/>
                <w:bCs/>
                <w:spacing w:val="-1"/>
                <w:sz w:val="24"/>
                <w:szCs w:val="24"/>
              </w:rPr>
              <w:t>r’</w:t>
            </w:r>
            <w:r w:rsidRPr="001E51FA">
              <w:rPr>
                <w:b/>
                <w:bCs/>
                <w:sz w:val="24"/>
                <w:szCs w:val="24"/>
              </w:rPr>
              <w:t>s</w:t>
            </w:r>
            <w:r w:rsidRPr="001E51FA">
              <w:rPr>
                <w:b/>
                <w:bCs/>
                <w:spacing w:val="-3"/>
                <w:sz w:val="24"/>
                <w:szCs w:val="24"/>
              </w:rPr>
              <w:t xml:space="preserve"> </w:t>
            </w:r>
            <w:r w:rsidRPr="001E51FA">
              <w:rPr>
                <w:b/>
                <w:bCs/>
                <w:spacing w:val="-1"/>
                <w:sz w:val="24"/>
                <w:szCs w:val="24"/>
              </w:rPr>
              <w:t>A</w:t>
            </w:r>
            <w:r w:rsidRPr="001E51FA">
              <w:rPr>
                <w:b/>
                <w:bCs/>
                <w:spacing w:val="1"/>
                <w:sz w:val="24"/>
                <w:szCs w:val="24"/>
              </w:rPr>
              <w:t>dd</w:t>
            </w:r>
            <w:r w:rsidRPr="001E51FA">
              <w:rPr>
                <w:b/>
                <w:bCs/>
                <w:spacing w:val="-1"/>
                <w:sz w:val="24"/>
                <w:szCs w:val="24"/>
              </w:rPr>
              <w:t>re</w:t>
            </w:r>
            <w:r w:rsidRPr="001E51FA">
              <w:rPr>
                <w:b/>
                <w:bCs/>
                <w:sz w:val="24"/>
                <w:szCs w:val="24"/>
              </w:rPr>
              <w:t>ss</w:t>
            </w:r>
          </w:p>
        </w:tc>
        <w:tc>
          <w:tcPr>
            <w:tcW w:w="3780" w:type="dxa"/>
            <w:tcBorders>
              <w:top w:val="single" w:sz="4" w:space="0" w:color="000000"/>
              <w:left w:val="single" w:sz="4" w:space="0" w:color="000000"/>
              <w:bottom w:val="single" w:sz="4" w:space="0" w:color="000000"/>
              <w:right w:val="single" w:sz="4" w:space="0" w:color="000000"/>
            </w:tcBorders>
          </w:tcPr>
          <w:p w14:paraId="1112FD03" w14:textId="77777777" w:rsidR="001E51FA" w:rsidRPr="001E51FA" w:rsidRDefault="001E51FA" w:rsidP="001E51FA">
            <w:pPr>
              <w:autoSpaceDE/>
              <w:autoSpaceDN/>
              <w:spacing w:line="274" w:lineRule="exact"/>
              <w:ind w:right="1"/>
              <w:jc w:val="center"/>
              <w:rPr>
                <w:b/>
                <w:bCs/>
                <w:spacing w:val="-2"/>
                <w:sz w:val="24"/>
                <w:szCs w:val="24"/>
              </w:rPr>
            </w:pPr>
            <w:r w:rsidRPr="001E51FA">
              <w:rPr>
                <w:b/>
                <w:bCs/>
                <w:spacing w:val="-1"/>
                <w:sz w:val="24"/>
                <w:szCs w:val="24"/>
              </w:rPr>
              <w:t>A</w:t>
            </w:r>
            <w:r w:rsidRPr="001E51FA">
              <w:rPr>
                <w:b/>
                <w:bCs/>
                <w:spacing w:val="1"/>
                <w:sz w:val="24"/>
                <w:szCs w:val="24"/>
              </w:rPr>
              <w:t>dd</w:t>
            </w:r>
            <w:r w:rsidRPr="001E51FA">
              <w:rPr>
                <w:b/>
                <w:bCs/>
                <w:spacing w:val="-1"/>
                <w:sz w:val="24"/>
                <w:szCs w:val="24"/>
              </w:rPr>
              <w:t>re</w:t>
            </w:r>
            <w:r w:rsidRPr="001E51FA">
              <w:rPr>
                <w:b/>
                <w:bCs/>
                <w:sz w:val="24"/>
                <w:szCs w:val="24"/>
              </w:rPr>
              <w:t>ss</w:t>
            </w:r>
            <w:r w:rsidRPr="001E51FA">
              <w:rPr>
                <w:b/>
                <w:bCs/>
                <w:spacing w:val="-3"/>
                <w:sz w:val="24"/>
                <w:szCs w:val="24"/>
              </w:rPr>
              <w:t xml:space="preserve"> </w:t>
            </w:r>
            <w:r w:rsidRPr="001E51FA">
              <w:rPr>
                <w:b/>
                <w:bCs/>
                <w:sz w:val="24"/>
                <w:szCs w:val="24"/>
              </w:rPr>
              <w:t>or</w:t>
            </w:r>
            <w:r w:rsidRPr="001E51FA">
              <w:rPr>
                <w:b/>
                <w:bCs/>
                <w:spacing w:val="-2"/>
                <w:sz w:val="24"/>
                <w:szCs w:val="24"/>
              </w:rPr>
              <w:t xml:space="preserve"> </w:t>
            </w:r>
            <w:r w:rsidRPr="001E51FA">
              <w:rPr>
                <w:b/>
                <w:bCs/>
                <w:spacing w:val="1"/>
                <w:sz w:val="24"/>
                <w:szCs w:val="24"/>
              </w:rPr>
              <w:t>L</w:t>
            </w:r>
            <w:r w:rsidRPr="001E51FA">
              <w:rPr>
                <w:b/>
                <w:bCs/>
                <w:spacing w:val="-1"/>
                <w:sz w:val="24"/>
                <w:szCs w:val="24"/>
              </w:rPr>
              <w:t>e</w:t>
            </w:r>
            <w:r w:rsidRPr="001E51FA">
              <w:rPr>
                <w:b/>
                <w:bCs/>
                <w:sz w:val="24"/>
                <w:szCs w:val="24"/>
              </w:rPr>
              <w:t>gal</w:t>
            </w:r>
            <w:r w:rsidRPr="001E51FA">
              <w:rPr>
                <w:b/>
                <w:bCs/>
                <w:spacing w:val="-5"/>
                <w:sz w:val="24"/>
                <w:szCs w:val="24"/>
              </w:rPr>
              <w:t xml:space="preserve"> </w:t>
            </w:r>
            <w:r w:rsidRPr="001E51FA">
              <w:rPr>
                <w:b/>
                <w:bCs/>
                <w:spacing w:val="1"/>
                <w:sz w:val="24"/>
                <w:szCs w:val="24"/>
              </w:rPr>
              <w:t>d</w:t>
            </w:r>
            <w:r w:rsidRPr="001E51FA">
              <w:rPr>
                <w:b/>
                <w:bCs/>
                <w:spacing w:val="-1"/>
                <w:sz w:val="24"/>
                <w:szCs w:val="24"/>
              </w:rPr>
              <w:t>e</w:t>
            </w:r>
            <w:r w:rsidRPr="001E51FA">
              <w:rPr>
                <w:b/>
                <w:bCs/>
                <w:sz w:val="24"/>
                <w:szCs w:val="24"/>
              </w:rPr>
              <w:t>s</w:t>
            </w:r>
            <w:r w:rsidRPr="001E51FA">
              <w:rPr>
                <w:b/>
                <w:bCs/>
                <w:spacing w:val="-1"/>
                <w:sz w:val="24"/>
                <w:szCs w:val="24"/>
              </w:rPr>
              <w:t>cr</w:t>
            </w:r>
            <w:r w:rsidRPr="001E51FA">
              <w:rPr>
                <w:b/>
                <w:bCs/>
                <w:spacing w:val="3"/>
                <w:sz w:val="24"/>
                <w:szCs w:val="24"/>
              </w:rPr>
              <w:t>i</w:t>
            </w:r>
            <w:r w:rsidRPr="001E51FA">
              <w:rPr>
                <w:b/>
                <w:bCs/>
                <w:spacing w:val="1"/>
                <w:sz w:val="24"/>
                <w:szCs w:val="24"/>
              </w:rPr>
              <w:t>p</w:t>
            </w:r>
            <w:r w:rsidRPr="001E51FA">
              <w:rPr>
                <w:b/>
                <w:bCs/>
                <w:spacing w:val="-1"/>
                <w:sz w:val="24"/>
                <w:szCs w:val="24"/>
              </w:rPr>
              <w:t>t</w:t>
            </w:r>
            <w:r w:rsidRPr="001E51FA">
              <w:rPr>
                <w:b/>
                <w:bCs/>
                <w:spacing w:val="1"/>
                <w:sz w:val="24"/>
                <w:szCs w:val="24"/>
              </w:rPr>
              <w:t>i</w:t>
            </w:r>
            <w:r w:rsidRPr="001E51FA">
              <w:rPr>
                <w:b/>
                <w:bCs/>
                <w:sz w:val="24"/>
                <w:szCs w:val="24"/>
              </w:rPr>
              <w:t>on</w:t>
            </w:r>
            <w:r w:rsidRPr="001E51FA">
              <w:rPr>
                <w:b/>
                <w:bCs/>
                <w:spacing w:val="-2"/>
                <w:sz w:val="24"/>
                <w:szCs w:val="24"/>
              </w:rPr>
              <w:t xml:space="preserve"> </w:t>
            </w:r>
          </w:p>
          <w:p w14:paraId="208111E4" w14:textId="77777777" w:rsidR="001E51FA" w:rsidRPr="001E51FA" w:rsidRDefault="001E51FA" w:rsidP="001E51FA">
            <w:pPr>
              <w:autoSpaceDE/>
              <w:autoSpaceDN/>
              <w:ind w:left="-74" w:right="1"/>
              <w:jc w:val="center"/>
              <w:rPr>
                <w:sz w:val="24"/>
                <w:szCs w:val="24"/>
              </w:rPr>
            </w:pPr>
            <w:r w:rsidRPr="001E51FA">
              <w:rPr>
                <w:b/>
                <w:bCs/>
                <w:sz w:val="24"/>
                <w:szCs w:val="24"/>
              </w:rPr>
              <w:t xml:space="preserve">of </w:t>
            </w:r>
            <w:r w:rsidRPr="001E51FA">
              <w:rPr>
                <w:b/>
                <w:bCs/>
                <w:spacing w:val="-1"/>
                <w:sz w:val="24"/>
                <w:szCs w:val="24"/>
              </w:rPr>
              <w:t>De</w:t>
            </w:r>
            <w:r w:rsidRPr="001E51FA">
              <w:rPr>
                <w:b/>
                <w:bCs/>
                <w:spacing w:val="1"/>
                <w:sz w:val="24"/>
                <w:szCs w:val="24"/>
              </w:rPr>
              <w:t>b</w:t>
            </w:r>
            <w:r w:rsidRPr="001E51FA">
              <w:rPr>
                <w:b/>
                <w:bCs/>
                <w:spacing w:val="-1"/>
                <w:sz w:val="24"/>
                <w:szCs w:val="24"/>
              </w:rPr>
              <w:t>t</w:t>
            </w:r>
            <w:r w:rsidRPr="001E51FA">
              <w:rPr>
                <w:b/>
                <w:bCs/>
                <w:sz w:val="24"/>
                <w:szCs w:val="24"/>
              </w:rPr>
              <w:t>o</w:t>
            </w:r>
            <w:r w:rsidRPr="001E51FA">
              <w:rPr>
                <w:b/>
                <w:bCs/>
                <w:spacing w:val="-1"/>
                <w:sz w:val="24"/>
                <w:szCs w:val="24"/>
              </w:rPr>
              <w:t>r(</w:t>
            </w:r>
            <w:r w:rsidRPr="001E51FA">
              <w:rPr>
                <w:b/>
                <w:bCs/>
                <w:sz w:val="24"/>
                <w:szCs w:val="24"/>
              </w:rPr>
              <w:t>s</w:t>
            </w:r>
            <w:r w:rsidRPr="001E51FA">
              <w:rPr>
                <w:b/>
                <w:bCs/>
                <w:spacing w:val="2"/>
                <w:sz w:val="24"/>
                <w:szCs w:val="24"/>
              </w:rPr>
              <w:t>)</w:t>
            </w:r>
            <w:r w:rsidRPr="001E51FA">
              <w:rPr>
                <w:b/>
                <w:bCs/>
                <w:sz w:val="24"/>
                <w:szCs w:val="24"/>
              </w:rPr>
              <w:t>’ Property</w:t>
            </w:r>
          </w:p>
        </w:tc>
      </w:tr>
      <w:tr w:rsidR="001E51FA" w:rsidRPr="001E51FA" w14:paraId="2D320C16" w14:textId="77777777" w:rsidTr="002210F3">
        <w:trPr>
          <w:trHeight w:hRule="exact" w:val="286"/>
        </w:trPr>
        <w:tc>
          <w:tcPr>
            <w:tcW w:w="2247" w:type="dxa"/>
            <w:tcBorders>
              <w:top w:val="single" w:sz="4" w:space="0" w:color="000000"/>
              <w:left w:val="single" w:sz="4" w:space="0" w:color="000000"/>
              <w:bottom w:val="single" w:sz="4" w:space="0" w:color="000000"/>
              <w:right w:val="single" w:sz="4" w:space="0" w:color="000000"/>
            </w:tcBorders>
          </w:tcPr>
          <w:p w14:paraId="705DA554"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350" w:type="dxa"/>
            <w:tcBorders>
              <w:top w:val="single" w:sz="4" w:space="0" w:color="000000"/>
              <w:left w:val="single" w:sz="4" w:space="0" w:color="000000"/>
              <w:bottom w:val="single" w:sz="4" w:space="0" w:color="000000"/>
              <w:right w:val="single" w:sz="4" w:space="0" w:color="000000"/>
            </w:tcBorders>
          </w:tcPr>
          <w:p w14:paraId="539C87B8"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340" w:type="dxa"/>
            <w:tcBorders>
              <w:top w:val="single" w:sz="4" w:space="0" w:color="000000"/>
              <w:left w:val="single" w:sz="4" w:space="0" w:color="000000"/>
              <w:bottom w:val="single" w:sz="4" w:space="0" w:color="000000"/>
              <w:right w:val="single" w:sz="4" w:space="0" w:color="000000"/>
            </w:tcBorders>
          </w:tcPr>
          <w:p w14:paraId="370F6F97"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3780" w:type="dxa"/>
            <w:tcBorders>
              <w:top w:val="single" w:sz="4" w:space="0" w:color="000000"/>
              <w:left w:val="single" w:sz="4" w:space="0" w:color="000000"/>
              <w:bottom w:val="single" w:sz="4" w:space="0" w:color="000000"/>
              <w:right w:val="single" w:sz="4" w:space="0" w:color="000000"/>
            </w:tcBorders>
          </w:tcPr>
          <w:p w14:paraId="6638D436"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r w:rsidR="001E51FA" w:rsidRPr="001E51FA" w14:paraId="464D761B" w14:textId="77777777" w:rsidTr="002210F3">
        <w:trPr>
          <w:trHeight w:hRule="exact" w:val="288"/>
        </w:trPr>
        <w:tc>
          <w:tcPr>
            <w:tcW w:w="2247" w:type="dxa"/>
            <w:tcBorders>
              <w:top w:val="single" w:sz="4" w:space="0" w:color="000000"/>
              <w:left w:val="single" w:sz="4" w:space="0" w:color="000000"/>
              <w:bottom w:val="single" w:sz="4" w:space="0" w:color="000000"/>
              <w:right w:val="single" w:sz="4" w:space="0" w:color="000000"/>
            </w:tcBorders>
          </w:tcPr>
          <w:p w14:paraId="7406741E"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350" w:type="dxa"/>
            <w:tcBorders>
              <w:top w:val="single" w:sz="4" w:space="0" w:color="000000"/>
              <w:left w:val="single" w:sz="4" w:space="0" w:color="000000"/>
              <w:bottom w:val="single" w:sz="4" w:space="0" w:color="000000"/>
              <w:right w:val="single" w:sz="4" w:space="0" w:color="000000"/>
            </w:tcBorders>
          </w:tcPr>
          <w:p w14:paraId="36A191B8"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340" w:type="dxa"/>
            <w:tcBorders>
              <w:top w:val="single" w:sz="4" w:space="0" w:color="000000"/>
              <w:left w:val="single" w:sz="4" w:space="0" w:color="000000"/>
              <w:bottom w:val="single" w:sz="4" w:space="0" w:color="000000"/>
              <w:right w:val="single" w:sz="4" w:space="0" w:color="000000"/>
            </w:tcBorders>
          </w:tcPr>
          <w:p w14:paraId="6F600C31"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3780" w:type="dxa"/>
            <w:tcBorders>
              <w:top w:val="single" w:sz="4" w:space="0" w:color="000000"/>
              <w:left w:val="single" w:sz="4" w:space="0" w:color="000000"/>
              <w:bottom w:val="single" w:sz="4" w:space="0" w:color="000000"/>
              <w:right w:val="single" w:sz="4" w:space="0" w:color="000000"/>
            </w:tcBorders>
          </w:tcPr>
          <w:p w14:paraId="52C0B786"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bl>
    <w:p w14:paraId="24B8CF43" w14:textId="77777777" w:rsidR="001E51FA" w:rsidRPr="001E51FA" w:rsidRDefault="001E51FA" w:rsidP="001E51FA">
      <w:pPr>
        <w:autoSpaceDE/>
        <w:autoSpaceDN/>
        <w:spacing w:before="1" w:line="120" w:lineRule="exact"/>
        <w:rPr>
          <w:rFonts w:asciiTheme="minorHAnsi" w:eastAsiaTheme="minorHAnsi" w:hAnsiTheme="minorHAnsi" w:cstheme="minorBidi"/>
          <w:sz w:val="12"/>
          <w:szCs w:val="12"/>
        </w:rPr>
      </w:pPr>
    </w:p>
    <w:p w14:paraId="60F414EE" w14:textId="77777777" w:rsidR="001E51FA" w:rsidRPr="001E51FA" w:rsidRDefault="001E51FA" w:rsidP="001E51FA">
      <w:pPr>
        <w:autoSpaceDE/>
        <w:autoSpaceDN/>
        <w:spacing w:line="200" w:lineRule="exact"/>
        <w:rPr>
          <w:rFonts w:asciiTheme="minorHAnsi" w:eastAsiaTheme="minorHAnsi" w:hAnsiTheme="minorHAnsi" w:cstheme="minorBidi"/>
          <w:sz w:val="20"/>
          <w:szCs w:val="20"/>
        </w:rPr>
      </w:pPr>
    </w:p>
    <w:p w14:paraId="0ED3D544" w14:textId="77777777" w:rsidR="001E51FA" w:rsidRPr="001E51FA" w:rsidRDefault="001E51FA" w:rsidP="001E51FA">
      <w:pPr>
        <w:autoSpaceDE/>
        <w:autoSpaceDN/>
        <w:spacing w:line="200" w:lineRule="exact"/>
        <w:rPr>
          <w:rFonts w:asciiTheme="minorHAnsi" w:eastAsiaTheme="minorHAnsi" w:hAnsiTheme="minorHAnsi" w:cstheme="minorBidi"/>
          <w:sz w:val="20"/>
          <w:szCs w:val="20"/>
        </w:rPr>
      </w:pPr>
    </w:p>
    <w:p w14:paraId="6FA94D45" w14:textId="6A55CE84" w:rsidR="001E51FA" w:rsidRPr="001E51FA" w:rsidRDefault="001E51FA" w:rsidP="001E51FA">
      <w:pPr>
        <w:autoSpaceDE/>
        <w:autoSpaceDN/>
        <w:spacing w:before="29"/>
        <w:ind w:left="105" w:right="42" w:firstLine="720"/>
        <w:jc w:val="both"/>
        <w:rPr>
          <w:sz w:val="24"/>
          <w:szCs w:val="24"/>
        </w:rPr>
      </w:pPr>
      <w:r w:rsidRPr="001E51FA">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46935A84" wp14:editId="1E045405">
                <wp:simplePos x="0" y="0"/>
                <wp:positionH relativeFrom="page">
                  <wp:posOffset>822325</wp:posOffset>
                </wp:positionH>
                <wp:positionV relativeFrom="paragraph">
                  <wp:posOffset>-95885</wp:posOffset>
                </wp:positionV>
                <wp:extent cx="304800" cy="285750"/>
                <wp:effectExtent l="12700" t="13335" r="15875" b="15240"/>
                <wp:wrapNone/>
                <wp:docPr id="4644239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85750"/>
                          <a:chOff x="1295" y="-151"/>
                          <a:chExt cx="480" cy="450"/>
                        </a:xfrm>
                      </wpg:grpSpPr>
                      <wps:wsp>
                        <wps:cNvPr id="1655958211" name="Freeform 11"/>
                        <wps:cNvSpPr>
                          <a:spLocks/>
                        </wps:cNvSpPr>
                        <wps:spPr bwMode="auto">
                          <a:xfrm>
                            <a:off x="1295" y="-151"/>
                            <a:ext cx="480" cy="450"/>
                          </a:xfrm>
                          <a:custGeom>
                            <a:avLst/>
                            <a:gdLst>
                              <a:gd name="T0" fmla="+- 0 1295 1295"/>
                              <a:gd name="T1" fmla="*/ T0 w 480"/>
                              <a:gd name="T2" fmla="+- 0 -151 -151"/>
                              <a:gd name="T3" fmla="*/ -151 h 450"/>
                              <a:gd name="T4" fmla="+- 0 1775 1295"/>
                              <a:gd name="T5" fmla="*/ T4 w 480"/>
                              <a:gd name="T6" fmla="+- 0 -151 -151"/>
                              <a:gd name="T7" fmla="*/ -151 h 450"/>
                              <a:gd name="T8" fmla="+- 0 1775 1295"/>
                              <a:gd name="T9" fmla="*/ T8 w 480"/>
                              <a:gd name="T10" fmla="+- 0 299 -151"/>
                              <a:gd name="T11" fmla="*/ 299 h 450"/>
                              <a:gd name="T12" fmla="+- 0 1295 1295"/>
                              <a:gd name="T13" fmla="*/ T12 w 480"/>
                              <a:gd name="T14" fmla="+- 0 299 -151"/>
                              <a:gd name="T15" fmla="*/ 299 h 450"/>
                              <a:gd name="T16" fmla="+- 0 1295 1295"/>
                              <a:gd name="T17" fmla="*/ T16 w 480"/>
                              <a:gd name="T18" fmla="+- 0 -151 -151"/>
                              <a:gd name="T19" fmla="*/ -151 h 450"/>
                            </a:gdLst>
                            <a:ahLst/>
                            <a:cxnLst>
                              <a:cxn ang="0">
                                <a:pos x="T1" y="T3"/>
                              </a:cxn>
                              <a:cxn ang="0">
                                <a:pos x="T5" y="T7"/>
                              </a:cxn>
                              <a:cxn ang="0">
                                <a:pos x="T9" y="T11"/>
                              </a:cxn>
                              <a:cxn ang="0">
                                <a:pos x="T13" y="T15"/>
                              </a:cxn>
                              <a:cxn ang="0">
                                <a:pos x="T17" y="T19"/>
                              </a:cxn>
                            </a:cxnLst>
                            <a:rect l="0" t="0" r="r" b="b"/>
                            <a:pathLst>
                              <a:path w="480" h="450">
                                <a:moveTo>
                                  <a:pt x="0" y="0"/>
                                </a:moveTo>
                                <a:lnTo>
                                  <a:pt x="480" y="0"/>
                                </a:lnTo>
                                <a:lnTo>
                                  <a:pt x="480" y="450"/>
                                </a:lnTo>
                                <a:lnTo>
                                  <a:pt x="0" y="45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96FF2" id="Group 10" o:spid="_x0000_s1026" style="position:absolute;margin-left:64.75pt;margin-top:-7.55pt;width:24pt;height:22.5pt;z-index:-251649024;mso-position-horizontal-relative:page" coordorigin="1295,-151" coordsize="4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">
                <v:shape id="Freeform 11" o:spid="_x0000_s1027" style="position:absolute;left:1295;top:-151;width:480;height:450;visibility:visible;mso-wrap-style:square;v-text-anchor:top" coordsize="4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" path="m,l480,r,450l,450,,xe" filled="f" strokeweight="1.5pt">
                  <v:path arrowok="t" o:connecttype="custom" o:connectlocs="0,-151;480,-151;480,299;0,299;0,-151" o:connectangles="0,0,0,0,0"/>
                </v:shape>
                <w10:wrap anchorx="page"/>
              </v:group>
            </w:pict>
          </mc:Fallback>
        </mc:AlternateContent>
      </w:r>
      <w:r w:rsidRPr="001E51FA">
        <w:rPr>
          <w:sz w:val="24"/>
          <w:szCs w:val="24"/>
        </w:rPr>
        <w:t xml:space="preserve">4.       </w:t>
      </w:r>
      <w:r w:rsidRPr="001E51FA">
        <w:rPr>
          <w:spacing w:val="-1"/>
          <w:sz w:val="24"/>
          <w:szCs w:val="24"/>
        </w:rPr>
        <w:t>W</w:t>
      </w:r>
      <w:r w:rsidRPr="001E51FA">
        <w:rPr>
          <w:sz w:val="24"/>
          <w:szCs w:val="24"/>
        </w:rPr>
        <w:t>ith</w:t>
      </w:r>
      <w:r w:rsidRPr="001E51FA">
        <w:rPr>
          <w:spacing w:val="31"/>
          <w:sz w:val="24"/>
          <w:szCs w:val="24"/>
        </w:rPr>
        <w:t xml:space="preserve"> </w:t>
      </w:r>
      <w:r w:rsidRPr="001E51FA">
        <w:rPr>
          <w:spacing w:val="-1"/>
          <w:sz w:val="24"/>
          <w:szCs w:val="24"/>
        </w:rPr>
        <w:t>re</w:t>
      </w:r>
      <w:r w:rsidRPr="001E51FA">
        <w:rPr>
          <w:sz w:val="24"/>
          <w:szCs w:val="24"/>
        </w:rPr>
        <w:t>sp</w:t>
      </w:r>
      <w:r w:rsidRPr="001E51FA">
        <w:rPr>
          <w:spacing w:val="-1"/>
          <w:sz w:val="24"/>
          <w:szCs w:val="24"/>
        </w:rPr>
        <w:t>ec</w:t>
      </w:r>
      <w:r w:rsidRPr="001E51FA">
        <w:rPr>
          <w:sz w:val="24"/>
          <w:szCs w:val="24"/>
        </w:rPr>
        <w:t>t</w:t>
      </w:r>
      <w:r w:rsidRPr="001E51FA">
        <w:rPr>
          <w:spacing w:val="33"/>
          <w:sz w:val="24"/>
          <w:szCs w:val="24"/>
        </w:rPr>
        <w:t xml:space="preserve"> </w:t>
      </w:r>
      <w:r w:rsidRPr="001E51FA">
        <w:rPr>
          <w:sz w:val="24"/>
          <w:szCs w:val="24"/>
        </w:rPr>
        <w:t>to</w:t>
      </w:r>
      <w:r w:rsidRPr="001E51FA">
        <w:rPr>
          <w:spacing w:val="34"/>
          <w:sz w:val="24"/>
          <w:szCs w:val="24"/>
        </w:rPr>
        <w:t xml:space="preserve"> </w:t>
      </w:r>
      <w:r w:rsidRPr="001E51FA">
        <w:rPr>
          <w:sz w:val="24"/>
          <w:szCs w:val="24"/>
        </w:rPr>
        <w:t>the</w:t>
      </w:r>
      <w:r w:rsidRPr="001E51FA">
        <w:rPr>
          <w:spacing w:val="32"/>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z w:val="24"/>
          <w:szCs w:val="24"/>
        </w:rPr>
        <w:t>ims</w:t>
      </w:r>
      <w:r w:rsidRPr="001E51FA">
        <w:rPr>
          <w:spacing w:val="30"/>
          <w:sz w:val="24"/>
          <w:szCs w:val="24"/>
        </w:rPr>
        <w:t xml:space="preserve"> </w:t>
      </w:r>
      <w:r w:rsidRPr="001E51FA">
        <w:rPr>
          <w:sz w:val="24"/>
          <w:szCs w:val="24"/>
        </w:rPr>
        <w:t>list</w:t>
      </w:r>
      <w:r w:rsidRPr="001E51FA">
        <w:rPr>
          <w:spacing w:val="-1"/>
          <w:sz w:val="24"/>
          <w:szCs w:val="24"/>
        </w:rPr>
        <w:t>e</w:t>
      </w:r>
      <w:r w:rsidRPr="001E51FA">
        <w:rPr>
          <w:sz w:val="24"/>
          <w:szCs w:val="24"/>
        </w:rPr>
        <w:t>d</w:t>
      </w:r>
      <w:r w:rsidRPr="001E51FA">
        <w:rPr>
          <w:spacing w:val="32"/>
          <w:sz w:val="24"/>
          <w:szCs w:val="24"/>
        </w:rPr>
        <w:t xml:space="preserve"> </w:t>
      </w:r>
      <w:r w:rsidRPr="001E51FA">
        <w:rPr>
          <w:sz w:val="24"/>
          <w:szCs w:val="24"/>
        </w:rPr>
        <w:t>in</w:t>
      </w:r>
      <w:r w:rsidRPr="001E51FA">
        <w:rPr>
          <w:spacing w:val="34"/>
          <w:sz w:val="24"/>
          <w:szCs w:val="24"/>
        </w:rPr>
        <w:t xml:space="preserve"> </w:t>
      </w:r>
      <w:r w:rsidRPr="001E51FA">
        <w:rPr>
          <w:sz w:val="24"/>
          <w:szCs w:val="24"/>
        </w:rPr>
        <w:t>t</w:t>
      </w:r>
      <w:r w:rsidRPr="001E51FA">
        <w:rPr>
          <w:spacing w:val="-2"/>
          <w:sz w:val="24"/>
          <w:szCs w:val="24"/>
        </w:rPr>
        <w:t>h</w:t>
      </w:r>
      <w:r w:rsidRPr="001E51FA">
        <w:rPr>
          <w:sz w:val="24"/>
          <w:szCs w:val="24"/>
        </w:rPr>
        <w:t>is</w:t>
      </w:r>
      <w:r w:rsidRPr="001E51FA">
        <w:rPr>
          <w:spacing w:val="33"/>
          <w:sz w:val="24"/>
          <w:szCs w:val="24"/>
        </w:rPr>
        <w:t xml:space="preserve"> </w:t>
      </w:r>
      <w:r w:rsidRPr="001E51FA">
        <w:rPr>
          <w:sz w:val="24"/>
          <w:szCs w:val="24"/>
        </w:rPr>
        <w:t>p</w:t>
      </w:r>
      <w:r w:rsidRPr="001E51FA">
        <w:rPr>
          <w:spacing w:val="-1"/>
          <w:sz w:val="24"/>
          <w:szCs w:val="24"/>
        </w:rPr>
        <w:t>ara</w:t>
      </w:r>
      <w:r w:rsidRPr="001E51FA">
        <w:rPr>
          <w:sz w:val="24"/>
          <w:szCs w:val="24"/>
        </w:rPr>
        <w:t>g</w:t>
      </w:r>
      <w:r w:rsidRPr="001E51FA">
        <w:rPr>
          <w:spacing w:val="-1"/>
          <w:sz w:val="24"/>
          <w:szCs w:val="24"/>
        </w:rPr>
        <w:t>ra</w:t>
      </w:r>
      <w:r w:rsidRPr="001E51FA">
        <w:rPr>
          <w:sz w:val="24"/>
          <w:szCs w:val="24"/>
        </w:rPr>
        <w:t>ph</w:t>
      </w:r>
      <w:r w:rsidRPr="001E51FA">
        <w:rPr>
          <w:spacing w:val="33"/>
          <w:sz w:val="24"/>
          <w:szCs w:val="24"/>
        </w:rPr>
        <w:t xml:space="preserve"> </w:t>
      </w:r>
      <w:r w:rsidRPr="001E51FA">
        <w:rPr>
          <w:sz w:val="24"/>
          <w:szCs w:val="24"/>
        </w:rPr>
        <w:t>4,</w:t>
      </w:r>
      <w:r w:rsidRPr="001E51FA">
        <w:rPr>
          <w:spacing w:val="36"/>
          <w:sz w:val="24"/>
          <w:szCs w:val="24"/>
        </w:rPr>
        <w:t xml:space="preserve"> </w:t>
      </w:r>
      <w:r w:rsidRPr="001E51FA">
        <w:rPr>
          <w:sz w:val="24"/>
          <w:szCs w:val="24"/>
        </w:rPr>
        <w:t>the</w:t>
      </w:r>
      <w:r w:rsidRPr="001E51FA">
        <w:rPr>
          <w:spacing w:val="32"/>
          <w:sz w:val="24"/>
          <w:szCs w:val="24"/>
        </w:rPr>
        <w:t xml:space="preserve"> </w:t>
      </w:r>
      <w:r>
        <w:rPr>
          <w:sz w:val="24"/>
          <w:szCs w:val="24"/>
        </w:rPr>
        <w:t>Debtor(s)</w:t>
      </w:r>
      <w:r w:rsidRPr="001E51FA">
        <w:rPr>
          <w:spacing w:val="31"/>
          <w:sz w:val="24"/>
          <w:szCs w:val="24"/>
        </w:rPr>
        <w:t xml:space="preserve"> </w:t>
      </w:r>
      <w:r w:rsidRPr="001E51FA">
        <w:rPr>
          <w:spacing w:val="2"/>
          <w:sz w:val="24"/>
          <w:szCs w:val="24"/>
        </w:rPr>
        <w:t>r</w:t>
      </w:r>
      <w:r w:rsidRPr="001E51FA">
        <w:rPr>
          <w:spacing w:val="-1"/>
          <w:sz w:val="24"/>
          <w:szCs w:val="24"/>
        </w:rPr>
        <w:t>e</w:t>
      </w:r>
      <w:r w:rsidRPr="001E51FA">
        <w:rPr>
          <w:sz w:val="24"/>
          <w:szCs w:val="24"/>
        </w:rPr>
        <w:t>q</w:t>
      </w:r>
      <w:r w:rsidRPr="001E51FA">
        <w:rPr>
          <w:spacing w:val="2"/>
          <w:sz w:val="24"/>
          <w:szCs w:val="24"/>
        </w:rPr>
        <w:t>u</w:t>
      </w:r>
      <w:r w:rsidRPr="001E51FA">
        <w:rPr>
          <w:spacing w:val="-1"/>
          <w:sz w:val="24"/>
          <w:szCs w:val="24"/>
        </w:rPr>
        <w:t>e</w:t>
      </w:r>
      <w:r w:rsidRPr="001E51FA">
        <w:rPr>
          <w:sz w:val="24"/>
          <w:szCs w:val="24"/>
        </w:rPr>
        <w:t>s</w:t>
      </w:r>
      <w:r w:rsidRPr="001E51FA">
        <w:rPr>
          <w:spacing w:val="1"/>
          <w:sz w:val="24"/>
          <w:szCs w:val="24"/>
        </w:rPr>
        <w:t>t</w:t>
      </w:r>
      <w:r w:rsidRPr="001E51FA">
        <w:rPr>
          <w:sz w:val="24"/>
          <w:szCs w:val="24"/>
        </w:rPr>
        <w:t>s</w:t>
      </w:r>
      <w:r w:rsidRPr="001E51FA">
        <w:rPr>
          <w:spacing w:val="33"/>
          <w:sz w:val="24"/>
          <w:szCs w:val="24"/>
        </w:rPr>
        <w:t xml:space="preserve"> </w:t>
      </w:r>
      <w:r w:rsidRPr="001E51FA">
        <w:rPr>
          <w:spacing w:val="-1"/>
          <w:sz w:val="24"/>
          <w:szCs w:val="24"/>
        </w:rPr>
        <w:t>a</w:t>
      </w:r>
      <w:r w:rsidRPr="001E51FA">
        <w:rPr>
          <w:sz w:val="24"/>
          <w:szCs w:val="24"/>
        </w:rPr>
        <w:t>n</w:t>
      </w:r>
      <w:r w:rsidRPr="001E51FA">
        <w:rPr>
          <w:spacing w:val="34"/>
          <w:sz w:val="24"/>
          <w:szCs w:val="24"/>
        </w:rPr>
        <w:t xml:space="preserve"> </w:t>
      </w:r>
      <w:r w:rsidRPr="001E51FA">
        <w:rPr>
          <w:sz w:val="24"/>
          <w:szCs w:val="24"/>
        </w:rPr>
        <w:t>o</w:t>
      </w:r>
      <w:r w:rsidRPr="001E51FA">
        <w:rPr>
          <w:spacing w:val="-1"/>
          <w:sz w:val="24"/>
          <w:szCs w:val="24"/>
        </w:rPr>
        <w:t>r</w:t>
      </w:r>
      <w:r w:rsidRPr="001E51FA">
        <w:rPr>
          <w:sz w:val="24"/>
          <w:szCs w:val="24"/>
        </w:rPr>
        <w:t>d</w:t>
      </w:r>
      <w:r w:rsidRPr="001E51FA">
        <w:rPr>
          <w:spacing w:val="-1"/>
          <w:sz w:val="24"/>
          <w:szCs w:val="24"/>
        </w:rPr>
        <w:t xml:space="preserve">er </w:t>
      </w:r>
      <w:r w:rsidRPr="001E51FA">
        <w:rPr>
          <w:sz w:val="24"/>
          <w:szCs w:val="24"/>
        </w:rPr>
        <w:t>d</w:t>
      </w:r>
      <w:r w:rsidRPr="001E51FA">
        <w:rPr>
          <w:spacing w:val="-1"/>
          <w:sz w:val="24"/>
          <w:szCs w:val="24"/>
        </w:rPr>
        <w:t>e</w:t>
      </w:r>
      <w:r w:rsidRPr="001E51FA">
        <w:rPr>
          <w:spacing w:val="1"/>
          <w:sz w:val="24"/>
          <w:szCs w:val="24"/>
        </w:rPr>
        <w:t>t</w:t>
      </w:r>
      <w:r w:rsidRPr="001E51FA">
        <w:rPr>
          <w:spacing w:val="-1"/>
          <w:sz w:val="24"/>
          <w:szCs w:val="24"/>
        </w:rPr>
        <w:t>er</w:t>
      </w:r>
      <w:r w:rsidRPr="001E51FA">
        <w:rPr>
          <w:spacing w:val="1"/>
          <w:sz w:val="24"/>
          <w:szCs w:val="24"/>
        </w:rPr>
        <w:t>mi</w:t>
      </w:r>
      <w:r w:rsidRPr="001E51FA">
        <w:rPr>
          <w:sz w:val="24"/>
          <w:szCs w:val="24"/>
        </w:rPr>
        <w:t>n</w:t>
      </w:r>
      <w:r w:rsidRPr="001E51FA">
        <w:rPr>
          <w:spacing w:val="1"/>
          <w:sz w:val="24"/>
          <w:szCs w:val="24"/>
        </w:rPr>
        <w:t>i</w:t>
      </w:r>
      <w:r w:rsidRPr="001E51FA">
        <w:rPr>
          <w:sz w:val="24"/>
          <w:szCs w:val="24"/>
        </w:rPr>
        <w:t xml:space="preserve">ng </w:t>
      </w:r>
      <w:r w:rsidRPr="001E51FA">
        <w:rPr>
          <w:spacing w:val="1"/>
          <w:sz w:val="24"/>
          <w:szCs w:val="24"/>
        </w:rPr>
        <w:t>t</w:t>
      </w:r>
      <w:r w:rsidRPr="001E51FA">
        <w:rPr>
          <w:sz w:val="24"/>
          <w:szCs w:val="24"/>
        </w:rPr>
        <w:t>h</w:t>
      </w:r>
      <w:r w:rsidRPr="001E51FA">
        <w:rPr>
          <w:spacing w:val="-1"/>
          <w:sz w:val="24"/>
          <w:szCs w:val="24"/>
        </w:rPr>
        <w:t>a</w:t>
      </w:r>
      <w:r w:rsidRPr="001E51FA">
        <w:rPr>
          <w:sz w:val="24"/>
          <w:szCs w:val="24"/>
        </w:rPr>
        <w:t>t</w:t>
      </w:r>
      <w:r w:rsidRPr="001E51FA">
        <w:rPr>
          <w:spacing w:val="6"/>
          <w:sz w:val="24"/>
          <w:szCs w:val="24"/>
        </w:rPr>
        <w:t xml:space="preserve"> </w:t>
      </w:r>
      <w:r w:rsidRPr="001E51FA">
        <w:rPr>
          <w:spacing w:val="-1"/>
          <w:sz w:val="24"/>
          <w:szCs w:val="24"/>
        </w:rPr>
        <w:t>(</w:t>
      </w:r>
      <w:r w:rsidRPr="001E51FA">
        <w:rPr>
          <w:spacing w:val="1"/>
          <w:sz w:val="24"/>
          <w:szCs w:val="24"/>
        </w:rPr>
        <w:t>i</w:t>
      </w:r>
      <w:r w:rsidRPr="001E51FA">
        <w:rPr>
          <w:sz w:val="24"/>
          <w:szCs w:val="24"/>
        </w:rPr>
        <w:t>)</w:t>
      </w:r>
      <w:r w:rsidRPr="001E51FA">
        <w:rPr>
          <w:spacing w:val="10"/>
          <w:sz w:val="24"/>
          <w:szCs w:val="24"/>
        </w:rPr>
        <w:t xml:space="preserve"> </w:t>
      </w:r>
      <w:r w:rsidRPr="001E51FA">
        <w:rPr>
          <w:spacing w:val="-1"/>
          <w:sz w:val="24"/>
          <w:szCs w:val="24"/>
        </w:rPr>
        <w:t>a</w:t>
      </w:r>
      <w:r w:rsidRPr="001E51FA">
        <w:rPr>
          <w:sz w:val="24"/>
          <w:szCs w:val="24"/>
        </w:rPr>
        <w:t>ll</w:t>
      </w:r>
      <w:r w:rsidRPr="001E51FA">
        <w:rPr>
          <w:spacing w:val="7"/>
          <w:sz w:val="24"/>
          <w:szCs w:val="24"/>
        </w:rPr>
        <w:t xml:space="preserve"> </w:t>
      </w:r>
      <w:r w:rsidRPr="001E51FA">
        <w:rPr>
          <w:sz w:val="24"/>
          <w:szCs w:val="24"/>
        </w:rPr>
        <w:t>p</w:t>
      </w:r>
      <w:r w:rsidRPr="001E51FA">
        <w:rPr>
          <w:spacing w:val="-1"/>
          <w:sz w:val="24"/>
          <w:szCs w:val="24"/>
        </w:rPr>
        <w:t>re-</w:t>
      </w:r>
      <w:r w:rsidRPr="001E51FA">
        <w:rPr>
          <w:sz w:val="24"/>
          <w:szCs w:val="24"/>
        </w:rPr>
        <w:t>p</w:t>
      </w:r>
      <w:r w:rsidRPr="001E51FA">
        <w:rPr>
          <w:spacing w:val="-1"/>
          <w:sz w:val="24"/>
          <w:szCs w:val="24"/>
        </w:rPr>
        <w:t>e</w:t>
      </w:r>
      <w:r w:rsidRPr="001E51FA">
        <w:rPr>
          <w:spacing w:val="1"/>
          <w:sz w:val="24"/>
          <w:szCs w:val="24"/>
        </w:rPr>
        <w:t>titi</w:t>
      </w:r>
      <w:r w:rsidRPr="001E51FA">
        <w:rPr>
          <w:sz w:val="24"/>
          <w:szCs w:val="24"/>
        </w:rPr>
        <w:t>on</w:t>
      </w:r>
      <w:r w:rsidRPr="001E51FA">
        <w:rPr>
          <w:spacing w:val="2"/>
          <w:sz w:val="24"/>
          <w:szCs w:val="24"/>
        </w:rPr>
        <w:t xml:space="preserve"> </w:t>
      </w:r>
      <w:r w:rsidRPr="001E51FA">
        <w:rPr>
          <w:spacing w:val="-1"/>
          <w:sz w:val="24"/>
          <w:szCs w:val="24"/>
        </w:rPr>
        <w:t>a</w:t>
      </w:r>
      <w:r w:rsidRPr="001E51FA">
        <w:rPr>
          <w:sz w:val="24"/>
          <w:szCs w:val="24"/>
        </w:rPr>
        <w:t>nd</w:t>
      </w:r>
      <w:r w:rsidRPr="001E51FA">
        <w:rPr>
          <w:spacing w:val="7"/>
          <w:sz w:val="24"/>
          <w:szCs w:val="24"/>
        </w:rPr>
        <w:t xml:space="preserve"> </w:t>
      </w:r>
      <w:r w:rsidRPr="001E51FA">
        <w:rPr>
          <w:sz w:val="24"/>
          <w:szCs w:val="24"/>
        </w:rPr>
        <w:t>pos</w:t>
      </w:r>
      <w:r w:rsidRPr="001E51FA">
        <w:rPr>
          <w:spacing w:val="1"/>
          <w:sz w:val="24"/>
          <w:szCs w:val="24"/>
        </w:rPr>
        <w:t>t</w:t>
      </w:r>
      <w:r w:rsidRPr="001E51FA">
        <w:rPr>
          <w:spacing w:val="-1"/>
          <w:sz w:val="24"/>
          <w:szCs w:val="24"/>
        </w:rPr>
        <w:t>-</w:t>
      </w:r>
      <w:r w:rsidRPr="001E51FA">
        <w:rPr>
          <w:spacing w:val="2"/>
          <w:sz w:val="24"/>
          <w:szCs w:val="24"/>
        </w:rPr>
        <w:t>p</w:t>
      </w:r>
      <w:r w:rsidRPr="001E51FA">
        <w:rPr>
          <w:spacing w:val="1"/>
          <w:sz w:val="24"/>
          <w:szCs w:val="24"/>
        </w:rPr>
        <w:t>etiti</w:t>
      </w:r>
      <w:r w:rsidRPr="001E51FA">
        <w:rPr>
          <w:sz w:val="24"/>
          <w:szCs w:val="24"/>
        </w:rPr>
        <w:t>on</w:t>
      </w:r>
      <w:r w:rsidRPr="001E51FA">
        <w:rPr>
          <w:spacing w:val="4"/>
          <w:sz w:val="24"/>
          <w:szCs w:val="24"/>
        </w:rPr>
        <w:t xml:space="preserve"> </w:t>
      </w:r>
      <w:r w:rsidRPr="001E51FA">
        <w:rPr>
          <w:sz w:val="24"/>
          <w:szCs w:val="24"/>
        </w:rPr>
        <w:t>d</w:t>
      </w:r>
      <w:r w:rsidRPr="001E51FA">
        <w:rPr>
          <w:spacing w:val="-1"/>
          <w:sz w:val="24"/>
          <w:szCs w:val="24"/>
        </w:rPr>
        <w:t>efa</w:t>
      </w:r>
      <w:r w:rsidRPr="001E51FA">
        <w:rPr>
          <w:sz w:val="24"/>
          <w:szCs w:val="24"/>
        </w:rPr>
        <w:t>u</w:t>
      </w:r>
      <w:r w:rsidRPr="001E51FA">
        <w:rPr>
          <w:spacing w:val="1"/>
          <w:sz w:val="24"/>
          <w:szCs w:val="24"/>
        </w:rPr>
        <w:t>lt</w:t>
      </w:r>
      <w:r w:rsidRPr="001E51FA">
        <w:rPr>
          <w:sz w:val="24"/>
          <w:szCs w:val="24"/>
        </w:rPr>
        <w:t>s</w:t>
      </w:r>
      <w:r w:rsidRPr="001E51FA">
        <w:rPr>
          <w:spacing w:val="3"/>
          <w:sz w:val="24"/>
          <w:szCs w:val="24"/>
        </w:rPr>
        <w:t xml:space="preserve"> </w:t>
      </w:r>
      <w:r w:rsidRPr="001E51FA">
        <w:rPr>
          <w:sz w:val="24"/>
          <w:szCs w:val="24"/>
        </w:rPr>
        <w:t>h</w:t>
      </w:r>
      <w:r w:rsidRPr="001E51FA">
        <w:rPr>
          <w:spacing w:val="-1"/>
          <w:sz w:val="24"/>
          <w:szCs w:val="24"/>
        </w:rPr>
        <w:t>a</w:t>
      </w:r>
      <w:r w:rsidRPr="001E51FA">
        <w:rPr>
          <w:sz w:val="24"/>
          <w:szCs w:val="24"/>
        </w:rPr>
        <w:t>ve</w:t>
      </w:r>
      <w:r w:rsidRPr="001E51FA">
        <w:rPr>
          <w:spacing w:val="3"/>
          <w:sz w:val="24"/>
          <w:szCs w:val="24"/>
        </w:rPr>
        <w:t xml:space="preserve"> </w:t>
      </w:r>
      <w:r w:rsidRPr="001E51FA">
        <w:rPr>
          <w:spacing w:val="2"/>
          <w:sz w:val="24"/>
          <w:szCs w:val="24"/>
        </w:rPr>
        <w:t>b</w:t>
      </w:r>
      <w:r w:rsidRPr="001E51FA">
        <w:rPr>
          <w:spacing w:val="-1"/>
          <w:sz w:val="24"/>
          <w:szCs w:val="24"/>
        </w:rPr>
        <w:t>e</w:t>
      </w:r>
      <w:r w:rsidRPr="001E51FA">
        <w:rPr>
          <w:spacing w:val="1"/>
          <w:sz w:val="24"/>
          <w:szCs w:val="24"/>
        </w:rPr>
        <w:t>e</w:t>
      </w:r>
      <w:r w:rsidRPr="001E51FA">
        <w:rPr>
          <w:sz w:val="24"/>
          <w:szCs w:val="24"/>
        </w:rPr>
        <w:t>n</w:t>
      </w:r>
      <w:r w:rsidRPr="001E51FA">
        <w:rPr>
          <w:spacing w:val="6"/>
          <w:sz w:val="24"/>
          <w:szCs w:val="24"/>
        </w:rPr>
        <w:t xml:space="preserve"> </w:t>
      </w:r>
      <w:r w:rsidRPr="001E51FA">
        <w:rPr>
          <w:spacing w:val="-1"/>
          <w:sz w:val="24"/>
          <w:szCs w:val="24"/>
        </w:rPr>
        <w:t>c</w:t>
      </w:r>
      <w:r w:rsidRPr="001E51FA">
        <w:rPr>
          <w:sz w:val="24"/>
          <w:szCs w:val="24"/>
        </w:rPr>
        <w:t>u</w:t>
      </w:r>
      <w:r w:rsidRPr="001E51FA">
        <w:rPr>
          <w:spacing w:val="-1"/>
          <w:sz w:val="24"/>
          <w:szCs w:val="24"/>
        </w:rPr>
        <w:t>re</w:t>
      </w:r>
      <w:r w:rsidRPr="001E51FA">
        <w:rPr>
          <w:sz w:val="24"/>
          <w:szCs w:val="24"/>
        </w:rPr>
        <w:t>d;</w:t>
      </w:r>
      <w:r w:rsidRPr="001E51FA">
        <w:rPr>
          <w:spacing w:val="9"/>
          <w:sz w:val="24"/>
          <w:szCs w:val="24"/>
        </w:rPr>
        <w:t xml:space="preserve"> </w:t>
      </w:r>
      <w:r w:rsidRPr="001E51FA">
        <w:rPr>
          <w:spacing w:val="-1"/>
          <w:sz w:val="24"/>
          <w:szCs w:val="24"/>
        </w:rPr>
        <w:t>(</w:t>
      </w:r>
      <w:r w:rsidRPr="001E51FA">
        <w:rPr>
          <w:sz w:val="24"/>
          <w:szCs w:val="24"/>
        </w:rPr>
        <w:t>ii)</w:t>
      </w:r>
      <w:r w:rsidRPr="001E51FA">
        <w:rPr>
          <w:spacing w:val="6"/>
          <w:sz w:val="24"/>
          <w:szCs w:val="24"/>
        </w:rPr>
        <w:t xml:space="preserve"> </w:t>
      </w:r>
      <w:r w:rsidRPr="001E51FA">
        <w:rPr>
          <w:spacing w:val="-1"/>
          <w:sz w:val="24"/>
          <w:szCs w:val="24"/>
        </w:rPr>
        <w:t>a</w:t>
      </w:r>
      <w:r w:rsidRPr="001E51FA">
        <w:rPr>
          <w:sz w:val="24"/>
          <w:szCs w:val="24"/>
        </w:rPr>
        <w:t>ll</w:t>
      </w:r>
      <w:r w:rsidRPr="001E51FA">
        <w:rPr>
          <w:spacing w:val="7"/>
          <w:sz w:val="24"/>
          <w:szCs w:val="24"/>
        </w:rPr>
        <w:t xml:space="preserve"> </w:t>
      </w:r>
      <w:r w:rsidRPr="001E51FA">
        <w:rPr>
          <w:spacing w:val="-1"/>
          <w:sz w:val="24"/>
          <w:szCs w:val="24"/>
        </w:rPr>
        <w:t>e</w:t>
      </w:r>
      <w:r w:rsidRPr="001E51FA">
        <w:rPr>
          <w:spacing w:val="3"/>
          <w:sz w:val="24"/>
          <w:szCs w:val="24"/>
        </w:rPr>
        <w:t>s</w:t>
      </w:r>
      <w:r w:rsidRPr="001E51FA">
        <w:rPr>
          <w:spacing w:val="-1"/>
          <w:sz w:val="24"/>
          <w:szCs w:val="24"/>
        </w:rPr>
        <w:t>cr</w:t>
      </w:r>
      <w:r w:rsidRPr="001E51FA">
        <w:rPr>
          <w:sz w:val="24"/>
          <w:szCs w:val="24"/>
        </w:rPr>
        <w:t>ow d</w:t>
      </w:r>
      <w:r w:rsidRPr="001E51FA">
        <w:rPr>
          <w:spacing w:val="-1"/>
          <w:sz w:val="24"/>
          <w:szCs w:val="24"/>
        </w:rPr>
        <w:t>ef</w:t>
      </w:r>
      <w:r w:rsidRPr="001E51FA">
        <w:rPr>
          <w:spacing w:val="1"/>
          <w:sz w:val="24"/>
          <w:szCs w:val="24"/>
        </w:rPr>
        <w:t>i</w:t>
      </w:r>
      <w:r w:rsidRPr="001E51FA">
        <w:rPr>
          <w:spacing w:val="-1"/>
          <w:sz w:val="24"/>
          <w:szCs w:val="24"/>
        </w:rPr>
        <w:t>c</w:t>
      </w:r>
      <w:r w:rsidRPr="001E51FA">
        <w:rPr>
          <w:spacing w:val="1"/>
          <w:sz w:val="24"/>
          <w:szCs w:val="24"/>
        </w:rPr>
        <w:t>i</w:t>
      </w:r>
      <w:r w:rsidRPr="001E51FA">
        <w:rPr>
          <w:spacing w:val="-1"/>
          <w:sz w:val="24"/>
          <w:szCs w:val="24"/>
        </w:rPr>
        <w:t>e</w:t>
      </w:r>
      <w:r w:rsidRPr="001E51FA">
        <w:rPr>
          <w:sz w:val="24"/>
          <w:szCs w:val="24"/>
        </w:rPr>
        <w:t>n</w:t>
      </w:r>
      <w:r w:rsidRPr="001E51FA">
        <w:rPr>
          <w:spacing w:val="-1"/>
          <w:sz w:val="24"/>
          <w:szCs w:val="24"/>
        </w:rPr>
        <w:t>c</w:t>
      </w:r>
      <w:r w:rsidRPr="001E51FA">
        <w:rPr>
          <w:spacing w:val="3"/>
          <w:sz w:val="24"/>
          <w:szCs w:val="24"/>
        </w:rPr>
        <w:t>i</w:t>
      </w:r>
      <w:r w:rsidRPr="001E51FA">
        <w:rPr>
          <w:spacing w:val="-1"/>
          <w:sz w:val="24"/>
          <w:szCs w:val="24"/>
        </w:rPr>
        <w:t>e</w:t>
      </w:r>
      <w:r w:rsidRPr="001E51FA">
        <w:rPr>
          <w:sz w:val="24"/>
          <w:szCs w:val="24"/>
        </w:rPr>
        <w:t>s</w:t>
      </w:r>
      <w:r w:rsidRPr="001E51FA">
        <w:rPr>
          <w:spacing w:val="-3"/>
          <w:sz w:val="24"/>
          <w:szCs w:val="24"/>
        </w:rPr>
        <w:t xml:space="preserve"> </w:t>
      </w:r>
      <w:r w:rsidRPr="001E51FA">
        <w:rPr>
          <w:sz w:val="24"/>
          <w:szCs w:val="24"/>
        </w:rPr>
        <w:t>h</w:t>
      </w:r>
      <w:r w:rsidRPr="001E51FA">
        <w:rPr>
          <w:spacing w:val="-1"/>
          <w:sz w:val="24"/>
          <w:szCs w:val="24"/>
        </w:rPr>
        <w:t>a</w:t>
      </w:r>
      <w:r w:rsidRPr="001E51FA">
        <w:rPr>
          <w:sz w:val="24"/>
          <w:szCs w:val="24"/>
        </w:rPr>
        <w:t>ve</w:t>
      </w:r>
      <w:r w:rsidRPr="001E51FA">
        <w:rPr>
          <w:spacing w:val="-1"/>
          <w:sz w:val="24"/>
          <w:szCs w:val="24"/>
        </w:rPr>
        <w:t xml:space="preserve"> </w:t>
      </w:r>
      <w:r w:rsidRPr="001E51FA">
        <w:rPr>
          <w:sz w:val="24"/>
          <w:szCs w:val="24"/>
        </w:rPr>
        <w:t>b</w:t>
      </w:r>
      <w:r w:rsidRPr="001E51FA">
        <w:rPr>
          <w:spacing w:val="1"/>
          <w:sz w:val="24"/>
          <w:szCs w:val="24"/>
        </w:rPr>
        <w:t>e</w:t>
      </w:r>
      <w:r w:rsidRPr="001E51FA">
        <w:rPr>
          <w:spacing w:val="-1"/>
          <w:sz w:val="24"/>
          <w:szCs w:val="24"/>
        </w:rPr>
        <w:t>e</w:t>
      </w:r>
      <w:r w:rsidRPr="001E51FA">
        <w:rPr>
          <w:sz w:val="24"/>
          <w:szCs w:val="24"/>
        </w:rPr>
        <w:t>n</w:t>
      </w:r>
      <w:r w:rsidRPr="001E51FA">
        <w:rPr>
          <w:spacing w:val="2"/>
          <w:sz w:val="24"/>
          <w:szCs w:val="24"/>
        </w:rPr>
        <w:t xml:space="preserve"> </w:t>
      </w:r>
      <w:r w:rsidRPr="001E51FA">
        <w:rPr>
          <w:spacing w:val="1"/>
          <w:sz w:val="24"/>
          <w:szCs w:val="24"/>
        </w:rPr>
        <w:t>c</w:t>
      </w:r>
      <w:r w:rsidRPr="001E51FA">
        <w:rPr>
          <w:sz w:val="24"/>
          <w:szCs w:val="24"/>
        </w:rPr>
        <w:t>u</w:t>
      </w:r>
      <w:r w:rsidRPr="001E51FA">
        <w:rPr>
          <w:spacing w:val="-1"/>
          <w:sz w:val="24"/>
          <w:szCs w:val="24"/>
        </w:rPr>
        <w:t>re</w:t>
      </w:r>
      <w:r w:rsidRPr="001E51FA">
        <w:rPr>
          <w:sz w:val="24"/>
          <w:szCs w:val="24"/>
        </w:rPr>
        <w:t>d;</w:t>
      </w:r>
      <w:r w:rsidRPr="001E51FA">
        <w:rPr>
          <w:spacing w:val="2"/>
          <w:sz w:val="24"/>
          <w:szCs w:val="24"/>
        </w:rPr>
        <w:t xml:space="preserve"> </w:t>
      </w:r>
      <w:r w:rsidRPr="001E51FA">
        <w:rPr>
          <w:spacing w:val="-1"/>
          <w:sz w:val="24"/>
          <w:szCs w:val="24"/>
        </w:rPr>
        <w:t>(</w:t>
      </w:r>
      <w:r w:rsidRPr="001E51FA">
        <w:rPr>
          <w:spacing w:val="1"/>
          <w:sz w:val="24"/>
          <w:szCs w:val="24"/>
        </w:rPr>
        <w:t>iii</w:t>
      </w:r>
      <w:r w:rsidRPr="001E51FA">
        <w:rPr>
          <w:sz w:val="24"/>
          <w:szCs w:val="24"/>
        </w:rPr>
        <w:t>)</w:t>
      </w:r>
      <w:r w:rsidRPr="001E51FA">
        <w:rPr>
          <w:spacing w:val="2"/>
          <w:sz w:val="24"/>
          <w:szCs w:val="24"/>
        </w:rPr>
        <w:t xml:space="preserve"> </w:t>
      </w:r>
      <w:r w:rsidRPr="001E51FA">
        <w:rPr>
          <w:spacing w:val="-1"/>
          <w:sz w:val="24"/>
          <w:szCs w:val="24"/>
        </w:rPr>
        <w:t>a</w:t>
      </w:r>
      <w:r w:rsidRPr="001E51FA">
        <w:rPr>
          <w:spacing w:val="1"/>
          <w:sz w:val="24"/>
          <w:szCs w:val="24"/>
        </w:rPr>
        <w:t>l</w:t>
      </w:r>
      <w:r w:rsidRPr="001E51FA">
        <w:rPr>
          <w:sz w:val="24"/>
          <w:szCs w:val="24"/>
        </w:rPr>
        <w:t>l</w:t>
      </w:r>
      <w:r w:rsidRPr="001E51FA">
        <w:rPr>
          <w:spacing w:val="3"/>
          <w:sz w:val="24"/>
          <w:szCs w:val="24"/>
        </w:rPr>
        <w:t xml:space="preserve"> </w:t>
      </w:r>
      <w:r w:rsidRPr="001E51FA">
        <w:rPr>
          <w:spacing w:val="1"/>
          <w:sz w:val="24"/>
          <w:szCs w:val="24"/>
        </w:rPr>
        <w:t>l</w:t>
      </w:r>
      <w:r w:rsidRPr="001E51FA">
        <w:rPr>
          <w:spacing w:val="-1"/>
          <w:sz w:val="24"/>
          <w:szCs w:val="24"/>
        </w:rPr>
        <w:t>e</w:t>
      </w:r>
      <w:r w:rsidRPr="001E51FA">
        <w:rPr>
          <w:sz w:val="24"/>
          <w:szCs w:val="24"/>
        </w:rPr>
        <w:t>g</w:t>
      </w:r>
      <w:r w:rsidRPr="001E51FA">
        <w:rPr>
          <w:spacing w:val="-1"/>
          <w:sz w:val="24"/>
          <w:szCs w:val="24"/>
        </w:rPr>
        <w:t>a</w:t>
      </w:r>
      <w:r w:rsidRPr="001E51FA">
        <w:rPr>
          <w:sz w:val="24"/>
          <w:szCs w:val="24"/>
        </w:rPr>
        <w:t xml:space="preserve">l </w:t>
      </w:r>
      <w:r w:rsidRPr="001E51FA">
        <w:rPr>
          <w:spacing w:val="-1"/>
          <w:sz w:val="24"/>
          <w:szCs w:val="24"/>
        </w:rPr>
        <w:t>fee</w:t>
      </w:r>
      <w:r w:rsidRPr="001E51FA">
        <w:rPr>
          <w:sz w:val="24"/>
          <w:szCs w:val="24"/>
        </w:rPr>
        <w:t>s,</w:t>
      </w:r>
      <w:r w:rsidRPr="001E51FA">
        <w:rPr>
          <w:spacing w:val="2"/>
          <w:sz w:val="24"/>
          <w:szCs w:val="24"/>
        </w:rPr>
        <w:t xml:space="preserve"> </w:t>
      </w:r>
      <w:r w:rsidRPr="001E51FA">
        <w:rPr>
          <w:spacing w:val="3"/>
          <w:sz w:val="24"/>
          <w:szCs w:val="24"/>
        </w:rPr>
        <w:t>i</w:t>
      </w:r>
      <w:r w:rsidRPr="001E51FA">
        <w:rPr>
          <w:sz w:val="24"/>
          <w:szCs w:val="24"/>
        </w:rPr>
        <w:t>nsp</w:t>
      </w:r>
      <w:r w:rsidRPr="001E51FA">
        <w:rPr>
          <w:spacing w:val="-1"/>
          <w:sz w:val="24"/>
          <w:szCs w:val="24"/>
        </w:rPr>
        <w:t>ec</w:t>
      </w:r>
      <w:r w:rsidRPr="001E51FA">
        <w:rPr>
          <w:spacing w:val="1"/>
          <w:sz w:val="24"/>
          <w:szCs w:val="24"/>
        </w:rPr>
        <w:t>ti</w:t>
      </w:r>
      <w:r w:rsidRPr="001E51FA">
        <w:rPr>
          <w:sz w:val="24"/>
          <w:szCs w:val="24"/>
        </w:rPr>
        <w:t>on</w:t>
      </w:r>
      <w:r w:rsidRPr="001E51FA">
        <w:rPr>
          <w:spacing w:val="1"/>
          <w:sz w:val="24"/>
          <w:szCs w:val="24"/>
        </w:rPr>
        <w:t xml:space="preserve"> </w:t>
      </w:r>
      <w:r w:rsidRPr="001E51FA">
        <w:rPr>
          <w:spacing w:val="-1"/>
          <w:sz w:val="24"/>
          <w:szCs w:val="24"/>
        </w:rPr>
        <w:t>fee</w:t>
      </w:r>
      <w:r w:rsidRPr="001E51FA">
        <w:rPr>
          <w:sz w:val="24"/>
          <w:szCs w:val="24"/>
        </w:rPr>
        <w:t>s</w:t>
      </w:r>
      <w:r w:rsidRPr="001E51FA">
        <w:rPr>
          <w:spacing w:val="2"/>
          <w:sz w:val="24"/>
          <w:szCs w:val="24"/>
        </w:rPr>
        <w:t xml:space="preserve"> </w:t>
      </w:r>
      <w:r w:rsidRPr="001E51FA">
        <w:rPr>
          <w:spacing w:val="-1"/>
          <w:sz w:val="24"/>
          <w:szCs w:val="24"/>
        </w:rPr>
        <w:t>a</w:t>
      </w:r>
      <w:r w:rsidRPr="001E51FA">
        <w:rPr>
          <w:sz w:val="24"/>
          <w:szCs w:val="24"/>
        </w:rPr>
        <w:t>nd</w:t>
      </w:r>
      <w:r w:rsidRPr="001E51FA">
        <w:rPr>
          <w:spacing w:val="3"/>
          <w:sz w:val="24"/>
          <w:szCs w:val="24"/>
        </w:rPr>
        <w:t xml:space="preserve"> </w:t>
      </w:r>
      <w:r w:rsidRPr="001E51FA">
        <w:rPr>
          <w:sz w:val="24"/>
          <w:szCs w:val="24"/>
        </w:rPr>
        <w:t>o</w:t>
      </w:r>
      <w:r w:rsidRPr="001E51FA">
        <w:rPr>
          <w:spacing w:val="1"/>
          <w:sz w:val="24"/>
          <w:szCs w:val="24"/>
        </w:rPr>
        <w:t>t</w:t>
      </w:r>
      <w:r w:rsidRPr="001E51FA">
        <w:rPr>
          <w:sz w:val="24"/>
          <w:szCs w:val="24"/>
        </w:rPr>
        <w:t>h</w:t>
      </w:r>
      <w:r w:rsidRPr="001E51FA">
        <w:rPr>
          <w:spacing w:val="1"/>
          <w:sz w:val="24"/>
          <w:szCs w:val="24"/>
        </w:rPr>
        <w:t>e</w:t>
      </w:r>
      <w:r w:rsidRPr="001E51FA">
        <w:rPr>
          <w:sz w:val="24"/>
          <w:szCs w:val="24"/>
        </w:rPr>
        <w:t>r</w:t>
      </w:r>
      <w:r w:rsidRPr="001E51FA">
        <w:rPr>
          <w:spacing w:val="2"/>
          <w:sz w:val="24"/>
          <w:szCs w:val="24"/>
        </w:rPr>
        <w:t xml:space="preserve"> </w:t>
      </w:r>
      <w:r w:rsidRPr="001E51FA">
        <w:rPr>
          <w:spacing w:val="-1"/>
          <w:sz w:val="24"/>
          <w:szCs w:val="24"/>
        </w:rPr>
        <w:t>c</w:t>
      </w:r>
      <w:r w:rsidRPr="001E51FA">
        <w:rPr>
          <w:sz w:val="24"/>
          <w:szCs w:val="24"/>
        </w:rPr>
        <w:t>h</w:t>
      </w:r>
      <w:r w:rsidRPr="001E51FA">
        <w:rPr>
          <w:spacing w:val="-1"/>
          <w:sz w:val="24"/>
          <w:szCs w:val="24"/>
        </w:rPr>
        <w:t>ar</w:t>
      </w:r>
      <w:r w:rsidRPr="001E51FA">
        <w:rPr>
          <w:sz w:val="24"/>
          <w:szCs w:val="24"/>
        </w:rPr>
        <w:t>g</w:t>
      </w:r>
      <w:r w:rsidRPr="001E51FA">
        <w:rPr>
          <w:spacing w:val="-1"/>
          <w:sz w:val="24"/>
          <w:szCs w:val="24"/>
        </w:rPr>
        <w:t>e</w:t>
      </w:r>
      <w:r w:rsidRPr="001E51FA">
        <w:rPr>
          <w:sz w:val="24"/>
          <w:szCs w:val="24"/>
        </w:rPr>
        <w:t>s</w:t>
      </w:r>
      <w:r w:rsidRPr="001E51FA">
        <w:rPr>
          <w:spacing w:val="3"/>
          <w:sz w:val="24"/>
          <w:szCs w:val="24"/>
        </w:rPr>
        <w:t xml:space="preserve"> </w:t>
      </w:r>
      <w:r w:rsidRPr="001E51FA">
        <w:rPr>
          <w:spacing w:val="-1"/>
          <w:sz w:val="24"/>
          <w:szCs w:val="24"/>
        </w:rPr>
        <w:t>c</w:t>
      </w:r>
      <w:r w:rsidRPr="001E51FA">
        <w:rPr>
          <w:sz w:val="24"/>
          <w:szCs w:val="24"/>
        </w:rPr>
        <w:t>h</w:t>
      </w:r>
      <w:r w:rsidRPr="001E51FA">
        <w:rPr>
          <w:spacing w:val="-1"/>
          <w:sz w:val="24"/>
          <w:szCs w:val="24"/>
        </w:rPr>
        <w:t>ar</w:t>
      </w:r>
      <w:r w:rsidRPr="001E51FA">
        <w:rPr>
          <w:spacing w:val="2"/>
          <w:sz w:val="24"/>
          <w:szCs w:val="24"/>
        </w:rPr>
        <w:t>g</w:t>
      </w:r>
      <w:r w:rsidRPr="001E51FA">
        <w:rPr>
          <w:spacing w:val="-1"/>
          <w:sz w:val="24"/>
          <w:szCs w:val="24"/>
        </w:rPr>
        <w:t>ea</w:t>
      </w:r>
      <w:r w:rsidRPr="001E51FA">
        <w:rPr>
          <w:sz w:val="24"/>
          <w:szCs w:val="24"/>
        </w:rPr>
        <w:t>b</w:t>
      </w:r>
      <w:r w:rsidRPr="001E51FA">
        <w:rPr>
          <w:spacing w:val="1"/>
          <w:sz w:val="24"/>
          <w:szCs w:val="24"/>
        </w:rPr>
        <w:t>l</w:t>
      </w:r>
      <w:r w:rsidRPr="001E51FA">
        <w:rPr>
          <w:sz w:val="24"/>
          <w:szCs w:val="24"/>
        </w:rPr>
        <w:t>e</w:t>
      </w:r>
      <w:r w:rsidRPr="001E51FA">
        <w:rPr>
          <w:spacing w:val="-5"/>
          <w:sz w:val="24"/>
          <w:szCs w:val="24"/>
        </w:rPr>
        <w:t xml:space="preserve"> </w:t>
      </w:r>
      <w:r w:rsidRPr="001E51FA">
        <w:rPr>
          <w:sz w:val="24"/>
          <w:szCs w:val="24"/>
        </w:rPr>
        <w:t>by</w:t>
      </w:r>
      <w:r w:rsidRPr="001E51FA">
        <w:rPr>
          <w:spacing w:val="5"/>
          <w:sz w:val="24"/>
          <w:szCs w:val="24"/>
        </w:rPr>
        <w:t xml:space="preserve"> </w:t>
      </w:r>
      <w:r w:rsidRPr="001E51FA">
        <w:rPr>
          <w:spacing w:val="1"/>
          <w:sz w:val="24"/>
          <w:szCs w:val="24"/>
        </w:rPr>
        <w:t>t</w:t>
      </w:r>
      <w:r w:rsidRPr="001E51FA">
        <w:rPr>
          <w:spacing w:val="2"/>
          <w:sz w:val="24"/>
          <w:szCs w:val="24"/>
        </w:rPr>
        <w:t>h</w:t>
      </w:r>
      <w:r w:rsidRPr="001E51FA">
        <w:rPr>
          <w:sz w:val="24"/>
          <w:szCs w:val="24"/>
        </w:rPr>
        <w:t>e ho</w:t>
      </w:r>
      <w:r w:rsidRPr="001E51FA">
        <w:rPr>
          <w:spacing w:val="1"/>
          <w:sz w:val="24"/>
          <w:szCs w:val="24"/>
        </w:rPr>
        <w:t>l</w:t>
      </w:r>
      <w:r w:rsidRPr="001E51FA">
        <w:rPr>
          <w:sz w:val="24"/>
          <w:szCs w:val="24"/>
        </w:rPr>
        <w:t>d</w:t>
      </w:r>
      <w:r w:rsidRPr="001E51FA">
        <w:rPr>
          <w:spacing w:val="-1"/>
          <w:sz w:val="24"/>
          <w:szCs w:val="24"/>
        </w:rPr>
        <w:t>e</w:t>
      </w:r>
      <w:r w:rsidRPr="001E51FA">
        <w:rPr>
          <w:sz w:val="24"/>
          <w:szCs w:val="24"/>
        </w:rPr>
        <w:t>r</w:t>
      </w:r>
      <w:r w:rsidRPr="001E51FA">
        <w:rPr>
          <w:spacing w:val="1"/>
          <w:sz w:val="24"/>
          <w:szCs w:val="24"/>
        </w:rPr>
        <w:t xml:space="preserve"> </w:t>
      </w:r>
      <w:r w:rsidRPr="001E51FA">
        <w:rPr>
          <w:sz w:val="24"/>
          <w:szCs w:val="24"/>
        </w:rPr>
        <w:t>of</w:t>
      </w:r>
      <w:r w:rsidRPr="001E51FA">
        <w:rPr>
          <w:spacing w:val="6"/>
          <w:sz w:val="24"/>
          <w:szCs w:val="24"/>
        </w:rPr>
        <w:t xml:space="preserve"> </w:t>
      </w:r>
      <w:r w:rsidRPr="001E51FA">
        <w:rPr>
          <w:spacing w:val="1"/>
          <w:sz w:val="24"/>
          <w:szCs w:val="24"/>
        </w:rPr>
        <w:t>t</w:t>
      </w:r>
      <w:r w:rsidRPr="001E51FA">
        <w:rPr>
          <w:spacing w:val="2"/>
          <w:sz w:val="24"/>
          <w:szCs w:val="24"/>
        </w:rPr>
        <w:t>h</w:t>
      </w:r>
      <w:r w:rsidRPr="001E51FA">
        <w:rPr>
          <w:sz w:val="24"/>
          <w:szCs w:val="24"/>
        </w:rPr>
        <w:t>e</w:t>
      </w:r>
      <w:r w:rsidRPr="001E51FA">
        <w:rPr>
          <w:spacing w:val="4"/>
          <w:sz w:val="24"/>
          <w:szCs w:val="24"/>
        </w:rPr>
        <w:t xml:space="preserve"> </w:t>
      </w:r>
      <w:r w:rsidRPr="001E51FA">
        <w:rPr>
          <w:spacing w:val="-1"/>
          <w:sz w:val="24"/>
          <w:szCs w:val="24"/>
        </w:rPr>
        <w:t>c</w:t>
      </w:r>
      <w:r w:rsidRPr="001E51FA">
        <w:rPr>
          <w:spacing w:val="3"/>
          <w:sz w:val="24"/>
          <w:szCs w:val="24"/>
        </w:rPr>
        <w:t>l</w:t>
      </w:r>
      <w:r w:rsidRPr="001E51FA">
        <w:rPr>
          <w:spacing w:val="-1"/>
          <w:sz w:val="24"/>
          <w:szCs w:val="24"/>
        </w:rPr>
        <w:t>a</w:t>
      </w:r>
      <w:r w:rsidRPr="001E51FA">
        <w:rPr>
          <w:spacing w:val="1"/>
          <w:sz w:val="24"/>
          <w:szCs w:val="24"/>
        </w:rPr>
        <w:t>i</w:t>
      </w:r>
      <w:r w:rsidRPr="001E51FA">
        <w:rPr>
          <w:sz w:val="24"/>
          <w:szCs w:val="24"/>
        </w:rPr>
        <w:t>m</w:t>
      </w:r>
      <w:r w:rsidRPr="001E51FA">
        <w:rPr>
          <w:spacing w:val="3"/>
          <w:sz w:val="24"/>
          <w:szCs w:val="24"/>
        </w:rPr>
        <w:t xml:space="preserve"> </w:t>
      </w:r>
      <w:r w:rsidRPr="001E51FA">
        <w:rPr>
          <w:sz w:val="24"/>
          <w:szCs w:val="24"/>
        </w:rPr>
        <w:t>h</w:t>
      </w:r>
      <w:r w:rsidRPr="001E51FA">
        <w:rPr>
          <w:spacing w:val="-1"/>
          <w:sz w:val="24"/>
          <w:szCs w:val="24"/>
        </w:rPr>
        <w:t>a</w:t>
      </w:r>
      <w:r w:rsidRPr="001E51FA">
        <w:rPr>
          <w:sz w:val="24"/>
          <w:szCs w:val="24"/>
        </w:rPr>
        <w:t>ve</w:t>
      </w:r>
      <w:r w:rsidRPr="001E51FA">
        <w:rPr>
          <w:spacing w:val="4"/>
          <w:sz w:val="24"/>
          <w:szCs w:val="24"/>
        </w:rPr>
        <w:t xml:space="preserve"> </w:t>
      </w:r>
      <w:r w:rsidRPr="001E51FA">
        <w:rPr>
          <w:sz w:val="24"/>
          <w:szCs w:val="24"/>
        </w:rPr>
        <w:t>b</w:t>
      </w:r>
      <w:r w:rsidRPr="001E51FA">
        <w:rPr>
          <w:spacing w:val="-1"/>
          <w:sz w:val="24"/>
          <w:szCs w:val="24"/>
        </w:rPr>
        <w:t>ee</w:t>
      </w:r>
      <w:r w:rsidRPr="001E51FA">
        <w:rPr>
          <w:sz w:val="24"/>
          <w:szCs w:val="24"/>
        </w:rPr>
        <w:t>n</w:t>
      </w:r>
      <w:r w:rsidRPr="001E51FA">
        <w:rPr>
          <w:spacing w:val="6"/>
          <w:sz w:val="24"/>
          <w:szCs w:val="24"/>
        </w:rPr>
        <w:t xml:space="preserve"> </w:t>
      </w:r>
      <w:r w:rsidRPr="001E51FA">
        <w:rPr>
          <w:spacing w:val="-1"/>
          <w:sz w:val="24"/>
          <w:szCs w:val="24"/>
        </w:rPr>
        <w:t>f</w:t>
      </w:r>
      <w:r w:rsidRPr="001E51FA">
        <w:rPr>
          <w:sz w:val="24"/>
          <w:szCs w:val="24"/>
        </w:rPr>
        <w:t>u</w:t>
      </w:r>
      <w:r w:rsidRPr="001E51FA">
        <w:rPr>
          <w:spacing w:val="1"/>
          <w:sz w:val="24"/>
          <w:szCs w:val="24"/>
        </w:rPr>
        <w:t>ll</w:t>
      </w:r>
      <w:r w:rsidRPr="001E51FA">
        <w:rPr>
          <w:sz w:val="24"/>
          <w:szCs w:val="24"/>
        </w:rPr>
        <w:t>y</w:t>
      </w:r>
      <w:r w:rsidRPr="001E51FA">
        <w:rPr>
          <w:spacing w:val="5"/>
          <w:sz w:val="24"/>
          <w:szCs w:val="24"/>
        </w:rPr>
        <w:t xml:space="preserve"> </w:t>
      </w:r>
      <w:r w:rsidRPr="001E51FA">
        <w:rPr>
          <w:sz w:val="24"/>
          <w:szCs w:val="24"/>
        </w:rPr>
        <w:t>s</w:t>
      </w:r>
      <w:r w:rsidRPr="001E51FA">
        <w:rPr>
          <w:spacing w:val="-1"/>
          <w:sz w:val="24"/>
          <w:szCs w:val="24"/>
        </w:rPr>
        <w:t>a</w:t>
      </w:r>
      <w:r w:rsidRPr="001E51FA">
        <w:rPr>
          <w:spacing w:val="1"/>
          <w:sz w:val="24"/>
          <w:szCs w:val="24"/>
        </w:rPr>
        <w:t>ti</w:t>
      </w:r>
      <w:r w:rsidRPr="001E51FA">
        <w:rPr>
          <w:sz w:val="24"/>
          <w:szCs w:val="24"/>
        </w:rPr>
        <w:t>s</w:t>
      </w:r>
      <w:r w:rsidRPr="001E51FA">
        <w:rPr>
          <w:spacing w:val="-1"/>
          <w:sz w:val="24"/>
          <w:szCs w:val="24"/>
        </w:rPr>
        <w:t>f</w:t>
      </w:r>
      <w:r w:rsidRPr="001E51FA">
        <w:rPr>
          <w:spacing w:val="1"/>
          <w:sz w:val="24"/>
          <w:szCs w:val="24"/>
        </w:rPr>
        <w:t>i</w:t>
      </w:r>
      <w:r w:rsidRPr="001E51FA">
        <w:rPr>
          <w:spacing w:val="-1"/>
          <w:sz w:val="24"/>
          <w:szCs w:val="24"/>
        </w:rPr>
        <w:t>e</w:t>
      </w:r>
      <w:r w:rsidRPr="001E51FA">
        <w:rPr>
          <w:sz w:val="24"/>
          <w:szCs w:val="24"/>
        </w:rPr>
        <w:t>d;</w:t>
      </w:r>
      <w:r w:rsidRPr="001E51FA">
        <w:rPr>
          <w:spacing w:val="5"/>
          <w:sz w:val="24"/>
          <w:szCs w:val="24"/>
        </w:rPr>
        <w:t xml:space="preserve"> </w:t>
      </w:r>
      <w:r w:rsidRPr="001E51FA">
        <w:rPr>
          <w:spacing w:val="-1"/>
          <w:sz w:val="24"/>
          <w:szCs w:val="24"/>
        </w:rPr>
        <w:t>a</w:t>
      </w:r>
      <w:r w:rsidRPr="001E51FA">
        <w:rPr>
          <w:sz w:val="24"/>
          <w:szCs w:val="24"/>
        </w:rPr>
        <w:t>nd</w:t>
      </w:r>
      <w:r w:rsidRPr="001E51FA">
        <w:rPr>
          <w:spacing w:val="8"/>
          <w:sz w:val="24"/>
          <w:szCs w:val="24"/>
        </w:rPr>
        <w:t xml:space="preserve"> </w:t>
      </w:r>
      <w:r w:rsidRPr="001E51FA">
        <w:rPr>
          <w:spacing w:val="-1"/>
          <w:sz w:val="24"/>
          <w:szCs w:val="24"/>
        </w:rPr>
        <w:t>(</w:t>
      </w:r>
      <w:r w:rsidRPr="001E51FA">
        <w:rPr>
          <w:spacing w:val="1"/>
          <w:sz w:val="24"/>
          <w:szCs w:val="24"/>
        </w:rPr>
        <w:t>i</w:t>
      </w:r>
      <w:r w:rsidRPr="001E51FA">
        <w:rPr>
          <w:sz w:val="24"/>
          <w:szCs w:val="24"/>
        </w:rPr>
        <w:t>v)</w:t>
      </w:r>
      <w:r w:rsidRPr="001E51FA">
        <w:rPr>
          <w:spacing w:val="5"/>
          <w:sz w:val="24"/>
          <w:szCs w:val="24"/>
        </w:rPr>
        <w:t xml:space="preserve"> </w:t>
      </w:r>
      <w:r w:rsidRPr="001E51FA">
        <w:rPr>
          <w:sz w:val="24"/>
          <w:szCs w:val="24"/>
        </w:rPr>
        <w:t>p</w:t>
      </w:r>
      <w:r w:rsidRPr="001E51FA">
        <w:rPr>
          <w:spacing w:val="-1"/>
          <w:sz w:val="24"/>
          <w:szCs w:val="24"/>
        </w:rPr>
        <w:t>a</w:t>
      </w:r>
      <w:r w:rsidRPr="001E51FA">
        <w:rPr>
          <w:sz w:val="24"/>
          <w:szCs w:val="24"/>
        </w:rPr>
        <w:t>y</w:t>
      </w:r>
      <w:r w:rsidRPr="001E51FA">
        <w:rPr>
          <w:spacing w:val="3"/>
          <w:sz w:val="24"/>
          <w:szCs w:val="24"/>
        </w:rPr>
        <w:t>m</w:t>
      </w:r>
      <w:r w:rsidRPr="001E51FA">
        <w:rPr>
          <w:spacing w:val="-1"/>
          <w:sz w:val="24"/>
          <w:szCs w:val="24"/>
        </w:rPr>
        <w:t>e</w:t>
      </w:r>
      <w:r w:rsidRPr="001E51FA">
        <w:rPr>
          <w:sz w:val="24"/>
          <w:szCs w:val="24"/>
        </w:rPr>
        <w:t>n</w:t>
      </w:r>
      <w:r w:rsidRPr="001E51FA">
        <w:rPr>
          <w:spacing w:val="1"/>
          <w:sz w:val="24"/>
          <w:szCs w:val="24"/>
        </w:rPr>
        <w:t>t</w:t>
      </w:r>
      <w:r w:rsidRPr="001E51FA">
        <w:rPr>
          <w:sz w:val="24"/>
          <w:szCs w:val="24"/>
        </w:rPr>
        <w:t>s due</w:t>
      </w:r>
      <w:r w:rsidRPr="001E51FA">
        <w:rPr>
          <w:spacing w:val="5"/>
          <w:sz w:val="24"/>
          <w:szCs w:val="24"/>
        </w:rPr>
        <w:t xml:space="preserve"> </w:t>
      </w:r>
      <w:r w:rsidRPr="001E51FA">
        <w:rPr>
          <w:sz w:val="24"/>
          <w:szCs w:val="24"/>
        </w:rPr>
        <w:t>on</w:t>
      </w:r>
      <w:r w:rsidRPr="001E51FA">
        <w:rPr>
          <w:spacing w:val="9"/>
          <w:sz w:val="24"/>
          <w:szCs w:val="24"/>
        </w:rPr>
        <w:t xml:space="preserve"> </w:t>
      </w:r>
      <w:r w:rsidRPr="001E51FA">
        <w:rPr>
          <w:spacing w:val="1"/>
          <w:sz w:val="24"/>
          <w:szCs w:val="24"/>
        </w:rPr>
        <w:t>t</w:t>
      </w:r>
      <w:r w:rsidRPr="001E51FA">
        <w:rPr>
          <w:spacing w:val="2"/>
          <w:sz w:val="24"/>
          <w:szCs w:val="24"/>
        </w:rPr>
        <w:t>h</w:t>
      </w:r>
      <w:r w:rsidRPr="001E51FA">
        <w:rPr>
          <w:sz w:val="24"/>
          <w:szCs w:val="24"/>
        </w:rPr>
        <w:t>e</w:t>
      </w:r>
      <w:r w:rsidRPr="001E51FA">
        <w:rPr>
          <w:spacing w:val="4"/>
          <w:sz w:val="24"/>
          <w:szCs w:val="24"/>
        </w:rPr>
        <w:t xml:space="preserve"> </w:t>
      </w:r>
      <w:r w:rsidRPr="001E51FA">
        <w:rPr>
          <w:spacing w:val="-1"/>
          <w:sz w:val="24"/>
          <w:szCs w:val="24"/>
        </w:rPr>
        <w:t>c</w:t>
      </w:r>
      <w:r w:rsidRPr="001E51FA">
        <w:rPr>
          <w:spacing w:val="1"/>
          <w:sz w:val="24"/>
          <w:szCs w:val="24"/>
        </w:rPr>
        <w:t>l</w:t>
      </w:r>
      <w:r w:rsidRPr="001E51FA">
        <w:rPr>
          <w:spacing w:val="-1"/>
          <w:sz w:val="24"/>
          <w:szCs w:val="24"/>
        </w:rPr>
        <w:t>a</w:t>
      </w:r>
      <w:r w:rsidRPr="001E51FA">
        <w:rPr>
          <w:spacing w:val="1"/>
          <w:sz w:val="24"/>
          <w:szCs w:val="24"/>
        </w:rPr>
        <w:t>i</w:t>
      </w:r>
      <w:r w:rsidRPr="001E51FA">
        <w:rPr>
          <w:sz w:val="24"/>
          <w:szCs w:val="24"/>
        </w:rPr>
        <w:t>m</w:t>
      </w:r>
      <w:r w:rsidRPr="001E51FA">
        <w:rPr>
          <w:spacing w:val="5"/>
          <w:sz w:val="24"/>
          <w:szCs w:val="24"/>
        </w:rPr>
        <w:t xml:space="preserve"> </w:t>
      </w:r>
      <w:r w:rsidRPr="001E51FA">
        <w:rPr>
          <w:spacing w:val="-1"/>
          <w:sz w:val="24"/>
          <w:szCs w:val="24"/>
        </w:rPr>
        <w:t>ar</w:t>
      </w:r>
      <w:r w:rsidRPr="001E51FA">
        <w:rPr>
          <w:sz w:val="24"/>
          <w:szCs w:val="24"/>
        </w:rPr>
        <w:t>e</w:t>
      </w:r>
      <w:r w:rsidRPr="001E51FA">
        <w:rPr>
          <w:spacing w:val="5"/>
          <w:sz w:val="24"/>
          <w:szCs w:val="24"/>
        </w:rPr>
        <w:t xml:space="preserve"> </w:t>
      </w:r>
      <w:r w:rsidRPr="001E51FA">
        <w:rPr>
          <w:spacing w:val="-1"/>
          <w:sz w:val="24"/>
          <w:szCs w:val="24"/>
        </w:rPr>
        <w:t>c</w:t>
      </w:r>
      <w:r w:rsidRPr="001E51FA">
        <w:rPr>
          <w:sz w:val="24"/>
          <w:szCs w:val="24"/>
        </w:rPr>
        <w:t>u</w:t>
      </w:r>
      <w:r w:rsidRPr="001E51FA">
        <w:rPr>
          <w:spacing w:val="2"/>
          <w:sz w:val="24"/>
          <w:szCs w:val="24"/>
        </w:rPr>
        <w:t>r</w:t>
      </w:r>
      <w:r w:rsidRPr="001E51FA">
        <w:rPr>
          <w:spacing w:val="-1"/>
          <w:sz w:val="24"/>
          <w:szCs w:val="24"/>
        </w:rPr>
        <w:t>re</w:t>
      </w:r>
      <w:r w:rsidRPr="001E51FA">
        <w:rPr>
          <w:sz w:val="24"/>
          <w:szCs w:val="24"/>
        </w:rPr>
        <w:t>nt</w:t>
      </w:r>
      <w:r w:rsidRPr="001E51FA">
        <w:rPr>
          <w:spacing w:val="3"/>
          <w:sz w:val="24"/>
          <w:szCs w:val="24"/>
        </w:rPr>
        <w:t xml:space="preserve"> </w:t>
      </w:r>
      <w:r w:rsidRPr="001E51FA">
        <w:rPr>
          <w:sz w:val="24"/>
          <w:szCs w:val="24"/>
        </w:rPr>
        <w:t>un</w:t>
      </w:r>
      <w:r w:rsidRPr="001E51FA">
        <w:rPr>
          <w:spacing w:val="2"/>
          <w:sz w:val="24"/>
          <w:szCs w:val="24"/>
        </w:rPr>
        <w:t>d</w:t>
      </w:r>
      <w:r w:rsidRPr="001E51FA">
        <w:rPr>
          <w:spacing w:val="-1"/>
          <w:sz w:val="24"/>
          <w:szCs w:val="24"/>
        </w:rPr>
        <w:t>er a</w:t>
      </w:r>
      <w:r w:rsidRPr="001E51FA">
        <w:rPr>
          <w:sz w:val="24"/>
          <w:szCs w:val="24"/>
        </w:rPr>
        <w:t>pp</w:t>
      </w:r>
      <w:r w:rsidRPr="001E51FA">
        <w:rPr>
          <w:spacing w:val="1"/>
          <w:sz w:val="24"/>
          <w:szCs w:val="24"/>
        </w:rPr>
        <w:t>li</w:t>
      </w:r>
      <w:r w:rsidRPr="001E51FA">
        <w:rPr>
          <w:spacing w:val="-1"/>
          <w:sz w:val="24"/>
          <w:szCs w:val="24"/>
        </w:rPr>
        <w:t>ca</w:t>
      </w:r>
      <w:r w:rsidRPr="001E51FA">
        <w:rPr>
          <w:sz w:val="24"/>
          <w:szCs w:val="24"/>
        </w:rPr>
        <w:t>b</w:t>
      </w:r>
      <w:r w:rsidRPr="001E51FA">
        <w:rPr>
          <w:spacing w:val="1"/>
          <w:sz w:val="24"/>
          <w:szCs w:val="24"/>
        </w:rPr>
        <w:t>l</w:t>
      </w:r>
      <w:r w:rsidRPr="001E51FA">
        <w:rPr>
          <w:sz w:val="24"/>
          <w:szCs w:val="24"/>
        </w:rPr>
        <w:t>e</w:t>
      </w:r>
      <w:r w:rsidRPr="001E51FA">
        <w:rPr>
          <w:spacing w:val="-16"/>
          <w:sz w:val="24"/>
          <w:szCs w:val="24"/>
        </w:rPr>
        <w:t xml:space="preserve"> </w:t>
      </w:r>
      <w:r w:rsidRPr="001E51FA">
        <w:rPr>
          <w:sz w:val="24"/>
          <w:szCs w:val="24"/>
        </w:rPr>
        <w:t>non</w:t>
      </w:r>
      <w:r w:rsidRPr="001E51FA">
        <w:rPr>
          <w:spacing w:val="-1"/>
          <w:sz w:val="24"/>
          <w:szCs w:val="24"/>
        </w:rPr>
        <w:t>-</w:t>
      </w:r>
      <w:r w:rsidRPr="001E51FA">
        <w:rPr>
          <w:sz w:val="24"/>
          <w:szCs w:val="24"/>
        </w:rPr>
        <w:t>b</w:t>
      </w:r>
      <w:r w:rsidRPr="001E51FA">
        <w:rPr>
          <w:spacing w:val="-1"/>
          <w:sz w:val="24"/>
          <w:szCs w:val="24"/>
        </w:rPr>
        <w:t>a</w:t>
      </w:r>
      <w:r w:rsidRPr="001E51FA">
        <w:rPr>
          <w:sz w:val="24"/>
          <w:szCs w:val="24"/>
        </w:rPr>
        <w:t>n</w:t>
      </w:r>
      <w:r w:rsidRPr="001E51FA">
        <w:rPr>
          <w:spacing w:val="2"/>
          <w:sz w:val="24"/>
          <w:szCs w:val="24"/>
        </w:rPr>
        <w:t>k</w:t>
      </w:r>
      <w:r w:rsidRPr="001E51FA">
        <w:rPr>
          <w:spacing w:val="-1"/>
          <w:sz w:val="24"/>
          <w:szCs w:val="24"/>
        </w:rPr>
        <w:t>r</w:t>
      </w:r>
      <w:r w:rsidRPr="001E51FA">
        <w:rPr>
          <w:sz w:val="24"/>
          <w:szCs w:val="24"/>
        </w:rPr>
        <w:t>up</w:t>
      </w:r>
      <w:r w:rsidRPr="001E51FA">
        <w:rPr>
          <w:spacing w:val="1"/>
          <w:sz w:val="24"/>
          <w:szCs w:val="24"/>
        </w:rPr>
        <w:t>tc</w:t>
      </w:r>
      <w:r w:rsidRPr="001E51FA">
        <w:rPr>
          <w:sz w:val="24"/>
          <w:szCs w:val="24"/>
        </w:rPr>
        <w:t>y</w:t>
      </w:r>
      <w:r w:rsidRPr="001E51FA">
        <w:rPr>
          <w:spacing w:val="-11"/>
          <w:sz w:val="24"/>
          <w:szCs w:val="24"/>
        </w:rPr>
        <w:t xml:space="preserve"> </w:t>
      </w:r>
      <w:r w:rsidRPr="001E51FA">
        <w:rPr>
          <w:spacing w:val="1"/>
          <w:sz w:val="24"/>
          <w:szCs w:val="24"/>
        </w:rPr>
        <w:t>l</w:t>
      </w:r>
      <w:r w:rsidRPr="001E51FA">
        <w:rPr>
          <w:spacing w:val="-1"/>
          <w:sz w:val="24"/>
          <w:szCs w:val="24"/>
        </w:rPr>
        <w:t>aw</w:t>
      </w:r>
      <w:r w:rsidRPr="001E51FA">
        <w:rPr>
          <w:sz w:val="24"/>
          <w:szCs w:val="24"/>
        </w:rPr>
        <w:t>;</w:t>
      </w:r>
      <w:r w:rsidRPr="001E51FA">
        <w:rPr>
          <w:spacing w:val="-6"/>
          <w:sz w:val="24"/>
          <w:szCs w:val="24"/>
        </w:rPr>
        <w:t xml:space="preserve"> </w:t>
      </w:r>
      <w:r w:rsidRPr="001E51FA">
        <w:rPr>
          <w:spacing w:val="-1"/>
          <w:sz w:val="24"/>
          <w:szCs w:val="24"/>
        </w:rPr>
        <w:t>a</w:t>
      </w:r>
      <w:r w:rsidRPr="001E51FA">
        <w:rPr>
          <w:sz w:val="24"/>
          <w:szCs w:val="24"/>
        </w:rPr>
        <w:t>nd</w:t>
      </w:r>
      <w:r w:rsidRPr="001E51FA">
        <w:rPr>
          <w:spacing w:val="-6"/>
          <w:sz w:val="24"/>
          <w:szCs w:val="24"/>
        </w:rPr>
        <w:t xml:space="preserve"> </w:t>
      </w:r>
      <w:r w:rsidRPr="001E51FA">
        <w:rPr>
          <w:spacing w:val="-1"/>
          <w:sz w:val="24"/>
          <w:szCs w:val="24"/>
        </w:rPr>
        <w:t>(</w:t>
      </w:r>
      <w:r w:rsidRPr="001E51FA">
        <w:rPr>
          <w:spacing w:val="1"/>
          <w:sz w:val="24"/>
          <w:szCs w:val="24"/>
        </w:rPr>
        <w:t>i</w:t>
      </w:r>
      <w:r w:rsidRPr="001E51FA">
        <w:rPr>
          <w:sz w:val="24"/>
          <w:szCs w:val="24"/>
        </w:rPr>
        <w:t>v)</w:t>
      </w:r>
      <w:r w:rsidRPr="001E51FA">
        <w:rPr>
          <w:spacing w:val="-7"/>
          <w:sz w:val="24"/>
          <w:szCs w:val="24"/>
        </w:rPr>
        <w:t xml:space="preserve"> </w:t>
      </w:r>
      <w:r w:rsidRPr="001E51FA">
        <w:rPr>
          <w:spacing w:val="1"/>
          <w:sz w:val="24"/>
          <w:szCs w:val="24"/>
        </w:rPr>
        <w:t>t</w:t>
      </w:r>
      <w:r w:rsidRPr="001E51FA">
        <w:rPr>
          <w:sz w:val="24"/>
          <w:szCs w:val="24"/>
        </w:rPr>
        <w:t>he</w:t>
      </w:r>
      <w:r w:rsidRPr="001E51FA">
        <w:rPr>
          <w:spacing w:val="-9"/>
          <w:sz w:val="24"/>
          <w:szCs w:val="24"/>
        </w:rPr>
        <w:t xml:space="preserve"> </w:t>
      </w:r>
      <w:r w:rsidRPr="001E51FA">
        <w:rPr>
          <w:sz w:val="24"/>
          <w:szCs w:val="24"/>
        </w:rPr>
        <w:t>p</w:t>
      </w:r>
      <w:r w:rsidRPr="001E51FA">
        <w:rPr>
          <w:spacing w:val="-1"/>
          <w:sz w:val="24"/>
          <w:szCs w:val="24"/>
        </w:rPr>
        <w:t>re</w:t>
      </w:r>
      <w:r w:rsidRPr="001E51FA">
        <w:rPr>
          <w:sz w:val="24"/>
          <w:szCs w:val="24"/>
        </w:rPr>
        <w:t>p</w:t>
      </w:r>
      <w:r w:rsidRPr="001E51FA">
        <w:rPr>
          <w:spacing w:val="-1"/>
          <w:sz w:val="24"/>
          <w:szCs w:val="24"/>
        </w:rPr>
        <w:t>e</w:t>
      </w:r>
      <w:r w:rsidRPr="001E51FA">
        <w:rPr>
          <w:spacing w:val="3"/>
          <w:sz w:val="24"/>
          <w:szCs w:val="24"/>
        </w:rPr>
        <w:t>t</w:t>
      </w:r>
      <w:r w:rsidRPr="001E51FA">
        <w:rPr>
          <w:spacing w:val="1"/>
          <w:sz w:val="24"/>
          <w:szCs w:val="24"/>
        </w:rPr>
        <w:t>iti</w:t>
      </w:r>
      <w:r w:rsidRPr="001E51FA">
        <w:rPr>
          <w:sz w:val="24"/>
          <w:szCs w:val="24"/>
        </w:rPr>
        <w:t>on</w:t>
      </w:r>
      <w:r w:rsidRPr="001E51FA">
        <w:rPr>
          <w:spacing w:val="-11"/>
          <w:sz w:val="24"/>
          <w:szCs w:val="24"/>
        </w:rPr>
        <w:t xml:space="preserve"> </w:t>
      </w:r>
      <w:r w:rsidRPr="001E51FA">
        <w:rPr>
          <w:spacing w:val="1"/>
          <w:sz w:val="24"/>
          <w:szCs w:val="24"/>
        </w:rPr>
        <w:t>l</w:t>
      </w:r>
      <w:r w:rsidRPr="001E51FA">
        <w:rPr>
          <w:sz w:val="24"/>
          <w:szCs w:val="24"/>
        </w:rPr>
        <w:t>o</w:t>
      </w:r>
      <w:r w:rsidRPr="001E51FA">
        <w:rPr>
          <w:spacing w:val="-1"/>
          <w:sz w:val="24"/>
          <w:szCs w:val="24"/>
        </w:rPr>
        <w:t>a</w:t>
      </w:r>
      <w:r w:rsidRPr="001E51FA">
        <w:rPr>
          <w:sz w:val="24"/>
          <w:szCs w:val="24"/>
        </w:rPr>
        <w:t>n</w:t>
      </w:r>
      <w:r w:rsidRPr="001E51FA">
        <w:rPr>
          <w:spacing w:val="-8"/>
          <w:sz w:val="24"/>
          <w:szCs w:val="24"/>
        </w:rPr>
        <w:t xml:space="preserve"> </w:t>
      </w:r>
      <w:r w:rsidRPr="001E51FA">
        <w:rPr>
          <w:spacing w:val="1"/>
          <w:sz w:val="24"/>
          <w:szCs w:val="24"/>
        </w:rPr>
        <w:t>i</w:t>
      </w:r>
      <w:r w:rsidRPr="001E51FA">
        <w:rPr>
          <w:sz w:val="24"/>
          <w:szCs w:val="24"/>
        </w:rPr>
        <w:t>s</w:t>
      </w:r>
      <w:r w:rsidRPr="001E51FA">
        <w:rPr>
          <w:spacing w:val="-8"/>
          <w:sz w:val="24"/>
          <w:szCs w:val="24"/>
        </w:rPr>
        <w:t xml:space="preserve"> </w:t>
      </w:r>
      <w:r w:rsidRPr="001E51FA">
        <w:rPr>
          <w:spacing w:val="-1"/>
          <w:sz w:val="24"/>
          <w:szCs w:val="24"/>
        </w:rPr>
        <w:t>f</w:t>
      </w:r>
      <w:r w:rsidRPr="001E51FA">
        <w:rPr>
          <w:sz w:val="24"/>
          <w:szCs w:val="24"/>
        </w:rPr>
        <w:t>u</w:t>
      </w:r>
      <w:r w:rsidRPr="001E51FA">
        <w:rPr>
          <w:spacing w:val="1"/>
          <w:sz w:val="24"/>
          <w:szCs w:val="24"/>
        </w:rPr>
        <w:t>ll</w:t>
      </w:r>
      <w:r w:rsidRPr="001E51FA">
        <w:rPr>
          <w:sz w:val="24"/>
          <w:szCs w:val="24"/>
        </w:rPr>
        <w:t>y</w:t>
      </w:r>
      <w:r w:rsidRPr="001E51FA">
        <w:rPr>
          <w:spacing w:val="-8"/>
          <w:sz w:val="24"/>
          <w:szCs w:val="24"/>
        </w:rPr>
        <w:t xml:space="preserve"> </w:t>
      </w:r>
      <w:r w:rsidRPr="001E51FA">
        <w:rPr>
          <w:spacing w:val="-1"/>
          <w:sz w:val="24"/>
          <w:szCs w:val="24"/>
        </w:rPr>
        <w:t>re</w:t>
      </w:r>
      <w:r w:rsidRPr="001E51FA">
        <w:rPr>
          <w:spacing w:val="1"/>
          <w:sz w:val="24"/>
          <w:szCs w:val="24"/>
        </w:rPr>
        <w:t>i</w:t>
      </w:r>
      <w:r w:rsidRPr="001E51FA">
        <w:rPr>
          <w:sz w:val="24"/>
          <w:szCs w:val="24"/>
        </w:rPr>
        <w:t>ns</w:t>
      </w:r>
      <w:r w:rsidRPr="001E51FA">
        <w:rPr>
          <w:spacing w:val="1"/>
          <w:sz w:val="24"/>
          <w:szCs w:val="24"/>
        </w:rPr>
        <w:t>t</w:t>
      </w:r>
      <w:r w:rsidRPr="001E51FA">
        <w:rPr>
          <w:spacing w:val="-1"/>
          <w:sz w:val="24"/>
          <w:szCs w:val="24"/>
        </w:rPr>
        <w:t>a</w:t>
      </w:r>
      <w:r w:rsidRPr="001E51FA">
        <w:rPr>
          <w:spacing w:val="-2"/>
          <w:sz w:val="24"/>
          <w:szCs w:val="24"/>
        </w:rPr>
        <w:t>t</w:t>
      </w:r>
      <w:r w:rsidRPr="001E51FA">
        <w:rPr>
          <w:spacing w:val="-1"/>
          <w:sz w:val="24"/>
          <w:szCs w:val="24"/>
        </w:rPr>
        <w:t>e</w:t>
      </w:r>
      <w:r w:rsidRPr="001E51FA">
        <w:rPr>
          <w:sz w:val="24"/>
          <w:szCs w:val="24"/>
        </w:rPr>
        <w:t>d,</w:t>
      </w:r>
      <w:r w:rsidRPr="001E51FA">
        <w:rPr>
          <w:spacing w:val="-10"/>
          <w:sz w:val="24"/>
          <w:szCs w:val="24"/>
        </w:rPr>
        <w:t xml:space="preserve"> </w:t>
      </w:r>
      <w:r w:rsidRPr="001E51FA">
        <w:rPr>
          <w:spacing w:val="-1"/>
          <w:sz w:val="24"/>
          <w:szCs w:val="24"/>
        </w:rPr>
        <w:t>w</w:t>
      </w:r>
      <w:r w:rsidRPr="001E51FA">
        <w:rPr>
          <w:spacing w:val="1"/>
          <w:sz w:val="24"/>
          <w:szCs w:val="24"/>
        </w:rPr>
        <w:t>it</w:t>
      </w:r>
      <w:r w:rsidRPr="001E51FA">
        <w:rPr>
          <w:sz w:val="24"/>
          <w:szCs w:val="24"/>
        </w:rPr>
        <w:t>h</w:t>
      </w:r>
      <w:r w:rsidRPr="001E51FA">
        <w:rPr>
          <w:spacing w:val="-6"/>
          <w:sz w:val="24"/>
          <w:szCs w:val="24"/>
        </w:rPr>
        <w:t xml:space="preserve"> </w:t>
      </w:r>
      <w:r w:rsidRPr="001E51FA">
        <w:rPr>
          <w:spacing w:val="1"/>
          <w:sz w:val="24"/>
          <w:szCs w:val="24"/>
        </w:rPr>
        <w:t>t</w:t>
      </w:r>
      <w:r w:rsidRPr="001E51FA">
        <w:rPr>
          <w:sz w:val="24"/>
          <w:szCs w:val="24"/>
        </w:rPr>
        <w:t>he</w:t>
      </w:r>
      <w:r w:rsidRPr="001E51FA">
        <w:rPr>
          <w:spacing w:val="-9"/>
          <w:sz w:val="24"/>
          <w:szCs w:val="24"/>
        </w:rPr>
        <w:t xml:space="preserve"> </w:t>
      </w:r>
      <w:r w:rsidRPr="001E51FA">
        <w:rPr>
          <w:sz w:val="24"/>
          <w:szCs w:val="24"/>
        </w:rPr>
        <w:t>b</w:t>
      </w:r>
      <w:r w:rsidRPr="001E51FA">
        <w:rPr>
          <w:spacing w:val="-1"/>
          <w:sz w:val="24"/>
          <w:szCs w:val="24"/>
        </w:rPr>
        <w:t>a</w:t>
      </w:r>
      <w:r w:rsidRPr="001E51FA">
        <w:rPr>
          <w:spacing w:val="1"/>
          <w:sz w:val="24"/>
          <w:szCs w:val="24"/>
        </w:rPr>
        <w:t>l</w:t>
      </w:r>
      <w:r w:rsidRPr="001E51FA">
        <w:rPr>
          <w:spacing w:val="-1"/>
          <w:sz w:val="24"/>
          <w:szCs w:val="24"/>
        </w:rPr>
        <w:t>a</w:t>
      </w:r>
      <w:r w:rsidRPr="001E51FA">
        <w:rPr>
          <w:sz w:val="24"/>
          <w:szCs w:val="24"/>
        </w:rPr>
        <w:t>n</w:t>
      </w:r>
      <w:r w:rsidRPr="001E51FA">
        <w:rPr>
          <w:spacing w:val="-1"/>
          <w:sz w:val="24"/>
          <w:szCs w:val="24"/>
        </w:rPr>
        <w:t>c</w:t>
      </w:r>
      <w:r w:rsidRPr="001E51FA">
        <w:rPr>
          <w:sz w:val="24"/>
          <w:szCs w:val="24"/>
        </w:rPr>
        <w:t>e</w:t>
      </w:r>
      <w:r w:rsidRPr="001E51FA">
        <w:rPr>
          <w:spacing w:val="-13"/>
          <w:sz w:val="24"/>
          <w:szCs w:val="24"/>
        </w:rPr>
        <w:t xml:space="preserve"> </w:t>
      </w:r>
      <w:r w:rsidRPr="001E51FA">
        <w:rPr>
          <w:spacing w:val="1"/>
          <w:sz w:val="24"/>
          <w:szCs w:val="24"/>
        </w:rPr>
        <w:t>t</w:t>
      </w:r>
      <w:r w:rsidRPr="001E51FA">
        <w:rPr>
          <w:sz w:val="24"/>
          <w:szCs w:val="24"/>
        </w:rPr>
        <w:t>o</w:t>
      </w:r>
      <w:r w:rsidRPr="001E51FA">
        <w:rPr>
          <w:spacing w:val="-6"/>
          <w:sz w:val="24"/>
          <w:szCs w:val="24"/>
        </w:rPr>
        <w:t xml:space="preserve"> </w:t>
      </w:r>
      <w:r w:rsidRPr="001E51FA">
        <w:rPr>
          <w:sz w:val="24"/>
          <w:szCs w:val="24"/>
        </w:rPr>
        <w:t>be p</w:t>
      </w:r>
      <w:r w:rsidRPr="001E51FA">
        <w:rPr>
          <w:spacing w:val="-1"/>
          <w:sz w:val="24"/>
          <w:szCs w:val="24"/>
        </w:rPr>
        <w:t>a</w:t>
      </w:r>
      <w:r w:rsidRPr="001E51FA">
        <w:rPr>
          <w:spacing w:val="1"/>
          <w:sz w:val="24"/>
          <w:szCs w:val="24"/>
        </w:rPr>
        <w:t>i</w:t>
      </w:r>
      <w:r w:rsidRPr="001E51FA">
        <w:rPr>
          <w:sz w:val="24"/>
          <w:szCs w:val="24"/>
        </w:rPr>
        <w:t>d</w:t>
      </w:r>
      <w:r w:rsidRPr="001E51FA">
        <w:rPr>
          <w:spacing w:val="8"/>
          <w:sz w:val="24"/>
          <w:szCs w:val="24"/>
        </w:rPr>
        <w:t xml:space="preserve"> </w:t>
      </w:r>
      <w:r w:rsidRPr="001E51FA">
        <w:rPr>
          <w:spacing w:val="1"/>
          <w:sz w:val="24"/>
          <w:szCs w:val="24"/>
        </w:rPr>
        <w:t>i</w:t>
      </w:r>
      <w:r w:rsidRPr="001E51FA">
        <w:rPr>
          <w:sz w:val="24"/>
          <w:szCs w:val="24"/>
        </w:rPr>
        <w:t>n</w:t>
      </w:r>
      <w:r w:rsidRPr="001E51FA">
        <w:rPr>
          <w:spacing w:val="9"/>
          <w:sz w:val="24"/>
          <w:szCs w:val="24"/>
        </w:rPr>
        <w:t xml:space="preserve"> </w:t>
      </w:r>
      <w:r w:rsidRPr="001E51FA">
        <w:rPr>
          <w:spacing w:val="-1"/>
          <w:sz w:val="24"/>
          <w:szCs w:val="24"/>
        </w:rPr>
        <w:t>acc</w:t>
      </w:r>
      <w:r w:rsidRPr="001E51FA">
        <w:rPr>
          <w:sz w:val="24"/>
          <w:szCs w:val="24"/>
        </w:rPr>
        <w:t>o</w:t>
      </w:r>
      <w:r w:rsidRPr="001E51FA">
        <w:rPr>
          <w:spacing w:val="-1"/>
          <w:sz w:val="24"/>
          <w:szCs w:val="24"/>
        </w:rPr>
        <w:t>r</w:t>
      </w:r>
      <w:r w:rsidRPr="001E51FA">
        <w:rPr>
          <w:sz w:val="24"/>
          <w:szCs w:val="24"/>
        </w:rPr>
        <w:t>d</w:t>
      </w:r>
      <w:r w:rsidRPr="001E51FA">
        <w:rPr>
          <w:spacing w:val="-1"/>
          <w:sz w:val="24"/>
          <w:szCs w:val="24"/>
        </w:rPr>
        <w:t>a</w:t>
      </w:r>
      <w:r w:rsidRPr="001E51FA">
        <w:rPr>
          <w:sz w:val="24"/>
          <w:szCs w:val="24"/>
        </w:rPr>
        <w:t>n</w:t>
      </w:r>
      <w:r w:rsidRPr="001E51FA">
        <w:rPr>
          <w:spacing w:val="1"/>
          <w:sz w:val="24"/>
          <w:szCs w:val="24"/>
        </w:rPr>
        <w:t>c</w:t>
      </w:r>
      <w:r w:rsidRPr="001E51FA">
        <w:rPr>
          <w:sz w:val="24"/>
          <w:szCs w:val="24"/>
        </w:rPr>
        <w:t>e with</w:t>
      </w:r>
      <w:r w:rsidRPr="001E51FA">
        <w:rPr>
          <w:spacing w:val="7"/>
          <w:sz w:val="24"/>
          <w:szCs w:val="24"/>
        </w:rPr>
        <w:t xml:space="preserve"> </w:t>
      </w:r>
      <w:r w:rsidRPr="001E51FA">
        <w:rPr>
          <w:sz w:val="24"/>
          <w:szCs w:val="24"/>
        </w:rPr>
        <w:t>the</w:t>
      </w:r>
      <w:r w:rsidRPr="001E51FA">
        <w:rPr>
          <w:spacing w:val="6"/>
          <w:sz w:val="24"/>
          <w:szCs w:val="24"/>
        </w:rPr>
        <w:t xml:space="preserve"> </w:t>
      </w:r>
      <w:r w:rsidRPr="001E51FA">
        <w:rPr>
          <w:sz w:val="24"/>
          <w:szCs w:val="24"/>
        </w:rPr>
        <w:t>p</w:t>
      </w:r>
      <w:r w:rsidRPr="001E51FA">
        <w:rPr>
          <w:spacing w:val="-1"/>
          <w:sz w:val="24"/>
          <w:szCs w:val="24"/>
        </w:rPr>
        <w:t>ar</w:t>
      </w:r>
      <w:r w:rsidRPr="001E51FA">
        <w:rPr>
          <w:sz w:val="24"/>
          <w:szCs w:val="24"/>
        </w:rPr>
        <w:t>ti</w:t>
      </w:r>
      <w:r w:rsidRPr="001E51FA">
        <w:rPr>
          <w:spacing w:val="-1"/>
          <w:sz w:val="24"/>
          <w:szCs w:val="24"/>
        </w:rPr>
        <w:t>e</w:t>
      </w:r>
      <w:r w:rsidRPr="001E51FA">
        <w:rPr>
          <w:sz w:val="24"/>
          <w:szCs w:val="24"/>
        </w:rPr>
        <w:t>s’</w:t>
      </w:r>
      <w:r w:rsidRPr="001E51FA">
        <w:rPr>
          <w:spacing w:val="5"/>
          <w:sz w:val="24"/>
          <w:szCs w:val="24"/>
        </w:rPr>
        <w:t xml:space="preserve"> </w:t>
      </w:r>
      <w:r w:rsidRPr="001E51FA">
        <w:rPr>
          <w:sz w:val="24"/>
          <w:szCs w:val="24"/>
        </w:rPr>
        <w:t>p</w:t>
      </w:r>
      <w:r w:rsidRPr="001E51FA">
        <w:rPr>
          <w:spacing w:val="-1"/>
          <w:sz w:val="24"/>
          <w:szCs w:val="24"/>
        </w:rPr>
        <w:t>re</w:t>
      </w:r>
      <w:r w:rsidRPr="001E51FA">
        <w:rPr>
          <w:spacing w:val="2"/>
          <w:sz w:val="24"/>
          <w:szCs w:val="24"/>
        </w:rPr>
        <w:t>p</w:t>
      </w:r>
      <w:r w:rsidRPr="001E51FA">
        <w:rPr>
          <w:spacing w:val="-1"/>
          <w:sz w:val="24"/>
          <w:szCs w:val="24"/>
        </w:rPr>
        <w:t>e</w:t>
      </w:r>
      <w:r w:rsidRPr="001E51FA">
        <w:rPr>
          <w:sz w:val="24"/>
          <w:szCs w:val="24"/>
        </w:rPr>
        <w:t>tition</w:t>
      </w:r>
      <w:r w:rsidRPr="001E51FA">
        <w:rPr>
          <w:spacing w:val="4"/>
          <w:sz w:val="24"/>
          <w:szCs w:val="24"/>
        </w:rPr>
        <w:t xml:space="preserve"> </w:t>
      </w:r>
      <w:r w:rsidRPr="001E51FA">
        <w:rPr>
          <w:spacing w:val="-1"/>
          <w:sz w:val="24"/>
          <w:szCs w:val="24"/>
        </w:rPr>
        <w:t>c</w:t>
      </w:r>
      <w:r w:rsidRPr="001E51FA">
        <w:rPr>
          <w:sz w:val="24"/>
          <w:szCs w:val="24"/>
        </w:rPr>
        <w:t>ont</w:t>
      </w:r>
      <w:r w:rsidRPr="001E51FA">
        <w:rPr>
          <w:spacing w:val="-1"/>
          <w:sz w:val="24"/>
          <w:szCs w:val="24"/>
        </w:rPr>
        <w:t>rac</w:t>
      </w:r>
      <w:r w:rsidRPr="001E51FA">
        <w:rPr>
          <w:sz w:val="24"/>
          <w:szCs w:val="24"/>
        </w:rPr>
        <w:t xml:space="preserve">ts. </w:t>
      </w:r>
      <w:r w:rsidRPr="001E51FA">
        <w:rPr>
          <w:spacing w:val="13"/>
          <w:sz w:val="24"/>
          <w:szCs w:val="24"/>
        </w:rPr>
        <w:t xml:space="preserve"> </w:t>
      </w:r>
      <w:r w:rsidRPr="001E51FA">
        <w:rPr>
          <w:sz w:val="24"/>
          <w:szCs w:val="24"/>
        </w:rPr>
        <w:t>The</w:t>
      </w:r>
      <w:r w:rsidRPr="001E51FA">
        <w:rPr>
          <w:spacing w:val="5"/>
          <w:sz w:val="24"/>
          <w:szCs w:val="24"/>
        </w:rPr>
        <w:t xml:space="preserve"> </w:t>
      </w:r>
      <w:r w:rsidRPr="001E51FA">
        <w:rPr>
          <w:spacing w:val="-1"/>
          <w:sz w:val="24"/>
          <w:szCs w:val="24"/>
        </w:rPr>
        <w:t>f</w:t>
      </w:r>
      <w:r w:rsidRPr="001E51FA">
        <w:rPr>
          <w:spacing w:val="1"/>
          <w:sz w:val="24"/>
          <w:szCs w:val="24"/>
        </w:rPr>
        <w:t>i</w:t>
      </w:r>
      <w:r w:rsidRPr="001E51FA">
        <w:rPr>
          <w:spacing w:val="-1"/>
          <w:sz w:val="24"/>
          <w:szCs w:val="24"/>
        </w:rPr>
        <w:t>r</w:t>
      </w:r>
      <w:r w:rsidRPr="001E51FA">
        <w:rPr>
          <w:sz w:val="24"/>
          <w:szCs w:val="24"/>
        </w:rPr>
        <w:t>st</w:t>
      </w:r>
      <w:r w:rsidRPr="001E51FA">
        <w:rPr>
          <w:spacing w:val="8"/>
          <w:sz w:val="24"/>
          <w:szCs w:val="24"/>
        </w:rPr>
        <w:t xml:space="preserve"> </w:t>
      </w:r>
      <w:r w:rsidRPr="001E51FA">
        <w:rPr>
          <w:sz w:val="24"/>
          <w:szCs w:val="24"/>
        </w:rPr>
        <w:t>pos</w:t>
      </w:r>
      <w:r w:rsidRPr="001E51FA">
        <w:rPr>
          <w:spacing w:val="1"/>
          <w:sz w:val="24"/>
          <w:szCs w:val="24"/>
        </w:rPr>
        <w:t>t</w:t>
      </w:r>
      <w:r w:rsidRPr="001E51FA">
        <w:rPr>
          <w:spacing w:val="-1"/>
          <w:sz w:val="24"/>
          <w:szCs w:val="24"/>
        </w:rPr>
        <w:t>-</w:t>
      </w:r>
      <w:r w:rsidRPr="001E51FA">
        <w:rPr>
          <w:sz w:val="24"/>
          <w:szCs w:val="24"/>
        </w:rPr>
        <w:t>p</w:t>
      </w:r>
      <w:r w:rsidRPr="001E51FA">
        <w:rPr>
          <w:spacing w:val="-2"/>
          <w:sz w:val="24"/>
          <w:szCs w:val="24"/>
        </w:rPr>
        <w:t>l</w:t>
      </w:r>
      <w:r w:rsidRPr="001E51FA">
        <w:rPr>
          <w:spacing w:val="-1"/>
          <w:sz w:val="24"/>
          <w:szCs w:val="24"/>
        </w:rPr>
        <w:t>a</w:t>
      </w:r>
      <w:r w:rsidRPr="001E51FA">
        <w:rPr>
          <w:sz w:val="24"/>
          <w:szCs w:val="24"/>
        </w:rPr>
        <w:t>n</w:t>
      </w:r>
      <w:r w:rsidRPr="001E51FA">
        <w:rPr>
          <w:spacing w:val="6"/>
          <w:sz w:val="24"/>
          <w:szCs w:val="24"/>
        </w:rPr>
        <w:t xml:space="preserve"> </w:t>
      </w:r>
      <w:r w:rsidRPr="001E51FA">
        <w:rPr>
          <w:sz w:val="24"/>
          <w:szCs w:val="24"/>
        </w:rPr>
        <w:t>p</w:t>
      </w:r>
      <w:r w:rsidRPr="001E51FA">
        <w:rPr>
          <w:spacing w:val="-1"/>
          <w:sz w:val="24"/>
          <w:szCs w:val="24"/>
        </w:rPr>
        <w:t>a</w:t>
      </w:r>
      <w:r w:rsidRPr="001E51FA">
        <w:rPr>
          <w:sz w:val="24"/>
          <w:szCs w:val="24"/>
        </w:rPr>
        <w:t>y</w:t>
      </w:r>
      <w:r w:rsidRPr="001E51FA">
        <w:rPr>
          <w:spacing w:val="1"/>
          <w:sz w:val="24"/>
          <w:szCs w:val="24"/>
        </w:rPr>
        <w:t>m</w:t>
      </w:r>
      <w:r w:rsidRPr="001E51FA">
        <w:rPr>
          <w:spacing w:val="-1"/>
          <w:sz w:val="24"/>
          <w:szCs w:val="24"/>
        </w:rPr>
        <w:t>e</w:t>
      </w:r>
      <w:r w:rsidRPr="001E51FA">
        <w:rPr>
          <w:sz w:val="24"/>
          <w:szCs w:val="24"/>
        </w:rPr>
        <w:t>nt</w:t>
      </w:r>
      <w:r w:rsidRPr="001E51FA">
        <w:rPr>
          <w:spacing w:val="2"/>
          <w:sz w:val="24"/>
          <w:szCs w:val="24"/>
        </w:rPr>
        <w:t xml:space="preserve"> </w:t>
      </w:r>
      <w:r w:rsidRPr="001E51FA">
        <w:rPr>
          <w:spacing w:val="1"/>
          <w:sz w:val="24"/>
          <w:szCs w:val="24"/>
        </w:rPr>
        <w:t>i</w:t>
      </w:r>
      <w:r w:rsidRPr="001E51FA">
        <w:rPr>
          <w:sz w:val="24"/>
          <w:szCs w:val="24"/>
        </w:rPr>
        <w:t>s</w:t>
      </w:r>
      <w:r w:rsidRPr="001E51FA">
        <w:rPr>
          <w:spacing w:val="9"/>
          <w:sz w:val="24"/>
          <w:szCs w:val="24"/>
        </w:rPr>
        <w:t xml:space="preserve"> </w:t>
      </w:r>
      <w:r w:rsidRPr="001E51FA">
        <w:rPr>
          <w:sz w:val="24"/>
          <w:szCs w:val="24"/>
        </w:rPr>
        <w:t>due</w:t>
      </w:r>
      <w:r w:rsidRPr="001E51FA">
        <w:rPr>
          <w:spacing w:val="5"/>
          <w:sz w:val="24"/>
          <w:szCs w:val="24"/>
        </w:rPr>
        <w:t xml:space="preserve"> </w:t>
      </w:r>
      <w:r w:rsidRPr="001E51FA">
        <w:rPr>
          <w:spacing w:val="1"/>
          <w:sz w:val="24"/>
          <w:szCs w:val="24"/>
        </w:rPr>
        <w:t>i</w:t>
      </w:r>
      <w:r w:rsidRPr="001E51FA">
        <w:rPr>
          <w:sz w:val="24"/>
          <w:szCs w:val="24"/>
        </w:rPr>
        <w:t>n</w:t>
      </w:r>
      <w:r w:rsidRPr="001E51FA">
        <w:rPr>
          <w:spacing w:val="6"/>
          <w:sz w:val="24"/>
          <w:szCs w:val="24"/>
        </w:rPr>
        <w:t xml:space="preserve"> </w:t>
      </w:r>
      <w:r w:rsidRPr="001E51FA">
        <w:rPr>
          <w:spacing w:val="1"/>
          <w:sz w:val="24"/>
          <w:szCs w:val="24"/>
        </w:rPr>
        <w:t>t</w:t>
      </w:r>
      <w:r w:rsidRPr="001E51FA">
        <w:rPr>
          <w:sz w:val="24"/>
          <w:szCs w:val="24"/>
        </w:rPr>
        <w:t xml:space="preserve">he </w:t>
      </w:r>
      <w:r w:rsidRPr="001E51FA">
        <w:rPr>
          <w:spacing w:val="-1"/>
          <w:sz w:val="24"/>
          <w:szCs w:val="24"/>
        </w:rPr>
        <w:t>a</w:t>
      </w:r>
      <w:r w:rsidRPr="001E51FA">
        <w:rPr>
          <w:spacing w:val="1"/>
          <w:sz w:val="24"/>
          <w:szCs w:val="24"/>
        </w:rPr>
        <w:t>m</w:t>
      </w:r>
      <w:r w:rsidRPr="001E51FA">
        <w:rPr>
          <w:sz w:val="24"/>
          <w:szCs w:val="24"/>
        </w:rPr>
        <w:t>ount</w:t>
      </w:r>
      <w:r w:rsidRPr="001E51FA">
        <w:rPr>
          <w:spacing w:val="-7"/>
          <w:sz w:val="24"/>
          <w:szCs w:val="24"/>
        </w:rPr>
        <w:t xml:space="preserve"> </w:t>
      </w:r>
      <w:r w:rsidRPr="001E51FA">
        <w:rPr>
          <w:spacing w:val="-1"/>
          <w:sz w:val="24"/>
          <w:szCs w:val="24"/>
        </w:rPr>
        <w:t>a</w:t>
      </w:r>
      <w:r w:rsidRPr="001E51FA">
        <w:rPr>
          <w:sz w:val="24"/>
          <w:szCs w:val="24"/>
        </w:rPr>
        <w:t>nd</w:t>
      </w:r>
      <w:r w:rsidRPr="001E51FA">
        <w:rPr>
          <w:spacing w:val="-1"/>
          <w:sz w:val="24"/>
          <w:szCs w:val="24"/>
        </w:rPr>
        <w:t xml:space="preserve"> </w:t>
      </w:r>
      <w:r w:rsidRPr="001E51FA">
        <w:rPr>
          <w:sz w:val="24"/>
          <w:szCs w:val="24"/>
        </w:rPr>
        <w:t xml:space="preserve">on </w:t>
      </w:r>
      <w:r w:rsidRPr="001E51FA">
        <w:rPr>
          <w:spacing w:val="1"/>
          <w:sz w:val="24"/>
          <w:szCs w:val="24"/>
        </w:rPr>
        <w:t>t</w:t>
      </w:r>
      <w:r w:rsidRPr="001E51FA">
        <w:rPr>
          <w:sz w:val="24"/>
          <w:szCs w:val="24"/>
        </w:rPr>
        <w:t>he</w:t>
      </w:r>
      <w:r w:rsidRPr="001E51FA">
        <w:rPr>
          <w:spacing w:val="-4"/>
          <w:sz w:val="24"/>
          <w:szCs w:val="24"/>
        </w:rPr>
        <w:t xml:space="preserve"> </w:t>
      </w:r>
      <w:r w:rsidRPr="001E51FA">
        <w:rPr>
          <w:sz w:val="24"/>
          <w:szCs w:val="24"/>
        </w:rPr>
        <w:t>d</w:t>
      </w:r>
      <w:r w:rsidRPr="001E51FA">
        <w:rPr>
          <w:spacing w:val="-1"/>
          <w:sz w:val="24"/>
          <w:szCs w:val="24"/>
        </w:rPr>
        <w:t>a</w:t>
      </w:r>
      <w:r w:rsidRPr="001E51FA">
        <w:rPr>
          <w:spacing w:val="1"/>
          <w:sz w:val="24"/>
          <w:szCs w:val="24"/>
        </w:rPr>
        <w:t>t</w:t>
      </w:r>
      <w:r w:rsidRPr="001E51FA">
        <w:rPr>
          <w:sz w:val="24"/>
          <w:szCs w:val="24"/>
        </w:rPr>
        <w:t>e</w:t>
      </w:r>
      <w:r w:rsidRPr="001E51FA">
        <w:rPr>
          <w:spacing w:val="-5"/>
          <w:sz w:val="24"/>
          <w:szCs w:val="24"/>
        </w:rPr>
        <w:t xml:space="preserve"> </w:t>
      </w:r>
      <w:r w:rsidRPr="001E51FA">
        <w:rPr>
          <w:spacing w:val="3"/>
          <w:sz w:val="24"/>
          <w:szCs w:val="24"/>
        </w:rPr>
        <w:t>s</w:t>
      </w:r>
      <w:r w:rsidRPr="001E51FA">
        <w:rPr>
          <w:sz w:val="24"/>
          <w:szCs w:val="24"/>
        </w:rPr>
        <w:t>ho</w:t>
      </w:r>
      <w:r w:rsidRPr="001E51FA">
        <w:rPr>
          <w:spacing w:val="-1"/>
          <w:sz w:val="24"/>
          <w:szCs w:val="24"/>
        </w:rPr>
        <w:t>w</w:t>
      </w:r>
      <w:r w:rsidRPr="001E51FA">
        <w:rPr>
          <w:sz w:val="24"/>
          <w:szCs w:val="24"/>
        </w:rPr>
        <w:t>n b</w:t>
      </w:r>
      <w:r w:rsidRPr="001E51FA">
        <w:rPr>
          <w:spacing w:val="-1"/>
          <w:sz w:val="24"/>
          <w:szCs w:val="24"/>
        </w:rPr>
        <w:t>e</w:t>
      </w:r>
      <w:r w:rsidRPr="001E51FA">
        <w:rPr>
          <w:spacing w:val="1"/>
          <w:sz w:val="24"/>
          <w:szCs w:val="24"/>
        </w:rPr>
        <w:t>l</w:t>
      </w:r>
      <w:r w:rsidRPr="001E51FA">
        <w:rPr>
          <w:sz w:val="24"/>
          <w:szCs w:val="24"/>
        </w:rPr>
        <w:t>o</w:t>
      </w:r>
      <w:r w:rsidRPr="001E51FA">
        <w:rPr>
          <w:spacing w:val="-1"/>
          <w:sz w:val="24"/>
          <w:szCs w:val="24"/>
        </w:rPr>
        <w:t>w</w:t>
      </w:r>
      <w:r w:rsidRPr="001E51FA">
        <w:rPr>
          <w:sz w:val="24"/>
          <w:szCs w:val="24"/>
        </w:rPr>
        <w:t>:</w:t>
      </w:r>
    </w:p>
    <w:p w14:paraId="4D06396A" w14:textId="77777777" w:rsidR="001E51FA" w:rsidRPr="001E51FA" w:rsidRDefault="001E51FA" w:rsidP="001E51FA">
      <w:pPr>
        <w:autoSpaceDE/>
        <w:autoSpaceDN/>
        <w:spacing w:before="16" w:line="260" w:lineRule="exact"/>
        <w:rPr>
          <w:rFonts w:asciiTheme="minorHAnsi" w:eastAsiaTheme="minorHAnsi" w:hAnsiTheme="minorHAnsi" w:cstheme="minorBidi"/>
          <w:sz w:val="26"/>
          <w:szCs w:val="26"/>
        </w:rPr>
      </w:pPr>
    </w:p>
    <w:tbl>
      <w:tblPr>
        <w:tblW w:w="9717" w:type="dxa"/>
        <w:tblInd w:w="98" w:type="dxa"/>
        <w:tblLayout w:type="fixed"/>
        <w:tblCellMar>
          <w:left w:w="0" w:type="dxa"/>
          <w:right w:w="0" w:type="dxa"/>
        </w:tblCellMar>
        <w:tblLook w:val="01E0" w:firstRow="1" w:lastRow="1" w:firstColumn="1" w:lastColumn="1" w:noHBand="0" w:noVBand="0"/>
      </w:tblPr>
      <w:tblGrid>
        <w:gridCol w:w="1586"/>
        <w:gridCol w:w="1021"/>
        <w:gridCol w:w="1530"/>
        <w:gridCol w:w="2610"/>
        <w:gridCol w:w="1440"/>
        <w:gridCol w:w="1530"/>
      </w:tblGrid>
      <w:tr w:rsidR="001E51FA" w:rsidRPr="001E51FA" w14:paraId="780E4F9B" w14:textId="77777777" w:rsidTr="002210F3">
        <w:trPr>
          <w:trHeight w:hRule="exact" w:val="1168"/>
        </w:trPr>
        <w:tc>
          <w:tcPr>
            <w:tcW w:w="1586" w:type="dxa"/>
            <w:tcBorders>
              <w:top w:val="single" w:sz="4" w:space="0" w:color="000000"/>
              <w:left w:val="single" w:sz="4" w:space="0" w:color="000000"/>
              <w:bottom w:val="single" w:sz="4" w:space="0" w:color="000000"/>
              <w:right w:val="single" w:sz="4" w:space="0" w:color="000000"/>
            </w:tcBorders>
          </w:tcPr>
          <w:p w14:paraId="02D58056" w14:textId="77777777" w:rsidR="001E51FA" w:rsidRPr="001E51FA" w:rsidRDefault="001E51FA" w:rsidP="001E51FA">
            <w:pPr>
              <w:autoSpaceDE/>
              <w:autoSpaceDN/>
              <w:spacing w:line="274" w:lineRule="exact"/>
              <w:ind w:left="102" w:right="-20"/>
              <w:rPr>
                <w:sz w:val="20"/>
                <w:szCs w:val="20"/>
              </w:rPr>
            </w:pPr>
            <w:r w:rsidRPr="001E51FA">
              <w:rPr>
                <w:b/>
                <w:bCs/>
                <w:spacing w:val="-1"/>
                <w:sz w:val="20"/>
                <w:szCs w:val="20"/>
              </w:rPr>
              <w:t>Cre</w:t>
            </w:r>
            <w:r w:rsidRPr="001E51FA">
              <w:rPr>
                <w:b/>
                <w:bCs/>
                <w:spacing w:val="1"/>
                <w:sz w:val="20"/>
                <w:szCs w:val="20"/>
              </w:rPr>
              <w:t>di</w:t>
            </w:r>
            <w:r w:rsidRPr="001E51FA">
              <w:rPr>
                <w:b/>
                <w:bCs/>
                <w:spacing w:val="-1"/>
                <w:sz w:val="20"/>
                <w:szCs w:val="20"/>
              </w:rPr>
              <w:t>t</w:t>
            </w:r>
            <w:r w:rsidRPr="001E51FA">
              <w:rPr>
                <w:b/>
                <w:bCs/>
                <w:sz w:val="20"/>
                <w:szCs w:val="20"/>
              </w:rPr>
              <w:t>or</w:t>
            </w:r>
          </w:p>
        </w:tc>
        <w:tc>
          <w:tcPr>
            <w:tcW w:w="1021" w:type="dxa"/>
            <w:tcBorders>
              <w:top w:val="single" w:sz="4" w:space="0" w:color="000000"/>
              <w:left w:val="single" w:sz="4" w:space="0" w:color="000000"/>
              <w:bottom w:val="single" w:sz="4" w:space="0" w:color="000000"/>
              <w:right w:val="single" w:sz="4" w:space="0" w:color="000000"/>
            </w:tcBorders>
          </w:tcPr>
          <w:p w14:paraId="53A91B23" w14:textId="77777777" w:rsidR="001E51FA" w:rsidRPr="001E51FA" w:rsidRDefault="001E51FA" w:rsidP="001E51FA">
            <w:pPr>
              <w:autoSpaceDE/>
              <w:autoSpaceDN/>
              <w:spacing w:line="274" w:lineRule="exact"/>
              <w:ind w:left="102" w:right="-20"/>
              <w:rPr>
                <w:b/>
                <w:bCs/>
                <w:spacing w:val="-1"/>
                <w:sz w:val="20"/>
                <w:szCs w:val="20"/>
              </w:rPr>
            </w:pPr>
            <w:r w:rsidRPr="001E51FA">
              <w:rPr>
                <w:b/>
                <w:bCs/>
                <w:spacing w:val="-1"/>
                <w:sz w:val="20"/>
                <w:szCs w:val="20"/>
              </w:rPr>
              <w:t>Court Claim #/ Trustee Claim ID</w:t>
            </w:r>
          </w:p>
        </w:tc>
        <w:tc>
          <w:tcPr>
            <w:tcW w:w="1530" w:type="dxa"/>
            <w:tcBorders>
              <w:top w:val="single" w:sz="4" w:space="0" w:color="000000"/>
              <w:left w:val="single" w:sz="4" w:space="0" w:color="000000"/>
              <w:bottom w:val="single" w:sz="4" w:space="0" w:color="000000"/>
              <w:right w:val="single" w:sz="4" w:space="0" w:color="000000"/>
            </w:tcBorders>
          </w:tcPr>
          <w:p w14:paraId="1982FAE4" w14:textId="77777777" w:rsidR="001E51FA" w:rsidRPr="001E51FA" w:rsidRDefault="001E51FA" w:rsidP="001E51FA">
            <w:pPr>
              <w:autoSpaceDE/>
              <w:autoSpaceDN/>
              <w:spacing w:line="274" w:lineRule="exact"/>
              <w:ind w:left="102" w:right="-20"/>
              <w:rPr>
                <w:sz w:val="20"/>
                <w:szCs w:val="20"/>
              </w:rPr>
            </w:pPr>
            <w:r w:rsidRPr="001E51FA">
              <w:rPr>
                <w:b/>
                <w:bCs/>
                <w:spacing w:val="-1"/>
                <w:sz w:val="20"/>
                <w:szCs w:val="20"/>
              </w:rPr>
              <w:t>Cre</w:t>
            </w:r>
            <w:r w:rsidRPr="001E51FA">
              <w:rPr>
                <w:b/>
                <w:bCs/>
                <w:spacing w:val="1"/>
                <w:sz w:val="20"/>
                <w:szCs w:val="20"/>
              </w:rPr>
              <w:t>di</w:t>
            </w:r>
            <w:r w:rsidRPr="001E51FA">
              <w:rPr>
                <w:b/>
                <w:bCs/>
                <w:spacing w:val="-1"/>
                <w:sz w:val="20"/>
                <w:szCs w:val="20"/>
              </w:rPr>
              <w:t>t</w:t>
            </w:r>
            <w:r w:rsidRPr="001E51FA">
              <w:rPr>
                <w:b/>
                <w:bCs/>
                <w:sz w:val="20"/>
                <w:szCs w:val="20"/>
              </w:rPr>
              <w:t>o</w:t>
            </w:r>
            <w:r w:rsidRPr="001E51FA">
              <w:rPr>
                <w:b/>
                <w:bCs/>
                <w:spacing w:val="-1"/>
                <w:sz w:val="20"/>
                <w:szCs w:val="20"/>
              </w:rPr>
              <w:t>r’</w:t>
            </w:r>
            <w:r w:rsidRPr="001E51FA">
              <w:rPr>
                <w:b/>
                <w:bCs/>
                <w:sz w:val="20"/>
                <w:szCs w:val="20"/>
              </w:rPr>
              <w:t>s</w:t>
            </w:r>
          </w:p>
          <w:p w14:paraId="50DFB9E5" w14:textId="77777777" w:rsidR="001E51FA" w:rsidRPr="001E51FA" w:rsidRDefault="001E51FA" w:rsidP="001E51FA">
            <w:pPr>
              <w:autoSpaceDE/>
              <w:autoSpaceDN/>
              <w:ind w:left="102" w:right="-20"/>
              <w:rPr>
                <w:sz w:val="20"/>
                <w:szCs w:val="20"/>
              </w:rPr>
            </w:pPr>
            <w:r w:rsidRPr="001E51FA">
              <w:rPr>
                <w:b/>
                <w:bCs/>
                <w:spacing w:val="-1"/>
                <w:sz w:val="20"/>
                <w:szCs w:val="20"/>
              </w:rPr>
              <w:t>A</w:t>
            </w:r>
            <w:r w:rsidRPr="001E51FA">
              <w:rPr>
                <w:b/>
                <w:bCs/>
                <w:spacing w:val="1"/>
                <w:sz w:val="20"/>
                <w:szCs w:val="20"/>
              </w:rPr>
              <w:t>dd</w:t>
            </w:r>
            <w:r w:rsidRPr="001E51FA">
              <w:rPr>
                <w:b/>
                <w:bCs/>
                <w:spacing w:val="-1"/>
                <w:sz w:val="20"/>
                <w:szCs w:val="20"/>
              </w:rPr>
              <w:t>re</w:t>
            </w:r>
            <w:r w:rsidRPr="001E51FA">
              <w:rPr>
                <w:b/>
                <w:bCs/>
                <w:sz w:val="20"/>
                <w:szCs w:val="20"/>
              </w:rPr>
              <w:t>ss</w:t>
            </w:r>
          </w:p>
        </w:tc>
        <w:tc>
          <w:tcPr>
            <w:tcW w:w="2610" w:type="dxa"/>
            <w:tcBorders>
              <w:top w:val="single" w:sz="4" w:space="0" w:color="000000"/>
              <w:left w:val="single" w:sz="4" w:space="0" w:color="000000"/>
              <w:bottom w:val="single" w:sz="4" w:space="0" w:color="000000"/>
              <w:right w:val="single" w:sz="4" w:space="0" w:color="000000"/>
            </w:tcBorders>
          </w:tcPr>
          <w:p w14:paraId="31EB6175" w14:textId="77777777" w:rsidR="001E51FA" w:rsidRPr="001E51FA" w:rsidRDefault="001E51FA" w:rsidP="001E51FA">
            <w:pPr>
              <w:autoSpaceDE/>
              <w:autoSpaceDN/>
              <w:spacing w:before="1" w:line="276" w:lineRule="exact"/>
              <w:ind w:left="254" w:right="90" w:firstLine="2"/>
              <w:jc w:val="center"/>
              <w:rPr>
                <w:sz w:val="20"/>
                <w:szCs w:val="20"/>
              </w:rPr>
            </w:pPr>
            <w:r w:rsidRPr="001E51FA">
              <w:rPr>
                <w:b/>
                <w:bCs/>
                <w:spacing w:val="-1"/>
                <w:sz w:val="20"/>
                <w:szCs w:val="20"/>
              </w:rPr>
              <w:t>A</w:t>
            </w:r>
            <w:r w:rsidRPr="001E51FA">
              <w:rPr>
                <w:b/>
                <w:bCs/>
                <w:spacing w:val="1"/>
                <w:sz w:val="20"/>
                <w:szCs w:val="20"/>
              </w:rPr>
              <w:t>dd</w:t>
            </w:r>
            <w:r w:rsidRPr="001E51FA">
              <w:rPr>
                <w:b/>
                <w:bCs/>
                <w:spacing w:val="-1"/>
                <w:sz w:val="20"/>
                <w:szCs w:val="20"/>
              </w:rPr>
              <w:t>re</w:t>
            </w:r>
            <w:r w:rsidRPr="001E51FA">
              <w:rPr>
                <w:b/>
                <w:bCs/>
                <w:sz w:val="20"/>
                <w:szCs w:val="20"/>
              </w:rPr>
              <w:t>ss</w:t>
            </w:r>
            <w:r w:rsidRPr="001E51FA">
              <w:rPr>
                <w:b/>
                <w:bCs/>
                <w:spacing w:val="-3"/>
                <w:sz w:val="20"/>
                <w:szCs w:val="20"/>
              </w:rPr>
              <w:t xml:space="preserve"> </w:t>
            </w:r>
            <w:r w:rsidRPr="001E51FA">
              <w:rPr>
                <w:b/>
                <w:bCs/>
                <w:sz w:val="20"/>
                <w:szCs w:val="20"/>
              </w:rPr>
              <w:t>or</w:t>
            </w:r>
            <w:r w:rsidRPr="001E51FA">
              <w:rPr>
                <w:b/>
                <w:bCs/>
                <w:spacing w:val="-2"/>
                <w:sz w:val="20"/>
                <w:szCs w:val="20"/>
              </w:rPr>
              <w:t xml:space="preserve"> </w:t>
            </w:r>
            <w:r w:rsidRPr="001E51FA">
              <w:rPr>
                <w:b/>
                <w:bCs/>
                <w:spacing w:val="1"/>
                <w:w w:val="99"/>
                <w:sz w:val="20"/>
                <w:szCs w:val="20"/>
              </w:rPr>
              <w:t>L</w:t>
            </w:r>
            <w:r w:rsidRPr="001E51FA">
              <w:rPr>
                <w:b/>
                <w:bCs/>
                <w:spacing w:val="-1"/>
                <w:w w:val="99"/>
                <w:sz w:val="20"/>
                <w:szCs w:val="20"/>
              </w:rPr>
              <w:t>e</w:t>
            </w:r>
            <w:r w:rsidRPr="001E51FA">
              <w:rPr>
                <w:b/>
                <w:bCs/>
                <w:w w:val="99"/>
                <w:sz w:val="20"/>
                <w:szCs w:val="20"/>
              </w:rPr>
              <w:t>g</w:t>
            </w:r>
            <w:r w:rsidRPr="001E51FA">
              <w:rPr>
                <w:b/>
                <w:bCs/>
                <w:sz w:val="20"/>
                <w:szCs w:val="20"/>
              </w:rPr>
              <w:t>a</w:t>
            </w:r>
            <w:r w:rsidRPr="001E51FA">
              <w:rPr>
                <w:b/>
                <w:bCs/>
                <w:w w:val="99"/>
                <w:sz w:val="20"/>
                <w:szCs w:val="20"/>
              </w:rPr>
              <w:t xml:space="preserve">l </w:t>
            </w:r>
            <w:r w:rsidRPr="001E51FA">
              <w:rPr>
                <w:b/>
                <w:bCs/>
                <w:spacing w:val="1"/>
                <w:sz w:val="20"/>
                <w:szCs w:val="20"/>
              </w:rPr>
              <w:t>d</w:t>
            </w:r>
            <w:r w:rsidRPr="001E51FA">
              <w:rPr>
                <w:b/>
                <w:bCs/>
                <w:spacing w:val="-1"/>
                <w:sz w:val="20"/>
                <w:szCs w:val="20"/>
              </w:rPr>
              <w:t>e</w:t>
            </w:r>
            <w:r w:rsidRPr="001E51FA">
              <w:rPr>
                <w:b/>
                <w:bCs/>
                <w:sz w:val="20"/>
                <w:szCs w:val="20"/>
              </w:rPr>
              <w:t>s</w:t>
            </w:r>
            <w:r w:rsidRPr="001E51FA">
              <w:rPr>
                <w:b/>
                <w:bCs/>
                <w:spacing w:val="-1"/>
                <w:sz w:val="20"/>
                <w:szCs w:val="20"/>
              </w:rPr>
              <w:t>cr</w:t>
            </w:r>
            <w:r w:rsidRPr="001E51FA">
              <w:rPr>
                <w:b/>
                <w:bCs/>
                <w:spacing w:val="1"/>
                <w:sz w:val="20"/>
                <w:szCs w:val="20"/>
              </w:rPr>
              <w:t>ip</w:t>
            </w:r>
            <w:r w:rsidRPr="001E51FA">
              <w:rPr>
                <w:b/>
                <w:bCs/>
                <w:spacing w:val="-1"/>
                <w:sz w:val="20"/>
                <w:szCs w:val="20"/>
              </w:rPr>
              <w:t>t</w:t>
            </w:r>
            <w:r w:rsidRPr="001E51FA">
              <w:rPr>
                <w:b/>
                <w:bCs/>
                <w:spacing w:val="1"/>
                <w:sz w:val="20"/>
                <w:szCs w:val="20"/>
              </w:rPr>
              <w:t>i</w:t>
            </w:r>
            <w:r w:rsidRPr="001E51FA">
              <w:rPr>
                <w:b/>
                <w:bCs/>
                <w:sz w:val="20"/>
                <w:szCs w:val="20"/>
              </w:rPr>
              <w:t>on</w:t>
            </w:r>
            <w:r w:rsidRPr="001E51FA">
              <w:rPr>
                <w:b/>
                <w:bCs/>
                <w:spacing w:val="-2"/>
                <w:sz w:val="20"/>
                <w:szCs w:val="20"/>
              </w:rPr>
              <w:t xml:space="preserve"> </w:t>
            </w:r>
            <w:r w:rsidRPr="001E51FA">
              <w:rPr>
                <w:b/>
                <w:bCs/>
                <w:sz w:val="20"/>
                <w:szCs w:val="20"/>
              </w:rPr>
              <w:t xml:space="preserve">of </w:t>
            </w:r>
            <w:r w:rsidRPr="001E51FA">
              <w:rPr>
                <w:b/>
                <w:bCs/>
                <w:spacing w:val="-1"/>
                <w:sz w:val="20"/>
                <w:szCs w:val="20"/>
              </w:rPr>
              <w:t>De</w:t>
            </w:r>
            <w:r w:rsidRPr="001E51FA">
              <w:rPr>
                <w:b/>
                <w:bCs/>
                <w:spacing w:val="1"/>
                <w:sz w:val="20"/>
                <w:szCs w:val="20"/>
              </w:rPr>
              <w:t>b</w:t>
            </w:r>
            <w:r w:rsidRPr="001E51FA">
              <w:rPr>
                <w:b/>
                <w:bCs/>
                <w:spacing w:val="-1"/>
                <w:sz w:val="20"/>
                <w:szCs w:val="20"/>
              </w:rPr>
              <w:t>t</w:t>
            </w:r>
            <w:r w:rsidRPr="001E51FA">
              <w:rPr>
                <w:b/>
                <w:bCs/>
                <w:sz w:val="20"/>
                <w:szCs w:val="20"/>
              </w:rPr>
              <w:t>o</w:t>
            </w:r>
            <w:r w:rsidRPr="001E51FA">
              <w:rPr>
                <w:b/>
                <w:bCs/>
                <w:spacing w:val="-1"/>
                <w:sz w:val="20"/>
                <w:szCs w:val="20"/>
              </w:rPr>
              <w:t>r(</w:t>
            </w:r>
            <w:r w:rsidRPr="001E51FA">
              <w:rPr>
                <w:b/>
                <w:bCs/>
                <w:sz w:val="20"/>
                <w:szCs w:val="20"/>
              </w:rPr>
              <w:t>s</w:t>
            </w:r>
            <w:r w:rsidRPr="001E51FA">
              <w:rPr>
                <w:b/>
                <w:bCs/>
                <w:spacing w:val="2"/>
                <w:sz w:val="20"/>
                <w:szCs w:val="20"/>
              </w:rPr>
              <w:t>)</w:t>
            </w:r>
            <w:r w:rsidRPr="001E51FA">
              <w:rPr>
                <w:b/>
                <w:bCs/>
                <w:sz w:val="20"/>
                <w:szCs w:val="20"/>
              </w:rPr>
              <w:t>’</w:t>
            </w:r>
            <w:r w:rsidRPr="001E51FA">
              <w:rPr>
                <w:b/>
                <w:bCs/>
                <w:spacing w:val="-3"/>
                <w:sz w:val="20"/>
                <w:szCs w:val="20"/>
              </w:rPr>
              <w:t xml:space="preserve"> </w:t>
            </w:r>
            <w:r w:rsidRPr="001E51FA">
              <w:rPr>
                <w:b/>
                <w:bCs/>
                <w:w w:val="99"/>
                <w:sz w:val="20"/>
                <w:szCs w:val="20"/>
              </w:rPr>
              <w:t>P</w:t>
            </w:r>
            <w:r w:rsidRPr="001E51FA">
              <w:rPr>
                <w:b/>
                <w:bCs/>
                <w:spacing w:val="-1"/>
                <w:w w:val="99"/>
                <w:sz w:val="20"/>
                <w:szCs w:val="20"/>
              </w:rPr>
              <w:t>r</w:t>
            </w:r>
            <w:r w:rsidRPr="001E51FA">
              <w:rPr>
                <w:b/>
                <w:bCs/>
                <w:w w:val="99"/>
                <w:sz w:val="20"/>
                <w:szCs w:val="20"/>
              </w:rPr>
              <w:t>o</w:t>
            </w:r>
            <w:r w:rsidRPr="001E51FA">
              <w:rPr>
                <w:b/>
                <w:bCs/>
                <w:spacing w:val="1"/>
                <w:sz w:val="20"/>
                <w:szCs w:val="20"/>
              </w:rPr>
              <w:t>p</w:t>
            </w:r>
            <w:r w:rsidRPr="001E51FA">
              <w:rPr>
                <w:b/>
                <w:bCs/>
                <w:spacing w:val="1"/>
                <w:w w:val="99"/>
                <w:sz w:val="20"/>
                <w:szCs w:val="20"/>
              </w:rPr>
              <w:t>e</w:t>
            </w:r>
            <w:r w:rsidRPr="001E51FA">
              <w:rPr>
                <w:b/>
                <w:bCs/>
                <w:spacing w:val="-1"/>
                <w:w w:val="99"/>
                <w:sz w:val="20"/>
                <w:szCs w:val="20"/>
              </w:rPr>
              <w:t>rt</w:t>
            </w:r>
            <w:r w:rsidRPr="001E51FA">
              <w:rPr>
                <w:b/>
                <w:bCs/>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2E06821F" w14:textId="77777777" w:rsidR="001E51FA" w:rsidRPr="001E51FA" w:rsidRDefault="001E51FA" w:rsidP="001E51FA">
            <w:pPr>
              <w:autoSpaceDE/>
              <w:autoSpaceDN/>
              <w:spacing w:before="1" w:line="276" w:lineRule="exact"/>
              <w:ind w:hanging="3"/>
              <w:jc w:val="center"/>
              <w:rPr>
                <w:sz w:val="20"/>
                <w:szCs w:val="20"/>
              </w:rPr>
            </w:pPr>
            <w:r w:rsidRPr="001E51FA">
              <w:rPr>
                <w:b/>
                <w:bCs/>
                <w:spacing w:val="-1"/>
                <w:w w:val="99"/>
                <w:sz w:val="20"/>
                <w:szCs w:val="20"/>
              </w:rPr>
              <w:t>M</w:t>
            </w:r>
            <w:r w:rsidRPr="001E51FA">
              <w:rPr>
                <w:b/>
                <w:bCs/>
                <w:sz w:val="20"/>
                <w:szCs w:val="20"/>
              </w:rPr>
              <w:t>o</w:t>
            </w:r>
            <w:r w:rsidRPr="001E51FA">
              <w:rPr>
                <w:b/>
                <w:bCs/>
                <w:spacing w:val="1"/>
                <w:sz w:val="20"/>
                <w:szCs w:val="20"/>
              </w:rPr>
              <w:t>n</w:t>
            </w:r>
            <w:r w:rsidRPr="001E51FA">
              <w:rPr>
                <w:b/>
                <w:bCs/>
                <w:spacing w:val="-1"/>
                <w:sz w:val="20"/>
                <w:szCs w:val="20"/>
              </w:rPr>
              <w:t>t</w:t>
            </w:r>
            <w:r w:rsidRPr="001E51FA">
              <w:rPr>
                <w:b/>
                <w:bCs/>
                <w:spacing w:val="1"/>
                <w:sz w:val="20"/>
                <w:szCs w:val="20"/>
              </w:rPr>
              <w:t>h</w:t>
            </w:r>
            <w:r w:rsidRPr="001E51FA">
              <w:rPr>
                <w:b/>
                <w:bCs/>
                <w:spacing w:val="1"/>
                <w:w w:val="99"/>
                <w:sz w:val="20"/>
                <w:szCs w:val="20"/>
              </w:rPr>
              <w:t>l</w:t>
            </w:r>
            <w:r w:rsidRPr="001E51FA">
              <w:rPr>
                <w:b/>
                <w:bCs/>
                <w:sz w:val="20"/>
                <w:szCs w:val="20"/>
              </w:rPr>
              <w:t xml:space="preserve">y </w:t>
            </w:r>
            <w:r w:rsidRPr="001E51FA">
              <w:rPr>
                <w:b/>
                <w:bCs/>
                <w:w w:val="99"/>
                <w:sz w:val="20"/>
                <w:szCs w:val="20"/>
              </w:rPr>
              <w:t>P</w:t>
            </w:r>
            <w:r w:rsidRPr="001E51FA">
              <w:rPr>
                <w:b/>
                <w:bCs/>
                <w:sz w:val="20"/>
                <w:szCs w:val="20"/>
              </w:rPr>
              <w:t>ay</w:t>
            </w:r>
            <w:r w:rsidRPr="001E51FA">
              <w:rPr>
                <w:b/>
                <w:bCs/>
                <w:spacing w:val="2"/>
                <w:sz w:val="20"/>
                <w:szCs w:val="20"/>
              </w:rPr>
              <w:t>m</w:t>
            </w:r>
            <w:r w:rsidRPr="001E51FA">
              <w:rPr>
                <w:b/>
                <w:bCs/>
                <w:spacing w:val="-1"/>
                <w:w w:val="99"/>
                <w:sz w:val="20"/>
                <w:szCs w:val="20"/>
              </w:rPr>
              <w:t>e</w:t>
            </w:r>
            <w:r w:rsidRPr="001E51FA">
              <w:rPr>
                <w:b/>
                <w:bCs/>
                <w:spacing w:val="1"/>
                <w:sz w:val="20"/>
                <w:szCs w:val="20"/>
              </w:rPr>
              <w:t>n</w:t>
            </w:r>
            <w:r w:rsidRPr="001E51FA">
              <w:rPr>
                <w:b/>
                <w:bCs/>
                <w:sz w:val="20"/>
                <w:szCs w:val="20"/>
              </w:rPr>
              <w:t xml:space="preserve">t </w:t>
            </w:r>
            <w:r w:rsidRPr="001E51FA">
              <w:rPr>
                <w:b/>
                <w:bCs/>
                <w:spacing w:val="-1"/>
                <w:sz w:val="20"/>
                <w:szCs w:val="20"/>
              </w:rPr>
              <w:t>A</w:t>
            </w:r>
            <w:r w:rsidRPr="001E51FA">
              <w:rPr>
                <w:b/>
                <w:bCs/>
                <w:spacing w:val="2"/>
                <w:sz w:val="20"/>
                <w:szCs w:val="20"/>
              </w:rPr>
              <w:t>m</w:t>
            </w:r>
            <w:r w:rsidRPr="001E51FA">
              <w:rPr>
                <w:b/>
                <w:bCs/>
                <w:sz w:val="20"/>
                <w:szCs w:val="20"/>
              </w:rPr>
              <w:t>o</w:t>
            </w:r>
            <w:r w:rsidRPr="001E51FA">
              <w:rPr>
                <w:b/>
                <w:bCs/>
                <w:spacing w:val="1"/>
                <w:sz w:val="20"/>
                <w:szCs w:val="20"/>
              </w:rPr>
              <w:t>unt</w:t>
            </w:r>
          </w:p>
        </w:tc>
        <w:tc>
          <w:tcPr>
            <w:tcW w:w="1530" w:type="dxa"/>
            <w:tcBorders>
              <w:top w:val="single" w:sz="4" w:space="0" w:color="000000"/>
              <w:left w:val="single" w:sz="4" w:space="0" w:color="000000"/>
              <w:bottom w:val="single" w:sz="4" w:space="0" w:color="000000"/>
              <w:right w:val="single" w:sz="4" w:space="0" w:color="000000"/>
            </w:tcBorders>
          </w:tcPr>
          <w:p w14:paraId="4ABAB714" w14:textId="77777777" w:rsidR="001E51FA" w:rsidRPr="001E51FA" w:rsidRDefault="001E51FA" w:rsidP="001E51FA">
            <w:pPr>
              <w:autoSpaceDE/>
              <w:autoSpaceDN/>
              <w:spacing w:before="1" w:line="276" w:lineRule="exact"/>
              <w:ind w:left="130" w:right="130" w:firstLine="4"/>
              <w:jc w:val="center"/>
              <w:rPr>
                <w:sz w:val="20"/>
                <w:szCs w:val="20"/>
              </w:rPr>
            </w:pPr>
            <w:r w:rsidRPr="001E51FA">
              <w:rPr>
                <w:b/>
                <w:bCs/>
                <w:spacing w:val="-1"/>
                <w:sz w:val="20"/>
                <w:szCs w:val="20"/>
              </w:rPr>
              <w:t>D</w:t>
            </w:r>
            <w:r w:rsidRPr="001E51FA">
              <w:rPr>
                <w:b/>
                <w:bCs/>
                <w:spacing w:val="1"/>
                <w:sz w:val="20"/>
                <w:szCs w:val="20"/>
              </w:rPr>
              <w:t>u</w:t>
            </w:r>
            <w:r w:rsidRPr="001E51FA">
              <w:rPr>
                <w:b/>
                <w:bCs/>
                <w:sz w:val="20"/>
                <w:szCs w:val="20"/>
              </w:rPr>
              <w:t>e</w:t>
            </w:r>
            <w:r w:rsidRPr="001E51FA">
              <w:rPr>
                <w:b/>
                <w:bCs/>
                <w:spacing w:val="-2"/>
                <w:sz w:val="20"/>
                <w:szCs w:val="20"/>
              </w:rPr>
              <w:t xml:space="preserve"> </w:t>
            </w:r>
            <w:r w:rsidRPr="001E51FA">
              <w:rPr>
                <w:b/>
                <w:bCs/>
                <w:spacing w:val="-1"/>
                <w:sz w:val="20"/>
                <w:szCs w:val="20"/>
              </w:rPr>
              <w:t>D</w:t>
            </w:r>
            <w:r w:rsidRPr="001E51FA">
              <w:rPr>
                <w:b/>
                <w:bCs/>
                <w:sz w:val="20"/>
                <w:szCs w:val="20"/>
              </w:rPr>
              <w:t>a</w:t>
            </w:r>
            <w:r w:rsidRPr="001E51FA">
              <w:rPr>
                <w:b/>
                <w:bCs/>
                <w:spacing w:val="-1"/>
                <w:sz w:val="20"/>
                <w:szCs w:val="20"/>
              </w:rPr>
              <w:t>t</w:t>
            </w:r>
            <w:r w:rsidRPr="001E51FA">
              <w:rPr>
                <w:b/>
                <w:bCs/>
                <w:sz w:val="20"/>
                <w:szCs w:val="20"/>
              </w:rPr>
              <w:t>e</w:t>
            </w:r>
            <w:r w:rsidRPr="001E51FA">
              <w:rPr>
                <w:b/>
                <w:bCs/>
                <w:spacing w:val="-2"/>
                <w:sz w:val="20"/>
                <w:szCs w:val="20"/>
              </w:rPr>
              <w:t xml:space="preserve"> </w:t>
            </w:r>
            <w:r w:rsidRPr="001E51FA">
              <w:rPr>
                <w:b/>
                <w:bCs/>
                <w:sz w:val="20"/>
                <w:szCs w:val="20"/>
              </w:rPr>
              <w:t>of F</w:t>
            </w:r>
            <w:r w:rsidRPr="001E51FA">
              <w:rPr>
                <w:b/>
                <w:bCs/>
                <w:spacing w:val="1"/>
                <w:sz w:val="20"/>
                <w:szCs w:val="20"/>
              </w:rPr>
              <w:t>i</w:t>
            </w:r>
            <w:r w:rsidRPr="001E51FA">
              <w:rPr>
                <w:b/>
                <w:bCs/>
                <w:spacing w:val="-1"/>
                <w:sz w:val="20"/>
                <w:szCs w:val="20"/>
              </w:rPr>
              <w:t>r</w:t>
            </w:r>
            <w:r w:rsidRPr="001E51FA">
              <w:rPr>
                <w:b/>
                <w:bCs/>
                <w:sz w:val="20"/>
                <w:szCs w:val="20"/>
              </w:rPr>
              <w:t>st</w:t>
            </w:r>
            <w:r w:rsidRPr="001E51FA">
              <w:rPr>
                <w:b/>
                <w:bCs/>
                <w:spacing w:val="-4"/>
                <w:sz w:val="20"/>
                <w:szCs w:val="20"/>
              </w:rPr>
              <w:t xml:space="preserve"> </w:t>
            </w:r>
            <w:r w:rsidRPr="001E51FA">
              <w:rPr>
                <w:b/>
                <w:bCs/>
                <w:w w:val="99"/>
                <w:sz w:val="20"/>
                <w:szCs w:val="20"/>
              </w:rPr>
              <w:t>Po</w:t>
            </w:r>
            <w:r w:rsidRPr="001E51FA">
              <w:rPr>
                <w:b/>
                <w:bCs/>
                <w:sz w:val="20"/>
                <w:szCs w:val="20"/>
              </w:rPr>
              <w:t>s</w:t>
            </w:r>
            <w:r w:rsidRPr="001E51FA">
              <w:rPr>
                <w:b/>
                <w:bCs/>
                <w:spacing w:val="-1"/>
                <w:sz w:val="20"/>
                <w:szCs w:val="20"/>
              </w:rPr>
              <w:t>t-</w:t>
            </w:r>
            <w:r w:rsidRPr="001E51FA">
              <w:rPr>
                <w:b/>
                <w:bCs/>
                <w:w w:val="99"/>
                <w:sz w:val="20"/>
                <w:szCs w:val="20"/>
              </w:rPr>
              <w:t>P</w:t>
            </w:r>
            <w:r w:rsidRPr="001E51FA">
              <w:rPr>
                <w:b/>
                <w:bCs/>
                <w:spacing w:val="1"/>
                <w:w w:val="99"/>
                <w:sz w:val="20"/>
                <w:szCs w:val="20"/>
              </w:rPr>
              <w:t>l</w:t>
            </w:r>
            <w:r w:rsidRPr="001E51FA">
              <w:rPr>
                <w:b/>
                <w:bCs/>
                <w:sz w:val="20"/>
                <w:szCs w:val="20"/>
              </w:rPr>
              <w:t xml:space="preserve">an </w:t>
            </w:r>
            <w:r w:rsidRPr="001E51FA">
              <w:rPr>
                <w:b/>
                <w:bCs/>
                <w:w w:val="99"/>
                <w:sz w:val="20"/>
                <w:szCs w:val="20"/>
              </w:rPr>
              <w:t>P</w:t>
            </w:r>
            <w:r w:rsidRPr="001E51FA">
              <w:rPr>
                <w:b/>
                <w:bCs/>
                <w:sz w:val="20"/>
                <w:szCs w:val="20"/>
              </w:rPr>
              <w:t>ay</w:t>
            </w:r>
            <w:r w:rsidRPr="001E51FA">
              <w:rPr>
                <w:b/>
                <w:bCs/>
                <w:spacing w:val="2"/>
                <w:sz w:val="20"/>
                <w:szCs w:val="20"/>
              </w:rPr>
              <w:t>m</w:t>
            </w:r>
            <w:r w:rsidRPr="001E51FA">
              <w:rPr>
                <w:b/>
                <w:bCs/>
                <w:spacing w:val="-1"/>
                <w:sz w:val="20"/>
                <w:szCs w:val="20"/>
              </w:rPr>
              <w:t>e</w:t>
            </w:r>
            <w:r w:rsidRPr="001E51FA">
              <w:rPr>
                <w:b/>
                <w:bCs/>
                <w:spacing w:val="1"/>
                <w:sz w:val="20"/>
                <w:szCs w:val="20"/>
              </w:rPr>
              <w:t>n</w:t>
            </w:r>
            <w:r w:rsidRPr="001E51FA">
              <w:rPr>
                <w:b/>
                <w:bCs/>
                <w:sz w:val="20"/>
                <w:szCs w:val="20"/>
              </w:rPr>
              <w:t>t</w:t>
            </w:r>
          </w:p>
        </w:tc>
      </w:tr>
      <w:tr w:rsidR="001E51FA" w:rsidRPr="001E51FA" w14:paraId="78B1670B" w14:textId="77777777" w:rsidTr="002210F3">
        <w:trPr>
          <w:trHeight w:hRule="exact" w:val="286"/>
        </w:trPr>
        <w:tc>
          <w:tcPr>
            <w:tcW w:w="1586" w:type="dxa"/>
            <w:tcBorders>
              <w:top w:val="single" w:sz="4" w:space="0" w:color="000000"/>
              <w:left w:val="single" w:sz="4" w:space="0" w:color="000000"/>
              <w:bottom w:val="single" w:sz="4" w:space="0" w:color="000000"/>
              <w:right w:val="single" w:sz="4" w:space="0" w:color="000000"/>
            </w:tcBorders>
          </w:tcPr>
          <w:p w14:paraId="5810E93D"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021" w:type="dxa"/>
            <w:tcBorders>
              <w:top w:val="single" w:sz="4" w:space="0" w:color="000000"/>
              <w:left w:val="single" w:sz="4" w:space="0" w:color="000000"/>
              <w:bottom w:val="single" w:sz="4" w:space="0" w:color="000000"/>
              <w:right w:val="single" w:sz="4" w:space="0" w:color="000000"/>
            </w:tcBorders>
          </w:tcPr>
          <w:p w14:paraId="1BD0B3C9"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308DEBB4"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610" w:type="dxa"/>
            <w:tcBorders>
              <w:top w:val="single" w:sz="4" w:space="0" w:color="000000"/>
              <w:left w:val="single" w:sz="4" w:space="0" w:color="000000"/>
              <w:bottom w:val="single" w:sz="4" w:space="0" w:color="000000"/>
              <w:right w:val="single" w:sz="4" w:space="0" w:color="000000"/>
            </w:tcBorders>
          </w:tcPr>
          <w:p w14:paraId="4F982F62"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440" w:type="dxa"/>
            <w:tcBorders>
              <w:top w:val="single" w:sz="4" w:space="0" w:color="000000"/>
              <w:left w:val="single" w:sz="4" w:space="0" w:color="000000"/>
              <w:bottom w:val="single" w:sz="4" w:space="0" w:color="000000"/>
              <w:right w:val="single" w:sz="4" w:space="0" w:color="000000"/>
            </w:tcBorders>
          </w:tcPr>
          <w:p w14:paraId="1C5E9806"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73FAD45A"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r w:rsidR="001E51FA" w:rsidRPr="001E51FA" w14:paraId="66B67317" w14:textId="77777777" w:rsidTr="002210F3">
        <w:trPr>
          <w:trHeight w:hRule="exact" w:val="286"/>
        </w:trPr>
        <w:tc>
          <w:tcPr>
            <w:tcW w:w="1586" w:type="dxa"/>
            <w:tcBorders>
              <w:top w:val="single" w:sz="4" w:space="0" w:color="000000"/>
              <w:left w:val="single" w:sz="4" w:space="0" w:color="000000"/>
              <w:bottom w:val="single" w:sz="4" w:space="0" w:color="000000"/>
              <w:right w:val="single" w:sz="4" w:space="0" w:color="000000"/>
            </w:tcBorders>
          </w:tcPr>
          <w:p w14:paraId="48CB15FE"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021" w:type="dxa"/>
            <w:tcBorders>
              <w:top w:val="single" w:sz="4" w:space="0" w:color="000000"/>
              <w:left w:val="single" w:sz="4" w:space="0" w:color="000000"/>
              <w:bottom w:val="single" w:sz="4" w:space="0" w:color="000000"/>
              <w:right w:val="single" w:sz="4" w:space="0" w:color="000000"/>
            </w:tcBorders>
          </w:tcPr>
          <w:p w14:paraId="32179B00"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4EA20DCA"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610" w:type="dxa"/>
            <w:tcBorders>
              <w:top w:val="single" w:sz="4" w:space="0" w:color="000000"/>
              <w:left w:val="single" w:sz="4" w:space="0" w:color="000000"/>
              <w:bottom w:val="single" w:sz="4" w:space="0" w:color="000000"/>
              <w:right w:val="single" w:sz="4" w:space="0" w:color="000000"/>
            </w:tcBorders>
          </w:tcPr>
          <w:p w14:paraId="39F7E077"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440" w:type="dxa"/>
            <w:tcBorders>
              <w:top w:val="single" w:sz="4" w:space="0" w:color="000000"/>
              <w:left w:val="single" w:sz="4" w:space="0" w:color="000000"/>
              <w:bottom w:val="single" w:sz="4" w:space="0" w:color="000000"/>
              <w:right w:val="single" w:sz="4" w:space="0" w:color="000000"/>
            </w:tcBorders>
          </w:tcPr>
          <w:p w14:paraId="756B0626"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25D7E69A"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bl>
    <w:p w14:paraId="006A2EB3" w14:textId="77777777" w:rsidR="001E51FA" w:rsidRPr="001E51FA" w:rsidRDefault="001E51FA" w:rsidP="001E51FA">
      <w:pPr>
        <w:autoSpaceDE/>
        <w:autoSpaceDN/>
        <w:spacing w:before="5" w:line="240" w:lineRule="exact"/>
        <w:rPr>
          <w:rFonts w:asciiTheme="minorHAnsi" w:eastAsiaTheme="minorHAnsi" w:hAnsiTheme="minorHAnsi" w:cstheme="minorBidi"/>
          <w:sz w:val="24"/>
          <w:szCs w:val="24"/>
        </w:rPr>
      </w:pPr>
    </w:p>
    <w:p w14:paraId="14E61F58" w14:textId="54DD36C8" w:rsidR="001E51FA" w:rsidRPr="001E51FA" w:rsidRDefault="001E51FA" w:rsidP="001E51FA">
      <w:pPr>
        <w:autoSpaceDE/>
        <w:autoSpaceDN/>
        <w:spacing w:before="29" w:line="271" w:lineRule="exact"/>
        <w:ind w:left="945" w:right="-20"/>
        <w:rPr>
          <w:sz w:val="24"/>
          <w:szCs w:val="24"/>
        </w:rPr>
      </w:pPr>
      <w:r w:rsidRPr="001E51FA">
        <w:rPr>
          <w:position w:val="-1"/>
          <w:sz w:val="24"/>
          <w:szCs w:val="24"/>
        </w:rPr>
        <w:t>The</w:t>
      </w:r>
      <w:r w:rsidRPr="001E51FA">
        <w:rPr>
          <w:spacing w:val="-4"/>
          <w:position w:val="-1"/>
          <w:sz w:val="24"/>
          <w:szCs w:val="24"/>
        </w:rPr>
        <w:t xml:space="preserve"> </w:t>
      </w:r>
      <w:r>
        <w:rPr>
          <w:position w:val="-1"/>
          <w:sz w:val="24"/>
          <w:szCs w:val="24"/>
        </w:rPr>
        <w:t xml:space="preserve">Debtor(s) </w:t>
      </w:r>
      <w:r w:rsidRPr="001E51FA">
        <w:rPr>
          <w:spacing w:val="-1"/>
          <w:position w:val="-1"/>
          <w:sz w:val="24"/>
          <w:szCs w:val="24"/>
        </w:rPr>
        <w:t>re</w:t>
      </w:r>
      <w:r w:rsidRPr="001E51FA">
        <w:rPr>
          <w:position w:val="-1"/>
          <w:sz w:val="24"/>
          <w:szCs w:val="24"/>
        </w:rPr>
        <w:t>qu</w:t>
      </w:r>
      <w:r w:rsidRPr="001E51FA">
        <w:rPr>
          <w:spacing w:val="-1"/>
          <w:position w:val="-1"/>
          <w:sz w:val="24"/>
          <w:szCs w:val="24"/>
        </w:rPr>
        <w:t>e</w:t>
      </w:r>
      <w:r w:rsidRPr="001E51FA">
        <w:rPr>
          <w:position w:val="-1"/>
          <w:sz w:val="24"/>
          <w:szCs w:val="24"/>
        </w:rPr>
        <w:t>s</w:t>
      </w:r>
      <w:r w:rsidRPr="001E51FA">
        <w:rPr>
          <w:spacing w:val="1"/>
          <w:position w:val="-1"/>
          <w:sz w:val="24"/>
          <w:szCs w:val="24"/>
        </w:rPr>
        <w:t>t</w:t>
      </w:r>
      <w:r w:rsidRPr="001E51FA">
        <w:rPr>
          <w:position w:val="-1"/>
          <w:sz w:val="24"/>
          <w:szCs w:val="24"/>
        </w:rPr>
        <w:t>s</w:t>
      </w:r>
      <w:r w:rsidRPr="001E51FA">
        <w:rPr>
          <w:spacing w:val="-5"/>
          <w:position w:val="-1"/>
          <w:sz w:val="24"/>
          <w:szCs w:val="24"/>
        </w:rPr>
        <w:t xml:space="preserve"> </w:t>
      </w:r>
      <w:r w:rsidRPr="001E51FA">
        <w:rPr>
          <w:spacing w:val="1"/>
          <w:position w:val="-1"/>
          <w:sz w:val="24"/>
          <w:szCs w:val="24"/>
        </w:rPr>
        <w:t>t</w:t>
      </w:r>
      <w:r w:rsidRPr="001E51FA">
        <w:rPr>
          <w:position w:val="-1"/>
          <w:sz w:val="24"/>
          <w:szCs w:val="24"/>
        </w:rPr>
        <w:t>h</w:t>
      </w:r>
      <w:r w:rsidRPr="001E51FA">
        <w:rPr>
          <w:spacing w:val="-1"/>
          <w:position w:val="-1"/>
          <w:sz w:val="24"/>
          <w:szCs w:val="24"/>
        </w:rPr>
        <w:t>a</w:t>
      </w:r>
      <w:r w:rsidRPr="001E51FA">
        <w:rPr>
          <w:position w:val="-1"/>
          <w:sz w:val="24"/>
          <w:szCs w:val="24"/>
        </w:rPr>
        <w:t>t</w:t>
      </w:r>
      <w:r w:rsidRPr="001E51FA">
        <w:rPr>
          <w:spacing w:val="-1"/>
          <w:position w:val="-1"/>
          <w:sz w:val="24"/>
          <w:szCs w:val="24"/>
        </w:rPr>
        <w:t xml:space="preserve"> </w:t>
      </w:r>
      <w:r w:rsidRPr="001E51FA">
        <w:rPr>
          <w:spacing w:val="1"/>
          <w:position w:val="-1"/>
          <w:sz w:val="24"/>
          <w:szCs w:val="24"/>
        </w:rPr>
        <w:t>t</w:t>
      </w:r>
      <w:r w:rsidRPr="001E51FA">
        <w:rPr>
          <w:position w:val="-1"/>
          <w:sz w:val="24"/>
          <w:szCs w:val="24"/>
        </w:rPr>
        <w:t>he</w:t>
      </w:r>
      <w:r w:rsidRPr="001E51FA">
        <w:rPr>
          <w:spacing w:val="-4"/>
          <w:position w:val="-1"/>
          <w:sz w:val="24"/>
          <w:szCs w:val="24"/>
        </w:rPr>
        <w:t xml:space="preserve"> </w:t>
      </w:r>
      <w:r w:rsidRPr="001E51FA">
        <w:rPr>
          <w:spacing w:val="1"/>
          <w:position w:val="-1"/>
          <w:sz w:val="24"/>
          <w:szCs w:val="24"/>
        </w:rPr>
        <w:t>C</w:t>
      </w:r>
      <w:r w:rsidRPr="001E51FA">
        <w:rPr>
          <w:position w:val="-1"/>
          <w:sz w:val="24"/>
          <w:szCs w:val="24"/>
        </w:rPr>
        <w:t>ou</w:t>
      </w:r>
      <w:r w:rsidRPr="001E51FA">
        <w:rPr>
          <w:spacing w:val="-1"/>
          <w:position w:val="-1"/>
          <w:sz w:val="24"/>
          <w:szCs w:val="24"/>
        </w:rPr>
        <w:t>r</w:t>
      </w:r>
      <w:r w:rsidRPr="001E51FA">
        <w:rPr>
          <w:position w:val="-1"/>
          <w:sz w:val="24"/>
          <w:szCs w:val="24"/>
        </w:rPr>
        <w:t>t</w:t>
      </w:r>
      <w:r w:rsidRPr="001E51FA">
        <w:rPr>
          <w:spacing w:val="-2"/>
          <w:position w:val="-1"/>
          <w:sz w:val="24"/>
          <w:szCs w:val="24"/>
        </w:rPr>
        <w:t xml:space="preserve"> </w:t>
      </w:r>
      <w:r w:rsidRPr="001E51FA">
        <w:rPr>
          <w:position w:val="-1"/>
          <w:sz w:val="24"/>
          <w:szCs w:val="24"/>
        </w:rPr>
        <w:t>g</w:t>
      </w:r>
      <w:r w:rsidRPr="001E51FA">
        <w:rPr>
          <w:spacing w:val="-1"/>
          <w:position w:val="-1"/>
          <w:sz w:val="24"/>
          <w:szCs w:val="24"/>
        </w:rPr>
        <w:t>ra</w:t>
      </w:r>
      <w:r w:rsidRPr="001E51FA">
        <w:rPr>
          <w:position w:val="-1"/>
          <w:sz w:val="24"/>
          <w:szCs w:val="24"/>
        </w:rPr>
        <w:t>nt</w:t>
      </w:r>
      <w:r w:rsidRPr="001E51FA">
        <w:rPr>
          <w:spacing w:val="-3"/>
          <w:position w:val="-1"/>
          <w:sz w:val="24"/>
          <w:szCs w:val="24"/>
        </w:rPr>
        <w:t xml:space="preserve"> </w:t>
      </w:r>
      <w:r w:rsidRPr="001E51FA">
        <w:rPr>
          <w:spacing w:val="1"/>
          <w:position w:val="-1"/>
          <w:sz w:val="24"/>
          <w:szCs w:val="24"/>
        </w:rPr>
        <w:t>t</w:t>
      </w:r>
      <w:r w:rsidRPr="001E51FA">
        <w:rPr>
          <w:position w:val="-1"/>
          <w:sz w:val="24"/>
          <w:szCs w:val="24"/>
        </w:rPr>
        <w:t>he</w:t>
      </w:r>
      <w:r w:rsidRPr="001E51FA">
        <w:rPr>
          <w:spacing w:val="-3"/>
          <w:position w:val="-1"/>
          <w:sz w:val="24"/>
          <w:szCs w:val="24"/>
        </w:rPr>
        <w:t xml:space="preserve"> </w:t>
      </w:r>
      <w:r w:rsidRPr="001E51FA">
        <w:rPr>
          <w:spacing w:val="-1"/>
          <w:position w:val="-1"/>
          <w:sz w:val="24"/>
          <w:szCs w:val="24"/>
        </w:rPr>
        <w:t>re</w:t>
      </w:r>
      <w:r w:rsidRPr="001E51FA">
        <w:rPr>
          <w:position w:val="-1"/>
          <w:sz w:val="24"/>
          <w:szCs w:val="24"/>
        </w:rPr>
        <w:t>q</w:t>
      </w:r>
      <w:r w:rsidRPr="001E51FA">
        <w:rPr>
          <w:spacing w:val="2"/>
          <w:position w:val="-1"/>
          <w:sz w:val="24"/>
          <w:szCs w:val="24"/>
        </w:rPr>
        <w:t>u</w:t>
      </w:r>
      <w:r w:rsidRPr="001E51FA">
        <w:rPr>
          <w:spacing w:val="-1"/>
          <w:position w:val="-1"/>
          <w:sz w:val="24"/>
          <w:szCs w:val="24"/>
        </w:rPr>
        <w:t>e</w:t>
      </w:r>
      <w:r w:rsidRPr="001E51FA">
        <w:rPr>
          <w:position w:val="-1"/>
          <w:sz w:val="24"/>
          <w:szCs w:val="24"/>
        </w:rPr>
        <w:t>s</w:t>
      </w:r>
      <w:r w:rsidRPr="001E51FA">
        <w:rPr>
          <w:spacing w:val="1"/>
          <w:position w:val="-1"/>
          <w:sz w:val="24"/>
          <w:szCs w:val="24"/>
        </w:rPr>
        <w:t>t</w:t>
      </w:r>
      <w:r w:rsidRPr="001E51FA">
        <w:rPr>
          <w:spacing w:val="-1"/>
          <w:position w:val="-1"/>
          <w:sz w:val="24"/>
          <w:szCs w:val="24"/>
        </w:rPr>
        <w:t>e</w:t>
      </w:r>
      <w:r w:rsidRPr="001E51FA">
        <w:rPr>
          <w:position w:val="-1"/>
          <w:sz w:val="24"/>
          <w:szCs w:val="24"/>
        </w:rPr>
        <w:t>d</w:t>
      </w:r>
      <w:r w:rsidRPr="001E51FA">
        <w:rPr>
          <w:spacing w:val="-5"/>
          <w:position w:val="-1"/>
          <w:sz w:val="24"/>
          <w:szCs w:val="24"/>
        </w:rPr>
        <w:t xml:space="preserve"> </w:t>
      </w:r>
      <w:r w:rsidRPr="001E51FA">
        <w:rPr>
          <w:spacing w:val="-1"/>
          <w:position w:val="-1"/>
          <w:sz w:val="24"/>
          <w:szCs w:val="24"/>
        </w:rPr>
        <w:t>re</w:t>
      </w:r>
      <w:r w:rsidRPr="001E51FA">
        <w:rPr>
          <w:spacing w:val="1"/>
          <w:position w:val="-1"/>
          <w:sz w:val="24"/>
          <w:szCs w:val="24"/>
        </w:rPr>
        <w:t>li</w:t>
      </w:r>
      <w:r w:rsidRPr="001E51FA">
        <w:rPr>
          <w:spacing w:val="-1"/>
          <w:position w:val="-1"/>
          <w:sz w:val="24"/>
          <w:szCs w:val="24"/>
        </w:rPr>
        <w:t>ef</w:t>
      </w:r>
      <w:r w:rsidRPr="001E51FA">
        <w:rPr>
          <w:position w:val="-1"/>
          <w:sz w:val="24"/>
          <w:szCs w:val="24"/>
        </w:rPr>
        <w:t>.</w:t>
      </w:r>
    </w:p>
    <w:p w14:paraId="759C5333" w14:textId="77777777" w:rsidR="001E51FA" w:rsidRDefault="001E51FA" w:rsidP="00AF1D1F">
      <w:pPr>
        <w:pStyle w:val="BodyText"/>
        <w:ind w:left="120" w:firstLine="720"/>
        <w:jc w:val="both"/>
      </w:pPr>
    </w:p>
    <w:p w14:paraId="31C97E78" w14:textId="77777777" w:rsidR="00AF1D1F" w:rsidRDefault="00AF1D1F" w:rsidP="00AF1D1F">
      <w:pPr>
        <w:pStyle w:val="BodyText"/>
        <w:tabs>
          <w:tab w:val="left" w:pos="3799"/>
        </w:tabs>
        <w:spacing w:before="1"/>
        <w:ind w:left="840"/>
      </w:pPr>
      <w:r>
        <w:t>Dated:</w:t>
      </w:r>
      <w:r>
        <w:rPr>
          <w:u w:val="single" w:color="1E487A"/>
        </w:rPr>
        <w:t xml:space="preserve"> </w:t>
      </w:r>
      <w:r>
        <w:rPr>
          <w:u w:val="single" w:color="1E487A"/>
        </w:rPr>
        <w:tab/>
      </w:r>
      <w:r>
        <w:t>.</w:t>
      </w:r>
    </w:p>
    <w:p w14:paraId="1A058A0D" w14:textId="77777777" w:rsidR="00AF1D1F" w:rsidRDefault="00AF1D1F" w:rsidP="00AF1D1F">
      <w:pPr>
        <w:pStyle w:val="BodyText"/>
        <w:spacing w:before="90"/>
        <w:ind w:left="5160"/>
      </w:pPr>
      <w:r>
        <w:t>Respectfully submitted,</w:t>
      </w:r>
    </w:p>
    <w:p w14:paraId="618DE0FF" w14:textId="77777777" w:rsidR="00AF1D1F" w:rsidRDefault="00AF1D1F" w:rsidP="00AF1D1F">
      <w:pPr>
        <w:pStyle w:val="BodyText"/>
        <w:spacing w:before="11"/>
      </w:pPr>
    </w:p>
    <w:p w14:paraId="1AFD9365" w14:textId="789FA0C9" w:rsidR="00AF1D1F" w:rsidRDefault="00AF1D1F" w:rsidP="00AF1D1F">
      <w:pPr>
        <w:pStyle w:val="BodyText"/>
        <w:ind w:left="5155" w:right="-720"/>
      </w:pPr>
      <w:r>
        <w:rPr>
          <w:noProof/>
        </w:rPr>
        <mc:AlternateContent>
          <mc:Choice Requires="wps">
            <w:drawing>
              <wp:anchor distT="0" distB="0" distL="114300" distR="114300" simplePos="0" relativeHeight="251662336" behindDoc="1" locked="0" layoutInCell="1" allowOverlap="1" wp14:anchorId="6A8828A6" wp14:editId="4E7BA617">
                <wp:simplePos x="0" y="0"/>
                <wp:positionH relativeFrom="page">
                  <wp:posOffset>4805045</wp:posOffset>
                </wp:positionH>
                <wp:positionV relativeFrom="paragraph">
                  <wp:posOffset>160655</wp:posOffset>
                </wp:positionV>
                <wp:extent cx="50165"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A561" id="Rectangle 7" o:spid="_x0000_s1026" style="position:absolute;margin-left:378.35pt;margin-top:12.65pt;width:3.9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" fillcolor="black" stroked="f">
                <w10:wrap anchorx="page"/>
              </v:rect>
            </w:pict>
          </mc:Fallback>
        </mc:AlternateContent>
      </w:r>
      <w:r>
        <w:rPr>
          <w:u w:val="single"/>
        </w:rPr>
        <w:t>/s/ [</w:t>
      </w:r>
      <w:r>
        <w:rPr>
          <w:color w:val="1F497B"/>
          <w:u w:val="single"/>
        </w:rPr>
        <w:t>Counsel to Debtor(s)</w:t>
      </w:r>
      <w:r>
        <w:t xml:space="preserve">] </w:t>
      </w:r>
    </w:p>
    <w:p w14:paraId="0D0C4DBB" w14:textId="77777777" w:rsidR="00AF1D1F" w:rsidRDefault="00AF1D1F" w:rsidP="00AF1D1F">
      <w:pPr>
        <w:pStyle w:val="BodyText"/>
        <w:ind w:left="5155" w:right="-720"/>
      </w:pPr>
      <w:r>
        <w:t>[</w:t>
      </w:r>
      <w:r>
        <w:rPr>
          <w:color w:val="1F497B"/>
        </w:rPr>
        <w:t>Name</w:t>
      </w:r>
      <w:r>
        <w:t>]</w:t>
      </w:r>
    </w:p>
    <w:p w14:paraId="2C0EAFB7" w14:textId="77777777" w:rsidR="00AF1D1F" w:rsidRDefault="00AF1D1F" w:rsidP="00AF1D1F">
      <w:pPr>
        <w:pStyle w:val="BodyText"/>
        <w:ind w:left="5160" w:right="2907"/>
      </w:pPr>
      <w:r>
        <w:t>[</w:t>
      </w:r>
      <w:r>
        <w:rPr>
          <w:color w:val="1F497B"/>
        </w:rPr>
        <w:t>Address 1</w:t>
      </w:r>
      <w:r>
        <w:t>] [</w:t>
      </w:r>
      <w:r>
        <w:rPr>
          <w:color w:val="1F497B"/>
        </w:rPr>
        <w:t>City, State Zip</w:t>
      </w:r>
      <w:r>
        <w:t>]</w:t>
      </w:r>
    </w:p>
    <w:p w14:paraId="4A77BC79" w14:textId="77777777" w:rsidR="00AF1D1F" w:rsidRDefault="00AF1D1F" w:rsidP="00AF1D1F">
      <w:pPr>
        <w:pStyle w:val="BodyText"/>
        <w:ind w:left="5160" w:right="1388"/>
      </w:pPr>
      <w:r>
        <w:t>[</w:t>
      </w:r>
      <w:r>
        <w:rPr>
          <w:color w:val="1F497B"/>
        </w:rPr>
        <w:t>Telephone Number</w:t>
      </w:r>
      <w:r>
        <w:t>] Telephone [</w:t>
      </w:r>
      <w:r>
        <w:rPr>
          <w:color w:val="1F497B"/>
        </w:rPr>
        <w:t>Facsimile Number</w:t>
      </w:r>
      <w:r>
        <w:t>] Facsimile</w:t>
      </w:r>
    </w:p>
    <w:p w14:paraId="6E864240" w14:textId="77777777" w:rsidR="00AF1D1F" w:rsidRDefault="00AF1D1F" w:rsidP="00AF1D1F">
      <w:pPr>
        <w:pStyle w:val="BodyText"/>
        <w:spacing w:before="5"/>
      </w:pPr>
    </w:p>
    <w:p w14:paraId="2FA8785A" w14:textId="77777777" w:rsidR="00AF1D1F" w:rsidRDefault="00AF1D1F" w:rsidP="00AF1D1F">
      <w:pPr>
        <w:pStyle w:val="Heading1"/>
        <w:spacing w:line="275" w:lineRule="exact"/>
        <w:ind w:left="1670" w:right="1712"/>
        <w:jc w:val="center"/>
      </w:pPr>
      <w:r>
        <w:rPr>
          <w:u w:val="thick"/>
        </w:rPr>
        <w:t>CERTIFICATE OF SERVICE</w:t>
      </w:r>
    </w:p>
    <w:p w14:paraId="6D1DEC22" w14:textId="77777777" w:rsidR="00AF1D1F" w:rsidRDefault="00AF1D1F" w:rsidP="00AF1D1F">
      <w:pPr>
        <w:pStyle w:val="BodyText"/>
        <w:tabs>
          <w:tab w:val="left" w:pos="1625"/>
        </w:tabs>
        <w:ind w:left="120" w:right="115" w:firstLine="720"/>
        <w:jc w:val="both"/>
      </w:pPr>
      <w:r>
        <w:t>I hereby certify that this instrument was served by United States first class mail, with proper postage affixed, addressed to the parties set forth on the attached  Service  List  on  this day of</w:t>
      </w:r>
      <w:r>
        <w:rPr>
          <w:u w:val="single"/>
        </w:rPr>
        <w:t xml:space="preserve"> </w:t>
      </w:r>
      <w:r>
        <w:rPr>
          <w:u w:val="single"/>
        </w:rPr>
        <w:tab/>
      </w:r>
      <w:r>
        <w:t>, 20 .</w:t>
      </w:r>
    </w:p>
    <w:p w14:paraId="2FF8D395" w14:textId="6764A2EE" w:rsidR="00AF1D1F" w:rsidRDefault="00AF1D1F" w:rsidP="00AF1D1F">
      <w:pPr>
        <w:pStyle w:val="BodyText"/>
      </w:pPr>
      <w:r>
        <w:rPr>
          <w:noProof/>
        </w:rPr>
        <mc:AlternateContent>
          <mc:Choice Requires="wps">
            <w:drawing>
              <wp:anchor distT="0" distB="0" distL="0" distR="0" simplePos="0" relativeHeight="251663360" behindDoc="1" locked="0" layoutInCell="1" allowOverlap="1" wp14:anchorId="048C673D" wp14:editId="7F4078BB">
                <wp:simplePos x="0" y="0"/>
                <wp:positionH relativeFrom="page">
                  <wp:posOffset>4114800</wp:posOffset>
                </wp:positionH>
                <wp:positionV relativeFrom="paragraph">
                  <wp:posOffset>196215</wp:posOffset>
                </wp:positionV>
                <wp:extent cx="274320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49DF" id="Freeform: Shape 6" o:spid="_x0000_s1026" style="position:absolute;margin-left:324pt;margin-top:15.45pt;width:3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" path="m,l4320,e" filled="f" strokeweight=".48pt">
                <v:path arrowok="t" o:connecttype="custom" o:connectlocs="0,0;2743200,0" o:connectangles="0,0"/>
                <w10:wrap type="topAndBottom" anchorx="page"/>
              </v:shape>
            </w:pict>
          </mc:Fallback>
        </mc:AlternateContent>
      </w:r>
    </w:p>
    <w:p w14:paraId="77D9BF16" w14:textId="77777777" w:rsidR="00AF1D1F" w:rsidRDefault="00AF1D1F" w:rsidP="00AF1D1F">
      <w:pPr>
        <w:pStyle w:val="BodyText"/>
        <w:ind w:left="5155" w:right="1872"/>
      </w:pPr>
      <w:r>
        <w:t>Counsel to Debtor(s)</w:t>
      </w:r>
    </w:p>
    <w:p w14:paraId="7784A587" w14:textId="77777777" w:rsidR="00AF1D1F" w:rsidRDefault="00AF1D1F" w:rsidP="00AF1D1F">
      <w:pPr>
        <w:rPr>
          <w:sz w:val="24"/>
          <w:szCs w:val="24"/>
        </w:rPr>
      </w:pPr>
      <w:r>
        <w:br w:type="page"/>
      </w:r>
    </w:p>
    <w:p w14:paraId="36CF13AB" w14:textId="77777777" w:rsidR="00AF1D1F" w:rsidRDefault="00AF1D1F" w:rsidP="00AF1D1F">
      <w:pPr>
        <w:pStyle w:val="BodyText"/>
        <w:ind w:left="5160" w:right="2640"/>
      </w:pPr>
    </w:p>
    <w:p w14:paraId="4132690D" w14:textId="77777777" w:rsidR="00AF1D1F" w:rsidRDefault="00AF1D1F" w:rsidP="00AF1D1F">
      <w:pPr>
        <w:widowControl/>
        <w:autoSpaceDE/>
        <w:autoSpaceDN/>
        <w:rPr>
          <w:sz w:val="24"/>
          <w:szCs w:val="24"/>
        </w:rPr>
        <w:sectPr w:rsidR="00AF1D1F">
          <w:type w:val="continuous"/>
          <w:pgSz w:w="12240" w:h="15840"/>
          <w:pgMar w:top="810" w:right="1267" w:bottom="274" w:left="1325" w:header="720" w:footer="720" w:gutter="0"/>
          <w:cols w:space="720"/>
        </w:sectPr>
      </w:pPr>
    </w:p>
    <w:p w14:paraId="45F50112" w14:textId="77777777" w:rsidR="00AF1D1F" w:rsidRDefault="00AF1D1F" w:rsidP="00AF1D1F">
      <w:pPr>
        <w:pStyle w:val="BodyText"/>
      </w:pPr>
    </w:p>
    <w:p w14:paraId="6336F836" w14:textId="77777777" w:rsidR="00AF1D1F" w:rsidRDefault="00AF1D1F" w:rsidP="00AF1D1F">
      <w:pPr>
        <w:jc w:val="center"/>
        <w:rPr>
          <w:b/>
          <w:sz w:val="24"/>
          <w:szCs w:val="24"/>
        </w:rPr>
      </w:pPr>
      <w:r>
        <w:rPr>
          <w:b/>
          <w:sz w:val="24"/>
          <w:szCs w:val="24"/>
        </w:rPr>
        <w:t>IN THE UNITED STATED BANKRUPTCY COURT</w:t>
      </w:r>
    </w:p>
    <w:p w14:paraId="4EDD264E" w14:textId="77777777" w:rsidR="00AF1D1F" w:rsidRDefault="00AF1D1F" w:rsidP="00AF1D1F">
      <w:pPr>
        <w:jc w:val="center"/>
        <w:rPr>
          <w:b/>
          <w:sz w:val="24"/>
          <w:szCs w:val="24"/>
        </w:rPr>
      </w:pPr>
      <w:r>
        <w:rPr>
          <w:b/>
          <w:sz w:val="24"/>
          <w:szCs w:val="24"/>
        </w:rPr>
        <w:t>FOR THE SOUTHERN DISTRICT OF TEXAS</w:t>
      </w:r>
    </w:p>
    <w:sdt>
      <w:sdtPr>
        <w:rPr>
          <w:b/>
          <w:sz w:val="24"/>
          <w:szCs w:val="24"/>
        </w:rPr>
        <w:alias w:val="Division Name"/>
        <w:tag w:val="{&quot;Uppercase&quot;:true,&quot;Title&quot;:&quot;Division Name&quot;,&quot;Field&quot;:&quot;SDTXDivisionNameTag&quot;}"/>
        <w:id w:val="1935473830"/>
        <w:placeholder>
          <w:docPart w:val="E461C13D0F264CB9A3DB73852581CBB7"/>
        </w:placeholder>
      </w:sdtPr>
      <w:sdtEndPr/>
      <w:sdtContent>
        <w:p w14:paraId="15134D63" w14:textId="77777777" w:rsidR="00AF1D1F" w:rsidRDefault="00AF1D1F" w:rsidP="00AF1D1F">
          <w:pPr>
            <w:jc w:val="center"/>
            <w:rPr>
              <w:b/>
              <w:sz w:val="24"/>
              <w:szCs w:val="24"/>
            </w:rPr>
          </w:pPr>
          <w:r>
            <w:rPr>
              <w:b/>
              <w:sz w:val="24"/>
              <w:szCs w:val="24"/>
            </w:rPr>
            <w:t>[                ] DIVISION</w:t>
          </w:r>
        </w:p>
      </w:sdtContent>
    </w:sdt>
    <w:p w14:paraId="208C9AA5" w14:textId="77777777" w:rsidR="00AF1D1F" w:rsidRDefault="00AF1D1F" w:rsidP="00AF1D1F">
      <w:pPr>
        <w:jc w:val="both"/>
        <w:rPr>
          <w:b/>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4635"/>
        <w:gridCol w:w="153"/>
        <w:gridCol w:w="4572"/>
      </w:tblGrid>
      <w:tr w:rsidR="00AF1D1F" w14:paraId="571B1B68" w14:textId="77777777" w:rsidTr="00AF1D1F">
        <w:trPr>
          <w:jc w:val="center"/>
        </w:trPr>
        <w:sdt>
          <w:sdtPr>
            <w:rPr>
              <w:b/>
              <w:sz w:val="24"/>
              <w:szCs w:val="24"/>
            </w:rPr>
            <w:alias w:val="Debtors"/>
            <w:tag w:val="{&quot;IncludeTerminatedParties&quot;:false,&quot;IncludeAliases&quot;:false,&quot;AliasLastNameOnly&quot;:false,&quot;PartySeparator&quot;:&quot;\nand\n&quot;,&quot;UseBKRelatedCase&quot;:false,&quot;Uppercase&quot;:true,&quot;Title&quot;:&quot;Debtors&quot;,&quot;Field&quot;:&quot;SDTXDebtorsTag&quot;}"/>
            <w:id w:val="-692297020"/>
            <w:placeholder>
              <w:docPart w:val="EF67569702094F8D907AF46C06663321"/>
            </w:placeholder>
          </w:sdtPr>
          <w:sdtEndPr/>
          <w:sdtContent>
            <w:tc>
              <w:tcPr>
                <w:tcW w:w="4635" w:type="dxa"/>
              </w:tcPr>
              <w:p w14:paraId="4D1570F3" w14:textId="77777777" w:rsidR="00AF1D1F" w:rsidRDefault="00AF1D1F">
                <w:pPr>
                  <w:rPr>
                    <w:b/>
                    <w:sz w:val="24"/>
                    <w:szCs w:val="24"/>
                  </w:rPr>
                </w:pPr>
                <w:r>
                  <w:rPr>
                    <w:b/>
                    <w:sz w:val="24"/>
                    <w:szCs w:val="24"/>
                  </w:rPr>
                  <w:t>In re:</w:t>
                </w:r>
              </w:p>
              <w:p w14:paraId="4A9AFF48" w14:textId="77777777" w:rsidR="00AF1D1F" w:rsidRDefault="00AF1D1F">
                <w:pPr>
                  <w:rPr>
                    <w:b/>
                    <w:sz w:val="24"/>
                    <w:szCs w:val="24"/>
                  </w:rPr>
                </w:pPr>
              </w:p>
              <w:p w14:paraId="3740414D" w14:textId="77777777" w:rsidR="00AF1D1F" w:rsidRDefault="00AF1D1F">
                <w:pPr>
                  <w:rPr>
                    <w:b/>
                    <w:sz w:val="24"/>
                    <w:szCs w:val="24"/>
                  </w:rPr>
                </w:pPr>
                <w:r>
                  <w:rPr>
                    <w:b/>
                    <w:sz w:val="24"/>
                    <w:szCs w:val="24"/>
                  </w:rPr>
                  <w:t>[    NAME OF DEBTOR(S)]</w:t>
                </w:r>
              </w:p>
              <w:p w14:paraId="37160023" w14:textId="77777777" w:rsidR="00AF1D1F" w:rsidRDefault="00AF1D1F">
                <w:pPr>
                  <w:rPr>
                    <w:b/>
                    <w:sz w:val="24"/>
                    <w:szCs w:val="24"/>
                  </w:rPr>
                </w:pPr>
              </w:p>
              <w:p w14:paraId="62101E66" w14:textId="77777777" w:rsidR="00AF1D1F" w:rsidRDefault="00AF1D1F">
                <w:pPr>
                  <w:rPr>
                    <w:b/>
                    <w:sz w:val="24"/>
                    <w:szCs w:val="24"/>
                  </w:rPr>
                </w:pPr>
              </w:p>
            </w:tc>
          </w:sdtContent>
        </w:sdt>
        <w:tc>
          <w:tcPr>
            <w:tcW w:w="153" w:type="dxa"/>
            <w:vMerge w:val="restart"/>
            <w:hideMark/>
          </w:tcPr>
          <w:p w14:paraId="1F6B072C" w14:textId="77777777" w:rsidR="00AF1D1F" w:rsidRDefault="00AF1D1F">
            <w:pPr>
              <w:jc w:val="center"/>
              <w:rPr>
                <w:b/>
                <w:sz w:val="24"/>
                <w:szCs w:val="24"/>
              </w:rPr>
            </w:pPr>
            <w:r>
              <w:rPr>
                <w:b/>
                <w:sz w:val="24"/>
                <w:szCs w:val="24"/>
              </w:rPr>
              <w:t>§</w:t>
            </w:r>
            <w:r>
              <w:rPr>
                <w:b/>
                <w:sz w:val="24"/>
                <w:szCs w:val="24"/>
              </w:rPr>
              <w:br/>
              <w:t>§</w:t>
            </w:r>
            <w:r>
              <w:rPr>
                <w:b/>
                <w:sz w:val="24"/>
                <w:szCs w:val="24"/>
              </w:rPr>
              <w:br/>
              <w:t>§</w:t>
            </w:r>
            <w:r>
              <w:rPr>
                <w:b/>
                <w:sz w:val="24"/>
                <w:szCs w:val="24"/>
              </w:rPr>
              <w:br/>
              <w:t>§</w:t>
            </w:r>
            <w:r>
              <w:rPr>
                <w:b/>
                <w:sz w:val="24"/>
                <w:szCs w:val="24"/>
              </w:rPr>
              <w:br/>
              <w:t>§</w:t>
            </w:r>
            <w:r>
              <w:rPr>
                <w:b/>
                <w:sz w:val="24"/>
                <w:szCs w:val="24"/>
              </w:rPr>
              <w:br/>
              <w:t>§</w:t>
            </w:r>
            <w:r>
              <w:rPr>
                <w:b/>
                <w:sz w:val="24"/>
                <w:szCs w:val="24"/>
              </w:rPr>
              <w:br/>
              <w:t>§</w:t>
            </w:r>
          </w:p>
        </w:tc>
        <w:tc>
          <w:tcPr>
            <w:tcW w:w="4572" w:type="dxa"/>
          </w:tcPr>
          <w:p w14:paraId="67FEEDD6" w14:textId="77777777" w:rsidR="00AF1D1F" w:rsidRDefault="00AF1D1F">
            <w:pPr>
              <w:rPr>
                <w:b/>
                <w:sz w:val="24"/>
                <w:szCs w:val="24"/>
              </w:rPr>
            </w:pPr>
          </w:p>
          <w:p w14:paraId="39F71631" w14:textId="77777777" w:rsidR="00AF1D1F" w:rsidRDefault="00AF1D1F">
            <w:pPr>
              <w:rPr>
                <w:b/>
                <w:sz w:val="24"/>
                <w:szCs w:val="24"/>
              </w:rPr>
            </w:pPr>
            <w:r>
              <w:rPr>
                <w:b/>
                <w:sz w:val="24"/>
                <w:szCs w:val="24"/>
              </w:rPr>
              <w:t xml:space="preserve">          Case No. </w:t>
            </w:r>
          </w:p>
        </w:tc>
      </w:tr>
      <w:tr w:rsidR="00AF1D1F" w14:paraId="568E09F5" w14:textId="77777777" w:rsidTr="00AF1D1F">
        <w:trPr>
          <w:jc w:val="center"/>
        </w:trPr>
        <w:tc>
          <w:tcPr>
            <w:tcW w:w="4635" w:type="dxa"/>
          </w:tcPr>
          <w:p w14:paraId="45F75B2B" w14:textId="77777777" w:rsidR="00AF1D1F" w:rsidRDefault="00AF1D1F">
            <w:pPr>
              <w:rPr>
                <w:b/>
                <w:sz w:val="24"/>
                <w:szCs w:val="24"/>
              </w:rPr>
            </w:pPr>
          </w:p>
        </w:tc>
        <w:tc>
          <w:tcPr>
            <w:tcW w:w="153" w:type="dxa"/>
            <w:vMerge/>
            <w:vAlign w:val="center"/>
            <w:hideMark/>
          </w:tcPr>
          <w:p w14:paraId="3D715A29" w14:textId="77777777" w:rsidR="00AF1D1F" w:rsidRDefault="00AF1D1F">
            <w:pPr>
              <w:rPr>
                <w:b/>
                <w:sz w:val="24"/>
                <w:szCs w:val="24"/>
              </w:rPr>
            </w:pPr>
          </w:p>
        </w:tc>
        <w:tc>
          <w:tcPr>
            <w:tcW w:w="4572" w:type="dxa"/>
          </w:tcPr>
          <w:p w14:paraId="409CB30E" w14:textId="77777777" w:rsidR="00AF1D1F" w:rsidRDefault="00AF1D1F">
            <w:pPr>
              <w:rPr>
                <w:b/>
                <w:sz w:val="24"/>
                <w:szCs w:val="24"/>
              </w:rPr>
            </w:pPr>
          </w:p>
        </w:tc>
      </w:tr>
      <w:tr w:rsidR="00AF1D1F" w14:paraId="605FBD26" w14:textId="77777777" w:rsidTr="00AF1D1F">
        <w:trPr>
          <w:jc w:val="center"/>
        </w:trPr>
        <w:tc>
          <w:tcPr>
            <w:tcW w:w="4635" w:type="dxa"/>
          </w:tcPr>
          <w:p w14:paraId="2220EF19" w14:textId="77777777" w:rsidR="00AF1D1F" w:rsidRDefault="00AF1D1F">
            <w:pPr>
              <w:rPr>
                <w:b/>
                <w:sz w:val="24"/>
                <w:szCs w:val="24"/>
              </w:rPr>
            </w:pPr>
          </w:p>
        </w:tc>
        <w:tc>
          <w:tcPr>
            <w:tcW w:w="153" w:type="dxa"/>
            <w:vMerge/>
            <w:vAlign w:val="center"/>
            <w:hideMark/>
          </w:tcPr>
          <w:p w14:paraId="6481458E" w14:textId="77777777" w:rsidR="00AF1D1F" w:rsidRDefault="00AF1D1F">
            <w:pPr>
              <w:rPr>
                <w:b/>
                <w:sz w:val="24"/>
                <w:szCs w:val="24"/>
              </w:rPr>
            </w:pPr>
          </w:p>
        </w:tc>
        <w:tc>
          <w:tcPr>
            <w:tcW w:w="4572" w:type="dxa"/>
            <w:hideMark/>
          </w:tcPr>
          <w:p w14:paraId="4E56509F" w14:textId="77777777" w:rsidR="00AF1D1F" w:rsidRDefault="00AF1D1F">
            <w:pPr>
              <w:rPr>
                <w:b/>
                <w:sz w:val="24"/>
                <w:szCs w:val="24"/>
              </w:rPr>
            </w:pPr>
            <w:r>
              <w:rPr>
                <w:b/>
                <w:sz w:val="24"/>
                <w:szCs w:val="24"/>
              </w:rPr>
              <w:t xml:space="preserve">          CHAPTER </w:t>
            </w:r>
            <w:sdt>
              <w:sdtPr>
                <w:rPr>
                  <w:b/>
                  <w:sz w:val="24"/>
                  <w:szCs w:val="24"/>
                </w:rPr>
                <w:alias w:val="Chapter"/>
                <w:tag w:val="{&quot;UseBKRelatedCase&quot;:false,&quot;Title&quot;:&quot;Chapter&quot;,&quot;Field&quot;:&quot;SDTXChapterTag&quot;}"/>
                <w:id w:val="1634828602"/>
                <w:placeholder>
                  <w:docPart w:val="AB6F72EDF72A44EDAD212D1A9AB6EA3C"/>
                </w:placeholder>
              </w:sdtPr>
              <w:sdtEndPr/>
              <w:sdtContent>
                <w:r>
                  <w:rPr>
                    <w:b/>
                    <w:sz w:val="24"/>
                    <w:szCs w:val="24"/>
                  </w:rPr>
                  <w:t>13</w:t>
                </w:r>
              </w:sdtContent>
            </w:sdt>
          </w:p>
        </w:tc>
      </w:tr>
    </w:tbl>
    <w:p w14:paraId="53E84F64" w14:textId="77777777" w:rsidR="00AF1D1F" w:rsidRDefault="00AF1D1F" w:rsidP="00AF1D1F">
      <w:pPr>
        <w:pStyle w:val="Heading1"/>
        <w:spacing w:before="90" w:line="275" w:lineRule="exact"/>
        <w:ind w:left="0" w:right="1712"/>
      </w:pPr>
    </w:p>
    <w:p w14:paraId="59369778" w14:textId="77777777" w:rsidR="001E51FA" w:rsidRPr="001E51FA" w:rsidRDefault="001E51FA" w:rsidP="001E51FA">
      <w:pPr>
        <w:autoSpaceDE/>
        <w:autoSpaceDN/>
        <w:spacing w:before="29" w:line="242" w:lineRule="auto"/>
        <w:ind w:right="40"/>
        <w:jc w:val="center"/>
        <w:rPr>
          <w:b/>
          <w:bCs/>
          <w:spacing w:val="-5"/>
          <w:sz w:val="24"/>
          <w:szCs w:val="24"/>
        </w:rPr>
      </w:pPr>
      <w:r w:rsidRPr="001E51FA">
        <w:rPr>
          <w:b/>
          <w:bCs/>
          <w:spacing w:val="1"/>
          <w:sz w:val="24"/>
          <w:szCs w:val="24"/>
        </w:rPr>
        <w:t>O</w:t>
      </w:r>
      <w:r w:rsidRPr="001E51FA">
        <w:rPr>
          <w:b/>
          <w:bCs/>
          <w:sz w:val="24"/>
          <w:szCs w:val="24"/>
        </w:rPr>
        <w:t>RD</w:t>
      </w:r>
      <w:r w:rsidRPr="001E51FA">
        <w:rPr>
          <w:b/>
          <w:bCs/>
          <w:spacing w:val="1"/>
          <w:sz w:val="24"/>
          <w:szCs w:val="24"/>
        </w:rPr>
        <w:t>E</w:t>
      </w:r>
      <w:r w:rsidRPr="001E51FA">
        <w:rPr>
          <w:b/>
          <w:bCs/>
          <w:sz w:val="24"/>
          <w:szCs w:val="24"/>
        </w:rPr>
        <w:t>R</w:t>
      </w:r>
      <w:r w:rsidRPr="001E51FA">
        <w:rPr>
          <w:b/>
          <w:bCs/>
          <w:spacing w:val="-2"/>
          <w:sz w:val="24"/>
          <w:szCs w:val="24"/>
        </w:rPr>
        <w:t xml:space="preserve"> </w:t>
      </w:r>
      <w:r w:rsidRPr="001E51FA">
        <w:rPr>
          <w:b/>
          <w:bCs/>
          <w:sz w:val="24"/>
          <w:szCs w:val="24"/>
        </w:rPr>
        <w:t>D</w:t>
      </w:r>
      <w:r w:rsidRPr="001E51FA">
        <w:rPr>
          <w:b/>
          <w:bCs/>
          <w:spacing w:val="1"/>
          <w:sz w:val="24"/>
          <w:szCs w:val="24"/>
        </w:rPr>
        <w:t>EE</w:t>
      </w:r>
      <w:r w:rsidRPr="001E51FA">
        <w:rPr>
          <w:b/>
          <w:bCs/>
          <w:spacing w:val="-1"/>
          <w:sz w:val="24"/>
          <w:szCs w:val="24"/>
        </w:rPr>
        <w:t>M</w:t>
      </w:r>
      <w:r w:rsidRPr="001E51FA">
        <w:rPr>
          <w:b/>
          <w:bCs/>
          <w:sz w:val="24"/>
          <w:szCs w:val="24"/>
        </w:rPr>
        <w:t>ING</w:t>
      </w:r>
      <w:r w:rsidRPr="001E51FA">
        <w:rPr>
          <w:b/>
          <w:bCs/>
          <w:spacing w:val="-4"/>
          <w:sz w:val="24"/>
          <w:szCs w:val="24"/>
        </w:rPr>
        <w:t xml:space="preserve"> </w:t>
      </w:r>
      <w:r w:rsidRPr="001E51FA">
        <w:rPr>
          <w:b/>
          <w:bCs/>
          <w:sz w:val="24"/>
          <w:szCs w:val="24"/>
        </w:rPr>
        <w:t>C</w:t>
      </w:r>
      <w:r w:rsidRPr="001E51FA">
        <w:rPr>
          <w:b/>
          <w:bCs/>
          <w:spacing w:val="1"/>
          <w:sz w:val="24"/>
          <w:szCs w:val="24"/>
        </w:rPr>
        <w:t>L</w:t>
      </w:r>
      <w:r w:rsidRPr="001E51FA">
        <w:rPr>
          <w:b/>
          <w:bCs/>
          <w:sz w:val="24"/>
          <w:szCs w:val="24"/>
        </w:rPr>
        <w:t>AI</w:t>
      </w:r>
      <w:r w:rsidRPr="001E51FA">
        <w:rPr>
          <w:b/>
          <w:bCs/>
          <w:spacing w:val="-1"/>
          <w:sz w:val="24"/>
          <w:szCs w:val="24"/>
        </w:rPr>
        <w:t>M(</w:t>
      </w:r>
      <w:r w:rsidRPr="001E51FA">
        <w:rPr>
          <w:b/>
          <w:bCs/>
          <w:spacing w:val="1"/>
          <w:sz w:val="24"/>
          <w:szCs w:val="24"/>
        </w:rPr>
        <w:t>S</w:t>
      </w:r>
      <w:r w:rsidRPr="001E51FA">
        <w:rPr>
          <w:b/>
          <w:bCs/>
          <w:sz w:val="24"/>
          <w:szCs w:val="24"/>
        </w:rPr>
        <w:t>)</w:t>
      </w:r>
      <w:r w:rsidRPr="001E51FA">
        <w:rPr>
          <w:b/>
          <w:bCs/>
          <w:spacing w:val="-3"/>
          <w:sz w:val="24"/>
          <w:szCs w:val="24"/>
        </w:rPr>
        <w:t xml:space="preserve"> </w:t>
      </w:r>
      <w:r w:rsidRPr="001E51FA">
        <w:rPr>
          <w:b/>
          <w:bCs/>
          <w:spacing w:val="1"/>
          <w:sz w:val="24"/>
          <w:szCs w:val="24"/>
        </w:rPr>
        <w:t>SE</w:t>
      </w:r>
      <w:r w:rsidRPr="001E51FA">
        <w:rPr>
          <w:b/>
          <w:bCs/>
          <w:sz w:val="24"/>
          <w:szCs w:val="24"/>
        </w:rPr>
        <w:t>CUR</w:t>
      </w:r>
      <w:r w:rsidRPr="001E51FA">
        <w:rPr>
          <w:b/>
          <w:bCs/>
          <w:spacing w:val="1"/>
          <w:sz w:val="24"/>
          <w:szCs w:val="24"/>
        </w:rPr>
        <w:t>E</w:t>
      </w:r>
      <w:r w:rsidRPr="001E51FA">
        <w:rPr>
          <w:b/>
          <w:bCs/>
          <w:sz w:val="24"/>
          <w:szCs w:val="24"/>
        </w:rPr>
        <w:t>D</w:t>
      </w:r>
      <w:r w:rsidRPr="001E51FA">
        <w:rPr>
          <w:b/>
          <w:bCs/>
          <w:spacing w:val="-2"/>
          <w:sz w:val="24"/>
          <w:szCs w:val="24"/>
        </w:rPr>
        <w:t xml:space="preserve"> </w:t>
      </w:r>
      <w:r w:rsidRPr="001E51FA">
        <w:rPr>
          <w:b/>
          <w:bCs/>
          <w:spacing w:val="1"/>
          <w:sz w:val="24"/>
          <w:szCs w:val="24"/>
        </w:rPr>
        <w:t>B</w:t>
      </w:r>
      <w:r w:rsidRPr="001E51FA">
        <w:rPr>
          <w:b/>
          <w:bCs/>
          <w:sz w:val="24"/>
          <w:szCs w:val="24"/>
        </w:rPr>
        <w:t>Y</w:t>
      </w:r>
      <w:r w:rsidRPr="001E51FA">
        <w:rPr>
          <w:b/>
          <w:bCs/>
          <w:spacing w:val="-2"/>
          <w:sz w:val="24"/>
          <w:szCs w:val="24"/>
        </w:rPr>
        <w:t xml:space="preserve"> </w:t>
      </w:r>
      <w:r w:rsidRPr="001E51FA">
        <w:rPr>
          <w:b/>
          <w:bCs/>
          <w:sz w:val="24"/>
          <w:szCs w:val="24"/>
        </w:rPr>
        <w:t>R</w:t>
      </w:r>
      <w:r w:rsidRPr="001E51FA">
        <w:rPr>
          <w:b/>
          <w:bCs/>
          <w:spacing w:val="1"/>
          <w:sz w:val="24"/>
          <w:szCs w:val="24"/>
        </w:rPr>
        <w:t>E</w:t>
      </w:r>
      <w:r w:rsidRPr="001E51FA">
        <w:rPr>
          <w:b/>
          <w:bCs/>
          <w:sz w:val="24"/>
          <w:szCs w:val="24"/>
        </w:rPr>
        <w:t>AL</w:t>
      </w:r>
      <w:r w:rsidRPr="001E51FA">
        <w:rPr>
          <w:b/>
          <w:bCs/>
          <w:spacing w:val="1"/>
          <w:sz w:val="24"/>
          <w:szCs w:val="24"/>
        </w:rPr>
        <w:t xml:space="preserve"> </w:t>
      </w:r>
      <w:r w:rsidRPr="001E51FA">
        <w:rPr>
          <w:b/>
          <w:bCs/>
          <w:sz w:val="24"/>
          <w:szCs w:val="24"/>
        </w:rPr>
        <w:t>PROP</w:t>
      </w:r>
      <w:r w:rsidRPr="001E51FA">
        <w:rPr>
          <w:b/>
          <w:bCs/>
          <w:spacing w:val="1"/>
          <w:sz w:val="24"/>
          <w:szCs w:val="24"/>
        </w:rPr>
        <w:t>E</w:t>
      </w:r>
      <w:r w:rsidRPr="001E51FA">
        <w:rPr>
          <w:b/>
          <w:bCs/>
          <w:sz w:val="24"/>
          <w:szCs w:val="24"/>
        </w:rPr>
        <w:t>R</w:t>
      </w:r>
      <w:r w:rsidRPr="001E51FA">
        <w:rPr>
          <w:b/>
          <w:bCs/>
          <w:spacing w:val="1"/>
          <w:sz w:val="24"/>
          <w:szCs w:val="24"/>
        </w:rPr>
        <w:t>T</w:t>
      </w:r>
      <w:r w:rsidRPr="001E51FA">
        <w:rPr>
          <w:b/>
          <w:bCs/>
          <w:sz w:val="24"/>
          <w:szCs w:val="24"/>
        </w:rPr>
        <w:t>Y</w:t>
      </w:r>
    </w:p>
    <w:p w14:paraId="1E5DC2DE" w14:textId="77777777" w:rsidR="001E51FA" w:rsidRPr="001E51FA" w:rsidRDefault="001E51FA" w:rsidP="001E51FA">
      <w:pPr>
        <w:autoSpaceDE/>
        <w:autoSpaceDN/>
        <w:spacing w:before="29" w:line="242" w:lineRule="auto"/>
        <w:ind w:right="40"/>
        <w:jc w:val="center"/>
        <w:rPr>
          <w:sz w:val="24"/>
          <w:szCs w:val="24"/>
        </w:rPr>
      </w:pPr>
      <w:r w:rsidRPr="001E51FA">
        <w:rPr>
          <w:b/>
          <w:bCs/>
          <w:spacing w:val="1"/>
          <w:sz w:val="24"/>
          <w:szCs w:val="24"/>
        </w:rPr>
        <w:t>S</w:t>
      </w:r>
      <w:r w:rsidRPr="001E51FA">
        <w:rPr>
          <w:b/>
          <w:bCs/>
          <w:spacing w:val="-1"/>
          <w:sz w:val="24"/>
          <w:szCs w:val="24"/>
        </w:rPr>
        <w:t>A</w:t>
      </w:r>
      <w:r w:rsidRPr="001E51FA">
        <w:rPr>
          <w:b/>
          <w:bCs/>
          <w:spacing w:val="1"/>
          <w:sz w:val="24"/>
          <w:szCs w:val="24"/>
        </w:rPr>
        <w:t>T</w:t>
      </w:r>
      <w:r w:rsidRPr="001E51FA">
        <w:rPr>
          <w:b/>
          <w:bCs/>
          <w:sz w:val="24"/>
          <w:szCs w:val="24"/>
        </w:rPr>
        <w:t>I</w:t>
      </w:r>
      <w:r w:rsidRPr="001E51FA">
        <w:rPr>
          <w:b/>
          <w:bCs/>
          <w:spacing w:val="1"/>
          <w:sz w:val="24"/>
          <w:szCs w:val="24"/>
        </w:rPr>
        <w:t>S</w:t>
      </w:r>
      <w:r w:rsidRPr="001E51FA">
        <w:rPr>
          <w:b/>
          <w:bCs/>
          <w:sz w:val="24"/>
          <w:szCs w:val="24"/>
        </w:rPr>
        <w:t>FI</w:t>
      </w:r>
      <w:r w:rsidRPr="001E51FA">
        <w:rPr>
          <w:b/>
          <w:bCs/>
          <w:spacing w:val="1"/>
          <w:sz w:val="24"/>
          <w:szCs w:val="24"/>
        </w:rPr>
        <w:t>E</w:t>
      </w:r>
      <w:r w:rsidRPr="001E51FA">
        <w:rPr>
          <w:b/>
          <w:bCs/>
          <w:sz w:val="24"/>
          <w:szCs w:val="24"/>
        </w:rPr>
        <w:t xml:space="preserve">D OR CURRENT </w:t>
      </w:r>
      <w:r w:rsidRPr="001E51FA">
        <w:rPr>
          <w:b/>
          <w:bCs/>
          <w:spacing w:val="-1"/>
          <w:sz w:val="24"/>
          <w:szCs w:val="24"/>
        </w:rPr>
        <w:t>(D</w:t>
      </w:r>
      <w:r w:rsidRPr="001E51FA">
        <w:rPr>
          <w:b/>
          <w:bCs/>
          <w:sz w:val="24"/>
          <w:szCs w:val="24"/>
        </w:rPr>
        <w:t>o</w:t>
      </w:r>
      <w:r w:rsidRPr="001E51FA">
        <w:rPr>
          <w:b/>
          <w:bCs/>
          <w:spacing w:val="-1"/>
          <w:sz w:val="24"/>
          <w:szCs w:val="24"/>
        </w:rPr>
        <w:t>c</w:t>
      </w:r>
      <w:r w:rsidRPr="001E51FA">
        <w:rPr>
          <w:b/>
          <w:bCs/>
          <w:spacing w:val="1"/>
          <w:sz w:val="24"/>
          <w:szCs w:val="24"/>
        </w:rPr>
        <w:t>k</w:t>
      </w:r>
      <w:r w:rsidRPr="001E51FA">
        <w:rPr>
          <w:b/>
          <w:bCs/>
          <w:spacing w:val="-1"/>
          <w:sz w:val="24"/>
          <w:szCs w:val="24"/>
        </w:rPr>
        <w:t>e</w:t>
      </w:r>
      <w:r w:rsidRPr="001E51FA">
        <w:rPr>
          <w:b/>
          <w:bCs/>
          <w:sz w:val="24"/>
          <w:szCs w:val="24"/>
        </w:rPr>
        <w:t>t</w:t>
      </w:r>
      <w:r w:rsidRPr="001E51FA">
        <w:rPr>
          <w:b/>
          <w:bCs/>
          <w:spacing w:val="-3"/>
          <w:sz w:val="24"/>
          <w:szCs w:val="24"/>
        </w:rPr>
        <w:t xml:space="preserve"> </w:t>
      </w:r>
      <w:r w:rsidRPr="001E51FA">
        <w:rPr>
          <w:b/>
          <w:bCs/>
          <w:spacing w:val="-1"/>
          <w:sz w:val="24"/>
          <w:szCs w:val="24"/>
        </w:rPr>
        <w:t>N</w:t>
      </w:r>
      <w:r w:rsidRPr="001E51FA">
        <w:rPr>
          <w:b/>
          <w:bCs/>
          <w:sz w:val="24"/>
          <w:szCs w:val="24"/>
        </w:rPr>
        <w:t>o.</w:t>
      </w:r>
      <w:r w:rsidRPr="001E51FA">
        <w:rPr>
          <w:b/>
          <w:bCs/>
          <w:sz w:val="24"/>
          <w:szCs w:val="24"/>
          <w:u w:val="thick" w:color="000000"/>
        </w:rPr>
        <w:t xml:space="preserve">   </w:t>
      </w:r>
      <w:r w:rsidRPr="001E51FA">
        <w:rPr>
          <w:b/>
          <w:bCs/>
          <w:spacing w:val="-58"/>
          <w:sz w:val="24"/>
          <w:szCs w:val="24"/>
        </w:rPr>
        <w:t xml:space="preserve"> </w:t>
      </w:r>
      <w:r w:rsidRPr="001E51FA">
        <w:rPr>
          <w:b/>
          <w:bCs/>
          <w:sz w:val="24"/>
          <w:szCs w:val="24"/>
        </w:rPr>
        <w:t>)</w:t>
      </w:r>
    </w:p>
    <w:p w14:paraId="0E09842F" w14:textId="77777777" w:rsidR="001E51FA" w:rsidRPr="001E51FA" w:rsidRDefault="001E51FA" w:rsidP="001E51FA">
      <w:pPr>
        <w:autoSpaceDE/>
        <w:autoSpaceDN/>
        <w:spacing w:before="14" w:line="240" w:lineRule="exact"/>
        <w:ind w:right="40"/>
        <w:jc w:val="center"/>
        <w:rPr>
          <w:rFonts w:asciiTheme="minorHAnsi" w:eastAsiaTheme="minorHAnsi" w:hAnsiTheme="minorHAnsi" w:cstheme="minorBidi"/>
          <w:sz w:val="24"/>
          <w:szCs w:val="24"/>
        </w:rPr>
      </w:pPr>
    </w:p>
    <w:p w14:paraId="1E20C822" w14:textId="5A962CED" w:rsidR="001E51FA" w:rsidRPr="001E51FA" w:rsidRDefault="001E51FA" w:rsidP="001E51FA">
      <w:pPr>
        <w:autoSpaceDE/>
        <w:autoSpaceDN/>
        <w:spacing w:before="29"/>
        <w:ind w:left="100" w:right="74" w:firstLine="720"/>
        <w:jc w:val="both"/>
        <w:rPr>
          <w:sz w:val="24"/>
          <w:szCs w:val="24"/>
        </w:rPr>
      </w:pPr>
      <w:r w:rsidRPr="001E51FA">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4F85C023" wp14:editId="5928E285">
                <wp:simplePos x="0" y="0"/>
                <wp:positionH relativeFrom="page">
                  <wp:posOffset>882650</wp:posOffset>
                </wp:positionH>
                <wp:positionV relativeFrom="paragraph">
                  <wp:posOffset>607060</wp:posOffset>
                </wp:positionV>
                <wp:extent cx="304800" cy="285750"/>
                <wp:effectExtent l="15875" t="14605" r="12700" b="139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85750"/>
                          <a:chOff x="1390" y="956"/>
                          <a:chExt cx="480" cy="450"/>
                        </a:xfrm>
                      </wpg:grpSpPr>
                      <wps:wsp>
                        <wps:cNvPr id="4" name="Freeform 5"/>
                        <wps:cNvSpPr>
                          <a:spLocks/>
                        </wps:cNvSpPr>
                        <wps:spPr bwMode="auto">
                          <a:xfrm>
                            <a:off x="1390" y="956"/>
                            <a:ext cx="480" cy="450"/>
                          </a:xfrm>
                          <a:custGeom>
                            <a:avLst/>
                            <a:gdLst>
                              <a:gd name="T0" fmla="+- 0 1390 1390"/>
                              <a:gd name="T1" fmla="*/ T0 w 480"/>
                              <a:gd name="T2" fmla="+- 0 956 956"/>
                              <a:gd name="T3" fmla="*/ 956 h 450"/>
                              <a:gd name="T4" fmla="+- 0 1870 1390"/>
                              <a:gd name="T5" fmla="*/ T4 w 480"/>
                              <a:gd name="T6" fmla="+- 0 956 956"/>
                              <a:gd name="T7" fmla="*/ 956 h 450"/>
                              <a:gd name="T8" fmla="+- 0 1870 1390"/>
                              <a:gd name="T9" fmla="*/ T8 w 480"/>
                              <a:gd name="T10" fmla="+- 0 1406 956"/>
                              <a:gd name="T11" fmla="*/ 1406 h 450"/>
                              <a:gd name="T12" fmla="+- 0 1390 1390"/>
                              <a:gd name="T13" fmla="*/ T12 w 480"/>
                              <a:gd name="T14" fmla="+- 0 1406 956"/>
                              <a:gd name="T15" fmla="*/ 1406 h 450"/>
                              <a:gd name="T16" fmla="+- 0 1390 1390"/>
                              <a:gd name="T17" fmla="*/ T16 w 480"/>
                              <a:gd name="T18" fmla="+- 0 956 956"/>
                              <a:gd name="T19" fmla="*/ 956 h 450"/>
                            </a:gdLst>
                            <a:ahLst/>
                            <a:cxnLst>
                              <a:cxn ang="0">
                                <a:pos x="T1" y="T3"/>
                              </a:cxn>
                              <a:cxn ang="0">
                                <a:pos x="T5" y="T7"/>
                              </a:cxn>
                              <a:cxn ang="0">
                                <a:pos x="T9" y="T11"/>
                              </a:cxn>
                              <a:cxn ang="0">
                                <a:pos x="T13" y="T15"/>
                              </a:cxn>
                              <a:cxn ang="0">
                                <a:pos x="T17" y="T19"/>
                              </a:cxn>
                            </a:cxnLst>
                            <a:rect l="0" t="0" r="r" b="b"/>
                            <a:pathLst>
                              <a:path w="480" h="450">
                                <a:moveTo>
                                  <a:pt x="0" y="0"/>
                                </a:moveTo>
                                <a:lnTo>
                                  <a:pt x="480" y="0"/>
                                </a:lnTo>
                                <a:lnTo>
                                  <a:pt x="480" y="450"/>
                                </a:lnTo>
                                <a:lnTo>
                                  <a:pt x="0" y="45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2F3EA" id="Group 4" o:spid="_x0000_s1026" style="position:absolute;margin-left:69.5pt;margin-top:47.8pt;width:24pt;height:22.5pt;z-index:-251646976;mso-position-horizontal-relative:page" coordorigin="1390,956" coordsize="4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">
                <v:shape id="Freeform 5" o:spid="_x0000_s1027" style="position:absolute;left:1390;top:956;width:480;height:450;visibility:visible;mso-wrap-style:square;v-text-anchor:top" coordsize="4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" path="m,l480,r,450l,450,,xe" filled="f" strokeweight="1.5pt">
                  <v:path arrowok="t" o:connecttype="custom" o:connectlocs="0,956;480,956;480,1406;0,1406;0,956" o:connectangles="0,0,0,0,0"/>
                </v:shape>
                <w10:wrap anchorx="page"/>
              </v:group>
            </w:pict>
          </mc:Fallback>
        </mc:AlternateContent>
      </w:r>
      <w:r w:rsidRPr="001E51FA">
        <w:rPr>
          <w:sz w:val="24"/>
          <w:szCs w:val="24"/>
        </w:rPr>
        <w:t>The</w:t>
      </w:r>
      <w:r w:rsidRPr="001E51FA">
        <w:rPr>
          <w:spacing w:val="2"/>
          <w:sz w:val="24"/>
          <w:szCs w:val="24"/>
        </w:rPr>
        <w:t xml:space="preserve"> </w:t>
      </w:r>
      <w:r w:rsidRPr="001E51FA">
        <w:rPr>
          <w:spacing w:val="1"/>
          <w:sz w:val="24"/>
          <w:szCs w:val="24"/>
        </w:rPr>
        <w:t>C</w:t>
      </w:r>
      <w:r w:rsidRPr="001E51FA">
        <w:rPr>
          <w:sz w:val="24"/>
          <w:szCs w:val="24"/>
        </w:rPr>
        <w:t>ou</w:t>
      </w:r>
      <w:r w:rsidRPr="001E51FA">
        <w:rPr>
          <w:spacing w:val="-1"/>
          <w:sz w:val="24"/>
          <w:szCs w:val="24"/>
        </w:rPr>
        <w:t>r</w:t>
      </w:r>
      <w:r w:rsidRPr="001E51FA">
        <w:rPr>
          <w:sz w:val="24"/>
          <w:szCs w:val="24"/>
        </w:rPr>
        <w:t>t</w:t>
      </w:r>
      <w:r w:rsidRPr="001E51FA">
        <w:rPr>
          <w:spacing w:val="5"/>
          <w:sz w:val="24"/>
          <w:szCs w:val="24"/>
        </w:rPr>
        <w:t xml:space="preserve"> </w:t>
      </w:r>
      <w:r w:rsidRPr="001E51FA">
        <w:rPr>
          <w:sz w:val="24"/>
          <w:szCs w:val="24"/>
        </w:rPr>
        <w:t>h</w:t>
      </w:r>
      <w:r w:rsidRPr="001E51FA">
        <w:rPr>
          <w:spacing w:val="-1"/>
          <w:sz w:val="24"/>
          <w:szCs w:val="24"/>
        </w:rPr>
        <w:t>a</w:t>
      </w:r>
      <w:r w:rsidRPr="001E51FA">
        <w:rPr>
          <w:sz w:val="24"/>
          <w:szCs w:val="24"/>
        </w:rPr>
        <w:t>s</w:t>
      </w:r>
      <w:r w:rsidRPr="001E51FA">
        <w:rPr>
          <w:spacing w:val="5"/>
          <w:sz w:val="24"/>
          <w:szCs w:val="24"/>
        </w:rPr>
        <w:t xml:space="preserve"> </w:t>
      </w:r>
      <w:r w:rsidRPr="001E51FA">
        <w:rPr>
          <w:spacing w:val="-1"/>
          <w:sz w:val="24"/>
          <w:szCs w:val="24"/>
        </w:rPr>
        <w:t>c</w:t>
      </w:r>
      <w:r w:rsidRPr="001E51FA">
        <w:rPr>
          <w:sz w:val="24"/>
          <w:szCs w:val="24"/>
        </w:rPr>
        <w:t>ons</w:t>
      </w:r>
      <w:r w:rsidRPr="001E51FA">
        <w:rPr>
          <w:spacing w:val="1"/>
          <w:sz w:val="24"/>
          <w:szCs w:val="24"/>
        </w:rPr>
        <w:t>i</w:t>
      </w:r>
      <w:r w:rsidRPr="001E51FA">
        <w:rPr>
          <w:sz w:val="24"/>
          <w:szCs w:val="24"/>
        </w:rPr>
        <w:t>d</w:t>
      </w:r>
      <w:r w:rsidRPr="001E51FA">
        <w:rPr>
          <w:spacing w:val="1"/>
          <w:sz w:val="24"/>
          <w:szCs w:val="24"/>
        </w:rPr>
        <w:t>e</w:t>
      </w:r>
      <w:r w:rsidRPr="001E51FA">
        <w:rPr>
          <w:spacing w:val="-1"/>
          <w:sz w:val="24"/>
          <w:szCs w:val="24"/>
        </w:rPr>
        <w:t>r</w:t>
      </w:r>
      <w:r w:rsidRPr="001E51FA">
        <w:rPr>
          <w:spacing w:val="1"/>
          <w:sz w:val="24"/>
          <w:szCs w:val="24"/>
        </w:rPr>
        <w:t>e</w:t>
      </w:r>
      <w:r w:rsidRPr="001E51FA">
        <w:rPr>
          <w:sz w:val="24"/>
          <w:szCs w:val="24"/>
        </w:rPr>
        <w:t>d</w:t>
      </w:r>
      <w:r w:rsidRPr="001E51FA">
        <w:rPr>
          <w:spacing w:val="2"/>
          <w:sz w:val="24"/>
          <w:szCs w:val="24"/>
        </w:rPr>
        <w:t xml:space="preserve"> </w:t>
      </w:r>
      <w:r w:rsidR="002C4828">
        <w:rPr>
          <w:sz w:val="24"/>
          <w:szCs w:val="24"/>
        </w:rPr>
        <w:t>Debtor(</w:t>
      </w:r>
      <w:r w:rsidRPr="001E51FA">
        <w:rPr>
          <w:sz w:val="24"/>
          <w:szCs w:val="24"/>
        </w:rPr>
        <w:t>s</w:t>
      </w:r>
      <w:r w:rsidR="002C4828">
        <w:rPr>
          <w:sz w:val="24"/>
          <w:szCs w:val="24"/>
        </w:rPr>
        <w:t>)</w:t>
      </w:r>
      <w:r w:rsidRPr="001E51FA">
        <w:rPr>
          <w:spacing w:val="5"/>
          <w:sz w:val="24"/>
          <w:szCs w:val="24"/>
        </w:rPr>
        <w:t xml:space="preserve"> </w:t>
      </w:r>
      <w:r w:rsidRPr="001E51FA">
        <w:rPr>
          <w:spacing w:val="-1"/>
          <w:sz w:val="24"/>
          <w:szCs w:val="24"/>
        </w:rPr>
        <w:t>N</w:t>
      </w:r>
      <w:r w:rsidRPr="001E51FA">
        <w:rPr>
          <w:sz w:val="24"/>
          <w:szCs w:val="24"/>
        </w:rPr>
        <w:t>o</w:t>
      </w:r>
      <w:r w:rsidRPr="001E51FA">
        <w:rPr>
          <w:spacing w:val="1"/>
          <w:sz w:val="24"/>
          <w:szCs w:val="24"/>
        </w:rPr>
        <w:t>ti</w:t>
      </w:r>
      <w:r w:rsidRPr="001E51FA">
        <w:rPr>
          <w:spacing w:val="-1"/>
          <w:sz w:val="24"/>
          <w:szCs w:val="24"/>
        </w:rPr>
        <w:t>c</w:t>
      </w:r>
      <w:r w:rsidRPr="001E51FA">
        <w:rPr>
          <w:sz w:val="24"/>
          <w:szCs w:val="24"/>
        </w:rPr>
        <w:t>e</w:t>
      </w:r>
      <w:r w:rsidRPr="001E51FA">
        <w:rPr>
          <w:spacing w:val="1"/>
          <w:sz w:val="24"/>
          <w:szCs w:val="24"/>
        </w:rPr>
        <w:t xml:space="preserve"> </w:t>
      </w:r>
      <w:r w:rsidRPr="001E51FA">
        <w:rPr>
          <w:sz w:val="24"/>
          <w:szCs w:val="24"/>
        </w:rPr>
        <w:t>of</w:t>
      </w:r>
      <w:r w:rsidRPr="001E51FA">
        <w:rPr>
          <w:spacing w:val="8"/>
          <w:sz w:val="24"/>
          <w:szCs w:val="24"/>
        </w:rPr>
        <w:t xml:space="preserve"> </w:t>
      </w:r>
      <w:r w:rsidRPr="001E51FA">
        <w:rPr>
          <w:spacing w:val="-1"/>
          <w:sz w:val="24"/>
          <w:szCs w:val="24"/>
        </w:rPr>
        <w:t>F</w:t>
      </w:r>
      <w:r w:rsidRPr="001E51FA">
        <w:rPr>
          <w:spacing w:val="3"/>
          <w:sz w:val="24"/>
          <w:szCs w:val="24"/>
        </w:rPr>
        <w:t>i</w:t>
      </w:r>
      <w:r w:rsidRPr="001E51FA">
        <w:rPr>
          <w:sz w:val="24"/>
          <w:szCs w:val="24"/>
        </w:rPr>
        <w:t>n</w:t>
      </w:r>
      <w:r w:rsidRPr="001E51FA">
        <w:rPr>
          <w:spacing w:val="-1"/>
          <w:sz w:val="24"/>
          <w:szCs w:val="24"/>
        </w:rPr>
        <w:t>a</w:t>
      </w:r>
      <w:r w:rsidRPr="001E51FA">
        <w:rPr>
          <w:sz w:val="24"/>
          <w:szCs w:val="24"/>
        </w:rPr>
        <w:t>l</w:t>
      </w:r>
      <w:r w:rsidRPr="001E51FA">
        <w:rPr>
          <w:spacing w:val="3"/>
          <w:sz w:val="24"/>
          <w:szCs w:val="24"/>
        </w:rPr>
        <w:t xml:space="preserve"> </w:t>
      </w:r>
      <w:r w:rsidRPr="001E51FA">
        <w:rPr>
          <w:spacing w:val="1"/>
          <w:sz w:val="24"/>
          <w:szCs w:val="24"/>
        </w:rPr>
        <w:t>C</w:t>
      </w:r>
      <w:r w:rsidRPr="001E51FA">
        <w:rPr>
          <w:sz w:val="24"/>
          <w:szCs w:val="24"/>
        </w:rPr>
        <w:t>u</w:t>
      </w:r>
      <w:r w:rsidRPr="001E51FA">
        <w:rPr>
          <w:spacing w:val="-1"/>
          <w:sz w:val="24"/>
          <w:szCs w:val="24"/>
        </w:rPr>
        <w:t>r</w:t>
      </w:r>
      <w:r w:rsidRPr="001E51FA">
        <w:rPr>
          <w:sz w:val="24"/>
          <w:szCs w:val="24"/>
        </w:rPr>
        <w:t>e</w:t>
      </w:r>
      <w:r w:rsidRPr="001E51FA">
        <w:rPr>
          <w:spacing w:val="3"/>
          <w:sz w:val="24"/>
          <w:szCs w:val="24"/>
        </w:rPr>
        <w:t xml:space="preserve"> </w:t>
      </w:r>
      <w:r w:rsidRPr="001E51FA">
        <w:rPr>
          <w:spacing w:val="1"/>
          <w:sz w:val="24"/>
          <w:szCs w:val="24"/>
        </w:rPr>
        <w:t>P</w:t>
      </w:r>
      <w:r w:rsidRPr="001E51FA">
        <w:rPr>
          <w:spacing w:val="-1"/>
          <w:sz w:val="24"/>
          <w:szCs w:val="24"/>
        </w:rPr>
        <w:t>a</w:t>
      </w:r>
      <w:r w:rsidRPr="001E51FA">
        <w:rPr>
          <w:sz w:val="24"/>
          <w:szCs w:val="24"/>
        </w:rPr>
        <w:t>y</w:t>
      </w:r>
      <w:r w:rsidRPr="001E51FA">
        <w:rPr>
          <w:spacing w:val="1"/>
          <w:sz w:val="24"/>
          <w:szCs w:val="24"/>
        </w:rPr>
        <w:t>m</w:t>
      </w:r>
      <w:r w:rsidRPr="001E51FA">
        <w:rPr>
          <w:spacing w:val="-1"/>
          <w:sz w:val="24"/>
          <w:szCs w:val="24"/>
        </w:rPr>
        <w:t>e</w:t>
      </w:r>
      <w:r w:rsidRPr="001E51FA">
        <w:rPr>
          <w:sz w:val="24"/>
          <w:szCs w:val="24"/>
        </w:rPr>
        <w:t xml:space="preserve">nt </w:t>
      </w:r>
      <w:r w:rsidRPr="001E51FA">
        <w:rPr>
          <w:spacing w:val="-1"/>
          <w:sz w:val="24"/>
          <w:szCs w:val="24"/>
        </w:rPr>
        <w:t>a</w:t>
      </w:r>
      <w:r w:rsidRPr="001E51FA">
        <w:rPr>
          <w:sz w:val="24"/>
          <w:szCs w:val="24"/>
        </w:rPr>
        <w:t>nd</w:t>
      </w:r>
      <w:r w:rsidRPr="001E51FA">
        <w:rPr>
          <w:spacing w:val="8"/>
          <w:sz w:val="24"/>
          <w:szCs w:val="24"/>
        </w:rPr>
        <w:t xml:space="preserve"> </w:t>
      </w:r>
      <w:r w:rsidRPr="001E51FA">
        <w:rPr>
          <w:sz w:val="24"/>
          <w:szCs w:val="24"/>
        </w:rPr>
        <w:t>Mo</w:t>
      </w:r>
      <w:r w:rsidRPr="001E51FA">
        <w:rPr>
          <w:spacing w:val="1"/>
          <w:sz w:val="24"/>
          <w:szCs w:val="24"/>
        </w:rPr>
        <w:t>ti</w:t>
      </w:r>
      <w:r w:rsidRPr="001E51FA">
        <w:rPr>
          <w:sz w:val="24"/>
          <w:szCs w:val="24"/>
        </w:rPr>
        <w:t>on</w:t>
      </w:r>
      <w:r w:rsidRPr="001E51FA">
        <w:rPr>
          <w:spacing w:val="5"/>
          <w:sz w:val="24"/>
          <w:szCs w:val="24"/>
        </w:rPr>
        <w:t xml:space="preserve"> </w:t>
      </w:r>
      <w:r w:rsidRPr="001E51FA">
        <w:rPr>
          <w:spacing w:val="1"/>
          <w:sz w:val="24"/>
          <w:szCs w:val="24"/>
        </w:rPr>
        <w:t>t</w:t>
      </w:r>
      <w:r w:rsidRPr="001E51FA">
        <w:rPr>
          <w:sz w:val="24"/>
          <w:szCs w:val="24"/>
        </w:rPr>
        <w:t>o</w:t>
      </w:r>
      <w:r w:rsidRPr="001E51FA">
        <w:rPr>
          <w:spacing w:val="6"/>
          <w:sz w:val="24"/>
          <w:szCs w:val="24"/>
        </w:rPr>
        <w:t xml:space="preserve"> </w:t>
      </w:r>
      <w:r w:rsidRPr="001E51FA">
        <w:rPr>
          <w:spacing w:val="-1"/>
          <w:sz w:val="24"/>
          <w:szCs w:val="24"/>
        </w:rPr>
        <w:t>Dee</w:t>
      </w:r>
      <w:r w:rsidRPr="001E51FA">
        <w:rPr>
          <w:sz w:val="24"/>
          <w:szCs w:val="24"/>
        </w:rPr>
        <w:t xml:space="preserve">m </w:t>
      </w:r>
      <w:r w:rsidRPr="001E51FA">
        <w:rPr>
          <w:spacing w:val="1"/>
          <w:sz w:val="24"/>
          <w:szCs w:val="24"/>
        </w:rPr>
        <w:t>Cl</w:t>
      </w:r>
      <w:r w:rsidRPr="001E51FA">
        <w:rPr>
          <w:spacing w:val="-1"/>
          <w:sz w:val="24"/>
          <w:szCs w:val="24"/>
        </w:rPr>
        <w:t>a</w:t>
      </w:r>
      <w:r w:rsidRPr="001E51FA">
        <w:rPr>
          <w:spacing w:val="1"/>
          <w:sz w:val="24"/>
          <w:szCs w:val="24"/>
        </w:rPr>
        <w:t>im</w:t>
      </w:r>
      <w:r w:rsidRPr="001E51FA">
        <w:rPr>
          <w:spacing w:val="-1"/>
          <w:sz w:val="24"/>
          <w:szCs w:val="24"/>
        </w:rPr>
        <w:t>(</w:t>
      </w:r>
      <w:r w:rsidRPr="001E51FA">
        <w:rPr>
          <w:sz w:val="24"/>
          <w:szCs w:val="24"/>
        </w:rPr>
        <w:t xml:space="preserve">s) </w:t>
      </w:r>
      <w:r w:rsidRPr="001E51FA">
        <w:rPr>
          <w:spacing w:val="1"/>
          <w:sz w:val="24"/>
          <w:szCs w:val="24"/>
        </w:rPr>
        <w:t>S</w:t>
      </w:r>
      <w:r w:rsidRPr="001E51FA">
        <w:rPr>
          <w:spacing w:val="-1"/>
          <w:sz w:val="24"/>
          <w:szCs w:val="24"/>
        </w:rPr>
        <w:t>ec</w:t>
      </w:r>
      <w:r w:rsidRPr="001E51FA">
        <w:rPr>
          <w:sz w:val="24"/>
          <w:szCs w:val="24"/>
        </w:rPr>
        <w:t>u</w:t>
      </w:r>
      <w:r w:rsidRPr="001E51FA">
        <w:rPr>
          <w:spacing w:val="-1"/>
          <w:sz w:val="24"/>
          <w:szCs w:val="24"/>
        </w:rPr>
        <w:t>re</w:t>
      </w:r>
      <w:r w:rsidRPr="001E51FA">
        <w:rPr>
          <w:sz w:val="24"/>
          <w:szCs w:val="24"/>
        </w:rPr>
        <w:t>d</w:t>
      </w:r>
      <w:r w:rsidRPr="001E51FA">
        <w:rPr>
          <w:spacing w:val="1"/>
          <w:sz w:val="24"/>
          <w:szCs w:val="24"/>
        </w:rPr>
        <w:t xml:space="preserve"> </w:t>
      </w:r>
      <w:r w:rsidRPr="001E51FA">
        <w:rPr>
          <w:sz w:val="24"/>
          <w:szCs w:val="24"/>
        </w:rPr>
        <w:t>by</w:t>
      </w:r>
      <w:r w:rsidRPr="001E51FA">
        <w:rPr>
          <w:spacing w:val="10"/>
          <w:sz w:val="24"/>
          <w:szCs w:val="24"/>
        </w:rPr>
        <w:t xml:space="preserve"> </w:t>
      </w:r>
      <w:r w:rsidRPr="001E51FA">
        <w:rPr>
          <w:spacing w:val="1"/>
          <w:sz w:val="24"/>
          <w:szCs w:val="24"/>
        </w:rPr>
        <w:t>Re</w:t>
      </w:r>
      <w:r w:rsidRPr="001E51FA">
        <w:rPr>
          <w:spacing w:val="-1"/>
          <w:sz w:val="24"/>
          <w:szCs w:val="24"/>
        </w:rPr>
        <w:t>a</w:t>
      </w:r>
      <w:r w:rsidRPr="001E51FA">
        <w:rPr>
          <w:sz w:val="24"/>
          <w:szCs w:val="24"/>
        </w:rPr>
        <w:t>l</w:t>
      </w:r>
      <w:r w:rsidRPr="001E51FA">
        <w:rPr>
          <w:spacing w:val="3"/>
          <w:sz w:val="24"/>
          <w:szCs w:val="24"/>
        </w:rPr>
        <w:t xml:space="preserve"> </w:t>
      </w:r>
      <w:r w:rsidRPr="001E51FA">
        <w:rPr>
          <w:spacing w:val="1"/>
          <w:sz w:val="24"/>
          <w:szCs w:val="24"/>
        </w:rPr>
        <w:t>P</w:t>
      </w:r>
      <w:r w:rsidRPr="001E51FA">
        <w:rPr>
          <w:spacing w:val="-1"/>
          <w:sz w:val="24"/>
          <w:szCs w:val="24"/>
        </w:rPr>
        <w:t>r</w:t>
      </w:r>
      <w:r w:rsidRPr="001E51FA">
        <w:rPr>
          <w:sz w:val="24"/>
          <w:szCs w:val="24"/>
        </w:rPr>
        <w:t>op</w:t>
      </w:r>
      <w:r w:rsidRPr="001E51FA">
        <w:rPr>
          <w:spacing w:val="-1"/>
          <w:sz w:val="24"/>
          <w:szCs w:val="24"/>
        </w:rPr>
        <w:t>er</w:t>
      </w:r>
      <w:r w:rsidRPr="001E51FA">
        <w:rPr>
          <w:spacing w:val="1"/>
          <w:sz w:val="24"/>
          <w:szCs w:val="24"/>
        </w:rPr>
        <w:t>t</w:t>
      </w:r>
      <w:r w:rsidRPr="001E51FA">
        <w:rPr>
          <w:sz w:val="24"/>
          <w:szCs w:val="24"/>
        </w:rPr>
        <w:t>y</w:t>
      </w:r>
      <w:r w:rsidRPr="001E51FA">
        <w:rPr>
          <w:spacing w:val="4"/>
          <w:sz w:val="24"/>
          <w:szCs w:val="24"/>
        </w:rPr>
        <w:t xml:space="preserve"> </w:t>
      </w:r>
      <w:r w:rsidRPr="001E51FA">
        <w:rPr>
          <w:spacing w:val="1"/>
          <w:sz w:val="24"/>
          <w:szCs w:val="24"/>
        </w:rPr>
        <w:t>S</w:t>
      </w:r>
      <w:r w:rsidRPr="001E51FA">
        <w:rPr>
          <w:spacing w:val="-1"/>
          <w:sz w:val="24"/>
          <w:szCs w:val="24"/>
        </w:rPr>
        <w:t>a</w:t>
      </w:r>
      <w:r w:rsidRPr="001E51FA">
        <w:rPr>
          <w:sz w:val="24"/>
          <w:szCs w:val="24"/>
        </w:rPr>
        <w:t>tis</w:t>
      </w:r>
      <w:r w:rsidRPr="001E51FA">
        <w:rPr>
          <w:spacing w:val="-1"/>
          <w:sz w:val="24"/>
          <w:szCs w:val="24"/>
        </w:rPr>
        <w:t>f</w:t>
      </w:r>
      <w:r w:rsidRPr="001E51FA">
        <w:rPr>
          <w:sz w:val="24"/>
          <w:szCs w:val="24"/>
        </w:rPr>
        <w:t>i</w:t>
      </w:r>
      <w:r w:rsidRPr="001E51FA">
        <w:rPr>
          <w:spacing w:val="-1"/>
          <w:sz w:val="24"/>
          <w:szCs w:val="24"/>
        </w:rPr>
        <w:t>e</w:t>
      </w:r>
      <w:r w:rsidRPr="001E51FA">
        <w:rPr>
          <w:sz w:val="24"/>
          <w:szCs w:val="24"/>
        </w:rPr>
        <w:t>d or Current.</w:t>
      </w:r>
      <w:r w:rsidRPr="001E51FA">
        <w:rPr>
          <w:spacing w:val="2"/>
          <w:sz w:val="24"/>
          <w:szCs w:val="24"/>
        </w:rPr>
        <w:t xml:space="preserve"> </w:t>
      </w:r>
      <w:r w:rsidRPr="001E51FA">
        <w:rPr>
          <w:sz w:val="24"/>
          <w:szCs w:val="24"/>
        </w:rPr>
        <w:t>T</w:t>
      </w:r>
      <w:r w:rsidRPr="001E51FA">
        <w:rPr>
          <w:spacing w:val="2"/>
          <w:sz w:val="24"/>
          <w:szCs w:val="24"/>
        </w:rPr>
        <w:t>h</w:t>
      </w:r>
      <w:r w:rsidRPr="001E51FA">
        <w:rPr>
          <w:sz w:val="24"/>
          <w:szCs w:val="24"/>
        </w:rPr>
        <w:t>e</w:t>
      </w:r>
      <w:r w:rsidRPr="001E51FA">
        <w:rPr>
          <w:spacing w:val="3"/>
          <w:sz w:val="24"/>
          <w:szCs w:val="24"/>
        </w:rPr>
        <w:t xml:space="preserve"> </w:t>
      </w:r>
      <w:r w:rsidRPr="001E51FA">
        <w:rPr>
          <w:spacing w:val="1"/>
          <w:sz w:val="24"/>
          <w:szCs w:val="24"/>
        </w:rPr>
        <w:t>C</w:t>
      </w:r>
      <w:r w:rsidRPr="001E51FA">
        <w:rPr>
          <w:sz w:val="24"/>
          <w:szCs w:val="24"/>
        </w:rPr>
        <w:t>ou</w:t>
      </w:r>
      <w:r w:rsidRPr="001E51FA">
        <w:rPr>
          <w:spacing w:val="-1"/>
          <w:sz w:val="24"/>
          <w:szCs w:val="24"/>
        </w:rPr>
        <w:t>r</w:t>
      </w:r>
      <w:r w:rsidRPr="001E51FA">
        <w:rPr>
          <w:sz w:val="24"/>
          <w:szCs w:val="24"/>
        </w:rPr>
        <w:t>t</w:t>
      </w:r>
      <w:r w:rsidRPr="001E51FA">
        <w:rPr>
          <w:spacing w:val="6"/>
          <w:sz w:val="24"/>
          <w:szCs w:val="24"/>
        </w:rPr>
        <w:t xml:space="preserve"> </w:t>
      </w:r>
      <w:r w:rsidRPr="001E51FA">
        <w:rPr>
          <w:spacing w:val="-1"/>
          <w:sz w:val="24"/>
          <w:szCs w:val="24"/>
        </w:rPr>
        <w:t>f</w:t>
      </w:r>
      <w:r w:rsidRPr="001E51FA">
        <w:rPr>
          <w:spacing w:val="1"/>
          <w:sz w:val="24"/>
          <w:szCs w:val="24"/>
        </w:rPr>
        <w:t>i</w:t>
      </w:r>
      <w:r w:rsidRPr="001E51FA">
        <w:rPr>
          <w:sz w:val="24"/>
          <w:szCs w:val="24"/>
        </w:rPr>
        <w:t>nds</w:t>
      </w:r>
      <w:r w:rsidRPr="001E51FA">
        <w:rPr>
          <w:spacing w:val="6"/>
          <w:sz w:val="24"/>
          <w:szCs w:val="24"/>
        </w:rPr>
        <w:t xml:space="preserve"> </w:t>
      </w:r>
      <w:r w:rsidRPr="001E51FA">
        <w:rPr>
          <w:spacing w:val="1"/>
          <w:sz w:val="24"/>
          <w:szCs w:val="24"/>
        </w:rPr>
        <w:t>t</w:t>
      </w:r>
      <w:r w:rsidRPr="001E51FA">
        <w:rPr>
          <w:sz w:val="24"/>
          <w:szCs w:val="24"/>
        </w:rPr>
        <w:t>h</w:t>
      </w:r>
      <w:r w:rsidRPr="001E51FA">
        <w:rPr>
          <w:spacing w:val="-1"/>
          <w:sz w:val="24"/>
          <w:szCs w:val="24"/>
        </w:rPr>
        <w:t>a</w:t>
      </w:r>
      <w:r w:rsidRPr="001E51FA">
        <w:rPr>
          <w:sz w:val="24"/>
          <w:szCs w:val="24"/>
        </w:rPr>
        <w:t>t</w:t>
      </w:r>
      <w:r w:rsidRPr="001E51FA">
        <w:rPr>
          <w:spacing w:val="4"/>
          <w:sz w:val="24"/>
          <w:szCs w:val="24"/>
        </w:rPr>
        <w:t xml:space="preserve"> </w:t>
      </w:r>
      <w:r w:rsidRPr="001E51FA">
        <w:rPr>
          <w:sz w:val="24"/>
          <w:szCs w:val="24"/>
        </w:rPr>
        <w:t>no</w:t>
      </w:r>
      <w:r w:rsidRPr="001E51FA">
        <w:rPr>
          <w:spacing w:val="1"/>
          <w:sz w:val="24"/>
          <w:szCs w:val="24"/>
        </w:rPr>
        <w:t>ti</w:t>
      </w:r>
      <w:r w:rsidRPr="001E51FA">
        <w:rPr>
          <w:spacing w:val="-1"/>
          <w:sz w:val="24"/>
          <w:szCs w:val="24"/>
        </w:rPr>
        <w:t>c</w:t>
      </w:r>
      <w:r w:rsidRPr="001E51FA">
        <w:rPr>
          <w:sz w:val="24"/>
          <w:szCs w:val="24"/>
        </w:rPr>
        <w:t>e</w:t>
      </w:r>
      <w:r w:rsidRPr="001E51FA">
        <w:rPr>
          <w:spacing w:val="3"/>
          <w:sz w:val="24"/>
          <w:szCs w:val="24"/>
        </w:rPr>
        <w:t xml:space="preserve"> </w:t>
      </w:r>
      <w:r w:rsidRPr="001E51FA">
        <w:rPr>
          <w:spacing w:val="1"/>
          <w:sz w:val="24"/>
          <w:szCs w:val="24"/>
        </w:rPr>
        <w:t>i</w:t>
      </w:r>
      <w:r w:rsidRPr="001E51FA">
        <w:rPr>
          <w:sz w:val="24"/>
          <w:szCs w:val="24"/>
        </w:rPr>
        <w:t>s</w:t>
      </w:r>
      <w:r w:rsidRPr="001E51FA">
        <w:rPr>
          <w:spacing w:val="6"/>
          <w:sz w:val="24"/>
          <w:szCs w:val="24"/>
        </w:rPr>
        <w:t xml:space="preserve"> </w:t>
      </w:r>
      <w:r w:rsidRPr="001E51FA">
        <w:rPr>
          <w:sz w:val="24"/>
          <w:szCs w:val="24"/>
        </w:rPr>
        <w:t>p</w:t>
      </w:r>
      <w:r w:rsidRPr="001E51FA">
        <w:rPr>
          <w:spacing w:val="-1"/>
          <w:sz w:val="24"/>
          <w:szCs w:val="24"/>
        </w:rPr>
        <w:t>r</w:t>
      </w:r>
      <w:r w:rsidRPr="001E51FA">
        <w:rPr>
          <w:sz w:val="24"/>
          <w:szCs w:val="24"/>
        </w:rPr>
        <w:t>op</w:t>
      </w:r>
      <w:r w:rsidRPr="001E51FA">
        <w:rPr>
          <w:spacing w:val="-1"/>
          <w:sz w:val="24"/>
          <w:szCs w:val="24"/>
        </w:rPr>
        <w:t>e</w:t>
      </w:r>
      <w:r w:rsidRPr="001E51FA">
        <w:rPr>
          <w:sz w:val="24"/>
          <w:szCs w:val="24"/>
        </w:rPr>
        <w:t>r</w:t>
      </w:r>
      <w:r w:rsidRPr="001E51FA">
        <w:rPr>
          <w:spacing w:val="5"/>
          <w:sz w:val="24"/>
          <w:szCs w:val="24"/>
        </w:rPr>
        <w:t xml:space="preserve"> </w:t>
      </w:r>
      <w:r w:rsidRPr="001E51FA">
        <w:rPr>
          <w:spacing w:val="-1"/>
          <w:sz w:val="24"/>
          <w:szCs w:val="24"/>
        </w:rPr>
        <w:t>a</w:t>
      </w:r>
      <w:r w:rsidRPr="001E51FA">
        <w:rPr>
          <w:sz w:val="24"/>
          <w:szCs w:val="24"/>
        </w:rPr>
        <w:t>nd</w:t>
      </w:r>
      <w:r w:rsidRPr="001E51FA">
        <w:rPr>
          <w:spacing w:val="6"/>
          <w:sz w:val="24"/>
          <w:szCs w:val="24"/>
        </w:rPr>
        <w:t xml:space="preserve"> </w:t>
      </w:r>
      <w:r w:rsidRPr="001E51FA">
        <w:rPr>
          <w:spacing w:val="1"/>
          <w:sz w:val="24"/>
          <w:szCs w:val="24"/>
        </w:rPr>
        <w:t>t</w:t>
      </w:r>
      <w:r w:rsidRPr="001E51FA">
        <w:rPr>
          <w:sz w:val="24"/>
          <w:szCs w:val="24"/>
        </w:rPr>
        <w:t>h</w:t>
      </w:r>
      <w:r w:rsidRPr="001E51FA">
        <w:rPr>
          <w:spacing w:val="-1"/>
          <w:sz w:val="24"/>
          <w:szCs w:val="24"/>
        </w:rPr>
        <w:t>a</w:t>
      </w:r>
      <w:r w:rsidRPr="001E51FA">
        <w:rPr>
          <w:sz w:val="24"/>
          <w:szCs w:val="24"/>
        </w:rPr>
        <w:t>t</w:t>
      </w:r>
      <w:r w:rsidRPr="001E51FA">
        <w:rPr>
          <w:spacing w:val="4"/>
          <w:sz w:val="24"/>
          <w:szCs w:val="24"/>
        </w:rPr>
        <w:t xml:space="preserve"> </w:t>
      </w:r>
      <w:r w:rsidRPr="001E51FA">
        <w:rPr>
          <w:spacing w:val="1"/>
          <w:sz w:val="24"/>
          <w:szCs w:val="24"/>
        </w:rPr>
        <w:t>t</w:t>
      </w:r>
      <w:r w:rsidRPr="001E51FA">
        <w:rPr>
          <w:sz w:val="24"/>
          <w:szCs w:val="24"/>
        </w:rPr>
        <w:t xml:space="preserve">he </w:t>
      </w:r>
      <w:r w:rsidRPr="001E51FA">
        <w:rPr>
          <w:spacing w:val="-1"/>
          <w:sz w:val="24"/>
          <w:szCs w:val="24"/>
        </w:rPr>
        <w:t>re</w:t>
      </w:r>
      <w:r w:rsidRPr="001E51FA">
        <w:rPr>
          <w:sz w:val="24"/>
          <w:szCs w:val="24"/>
        </w:rPr>
        <w:t>qu</w:t>
      </w:r>
      <w:r w:rsidRPr="001E51FA">
        <w:rPr>
          <w:spacing w:val="-1"/>
          <w:sz w:val="24"/>
          <w:szCs w:val="24"/>
        </w:rPr>
        <w:t>e</w:t>
      </w:r>
      <w:r w:rsidRPr="001E51FA">
        <w:rPr>
          <w:sz w:val="24"/>
          <w:szCs w:val="24"/>
        </w:rPr>
        <w:t>s</w:t>
      </w:r>
      <w:r w:rsidRPr="001E51FA">
        <w:rPr>
          <w:spacing w:val="1"/>
          <w:sz w:val="24"/>
          <w:szCs w:val="24"/>
        </w:rPr>
        <w:t>t</w:t>
      </w:r>
      <w:r w:rsidRPr="001E51FA">
        <w:rPr>
          <w:spacing w:val="-1"/>
          <w:sz w:val="24"/>
          <w:szCs w:val="24"/>
        </w:rPr>
        <w:t>e</w:t>
      </w:r>
      <w:r w:rsidRPr="001E51FA">
        <w:rPr>
          <w:sz w:val="24"/>
          <w:szCs w:val="24"/>
        </w:rPr>
        <w:t>d</w:t>
      </w:r>
      <w:r w:rsidRPr="001E51FA">
        <w:rPr>
          <w:spacing w:val="-5"/>
          <w:sz w:val="24"/>
          <w:szCs w:val="24"/>
        </w:rPr>
        <w:t xml:space="preserve"> </w:t>
      </w:r>
      <w:r w:rsidRPr="001E51FA">
        <w:rPr>
          <w:spacing w:val="2"/>
          <w:sz w:val="24"/>
          <w:szCs w:val="24"/>
        </w:rPr>
        <w:t>r</w:t>
      </w:r>
      <w:r w:rsidRPr="001E51FA">
        <w:rPr>
          <w:spacing w:val="-1"/>
          <w:sz w:val="24"/>
          <w:szCs w:val="24"/>
        </w:rPr>
        <w:t>e</w:t>
      </w:r>
      <w:r w:rsidRPr="001E51FA">
        <w:rPr>
          <w:spacing w:val="1"/>
          <w:sz w:val="24"/>
          <w:szCs w:val="24"/>
        </w:rPr>
        <w:t>li</w:t>
      </w:r>
      <w:r w:rsidRPr="001E51FA">
        <w:rPr>
          <w:spacing w:val="-1"/>
          <w:sz w:val="24"/>
          <w:szCs w:val="24"/>
        </w:rPr>
        <w:t>e</w:t>
      </w:r>
      <w:r w:rsidRPr="001E51FA">
        <w:rPr>
          <w:sz w:val="24"/>
          <w:szCs w:val="24"/>
        </w:rPr>
        <w:t>f</w:t>
      </w:r>
      <w:r w:rsidRPr="001E51FA">
        <w:rPr>
          <w:spacing w:val="-5"/>
          <w:sz w:val="24"/>
          <w:szCs w:val="24"/>
        </w:rPr>
        <w:t xml:space="preserve"> </w:t>
      </w:r>
      <w:r w:rsidRPr="001E51FA">
        <w:rPr>
          <w:spacing w:val="1"/>
          <w:sz w:val="24"/>
          <w:szCs w:val="24"/>
        </w:rPr>
        <w:t>i</w:t>
      </w:r>
      <w:r w:rsidRPr="001E51FA">
        <w:rPr>
          <w:sz w:val="24"/>
          <w:szCs w:val="24"/>
        </w:rPr>
        <w:t>s</w:t>
      </w:r>
      <w:r w:rsidRPr="001E51FA">
        <w:rPr>
          <w:spacing w:val="-1"/>
          <w:sz w:val="24"/>
          <w:szCs w:val="24"/>
        </w:rPr>
        <w:t xml:space="preserve"> </w:t>
      </w:r>
      <w:r w:rsidRPr="001E51FA">
        <w:rPr>
          <w:sz w:val="24"/>
          <w:szCs w:val="24"/>
        </w:rPr>
        <w:t>p</w:t>
      </w:r>
      <w:r w:rsidRPr="001E51FA">
        <w:rPr>
          <w:spacing w:val="-1"/>
          <w:sz w:val="24"/>
          <w:szCs w:val="24"/>
        </w:rPr>
        <w:t>r</w:t>
      </w:r>
      <w:r w:rsidRPr="001E51FA">
        <w:rPr>
          <w:sz w:val="24"/>
          <w:szCs w:val="24"/>
        </w:rPr>
        <w:t>o</w:t>
      </w:r>
      <w:r w:rsidRPr="001E51FA">
        <w:rPr>
          <w:spacing w:val="2"/>
          <w:sz w:val="24"/>
          <w:szCs w:val="24"/>
        </w:rPr>
        <w:t>p</w:t>
      </w:r>
      <w:r w:rsidRPr="001E51FA">
        <w:rPr>
          <w:spacing w:val="-1"/>
          <w:sz w:val="24"/>
          <w:szCs w:val="24"/>
        </w:rPr>
        <w:t>er</w:t>
      </w:r>
      <w:r w:rsidRPr="001E51FA">
        <w:rPr>
          <w:sz w:val="24"/>
          <w:szCs w:val="24"/>
        </w:rPr>
        <w:t>.  The</w:t>
      </w:r>
      <w:r w:rsidRPr="001E51FA">
        <w:rPr>
          <w:spacing w:val="-5"/>
          <w:sz w:val="24"/>
          <w:szCs w:val="24"/>
        </w:rPr>
        <w:t xml:space="preserve"> </w:t>
      </w:r>
      <w:r w:rsidRPr="001E51FA">
        <w:rPr>
          <w:spacing w:val="1"/>
          <w:sz w:val="24"/>
          <w:szCs w:val="24"/>
        </w:rPr>
        <w:t>C</w:t>
      </w:r>
      <w:r w:rsidRPr="001E51FA">
        <w:rPr>
          <w:sz w:val="24"/>
          <w:szCs w:val="24"/>
        </w:rPr>
        <w:t>ou</w:t>
      </w:r>
      <w:r w:rsidRPr="001E51FA">
        <w:rPr>
          <w:spacing w:val="-1"/>
          <w:sz w:val="24"/>
          <w:szCs w:val="24"/>
        </w:rPr>
        <w:t>r</w:t>
      </w:r>
      <w:r w:rsidRPr="001E51FA">
        <w:rPr>
          <w:sz w:val="24"/>
          <w:szCs w:val="24"/>
        </w:rPr>
        <w:t>t</w:t>
      </w:r>
      <w:r w:rsidRPr="001E51FA">
        <w:rPr>
          <w:spacing w:val="-2"/>
          <w:sz w:val="24"/>
          <w:szCs w:val="24"/>
        </w:rPr>
        <w:t xml:space="preserve"> </w:t>
      </w:r>
      <w:r w:rsidRPr="001E51FA">
        <w:rPr>
          <w:sz w:val="24"/>
          <w:szCs w:val="24"/>
        </w:rPr>
        <w:t>o</w:t>
      </w:r>
      <w:r w:rsidRPr="001E51FA">
        <w:rPr>
          <w:spacing w:val="-1"/>
          <w:sz w:val="24"/>
          <w:szCs w:val="24"/>
        </w:rPr>
        <w:t>r</w:t>
      </w:r>
      <w:r w:rsidRPr="001E51FA">
        <w:rPr>
          <w:sz w:val="24"/>
          <w:szCs w:val="24"/>
        </w:rPr>
        <w:t>d</w:t>
      </w:r>
      <w:r w:rsidRPr="001E51FA">
        <w:rPr>
          <w:spacing w:val="-1"/>
          <w:sz w:val="24"/>
          <w:szCs w:val="24"/>
        </w:rPr>
        <w:t>er</w:t>
      </w:r>
      <w:r w:rsidRPr="001E51FA">
        <w:rPr>
          <w:sz w:val="24"/>
          <w:szCs w:val="24"/>
        </w:rPr>
        <w:t>s:</w:t>
      </w:r>
    </w:p>
    <w:p w14:paraId="6AAA77A5" w14:textId="77777777" w:rsidR="001E51FA" w:rsidRPr="001E51FA" w:rsidRDefault="001E51FA" w:rsidP="001E51FA">
      <w:pPr>
        <w:autoSpaceDE/>
        <w:autoSpaceDN/>
        <w:spacing w:before="16" w:line="260" w:lineRule="exact"/>
        <w:rPr>
          <w:rFonts w:asciiTheme="minorHAnsi" w:eastAsiaTheme="minorHAnsi" w:hAnsiTheme="minorHAnsi" w:cstheme="minorBidi"/>
          <w:sz w:val="26"/>
          <w:szCs w:val="26"/>
        </w:rPr>
      </w:pPr>
    </w:p>
    <w:p w14:paraId="28BCF718" w14:textId="77777777" w:rsidR="001E51FA" w:rsidRPr="001E51FA" w:rsidRDefault="001E51FA" w:rsidP="001E51FA">
      <w:pPr>
        <w:autoSpaceDE/>
        <w:autoSpaceDN/>
        <w:ind w:left="100" w:right="59" w:firstLine="1080"/>
        <w:jc w:val="both"/>
        <w:rPr>
          <w:sz w:val="24"/>
          <w:szCs w:val="24"/>
        </w:rPr>
      </w:pPr>
      <w:r w:rsidRPr="001E51FA">
        <w:rPr>
          <w:spacing w:val="-1"/>
          <w:sz w:val="24"/>
          <w:szCs w:val="24"/>
        </w:rPr>
        <w:t>W</w:t>
      </w:r>
      <w:r w:rsidRPr="001E51FA">
        <w:rPr>
          <w:sz w:val="24"/>
          <w:szCs w:val="24"/>
        </w:rPr>
        <w:t>ith</w:t>
      </w:r>
      <w:r w:rsidRPr="001E51FA">
        <w:rPr>
          <w:spacing w:val="-12"/>
          <w:sz w:val="24"/>
          <w:szCs w:val="24"/>
        </w:rPr>
        <w:t xml:space="preserve"> </w:t>
      </w:r>
      <w:r w:rsidRPr="001E51FA">
        <w:rPr>
          <w:spacing w:val="-1"/>
          <w:sz w:val="24"/>
          <w:szCs w:val="24"/>
        </w:rPr>
        <w:t>re</w:t>
      </w:r>
      <w:r w:rsidRPr="001E51FA">
        <w:rPr>
          <w:sz w:val="24"/>
          <w:szCs w:val="24"/>
        </w:rPr>
        <w:t>sp</w:t>
      </w:r>
      <w:r w:rsidRPr="001E51FA">
        <w:rPr>
          <w:spacing w:val="-1"/>
          <w:sz w:val="24"/>
          <w:szCs w:val="24"/>
        </w:rPr>
        <w:t>ec</w:t>
      </w:r>
      <w:r w:rsidRPr="001E51FA">
        <w:rPr>
          <w:sz w:val="24"/>
          <w:szCs w:val="24"/>
        </w:rPr>
        <w:t>t</w:t>
      </w:r>
      <w:r w:rsidRPr="001E51FA">
        <w:rPr>
          <w:spacing w:val="-11"/>
          <w:sz w:val="24"/>
          <w:szCs w:val="24"/>
        </w:rPr>
        <w:t xml:space="preserve"> </w:t>
      </w:r>
      <w:r w:rsidRPr="001E51FA">
        <w:rPr>
          <w:sz w:val="24"/>
          <w:szCs w:val="24"/>
        </w:rPr>
        <w:t>to</w:t>
      </w:r>
      <w:r w:rsidRPr="001E51FA">
        <w:rPr>
          <w:spacing w:val="-7"/>
          <w:sz w:val="24"/>
          <w:szCs w:val="24"/>
        </w:rPr>
        <w:t xml:space="preserve"> </w:t>
      </w:r>
      <w:r w:rsidRPr="001E51FA">
        <w:rPr>
          <w:spacing w:val="-1"/>
          <w:sz w:val="24"/>
          <w:szCs w:val="24"/>
        </w:rPr>
        <w:t>eac</w:t>
      </w:r>
      <w:r w:rsidRPr="001E51FA">
        <w:rPr>
          <w:sz w:val="24"/>
          <w:szCs w:val="24"/>
        </w:rPr>
        <w:t>h</w:t>
      </w:r>
      <w:r w:rsidRPr="001E51FA">
        <w:rPr>
          <w:spacing w:val="-8"/>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pacing w:val="3"/>
          <w:sz w:val="24"/>
          <w:szCs w:val="24"/>
        </w:rPr>
        <w:t>i</w:t>
      </w:r>
      <w:r w:rsidRPr="001E51FA">
        <w:rPr>
          <w:sz w:val="24"/>
          <w:szCs w:val="24"/>
        </w:rPr>
        <w:t>m</w:t>
      </w:r>
      <w:r w:rsidRPr="001E51FA">
        <w:rPr>
          <w:spacing w:val="-12"/>
          <w:sz w:val="24"/>
          <w:szCs w:val="24"/>
        </w:rPr>
        <w:t xml:space="preserve"> </w:t>
      </w:r>
      <w:r w:rsidRPr="001E51FA">
        <w:rPr>
          <w:sz w:val="24"/>
          <w:szCs w:val="24"/>
        </w:rPr>
        <w:t>list</w:t>
      </w:r>
      <w:r w:rsidRPr="001E51FA">
        <w:rPr>
          <w:spacing w:val="-1"/>
          <w:sz w:val="24"/>
          <w:szCs w:val="24"/>
        </w:rPr>
        <w:t>e</w:t>
      </w:r>
      <w:r w:rsidRPr="001E51FA">
        <w:rPr>
          <w:sz w:val="24"/>
          <w:szCs w:val="24"/>
        </w:rPr>
        <w:t>d</w:t>
      </w:r>
      <w:r w:rsidRPr="001E51FA">
        <w:rPr>
          <w:spacing w:val="-11"/>
          <w:sz w:val="24"/>
          <w:szCs w:val="24"/>
        </w:rPr>
        <w:t xml:space="preserve"> </w:t>
      </w:r>
      <w:r w:rsidRPr="001E51FA">
        <w:rPr>
          <w:sz w:val="24"/>
          <w:szCs w:val="24"/>
        </w:rPr>
        <w:t>in</w:t>
      </w:r>
      <w:r w:rsidRPr="001E51FA">
        <w:rPr>
          <w:spacing w:val="-9"/>
          <w:sz w:val="24"/>
          <w:szCs w:val="24"/>
        </w:rPr>
        <w:t xml:space="preserve"> </w:t>
      </w:r>
      <w:r w:rsidRPr="001E51FA">
        <w:rPr>
          <w:sz w:val="24"/>
          <w:szCs w:val="24"/>
        </w:rPr>
        <w:t>the</w:t>
      </w:r>
      <w:r w:rsidRPr="001E51FA">
        <w:rPr>
          <w:spacing w:val="-11"/>
          <w:sz w:val="24"/>
          <w:szCs w:val="24"/>
        </w:rPr>
        <w:t xml:space="preserve"> </w:t>
      </w:r>
      <w:r w:rsidRPr="001E51FA">
        <w:rPr>
          <w:spacing w:val="-1"/>
          <w:sz w:val="24"/>
          <w:szCs w:val="24"/>
        </w:rPr>
        <w:t>f</w:t>
      </w:r>
      <w:r w:rsidRPr="001E51FA">
        <w:rPr>
          <w:sz w:val="24"/>
          <w:szCs w:val="24"/>
        </w:rPr>
        <w:t>ollo</w:t>
      </w:r>
      <w:r w:rsidRPr="001E51FA">
        <w:rPr>
          <w:spacing w:val="-1"/>
          <w:sz w:val="24"/>
          <w:szCs w:val="24"/>
        </w:rPr>
        <w:t>w</w:t>
      </w:r>
      <w:r w:rsidRPr="001E51FA">
        <w:rPr>
          <w:sz w:val="24"/>
          <w:szCs w:val="24"/>
        </w:rPr>
        <w:t>ing</w:t>
      </w:r>
      <w:r w:rsidRPr="001E51FA">
        <w:rPr>
          <w:spacing w:val="-11"/>
          <w:sz w:val="24"/>
          <w:szCs w:val="24"/>
        </w:rPr>
        <w:t xml:space="preserve"> </w:t>
      </w:r>
      <w:r w:rsidRPr="001E51FA">
        <w:rPr>
          <w:sz w:val="24"/>
          <w:szCs w:val="24"/>
        </w:rPr>
        <w:t>t</w:t>
      </w:r>
      <w:r w:rsidRPr="001E51FA">
        <w:rPr>
          <w:spacing w:val="-1"/>
          <w:sz w:val="24"/>
          <w:szCs w:val="24"/>
        </w:rPr>
        <w:t>a</w:t>
      </w:r>
      <w:r w:rsidRPr="001E51FA">
        <w:rPr>
          <w:sz w:val="24"/>
          <w:szCs w:val="24"/>
        </w:rPr>
        <w:t>bl</w:t>
      </w:r>
      <w:r w:rsidRPr="001E51FA">
        <w:rPr>
          <w:spacing w:val="-1"/>
          <w:sz w:val="24"/>
          <w:szCs w:val="24"/>
        </w:rPr>
        <w:t>e</w:t>
      </w:r>
      <w:r w:rsidRPr="001E51FA">
        <w:rPr>
          <w:sz w:val="24"/>
          <w:szCs w:val="24"/>
        </w:rPr>
        <w:t>,</w:t>
      </w:r>
      <w:r w:rsidRPr="001E51FA">
        <w:rPr>
          <w:spacing w:val="-10"/>
          <w:sz w:val="24"/>
          <w:szCs w:val="24"/>
        </w:rPr>
        <w:t xml:space="preserve"> </w:t>
      </w:r>
      <w:r w:rsidRPr="001E51FA">
        <w:rPr>
          <w:spacing w:val="-1"/>
          <w:sz w:val="24"/>
          <w:szCs w:val="24"/>
        </w:rPr>
        <w:t>a</w:t>
      </w:r>
      <w:r w:rsidRPr="001E51FA">
        <w:rPr>
          <w:sz w:val="24"/>
          <w:szCs w:val="24"/>
        </w:rPr>
        <w:t>ll</w:t>
      </w:r>
      <w:r w:rsidRPr="001E51FA">
        <w:rPr>
          <w:spacing w:val="-9"/>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z w:val="24"/>
          <w:szCs w:val="24"/>
        </w:rPr>
        <w:t>ims,</w:t>
      </w:r>
      <w:r w:rsidRPr="001E51FA">
        <w:rPr>
          <w:spacing w:val="-13"/>
          <w:sz w:val="24"/>
          <w:szCs w:val="24"/>
        </w:rPr>
        <w:t xml:space="preserve"> </w:t>
      </w:r>
      <w:r w:rsidRPr="001E51FA">
        <w:rPr>
          <w:spacing w:val="-1"/>
          <w:sz w:val="24"/>
          <w:szCs w:val="24"/>
        </w:rPr>
        <w:t>e</w:t>
      </w:r>
      <w:r w:rsidRPr="001E51FA">
        <w:rPr>
          <w:spacing w:val="3"/>
          <w:sz w:val="24"/>
          <w:szCs w:val="24"/>
        </w:rPr>
        <w:t>s</w:t>
      </w:r>
      <w:r w:rsidRPr="001E51FA">
        <w:rPr>
          <w:spacing w:val="-1"/>
          <w:sz w:val="24"/>
          <w:szCs w:val="24"/>
        </w:rPr>
        <w:t>cr</w:t>
      </w:r>
      <w:r w:rsidRPr="001E51FA">
        <w:rPr>
          <w:sz w:val="24"/>
          <w:szCs w:val="24"/>
        </w:rPr>
        <w:t>ow</w:t>
      </w:r>
      <w:r w:rsidRPr="001E51FA">
        <w:rPr>
          <w:spacing w:val="-10"/>
          <w:sz w:val="24"/>
          <w:szCs w:val="24"/>
        </w:rPr>
        <w:t xml:space="preserve"> </w:t>
      </w:r>
      <w:r w:rsidRPr="001E51FA">
        <w:rPr>
          <w:spacing w:val="2"/>
          <w:sz w:val="24"/>
          <w:szCs w:val="24"/>
        </w:rPr>
        <w:t>d</w:t>
      </w:r>
      <w:r w:rsidRPr="001E51FA">
        <w:rPr>
          <w:spacing w:val="-1"/>
          <w:sz w:val="24"/>
          <w:szCs w:val="24"/>
        </w:rPr>
        <w:t>ef</w:t>
      </w:r>
      <w:r w:rsidRPr="001E51FA">
        <w:rPr>
          <w:spacing w:val="1"/>
          <w:sz w:val="24"/>
          <w:szCs w:val="24"/>
        </w:rPr>
        <w:t>i</w:t>
      </w:r>
      <w:r w:rsidRPr="001E51FA">
        <w:rPr>
          <w:spacing w:val="-1"/>
          <w:sz w:val="24"/>
          <w:szCs w:val="24"/>
        </w:rPr>
        <w:t>c</w:t>
      </w:r>
      <w:r w:rsidRPr="001E51FA">
        <w:rPr>
          <w:spacing w:val="1"/>
          <w:sz w:val="24"/>
          <w:szCs w:val="24"/>
        </w:rPr>
        <w:t>i</w:t>
      </w:r>
      <w:r w:rsidRPr="001E51FA">
        <w:rPr>
          <w:spacing w:val="-1"/>
          <w:sz w:val="24"/>
          <w:szCs w:val="24"/>
        </w:rPr>
        <w:t>e</w:t>
      </w:r>
      <w:r w:rsidRPr="001E51FA">
        <w:rPr>
          <w:sz w:val="24"/>
          <w:szCs w:val="24"/>
        </w:rPr>
        <w:t>n</w:t>
      </w:r>
      <w:r w:rsidRPr="001E51FA">
        <w:rPr>
          <w:spacing w:val="-1"/>
          <w:sz w:val="24"/>
          <w:szCs w:val="24"/>
        </w:rPr>
        <w:t>c</w:t>
      </w:r>
      <w:r w:rsidRPr="001E51FA">
        <w:rPr>
          <w:spacing w:val="3"/>
          <w:sz w:val="24"/>
          <w:szCs w:val="24"/>
        </w:rPr>
        <w:t>i</w:t>
      </w:r>
      <w:r w:rsidRPr="001E51FA">
        <w:rPr>
          <w:spacing w:val="-1"/>
          <w:sz w:val="24"/>
          <w:szCs w:val="24"/>
        </w:rPr>
        <w:t>e</w:t>
      </w:r>
      <w:r w:rsidRPr="001E51FA">
        <w:rPr>
          <w:sz w:val="24"/>
          <w:szCs w:val="24"/>
        </w:rPr>
        <w:t xml:space="preserve">s, </w:t>
      </w:r>
      <w:r w:rsidRPr="001E51FA">
        <w:rPr>
          <w:spacing w:val="1"/>
          <w:sz w:val="24"/>
          <w:szCs w:val="24"/>
        </w:rPr>
        <w:t>l</w:t>
      </w:r>
      <w:r w:rsidRPr="001E51FA">
        <w:rPr>
          <w:spacing w:val="-1"/>
          <w:sz w:val="24"/>
          <w:szCs w:val="24"/>
        </w:rPr>
        <w:t>e</w:t>
      </w:r>
      <w:r w:rsidRPr="001E51FA">
        <w:rPr>
          <w:sz w:val="24"/>
          <w:szCs w:val="24"/>
        </w:rPr>
        <w:t>g</w:t>
      </w:r>
      <w:r w:rsidRPr="001E51FA">
        <w:rPr>
          <w:spacing w:val="-1"/>
          <w:sz w:val="24"/>
          <w:szCs w:val="24"/>
        </w:rPr>
        <w:t>a</w:t>
      </w:r>
      <w:r w:rsidRPr="001E51FA">
        <w:rPr>
          <w:sz w:val="24"/>
          <w:szCs w:val="24"/>
        </w:rPr>
        <w:t>l</w:t>
      </w:r>
      <w:r w:rsidRPr="001E51FA">
        <w:rPr>
          <w:spacing w:val="-12"/>
          <w:sz w:val="24"/>
          <w:szCs w:val="24"/>
        </w:rPr>
        <w:t xml:space="preserve"> </w:t>
      </w:r>
      <w:r w:rsidRPr="001E51FA">
        <w:rPr>
          <w:spacing w:val="-1"/>
          <w:sz w:val="24"/>
          <w:szCs w:val="24"/>
        </w:rPr>
        <w:t>fee</w:t>
      </w:r>
      <w:r w:rsidRPr="001E51FA">
        <w:rPr>
          <w:sz w:val="24"/>
          <w:szCs w:val="24"/>
        </w:rPr>
        <w:t>s,</w:t>
      </w:r>
      <w:r w:rsidRPr="001E51FA">
        <w:rPr>
          <w:spacing w:val="-9"/>
          <w:sz w:val="24"/>
          <w:szCs w:val="24"/>
        </w:rPr>
        <w:t xml:space="preserve"> </w:t>
      </w:r>
      <w:r w:rsidRPr="001E51FA">
        <w:rPr>
          <w:spacing w:val="1"/>
          <w:sz w:val="24"/>
          <w:szCs w:val="24"/>
        </w:rPr>
        <w:t>i</w:t>
      </w:r>
      <w:r w:rsidRPr="001E51FA">
        <w:rPr>
          <w:sz w:val="24"/>
          <w:szCs w:val="24"/>
        </w:rPr>
        <w:t>nsp</w:t>
      </w:r>
      <w:r w:rsidRPr="001E51FA">
        <w:rPr>
          <w:spacing w:val="-1"/>
          <w:sz w:val="24"/>
          <w:szCs w:val="24"/>
        </w:rPr>
        <w:t>ec</w:t>
      </w:r>
      <w:r w:rsidRPr="001E51FA">
        <w:rPr>
          <w:spacing w:val="1"/>
          <w:sz w:val="24"/>
          <w:szCs w:val="24"/>
        </w:rPr>
        <w:t>ti</w:t>
      </w:r>
      <w:r w:rsidRPr="001E51FA">
        <w:rPr>
          <w:sz w:val="24"/>
          <w:szCs w:val="24"/>
        </w:rPr>
        <w:t>on</w:t>
      </w:r>
      <w:r w:rsidRPr="001E51FA">
        <w:rPr>
          <w:spacing w:val="-12"/>
          <w:sz w:val="24"/>
          <w:szCs w:val="24"/>
        </w:rPr>
        <w:t xml:space="preserve"> </w:t>
      </w:r>
      <w:r w:rsidRPr="001E51FA">
        <w:rPr>
          <w:spacing w:val="2"/>
          <w:sz w:val="24"/>
          <w:szCs w:val="24"/>
        </w:rPr>
        <w:t>f</w:t>
      </w:r>
      <w:r w:rsidRPr="001E51FA">
        <w:rPr>
          <w:spacing w:val="-1"/>
          <w:sz w:val="24"/>
          <w:szCs w:val="24"/>
        </w:rPr>
        <w:t>ee</w:t>
      </w:r>
      <w:r w:rsidRPr="001E51FA">
        <w:rPr>
          <w:sz w:val="24"/>
          <w:szCs w:val="24"/>
        </w:rPr>
        <w:t>s</w:t>
      </w:r>
      <w:r w:rsidRPr="001E51FA">
        <w:rPr>
          <w:spacing w:val="-7"/>
          <w:sz w:val="24"/>
          <w:szCs w:val="24"/>
        </w:rPr>
        <w:t xml:space="preserve"> </w:t>
      </w:r>
      <w:r w:rsidRPr="001E51FA">
        <w:rPr>
          <w:spacing w:val="-1"/>
          <w:sz w:val="24"/>
          <w:szCs w:val="24"/>
        </w:rPr>
        <w:t>a</w:t>
      </w:r>
      <w:r w:rsidRPr="001E51FA">
        <w:rPr>
          <w:sz w:val="24"/>
          <w:szCs w:val="24"/>
        </w:rPr>
        <w:t>nd</w:t>
      </w:r>
      <w:r w:rsidRPr="001E51FA">
        <w:rPr>
          <w:spacing w:val="-8"/>
          <w:sz w:val="24"/>
          <w:szCs w:val="24"/>
        </w:rPr>
        <w:t xml:space="preserve"> </w:t>
      </w:r>
      <w:r w:rsidRPr="001E51FA">
        <w:rPr>
          <w:sz w:val="24"/>
          <w:szCs w:val="24"/>
        </w:rPr>
        <w:t>o</w:t>
      </w:r>
      <w:r w:rsidRPr="001E51FA">
        <w:rPr>
          <w:spacing w:val="1"/>
          <w:sz w:val="24"/>
          <w:szCs w:val="24"/>
        </w:rPr>
        <w:t>t</w:t>
      </w:r>
      <w:r w:rsidRPr="001E51FA">
        <w:rPr>
          <w:sz w:val="24"/>
          <w:szCs w:val="24"/>
        </w:rPr>
        <w:t>h</w:t>
      </w:r>
      <w:r w:rsidRPr="001E51FA">
        <w:rPr>
          <w:spacing w:val="-1"/>
          <w:sz w:val="24"/>
          <w:szCs w:val="24"/>
        </w:rPr>
        <w:t>e</w:t>
      </w:r>
      <w:r w:rsidRPr="001E51FA">
        <w:rPr>
          <w:sz w:val="24"/>
          <w:szCs w:val="24"/>
        </w:rPr>
        <w:t>r</w:t>
      </w:r>
      <w:r w:rsidRPr="001E51FA">
        <w:rPr>
          <w:spacing w:val="-12"/>
          <w:sz w:val="24"/>
          <w:szCs w:val="24"/>
        </w:rPr>
        <w:t xml:space="preserve"> </w:t>
      </w:r>
      <w:r w:rsidRPr="001E51FA">
        <w:rPr>
          <w:spacing w:val="-1"/>
          <w:sz w:val="24"/>
          <w:szCs w:val="24"/>
        </w:rPr>
        <w:t>c</w:t>
      </w:r>
      <w:r w:rsidRPr="001E51FA">
        <w:rPr>
          <w:sz w:val="24"/>
          <w:szCs w:val="24"/>
        </w:rPr>
        <w:t>h</w:t>
      </w:r>
      <w:r w:rsidRPr="001E51FA">
        <w:rPr>
          <w:spacing w:val="-1"/>
          <w:sz w:val="24"/>
          <w:szCs w:val="24"/>
        </w:rPr>
        <w:t>ar</w:t>
      </w:r>
      <w:r w:rsidRPr="001E51FA">
        <w:rPr>
          <w:spacing w:val="2"/>
          <w:sz w:val="24"/>
          <w:szCs w:val="24"/>
        </w:rPr>
        <w:t>g</w:t>
      </w:r>
      <w:r w:rsidRPr="001E51FA">
        <w:rPr>
          <w:spacing w:val="-1"/>
          <w:sz w:val="24"/>
          <w:szCs w:val="24"/>
        </w:rPr>
        <w:t>e</w:t>
      </w:r>
      <w:r w:rsidRPr="001E51FA">
        <w:rPr>
          <w:sz w:val="24"/>
          <w:szCs w:val="24"/>
        </w:rPr>
        <w:t>s</w:t>
      </w:r>
      <w:r w:rsidRPr="001E51FA">
        <w:rPr>
          <w:spacing w:val="-11"/>
          <w:sz w:val="24"/>
          <w:szCs w:val="24"/>
        </w:rPr>
        <w:t xml:space="preserve"> </w:t>
      </w:r>
      <w:r w:rsidRPr="001E51FA">
        <w:rPr>
          <w:spacing w:val="-1"/>
          <w:sz w:val="24"/>
          <w:szCs w:val="24"/>
        </w:rPr>
        <w:t>c</w:t>
      </w:r>
      <w:r w:rsidRPr="001E51FA">
        <w:rPr>
          <w:sz w:val="24"/>
          <w:szCs w:val="24"/>
        </w:rPr>
        <w:t>h</w:t>
      </w:r>
      <w:r w:rsidRPr="001E51FA">
        <w:rPr>
          <w:spacing w:val="1"/>
          <w:sz w:val="24"/>
          <w:szCs w:val="24"/>
        </w:rPr>
        <w:t>a</w:t>
      </w:r>
      <w:r w:rsidRPr="001E51FA">
        <w:rPr>
          <w:spacing w:val="-1"/>
          <w:sz w:val="24"/>
          <w:szCs w:val="24"/>
        </w:rPr>
        <w:t>r</w:t>
      </w:r>
      <w:r w:rsidRPr="001E51FA">
        <w:rPr>
          <w:sz w:val="24"/>
          <w:szCs w:val="24"/>
        </w:rPr>
        <w:t>g</w:t>
      </w:r>
      <w:r w:rsidRPr="001E51FA">
        <w:rPr>
          <w:spacing w:val="1"/>
          <w:sz w:val="24"/>
          <w:szCs w:val="24"/>
        </w:rPr>
        <w:t>e</w:t>
      </w:r>
      <w:r w:rsidRPr="001E51FA">
        <w:rPr>
          <w:spacing w:val="-1"/>
          <w:sz w:val="24"/>
          <w:szCs w:val="24"/>
        </w:rPr>
        <w:t>a</w:t>
      </w:r>
      <w:r w:rsidRPr="001E51FA">
        <w:rPr>
          <w:sz w:val="24"/>
          <w:szCs w:val="24"/>
        </w:rPr>
        <w:t>b</w:t>
      </w:r>
      <w:r w:rsidRPr="001E51FA">
        <w:rPr>
          <w:spacing w:val="1"/>
          <w:sz w:val="24"/>
          <w:szCs w:val="24"/>
        </w:rPr>
        <w:t>l</w:t>
      </w:r>
      <w:r w:rsidRPr="001E51FA">
        <w:rPr>
          <w:sz w:val="24"/>
          <w:szCs w:val="24"/>
        </w:rPr>
        <w:t>e</w:t>
      </w:r>
      <w:r w:rsidRPr="001E51FA">
        <w:rPr>
          <w:spacing w:val="-18"/>
          <w:sz w:val="24"/>
          <w:szCs w:val="24"/>
        </w:rPr>
        <w:t xml:space="preserve"> </w:t>
      </w:r>
      <w:r w:rsidRPr="001E51FA">
        <w:rPr>
          <w:sz w:val="24"/>
          <w:szCs w:val="24"/>
        </w:rPr>
        <w:t>by</w:t>
      </w:r>
      <w:r w:rsidRPr="001E51FA">
        <w:rPr>
          <w:spacing w:val="-7"/>
          <w:sz w:val="24"/>
          <w:szCs w:val="24"/>
        </w:rPr>
        <w:t xml:space="preserve"> </w:t>
      </w:r>
      <w:r w:rsidRPr="001E51FA">
        <w:rPr>
          <w:spacing w:val="1"/>
          <w:sz w:val="24"/>
          <w:szCs w:val="24"/>
        </w:rPr>
        <w:t>t</w:t>
      </w:r>
      <w:r w:rsidRPr="001E51FA">
        <w:rPr>
          <w:sz w:val="24"/>
          <w:szCs w:val="24"/>
        </w:rPr>
        <w:t>he</w:t>
      </w:r>
      <w:r w:rsidRPr="001E51FA">
        <w:rPr>
          <w:spacing w:val="-11"/>
          <w:sz w:val="24"/>
          <w:szCs w:val="24"/>
        </w:rPr>
        <w:t xml:space="preserve"> </w:t>
      </w:r>
      <w:r w:rsidRPr="001E51FA">
        <w:rPr>
          <w:sz w:val="24"/>
          <w:szCs w:val="24"/>
        </w:rPr>
        <w:t>ho</w:t>
      </w:r>
      <w:r w:rsidRPr="001E51FA">
        <w:rPr>
          <w:spacing w:val="1"/>
          <w:sz w:val="24"/>
          <w:szCs w:val="24"/>
        </w:rPr>
        <w:t>l</w:t>
      </w:r>
      <w:r w:rsidRPr="001E51FA">
        <w:rPr>
          <w:sz w:val="24"/>
          <w:szCs w:val="24"/>
        </w:rPr>
        <w:t>d</w:t>
      </w:r>
      <w:r w:rsidRPr="001E51FA">
        <w:rPr>
          <w:spacing w:val="-1"/>
          <w:sz w:val="24"/>
          <w:szCs w:val="24"/>
        </w:rPr>
        <w:t>e</w:t>
      </w:r>
      <w:r w:rsidRPr="001E51FA">
        <w:rPr>
          <w:sz w:val="24"/>
          <w:szCs w:val="24"/>
        </w:rPr>
        <w:t>r</w:t>
      </w:r>
      <w:r w:rsidRPr="001E51FA">
        <w:rPr>
          <w:spacing w:val="-13"/>
          <w:sz w:val="24"/>
          <w:szCs w:val="24"/>
        </w:rPr>
        <w:t xml:space="preserve"> </w:t>
      </w:r>
      <w:r w:rsidRPr="001E51FA">
        <w:rPr>
          <w:sz w:val="24"/>
          <w:szCs w:val="24"/>
        </w:rPr>
        <w:t>of</w:t>
      </w:r>
      <w:r w:rsidRPr="001E51FA">
        <w:rPr>
          <w:spacing w:val="-8"/>
          <w:sz w:val="24"/>
          <w:szCs w:val="24"/>
        </w:rPr>
        <w:t xml:space="preserve"> </w:t>
      </w:r>
      <w:r w:rsidRPr="001E51FA">
        <w:rPr>
          <w:spacing w:val="1"/>
          <w:sz w:val="24"/>
          <w:szCs w:val="24"/>
        </w:rPr>
        <w:t>t</w:t>
      </w:r>
      <w:r w:rsidRPr="001E51FA">
        <w:rPr>
          <w:sz w:val="24"/>
          <w:szCs w:val="24"/>
        </w:rPr>
        <w:t>he</w:t>
      </w:r>
      <w:r w:rsidRPr="001E51FA">
        <w:rPr>
          <w:spacing w:val="-9"/>
          <w:sz w:val="24"/>
          <w:szCs w:val="24"/>
        </w:rPr>
        <w:t xml:space="preserve"> </w:t>
      </w:r>
      <w:r w:rsidRPr="001E51FA">
        <w:rPr>
          <w:spacing w:val="-1"/>
          <w:sz w:val="24"/>
          <w:szCs w:val="24"/>
        </w:rPr>
        <w:t>c</w:t>
      </w:r>
      <w:r w:rsidRPr="001E51FA">
        <w:rPr>
          <w:spacing w:val="1"/>
          <w:sz w:val="24"/>
          <w:szCs w:val="24"/>
        </w:rPr>
        <w:t>l</w:t>
      </w:r>
      <w:r w:rsidRPr="001E51FA">
        <w:rPr>
          <w:spacing w:val="-1"/>
          <w:sz w:val="24"/>
          <w:szCs w:val="24"/>
        </w:rPr>
        <w:t>a</w:t>
      </w:r>
      <w:r w:rsidRPr="001E51FA">
        <w:rPr>
          <w:spacing w:val="1"/>
          <w:sz w:val="24"/>
          <w:szCs w:val="24"/>
        </w:rPr>
        <w:t>im</w:t>
      </w:r>
      <w:r w:rsidRPr="001E51FA">
        <w:rPr>
          <w:sz w:val="24"/>
          <w:szCs w:val="24"/>
        </w:rPr>
        <w:t>s</w:t>
      </w:r>
      <w:r w:rsidRPr="001E51FA">
        <w:rPr>
          <w:spacing w:val="-12"/>
          <w:sz w:val="24"/>
          <w:szCs w:val="24"/>
        </w:rPr>
        <w:t xml:space="preserve"> </w:t>
      </w:r>
      <w:r w:rsidRPr="001E51FA">
        <w:rPr>
          <w:sz w:val="24"/>
          <w:szCs w:val="24"/>
        </w:rPr>
        <w:t>h</w:t>
      </w:r>
      <w:r w:rsidRPr="001E51FA">
        <w:rPr>
          <w:spacing w:val="-1"/>
          <w:sz w:val="24"/>
          <w:szCs w:val="24"/>
        </w:rPr>
        <w:t>a</w:t>
      </w:r>
      <w:r w:rsidRPr="001E51FA">
        <w:rPr>
          <w:sz w:val="24"/>
          <w:szCs w:val="24"/>
        </w:rPr>
        <w:t>ve</w:t>
      </w:r>
      <w:r w:rsidRPr="001E51FA">
        <w:rPr>
          <w:spacing w:val="-13"/>
          <w:sz w:val="24"/>
          <w:szCs w:val="24"/>
        </w:rPr>
        <w:t xml:space="preserve"> </w:t>
      </w:r>
      <w:r w:rsidRPr="001E51FA">
        <w:rPr>
          <w:sz w:val="24"/>
          <w:szCs w:val="24"/>
        </w:rPr>
        <w:t>b</w:t>
      </w:r>
      <w:r w:rsidRPr="001E51FA">
        <w:rPr>
          <w:spacing w:val="-1"/>
          <w:sz w:val="24"/>
          <w:szCs w:val="24"/>
        </w:rPr>
        <w:t>ee</w:t>
      </w:r>
      <w:r w:rsidRPr="001E51FA">
        <w:rPr>
          <w:sz w:val="24"/>
          <w:szCs w:val="24"/>
        </w:rPr>
        <w:t>n</w:t>
      </w:r>
      <w:r w:rsidRPr="001E51FA">
        <w:rPr>
          <w:spacing w:val="-10"/>
          <w:sz w:val="24"/>
          <w:szCs w:val="24"/>
        </w:rPr>
        <w:t xml:space="preserve"> </w:t>
      </w:r>
      <w:r w:rsidRPr="001E51FA">
        <w:rPr>
          <w:spacing w:val="-1"/>
          <w:sz w:val="24"/>
          <w:szCs w:val="24"/>
        </w:rPr>
        <w:t>f</w:t>
      </w:r>
      <w:r w:rsidRPr="001E51FA">
        <w:rPr>
          <w:sz w:val="24"/>
          <w:szCs w:val="24"/>
        </w:rPr>
        <w:t>u</w:t>
      </w:r>
      <w:r w:rsidRPr="001E51FA">
        <w:rPr>
          <w:spacing w:val="1"/>
          <w:sz w:val="24"/>
          <w:szCs w:val="24"/>
        </w:rPr>
        <w:t>ll</w:t>
      </w:r>
      <w:r w:rsidRPr="001E51FA">
        <w:rPr>
          <w:sz w:val="24"/>
          <w:szCs w:val="24"/>
        </w:rPr>
        <w:t>y s</w:t>
      </w:r>
      <w:r w:rsidRPr="001E51FA">
        <w:rPr>
          <w:spacing w:val="-1"/>
          <w:sz w:val="24"/>
          <w:szCs w:val="24"/>
        </w:rPr>
        <w:t>a</w:t>
      </w:r>
      <w:r w:rsidRPr="001E51FA">
        <w:rPr>
          <w:sz w:val="24"/>
          <w:szCs w:val="24"/>
        </w:rPr>
        <w:t>tis</w:t>
      </w:r>
      <w:r w:rsidRPr="001E51FA">
        <w:rPr>
          <w:spacing w:val="-1"/>
          <w:sz w:val="24"/>
          <w:szCs w:val="24"/>
        </w:rPr>
        <w:t>f</w:t>
      </w:r>
      <w:r w:rsidRPr="001E51FA">
        <w:rPr>
          <w:sz w:val="24"/>
          <w:szCs w:val="24"/>
        </w:rPr>
        <w:t>i</w:t>
      </w:r>
      <w:r w:rsidRPr="001E51FA">
        <w:rPr>
          <w:spacing w:val="-1"/>
          <w:sz w:val="24"/>
          <w:szCs w:val="24"/>
        </w:rPr>
        <w:t>e</w:t>
      </w:r>
      <w:r w:rsidRPr="001E51FA">
        <w:rPr>
          <w:sz w:val="24"/>
          <w:szCs w:val="24"/>
        </w:rPr>
        <w:t>d.</w:t>
      </w:r>
      <w:r w:rsidRPr="001E51FA">
        <w:rPr>
          <w:spacing w:val="36"/>
          <w:sz w:val="24"/>
          <w:szCs w:val="24"/>
        </w:rPr>
        <w:t xml:space="preserve"> </w:t>
      </w:r>
      <w:r w:rsidRPr="001E51FA">
        <w:rPr>
          <w:sz w:val="24"/>
          <w:szCs w:val="24"/>
        </w:rPr>
        <w:t>The</w:t>
      </w:r>
      <w:r w:rsidRPr="001E51FA">
        <w:rPr>
          <w:spacing w:val="-15"/>
          <w:sz w:val="24"/>
          <w:szCs w:val="24"/>
        </w:rPr>
        <w:t xml:space="preserve"> </w:t>
      </w:r>
      <w:r w:rsidRPr="001E51FA">
        <w:rPr>
          <w:sz w:val="24"/>
          <w:szCs w:val="24"/>
        </w:rPr>
        <w:t>hold</w:t>
      </w:r>
      <w:r w:rsidRPr="001E51FA">
        <w:rPr>
          <w:spacing w:val="1"/>
          <w:sz w:val="24"/>
          <w:szCs w:val="24"/>
        </w:rPr>
        <w:t>e</w:t>
      </w:r>
      <w:r w:rsidRPr="001E51FA">
        <w:rPr>
          <w:sz w:val="24"/>
          <w:szCs w:val="24"/>
        </w:rPr>
        <w:t>r</w:t>
      </w:r>
      <w:r w:rsidRPr="001E51FA">
        <w:rPr>
          <w:spacing w:val="-13"/>
          <w:sz w:val="24"/>
          <w:szCs w:val="24"/>
        </w:rPr>
        <w:t xml:space="preserve"> </w:t>
      </w:r>
      <w:r w:rsidRPr="001E51FA">
        <w:rPr>
          <w:sz w:val="24"/>
          <w:szCs w:val="24"/>
        </w:rPr>
        <w:t>of</w:t>
      </w:r>
      <w:r w:rsidRPr="001E51FA">
        <w:rPr>
          <w:spacing w:val="-8"/>
          <w:sz w:val="24"/>
          <w:szCs w:val="24"/>
        </w:rPr>
        <w:t xml:space="preserve"> </w:t>
      </w:r>
      <w:r w:rsidRPr="001E51FA">
        <w:rPr>
          <w:spacing w:val="1"/>
          <w:sz w:val="24"/>
          <w:szCs w:val="24"/>
        </w:rPr>
        <w:t>e</w:t>
      </w:r>
      <w:r w:rsidRPr="001E51FA">
        <w:rPr>
          <w:spacing w:val="-1"/>
          <w:sz w:val="24"/>
          <w:szCs w:val="24"/>
        </w:rPr>
        <w:t>ac</w:t>
      </w:r>
      <w:r w:rsidRPr="001E51FA">
        <w:rPr>
          <w:sz w:val="24"/>
          <w:szCs w:val="24"/>
        </w:rPr>
        <w:t>h</w:t>
      </w:r>
      <w:r w:rsidRPr="001E51FA">
        <w:rPr>
          <w:spacing w:val="-13"/>
          <w:sz w:val="24"/>
          <w:szCs w:val="24"/>
        </w:rPr>
        <w:t xml:space="preserve"> </w:t>
      </w:r>
      <w:r w:rsidRPr="001E51FA">
        <w:rPr>
          <w:sz w:val="24"/>
          <w:szCs w:val="24"/>
        </w:rPr>
        <w:t>list</w:t>
      </w:r>
      <w:r w:rsidRPr="001E51FA">
        <w:rPr>
          <w:spacing w:val="-1"/>
          <w:sz w:val="24"/>
          <w:szCs w:val="24"/>
        </w:rPr>
        <w:t>e</w:t>
      </w:r>
      <w:r w:rsidRPr="001E51FA">
        <w:rPr>
          <w:sz w:val="24"/>
          <w:szCs w:val="24"/>
        </w:rPr>
        <w:t>d</w:t>
      </w:r>
      <w:r w:rsidRPr="001E51FA">
        <w:rPr>
          <w:spacing w:val="-14"/>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z w:val="24"/>
          <w:szCs w:val="24"/>
        </w:rPr>
        <w:t>im</w:t>
      </w:r>
      <w:r w:rsidRPr="001E51FA">
        <w:rPr>
          <w:spacing w:val="-14"/>
          <w:sz w:val="24"/>
          <w:szCs w:val="24"/>
        </w:rPr>
        <w:t xml:space="preserve"> </w:t>
      </w:r>
      <w:r w:rsidRPr="001E51FA">
        <w:rPr>
          <w:sz w:val="24"/>
          <w:szCs w:val="24"/>
        </w:rPr>
        <w:t>is</w:t>
      </w:r>
      <w:r w:rsidRPr="001E51FA">
        <w:rPr>
          <w:spacing w:val="-11"/>
          <w:sz w:val="24"/>
          <w:szCs w:val="24"/>
        </w:rPr>
        <w:t xml:space="preserve"> </w:t>
      </w:r>
      <w:r w:rsidRPr="001E51FA">
        <w:rPr>
          <w:sz w:val="24"/>
          <w:szCs w:val="24"/>
        </w:rPr>
        <w:t>o</w:t>
      </w:r>
      <w:r w:rsidRPr="001E51FA">
        <w:rPr>
          <w:spacing w:val="-1"/>
          <w:sz w:val="24"/>
          <w:szCs w:val="24"/>
        </w:rPr>
        <w:t>r</w:t>
      </w:r>
      <w:r w:rsidRPr="001E51FA">
        <w:rPr>
          <w:spacing w:val="2"/>
          <w:sz w:val="24"/>
          <w:szCs w:val="24"/>
        </w:rPr>
        <w:t>d</w:t>
      </w:r>
      <w:r w:rsidRPr="001E51FA">
        <w:rPr>
          <w:spacing w:val="-1"/>
          <w:sz w:val="24"/>
          <w:szCs w:val="24"/>
        </w:rPr>
        <w:t>er</w:t>
      </w:r>
      <w:r w:rsidRPr="001E51FA">
        <w:rPr>
          <w:spacing w:val="1"/>
          <w:sz w:val="24"/>
          <w:szCs w:val="24"/>
        </w:rPr>
        <w:t>e</w:t>
      </w:r>
      <w:r w:rsidRPr="001E51FA">
        <w:rPr>
          <w:sz w:val="24"/>
          <w:szCs w:val="24"/>
        </w:rPr>
        <w:t>d</w:t>
      </w:r>
      <w:r w:rsidRPr="001E51FA">
        <w:rPr>
          <w:spacing w:val="-12"/>
          <w:sz w:val="24"/>
          <w:szCs w:val="24"/>
        </w:rPr>
        <w:t xml:space="preserve"> </w:t>
      </w:r>
      <w:r w:rsidRPr="001E51FA">
        <w:rPr>
          <w:sz w:val="24"/>
          <w:szCs w:val="24"/>
        </w:rPr>
        <w:t>to</w:t>
      </w:r>
      <w:r w:rsidRPr="001E51FA">
        <w:rPr>
          <w:spacing w:val="-12"/>
          <w:sz w:val="24"/>
          <w:szCs w:val="24"/>
        </w:rPr>
        <w:t xml:space="preserve"> </w:t>
      </w:r>
      <w:r w:rsidRPr="001E51FA">
        <w:rPr>
          <w:spacing w:val="-1"/>
          <w:sz w:val="24"/>
          <w:szCs w:val="24"/>
        </w:rPr>
        <w:t>f</w:t>
      </w:r>
      <w:r w:rsidRPr="001E51FA">
        <w:rPr>
          <w:sz w:val="24"/>
          <w:szCs w:val="24"/>
        </w:rPr>
        <w:t>ile</w:t>
      </w:r>
      <w:r w:rsidRPr="001E51FA">
        <w:rPr>
          <w:spacing w:val="-12"/>
          <w:sz w:val="24"/>
          <w:szCs w:val="24"/>
        </w:rPr>
        <w:t xml:space="preserve"> </w:t>
      </w:r>
      <w:r w:rsidRPr="001E51FA">
        <w:rPr>
          <w:sz w:val="24"/>
          <w:szCs w:val="24"/>
        </w:rPr>
        <w:t>a</w:t>
      </w:r>
      <w:r w:rsidRPr="001E51FA">
        <w:rPr>
          <w:spacing w:val="-12"/>
          <w:sz w:val="24"/>
          <w:szCs w:val="24"/>
        </w:rPr>
        <w:t xml:space="preserve"> </w:t>
      </w:r>
      <w:r w:rsidRPr="001E51FA">
        <w:rPr>
          <w:spacing w:val="2"/>
          <w:sz w:val="24"/>
          <w:szCs w:val="24"/>
        </w:rPr>
        <w:t>r</w:t>
      </w:r>
      <w:r w:rsidRPr="001E51FA">
        <w:rPr>
          <w:spacing w:val="-1"/>
          <w:sz w:val="24"/>
          <w:szCs w:val="24"/>
        </w:rPr>
        <w:t>e</w:t>
      </w:r>
      <w:r w:rsidRPr="001E51FA">
        <w:rPr>
          <w:sz w:val="24"/>
          <w:szCs w:val="24"/>
        </w:rPr>
        <w:t>l</w:t>
      </w:r>
      <w:r w:rsidRPr="001E51FA">
        <w:rPr>
          <w:spacing w:val="-1"/>
          <w:sz w:val="24"/>
          <w:szCs w:val="24"/>
        </w:rPr>
        <w:t>ea</w:t>
      </w:r>
      <w:r w:rsidRPr="001E51FA">
        <w:rPr>
          <w:spacing w:val="3"/>
          <w:sz w:val="24"/>
          <w:szCs w:val="24"/>
        </w:rPr>
        <w:t>s</w:t>
      </w:r>
      <w:r w:rsidRPr="001E51FA">
        <w:rPr>
          <w:sz w:val="24"/>
          <w:szCs w:val="24"/>
        </w:rPr>
        <w:t>e</w:t>
      </w:r>
      <w:r w:rsidRPr="001E51FA">
        <w:rPr>
          <w:spacing w:val="-15"/>
          <w:sz w:val="24"/>
          <w:szCs w:val="24"/>
        </w:rPr>
        <w:t xml:space="preserve"> </w:t>
      </w:r>
      <w:r w:rsidRPr="001E51FA">
        <w:rPr>
          <w:sz w:val="24"/>
          <w:szCs w:val="24"/>
        </w:rPr>
        <w:t>of</w:t>
      </w:r>
      <w:r w:rsidRPr="001E51FA">
        <w:rPr>
          <w:spacing w:val="-10"/>
          <w:sz w:val="24"/>
          <w:szCs w:val="24"/>
        </w:rPr>
        <w:t xml:space="preserve"> </w:t>
      </w:r>
      <w:r w:rsidRPr="001E51FA">
        <w:rPr>
          <w:spacing w:val="-1"/>
          <w:sz w:val="24"/>
          <w:szCs w:val="24"/>
        </w:rPr>
        <w:t>a</w:t>
      </w:r>
      <w:r w:rsidRPr="001E51FA">
        <w:rPr>
          <w:sz w:val="24"/>
          <w:szCs w:val="24"/>
        </w:rPr>
        <w:t>ll</w:t>
      </w:r>
      <w:r w:rsidRPr="001E51FA">
        <w:rPr>
          <w:spacing w:val="-11"/>
          <w:sz w:val="24"/>
          <w:szCs w:val="24"/>
        </w:rPr>
        <w:t xml:space="preserve"> </w:t>
      </w:r>
      <w:r w:rsidRPr="001E51FA">
        <w:rPr>
          <w:sz w:val="24"/>
          <w:szCs w:val="24"/>
        </w:rPr>
        <w:t>li</w:t>
      </w:r>
      <w:r w:rsidRPr="001E51FA">
        <w:rPr>
          <w:spacing w:val="2"/>
          <w:sz w:val="24"/>
          <w:szCs w:val="24"/>
        </w:rPr>
        <w:t>e</w:t>
      </w:r>
      <w:r w:rsidRPr="001E51FA">
        <w:rPr>
          <w:sz w:val="24"/>
          <w:szCs w:val="24"/>
        </w:rPr>
        <w:t>ns</w:t>
      </w:r>
      <w:r w:rsidRPr="001E51FA">
        <w:rPr>
          <w:spacing w:val="-11"/>
          <w:sz w:val="24"/>
          <w:szCs w:val="24"/>
        </w:rPr>
        <w:t xml:space="preserve"> </w:t>
      </w:r>
      <w:r w:rsidRPr="001E51FA">
        <w:rPr>
          <w:sz w:val="24"/>
          <w:szCs w:val="24"/>
        </w:rPr>
        <w:t>s</w:t>
      </w:r>
      <w:r w:rsidRPr="001E51FA">
        <w:rPr>
          <w:spacing w:val="-1"/>
          <w:sz w:val="24"/>
          <w:szCs w:val="24"/>
        </w:rPr>
        <w:t>ec</w:t>
      </w:r>
      <w:r w:rsidRPr="001E51FA">
        <w:rPr>
          <w:sz w:val="24"/>
          <w:szCs w:val="24"/>
        </w:rPr>
        <w:t>u</w:t>
      </w:r>
      <w:r w:rsidRPr="001E51FA">
        <w:rPr>
          <w:spacing w:val="-1"/>
          <w:sz w:val="24"/>
          <w:szCs w:val="24"/>
        </w:rPr>
        <w:t>r</w:t>
      </w:r>
      <w:r w:rsidRPr="001E51FA">
        <w:rPr>
          <w:sz w:val="24"/>
          <w:szCs w:val="24"/>
        </w:rPr>
        <w:t>ing</w:t>
      </w:r>
      <w:r w:rsidRPr="001E51FA">
        <w:rPr>
          <w:spacing w:val="-14"/>
          <w:sz w:val="24"/>
          <w:szCs w:val="24"/>
        </w:rPr>
        <w:t xml:space="preserve"> </w:t>
      </w:r>
      <w:r w:rsidRPr="001E51FA">
        <w:rPr>
          <w:sz w:val="24"/>
          <w:szCs w:val="24"/>
        </w:rPr>
        <w:t>the</w:t>
      </w:r>
      <w:r w:rsidRPr="001E51FA">
        <w:rPr>
          <w:spacing w:val="-11"/>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z w:val="24"/>
          <w:szCs w:val="24"/>
        </w:rPr>
        <w:t>ims.</w:t>
      </w:r>
    </w:p>
    <w:p w14:paraId="74601ABF" w14:textId="77777777" w:rsidR="001E51FA" w:rsidRPr="001E51FA" w:rsidRDefault="001E51FA" w:rsidP="001E51FA">
      <w:pPr>
        <w:autoSpaceDE/>
        <w:autoSpaceDN/>
        <w:spacing w:before="16" w:line="260" w:lineRule="exact"/>
        <w:rPr>
          <w:rFonts w:asciiTheme="minorHAnsi" w:eastAsiaTheme="minorHAnsi" w:hAnsiTheme="minorHAnsi" w:cstheme="minorBidi"/>
          <w:sz w:val="26"/>
          <w:szCs w:val="26"/>
        </w:rPr>
      </w:pPr>
    </w:p>
    <w:tbl>
      <w:tblPr>
        <w:tblW w:w="9717" w:type="dxa"/>
        <w:tblInd w:w="98" w:type="dxa"/>
        <w:tblLayout w:type="fixed"/>
        <w:tblCellMar>
          <w:left w:w="0" w:type="dxa"/>
          <w:right w:w="0" w:type="dxa"/>
        </w:tblCellMar>
        <w:tblLook w:val="01E0" w:firstRow="1" w:lastRow="1" w:firstColumn="1" w:lastColumn="1" w:noHBand="0" w:noVBand="0"/>
      </w:tblPr>
      <w:tblGrid>
        <w:gridCol w:w="2247"/>
        <w:gridCol w:w="1350"/>
        <w:gridCol w:w="2340"/>
        <w:gridCol w:w="3780"/>
      </w:tblGrid>
      <w:tr w:rsidR="001E51FA" w:rsidRPr="001E51FA" w14:paraId="26CF1BD0" w14:textId="77777777" w:rsidTr="002210F3">
        <w:trPr>
          <w:trHeight w:hRule="exact" w:val="1132"/>
        </w:trPr>
        <w:tc>
          <w:tcPr>
            <w:tcW w:w="2247" w:type="dxa"/>
            <w:tcBorders>
              <w:top w:val="single" w:sz="4" w:space="0" w:color="000000"/>
              <w:left w:val="single" w:sz="4" w:space="0" w:color="000000"/>
              <w:bottom w:val="single" w:sz="4" w:space="0" w:color="000000"/>
              <w:right w:val="single" w:sz="4" w:space="0" w:color="000000"/>
            </w:tcBorders>
          </w:tcPr>
          <w:p w14:paraId="25EF1915" w14:textId="77777777" w:rsidR="001E51FA" w:rsidRPr="001E51FA" w:rsidRDefault="001E51FA" w:rsidP="001E51FA">
            <w:pPr>
              <w:autoSpaceDE/>
              <w:autoSpaceDN/>
              <w:spacing w:line="274" w:lineRule="exact"/>
              <w:ind w:left="102" w:right="-20"/>
              <w:rPr>
                <w:sz w:val="24"/>
                <w:szCs w:val="24"/>
              </w:rPr>
            </w:pPr>
            <w:r w:rsidRPr="001E51FA">
              <w:rPr>
                <w:b/>
                <w:bCs/>
                <w:spacing w:val="-1"/>
                <w:sz w:val="24"/>
                <w:szCs w:val="24"/>
              </w:rPr>
              <w:t>Cre</w:t>
            </w:r>
            <w:r w:rsidRPr="001E51FA">
              <w:rPr>
                <w:b/>
                <w:bCs/>
                <w:spacing w:val="1"/>
                <w:sz w:val="24"/>
                <w:szCs w:val="24"/>
              </w:rPr>
              <w:t>di</w:t>
            </w:r>
            <w:r w:rsidRPr="001E51FA">
              <w:rPr>
                <w:b/>
                <w:bCs/>
                <w:spacing w:val="-1"/>
                <w:sz w:val="24"/>
                <w:szCs w:val="24"/>
              </w:rPr>
              <w:t>t</w:t>
            </w:r>
            <w:r w:rsidRPr="001E51FA">
              <w:rPr>
                <w:b/>
                <w:bCs/>
                <w:sz w:val="24"/>
                <w:szCs w:val="24"/>
              </w:rPr>
              <w:t>or</w:t>
            </w:r>
          </w:p>
        </w:tc>
        <w:tc>
          <w:tcPr>
            <w:tcW w:w="1350" w:type="dxa"/>
            <w:tcBorders>
              <w:top w:val="single" w:sz="4" w:space="0" w:color="000000"/>
              <w:left w:val="single" w:sz="4" w:space="0" w:color="000000"/>
              <w:bottom w:val="single" w:sz="4" w:space="0" w:color="000000"/>
              <w:right w:val="single" w:sz="4" w:space="0" w:color="000000"/>
            </w:tcBorders>
          </w:tcPr>
          <w:p w14:paraId="60A212AB" w14:textId="77777777" w:rsidR="001E51FA" w:rsidRPr="001E51FA" w:rsidRDefault="001E51FA" w:rsidP="001E51FA">
            <w:pPr>
              <w:autoSpaceDE/>
              <w:autoSpaceDN/>
              <w:spacing w:line="274" w:lineRule="exact"/>
              <w:ind w:left="102"/>
              <w:rPr>
                <w:b/>
                <w:bCs/>
                <w:spacing w:val="-1"/>
                <w:sz w:val="24"/>
                <w:szCs w:val="24"/>
              </w:rPr>
            </w:pPr>
            <w:r w:rsidRPr="001E51FA">
              <w:rPr>
                <w:b/>
                <w:bCs/>
                <w:spacing w:val="-1"/>
                <w:sz w:val="24"/>
                <w:szCs w:val="24"/>
              </w:rPr>
              <w:t>Court Claim #/Trustee Claim ID</w:t>
            </w:r>
          </w:p>
        </w:tc>
        <w:tc>
          <w:tcPr>
            <w:tcW w:w="2340" w:type="dxa"/>
            <w:tcBorders>
              <w:top w:val="single" w:sz="4" w:space="0" w:color="000000"/>
              <w:left w:val="single" w:sz="4" w:space="0" w:color="000000"/>
              <w:bottom w:val="single" w:sz="4" w:space="0" w:color="000000"/>
              <w:right w:val="single" w:sz="4" w:space="0" w:color="000000"/>
            </w:tcBorders>
          </w:tcPr>
          <w:p w14:paraId="44B3145F" w14:textId="77777777" w:rsidR="001E51FA" w:rsidRPr="001E51FA" w:rsidRDefault="001E51FA" w:rsidP="001E51FA">
            <w:pPr>
              <w:autoSpaceDE/>
              <w:autoSpaceDN/>
              <w:spacing w:line="274" w:lineRule="exact"/>
              <w:ind w:left="102" w:right="-20"/>
              <w:rPr>
                <w:sz w:val="24"/>
                <w:szCs w:val="24"/>
              </w:rPr>
            </w:pPr>
            <w:r w:rsidRPr="001E51FA">
              <w:rPr>
                <w:b/>
                <w:bCs/>
                <w:spacing w:val="-1"/>
                <w:sz w:val="24"/>
                <w:szCs w:val="24"/>
              </w:rPr>
              <w:t>Cre</w:t>
            </w:r>
            <w:r w:rsidRPr="001E51FA">
              <w:rPr>
                <w:b/>
                <w:bCs/>
                <w:spacing w:val="1"/>
                <w:sz w:val="24"/>
                <w:szCs w:val="24"/>
              </w:rPr>
              <w:t>di</w:t>
            </w:r>
            <w:r w:rsidRPr="001E51FA">
              <w:rPr>
                <w:b/>
                <w:bCs/>
                <w:spacing w:val="-1"/>
                <w:sz w:val="24"/>
                <w:szCs w:val="24"/>
              </w:rPr>
              <w:t>t</w:t>
            </w:r>
            <w:r w:rsidRPr="001E51FA">
              <w:rPr>
                <w:b/>
                <w:bCs/>
                <w:sz w:val="24"/>
                <w:szCs w:val="24"/>
              </w:rPr>
              <w:t>o</w:t>
            </w:r>
            <w:r w:rsidRPr="001E51FA">
              <w:rPr>
                <w:b/>
                <w:bCs/>
                <w:spacing w:val="-1"/>
                <w:sz w:val="24"/>
                <w:szCs w:val="24"/>
              </w:rPr>
              <w:t>r’</w:t>
            </w:r>
            <w:r w:rsidRPr="001E51FA">
              <w:rPr>
                <w:b/>
                <w:bCs/>
                <w:sz w:val="24"/>
                <w:szCs w:val="24"/>
              </w:rPr>
              <w:t>s</w:t>
            </w:r>
            <w:r w:rsidRPr="001E51FA">
              <w:rPr>
                <w:b/>
                <w:bCs/>
                <w:spacing w:val="-3"/>
                <w:sz w:val="24"/>
                <w:szCs w:val="24"/>
              </w:rPr>
              <w:t xml:space="preserve"> </w:t>
            </w:r>
            <w:r w:rsidRPr="001E51FA">
              <w:rPr>
                <w:b/>
                <w:bCs/>
                <w:spacing w:val="-1"/>
                <w:sz w:val="24"/>
                <w:szCs w:val="24"/>
              </w:rPr>
              <w:t>A</w:t>
            </w:r>
            <w:r w:rsidRPr="001E51FA">
              <w:rPr>
                <w:b/>
                <w:bCs/>
                <w:spacing w:val="1"/>
                <w:sz w:val="24"/>
                <w:szCs w:val="24"/>
              </w:rPr>
              <w:t>dd</w:t>
            </w:r>
            <w:r w:rsidRPr="001E51FA">
              <w:rPr>
                <w:b/>
                <w:bCs/>
                <w:spacing w:val="-1"/>
                <w:sz w:val="24"/>
                <w:szCs w:val="24"/>
              </w:rPr>
              <w:t>re</w:t>
            </w:r>
            <w:r w:rsidRPr="001E51FA">
              <w:rPr>
                <w:b/>
                <w:bCs/>
                <w:sz w:val="24"/>
                <w:szCs w:val="24"/>
              </w:rPr>
              <w:t>ss</w:t>
            </w:r>
          </w:p>
        </w:tc>
        <w:tc>
          <w:tcPr>
            <w:tcW w:w="3780" w:type="dxa"/>
            <w:tcBorders>
              <w:top w:val="single" w:sz="4" w:space="0" w:color="000000"/>
              <w:left w:val="single" w:sz="4" w:space="0" w:color="000000"/>
              <w:bottom w:val="single" w:sz="4" w:space="0" w:color="000000"/>
              <w:right w:val="single" w:sz="4" w:space="0" w:color="000000"/>
            </w:tcBorders>
          </w:tcPr>
          <w:p w14:paraId="252149B8" w14:textId="77777777" w:rsidR="001E51FA" w:rsidRPr="001E51FA" w:rsidRDefault="001E51FA" w:rsidP="001E51FA">
            <w:pPr>
              <w:autoSpaceDE/>
              <w:autoSpaceDN/>
              <w:spacing w:line="274" w:lineRule="exact"/>
              <w:ind w:right="1"/>
              <w:jc w:val="center"/>
              <w:rPr>
                <w:b/>
                <w:bCs/>
                <w:spacing w:val="-2"/>
                <w:sz w:val="24"/>
                <w:szCs w:val="24"/>
              </w:rPr>
            </w:pPr>
            <w:r w:rsidRPr="001E51FA">
              <w:rPr>
                <w:b/>
                <w:bCs/>
                <w:spacing w:val="-1"/>
                <w:sz w:val="24"/>
                <w:szCs w:val="24"/>
              </w:rPr>
              <w:t>A</w:t>
            </w:r>
            <w:r w:rsidRPr="001E51FA">
              <w:rPr>
                <w:b/>
                <w:bCs/>
                <w:spacing w:val="1"/>
                <w:sz w:val="24"/>
                <w:szCs w:val="24"/>
              </w:rPr>
              <w:t>dd</w:t>
            </w:r>
            <w:r w:rsidRPr="001E51FA">
              <w:rPr>
                <w:b/>
                <w:bCs/>
                <w:spacing w:val="-1"/>
                <w:sz w:val="24"/>
                <w:szCs w:val="24"/>
              </w:rPr>
              <w:t>re</w:t>
            </w:r>
            <w:r w:rsidRPr="001E51FA">
              <w:rPr>
                <w:b/>
                <w:bCs/>
                <w:sz w:val="24"/>
                <w:szCs w:val="24"/>
              </w:rPr>
              <w:t>ss</w:t>
            </w:r>
            <w:r w:rsidRPr="001E51FA">
              <w:rPr>
                <w:b/>
                <w:bCs/>
                <w:spacing w:val="-3"/>
                <w:sz w:val="24"/>
                <w:szCs w:val="24"/>
              </w:rPr>
              <w:t xml:space="preserve"> </w:t>
            </w:r>
            <w:r w:rsidRPr="001E51FA">
              <w:rPr>
                <w:b/>
                <w:bCs/>
                <w:sz w:val="24"/>
                <w:szCs w:val="24"/>
              </w:rPr>
              <w:t>or</w:t>
            </w:r>
            <w:r w:rsidRPr="001E51FA">
              <w:rPr>
                <w:b/>
                <w:bCs/>
                <w:spacing w:val="-2"/>
                <w:sz w:val="24"/>
                <w:szCs w:val="24"/>
              </w:rPr>
              <w:t xml:space="preserve"> </w:t>
            </w:r>
            <w:r w:rsidRPr="001E51FA">
              <w:rPr>
                <w:b/>
                <w:bCs/>
                <w:spacing w:val="1"/>
                <w:sz w:val="24"/>
                <w:szCs w:val="24"/>
              </w:rPr>
              <w:t>L</w:t>
            </w:r>
            <w:r w:rsidRPr="001E51FA">
              <w:rPr>
                <w:b/>
                <w:bCs/>
                <w:spacing w:val="-1"/>
                <w:sz w:val="24"/>
                <w:szCs w:val="24"/>
              </w:rPr>
              <w:t>e</w:t>
            </w:r>
            <w:r w:rsidRPr="001E51FA">
              <w:rPr>
                <w:b/>
                <w:bCs/>
                <w:sz w:val="24"/>
                <w:szCs w:val="24"/>
              </w:rPr>
              <w:t>gal</w:t>
            </w:r>
            <w:r w:rsidRPr="001E51FA">
              <w:rPr>
                <w:b/>
                <w:bCs/>
                <w:spacing w:val="-5"/>
                <w:sz w:val="24"/>
                <w:szCs w:val="24"/>
              </w:rPr>
              <w:t xml:space="preserve"> </w:t>
            </w:r>
            <w:r w:rsidRPr="001E51FA">
              <w:rPr>
                <w:b/>
                <w:bCs/>
                <w:spacing w:val="1"/>
                <w:sz w:val="24"/>
                <w:szCs w:val="24"/>
              </w:rPr>
              <w:t>d</w:t>
            </w:r>
            <w:r w:rsidRPr="001E51FA">
              <w:rPr>
                <w:b/>
                <w:bCs/>
                <w:spacing w:val="-1"/>
                <w:sz w:val="24"/>
                <w:szCs w:val="24"/>
              </w:rPr>
              <w:t>e</w:t>
            </w:r>
            <w:r w:rsidRPr="001E51FA">
              <w:rPr>
                <w:b/>
                <w:bCs/>
                <w:sz w:val="24"/>
                <w:szCs w:val="24"/>
              </w:rPr>
              <w:t>s</w:t>
            </w:r>
            <w:r w:rsidRPr="001E51FA">
              <w:rPr>
                <w:b/>
                <w:bCs/>
                <w:spacing w:val="-1"/>
                <w:sz w:val="24"/>
                <w:szCs w:val="24"/>
              </w:rPr>
              <w:t>cr</w:t>
            </w:r>
            <w:r w:rsidRPr="001E51FA">
              <w:rPr>
                <w:b/>
                <w:bCs/>
                <w:spacing w:val="3"/>
                <w:sz w:val="24"/>
                <w:szCs w:val="24"/>
              </w:rPr>
              <w:t>i</w:t>
            </w:r>
            <w:r w:rsidRPr="001E51FA">
              <w:rPr>
                <w:b/>
                <w:bCs/>
                <w:spacing w:val="1"/>
                <w:sz w:val="24"/>
                <w:szCs w:val="24"/>
              </w:rPr>
              <w:t>p</w:t>
            </w:r>
            <w:r w:rsidRPr="001E51FA">
              <w:rPr>
                <w:b/>
                <w:bCs/>
                <w:spacing w:val="-1"/>
                <w:sz w:val="24"/>
                <w:szCs w:val="24"/>
              </w:rPr>
              <w:t>t</w:t>
            </w:r>
            <w:r w:rsidRPr="001E51FA">
              <w:rPr>
                <w:b/>
                <w:bCs/>
                <w:spacing w:val="1"/>
                <w:sz w:val="24"/>
                <w:szCs w:val="24"/>
              </w:rPr>
              <w:t>i</w:t>
            </w:r>
            <w:r w:rsidRPr="001E51FA">
              <w:rPr>
                <w:b/>
                <w:bCs/>
                <w:sz w:val="24"/>
                <w:szCs w:val="24"/>
              </w:rPr>
              <w:t>on</w:t>
            </w:r>
            <w:r w:rsidRPr="001E51FA">
              <w:rPr>
                <w:b/>
                <w:bCs/>
                <w:spacing w:val="-2"/>
                <w:sz w:val="24"/>
                <w:szCs w:val="24"/>
              </w:rPr>
              <w:t xml:space="preserve"> </w:t>
            </w:r>
          </w:p>
          <w:p w14:paraId="0915DD15" w14:textId="77777777" w:rsidR="001E51FA" w:rsidRPr="001E51FA" w:rsidRDefault="001E51FA" w:rsidP="001E51FA">
            <w:pPr>
              <w:autoSpaceDE/>
              <w:autoSpaceDN/>
              <w:ind w:left="-74" w:right="1"/>
              <w:jc w:val="center"/>
              <w:rPr>
                <w:sz w:val="24"/>
                <w:szCs w:val="24"/>
              </w:rPr>
            </w:pPr>
            <w:r w:rsidRPr="001E51FA">
              <w:rPr>
                <w:b/>
                <w:bCs/>
                <w:sz w:val="24"/>
                <w:szCs w:val="24"/>
              </w:rPr>
              <w:t xml:space="preserve">of </w:t>
            </w:r>
            <w:r w:rsidRPr="001E51FA">
              <w:rPr>
                <w:b/>
                <w:bCs/>
                <w:spacing w:val="-1"/>
                <w:sz w:val="24"/>
                <w:szCs w:val="24"/>
              </w:rPr>
              <w:t>De</w:t>
            </w:r>
            <w:r w:rsidRPr="001E51FA">
              <w:rPr>
                <w:b/>
                <w:bCs/>
                <w:spacing w:val="1"/>
                <w:sz w:val="24"/>
                <w:szCs w:val="24"/>
              </w:rPr>
              <w:t>b</w:t>
            </w:r>
            <w:r w:rsidRPr="001E51FA">
              <w:rPr>
                <w:b/>
                <w:bCs/>
                <w:spacing w:val="-1"/>
                <w:sz w:val="24"/>
                <w:szCs w:val="24"/>
              </w:rPr>
              <w:t>t</w:t>
            </w:r>
            <w:r w:rsidRPr="001E51FA">
              <w:rPr>
                <w:b/>
                <w:bCs/>
                <w:sz w:val="24"/>
                <w:szCs w:val="24"/>
              </w:rPr>
              <w:t>o</w:t>
            </w:r>
            <w:r w:rsidRPr="001E51FA">
              <w:rPr>
                <w:b/>
                <w:bCs/>
                <w:spacing w:val="-1"/>
                <w:sz w:val="24"/>
                <w:szCs w:val="24"/>
              </w:rPr>
              <w:t>r(</w:t>
            </w:r>
            <w:r w:rsidRPr="001E51FA">
              <w:rPr>
                <w:b/>
                <w:bCs/>
                <w:sz w:val="24"/>
                <w:szCs w:val="24"/>
              </w:rPr>
              <w:t>s</w:t>
            </w:r>
            <w:r w:rsidRPr="001E51FA">
              <w:rPr>
                <w:b/>
                <w:bCs/>
                <w:spacing w:val="2"/>
                <w:sz w:val="24"/>
                <w:szCs w:val="24"/>
              </w:rPr>
              <w:t>)</w:t>
            </w:r>
            <w:r w:rsidRPr="001E51FA">
              <w:rPr>
                <w:b/>
                <w:bCs/>
                <w:sz w:val="24"/>
                <w:szCs w:val="24"/>
              </w:rPr>
              <w:t>’ Property</w:t>
            </w:r>
          </w:p>
        </w:tc>
      </w:tr>
      <w:tr w:rsidR="001E51FA" w:rsidRPr="001E51FA" w14:paraId="1E3CD1C1" w14:textId="77777777" w:rsidTr="002210F3">
        <w:trPr>
          <w:trHeight w:hRule="exact" w:val="286"/>
        </w:trPr>
        <w:tc>
          <w:tcPr>
            <w:tcW w:w="2247" w:type="dxa"/>
            <w:tcBorders>
              <w:top w:val="single" w:sz="4" w:space="0" w:color="000000"/>
              <w:left w:val="single" w:sz="4" w:space="0" w:color="000000"/>
              <w:bottom w:val="single" w:sz="4" w:space="0" w:color="000000"/>
              <w:right w:val="single" w:sz="4" w:space="0" w:color="000000"/>
            </w:tcBorders>
          </w:tcPr>
          <w:p w14:paraId="726AC257"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350" w:type="dxa"/>
            <w:tcBorders>
              <w:top w:val="single" w:sz="4" w:space="0" w:color="000000"/>
              <w:left w:val="single" w:sz="4" w:space="0" w:color="000000"/>
              <w:bottom w:val="single" w:sz="4" w:space="0" w:color="000000"/>
              <w:right w:val="single" w:sz="4" w:space="0" w:color="000000"/>
            </w:tcBorders>
          </w:tcPr>
          <w:p w14:paraId="04AE8443"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340" w:type="dxa"/>
            <w:tcBorders>
              <w:top w:val="single" w:sz="4" w:space="0" w:color="000000"/>
              <w:left w:val="single" w:sz="4" w:space="0" w:color="000000"/>
              <w:bottom w:val="single" w:sz="4" w:space="0" w:color="000000"/>
              <w:right w:val="single" w:sz="4" w:space="0" w:color="000000"/>
            </w:tcBorders>
          </w:tcPr>
          <w:p w14:paraId="3614AD2C"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3780" w:type="dxa"/>
            <w:tcBorders>
              <w:top w:val="single" w:sz="4" w:space="0" w:color="000000"/>
              <w:left w:val="single" w:sz="4" w:space="0" w:color="000000"/>
              <w:bottom w:val="single" w:sz="4" w:space="0" w:color="000000"/>
              <w:right w:val="single" w:sz="4" w:space="0" w:color="000000"/>
            </w:tcBorders>
          </w:tcPr>
          <w:p w14:paraId="5244389D"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r w:rsidR="001E51FA" w:rsidRPr="001E51FA" w14:paraId="60366151" w14:textId="77777777" w:rsidTr="002210F3">
        <w:trPr>
          <w:trHeight w:hRule="exact" w:val="288"/>
        </w:trPr>
        <w:tc>
          <w:tcPr>
            <w:tcW w:w="2247" w:type="dxa"/>
            <w:tcBorders>
              <w:top w:val="single" w:sz="4" w:space="0" w:color="000000"/>
              <w:left w:val="single" w:sz="4" w:space="0" w:color="000000"/>
              <w:bottom w:val="single" w:sz="4" w:space="0" w:color="000000"/>
              <w:right w:val="single" w:sz="4" w:space="0" w:color="000000"/>
            </w:tcBorders>
          </w:tcPr>
          <w:p w14:paraId="1E47901D"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350" w:type="dxa"/>
            <w:tcBorders>
              <w:top w:val="single" w:sz="4" w:space="0" w:color="000000"/>
              <w:left w:val="single" w:sz="4" w:space="0" w:color="000000"/>
              <w:bottom w:val="single" w:sz="4" w:space="0" w:color="000000"/>
              <w:right w:val="single" w:sz="4" w:space="0" w:color="000000"/>
            </w:tcBorders>
          </w:tcPr>
          <w:p w14:paraId="3A706873"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340" w:type="dxa"/>
            <w:tcBorders>
              <w:top w:val="single" w:sz="4" w:space="0" w:color="000000"/>
              <w:left w:val="single" w:sz="4" w:space="0" w:color="000000"/>
              <w:bottom w:val="single" w:sz="4" w:space="0" w:color="000000"/>
              <w:right w:val="single" w:sz="4" w:space="0" w:color="000000"/>
            </w:tcBorders>
          </w:tcPr>
          <w:p w14:paraId="0563DB4C"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3780" w:type="dxa"/>
            <w:tcBorders>
              <w:top w:val="single" w:sz="4" w:space="0" w:color="000000"/>
              <w:left w:val="single" w:sz="4" w:space="0" w:color="000000"/>
              <w:bottom w:val="single" w:sz="4" w:space="0" w:color="000000"/>
              <w:right w:val="single" w:sz="4" w:space="0" w:color="000000"/>
            </w:tcBorders>
          </w:tcPr>
          <w:p w14:paraId="62E0AC14"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bl>
    <w:p w14:paraId="21404967" w14:textId="77777777" w:rsidR="001E51FA" w:rsidRPr="001E51FA" w:rsidRDefault="001E51FA" w:rsidP="001E51FA">
      <w:pPr>
        <w:autoSpaceDE/>
        <w:autoSpaceDN/>
        <w:spacing w:before="1" w:line="120" w:lineRule="exact"/>
        <w:rPr>
          <w:rFonts w:asciiTheme="minorHAnsi" w:eastAsiaTheme="minorHAnsi" w:hAnsiTheme="minorHAnsi" w:cstheme="minorBidi"/>
          <w:sz w:val="12"/>
          <w:szCs w:val="12"/>
        </w:rPr>
      </w:pPr>
    </w:p>
    <w:p w14:paraId="3A4CBA40" w14:textId="77777777" w:rsidR="001E51FA" w:rsidRPr="001E51FA" w:rsidRDefault="001E51FA" w:rsidP="001E51FA">
      <w:pPr>
        <w:autoSpaceDE/>
        <w:autoSpaceDN/>
        <w:spacing w:line="200" w:lineRule="exact"/>
        <w:rPr>
          <w:rFonts w:asciiTheme="minorHAnsi" w:eastAsiaTheme="minorHAnsi" w:hAnsiTheme="minorHAnsi" w:cstheme="minorBidi"/>
          <w:sz w:val="20"/>
          <w:szCs w:val="20"/>
        </w:rPr>
      </w:pPr>
    </w:p>
    <w:p w14:paraId="2C920E2E" w14:textId="77777777" w:rsidR="001E51FA" w:rsidRPr="001E51FA" w:rsidRDefault="001E51FA" w:rsidP="001E51FA">
      <w:pPr>
        <w:autoSpaceDE/>
        <w:autoSpaceDN/>
        <w:spacing w:line="200" w:lineRule="exact"/>
        <w:rPr>
          <w:rFonts w:asciiTheme="minorHAnsi" w:eastAsiaTheme="minorHAnsi" w:hAnsiTheme="minorHAnsi" w:cstheme="minorBidi"/>
          <w:sz w:val="20"/>
          <w:szCs w:val="20"/>
        </w:rPr>
      </w:pPr>
    </w:p>
    <w:p w14:paraId="7A36C7E2" w14:textId="77777777" w:rsidR="001E51FA" w:rsidRPr="001E51FA" w:rsidRDefault="001E51FA" w:rsidP="001E51FA">
      <w:pPr>
        <w:autoSpaceDE/>
        <w:autoSpaceDN/>
        <w:spacing w:line="200" w:lineRule="exact"/>
        <w:rPr>
          <w:rFonts w:asciiTheme="minorHAnsi" w:eastAsiaTheme="minorHAnsi" w:hAnsiTheme="minorHAnsi" w:cstheme="minorBidi"/>
          <w:sz w:val="20"/>
          <w:szCs w:val="20"/>
        </w:rPr>
      </w:pPr>
    </w:p>
    <w:p w14:paraId="229F2CC1" w14:textId="77777777" w:rsidR="001E51FA" w:rsidRPr="001E51FA" w:rsidRDefault="001E51FA" w:rsidP="001E51FA">
      <w:pPr>
        <w:autoSpaceDE/>
        <w:autoSpaceDN/>
        <w:spacing w:before="29"/>
        <w:ind w:left="100" w:right="59" w:firstLine="1080"/>
        <w:jc w:val="both"/>
        <w:rPr>
          <w:sz w:val="24"/>
          <w:szCs w:val="24"/>
        </w:rPr>
      </w:pPr>
      <w:r w:rsidRPr="001E51FA">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1086E010" wp14:editId="214E6DD4">
                <wp:simplePos x="0" y="0"/>
                <wp:positionH relativeFrom="page">
                  <wp:posOffset>895350</wp:posOffset>
                </wp:positionH>
                <wp:positionV relativeFrom="paragraph">
                  <wp:posOffset>-94615</wp:posOffset>
                </wp:positionV>
                <wp:extent cx="304800" cy="285750"/>
                <wp:effectExtent l="9525" t="13970" r="1905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85750"/>
                          <a:chOff x="1410" y="-149"/>
                          <a:chExt cx="480" cy="450"/>
                        </a:xfrm>
                      </wpg:grpSpPr>
                      <wps:wsp>
                        <wps:cNvPr id="2" name="Freeform 3"/>
                        <wps:cNvSpPr>
                          <a:spLocks/>
                        </wps:cNvSpPr>
                        <wps:spPr bwMode="auto">
                          <a:xfrm>
                            <a:off x="1410" y="-149"/>
                            <a:ext cx="480" cy="450"/>
                          </a:xfrm>
                          <a:custGeom>
                            <a:avLst/>
                            <a:gdLst>
                              <a:gd name="T0" fmla="+- 0 1410 1410"/>
                              <a:gd name="T1" fmla="*/ T0 w 480"/>
                              <a:gd name="T2" fmla="+- 0 -149 -149"/>
                              <a:gd name="T3" fmla="*/ -149 h 450"/>
                              <a:gd name="T4" fmla="+- 0 1890 1410"/>
                              <a:gd name="T5" fmla="*/ T4 w 480"/>
                              <a:gd name="T6" fmla="+- 0 -149 -149"/>
                              <a:gd name="T7" fmla="*/ -149 h 450"/>
                              <a:gd name="T8" fmla="+- 0 1890 1410"/>
                              <a:gd name="T9" fmla="*/ T8 w 480"/>
                              <a:gd name="T10" fmla="+- 0 301 -149"/>
                              <a:gd name="T11" fmla="*/ 301 h 450"/>
                              <a:gd name="T12" fmla="+- 0 1410 1410"/>
                              <a:gd name="T13" fmla="*/ T12 w 480"/>
                              <a:gd name="T14" fmla="+- 0 301 -149"/>
                              <a:gd name="T15" fmla="*/ 301 h 450"/>
                              <a:gd name="T16" fmla="+- 0 1410 1410"/>
                              <a:gd name="T17" fmla="*/ T16 w 480"/>
                              <a:gd name="T18" fmla="+- 0 -149 -149"/>
                              <a:gd name="T19" fmla="*/ -149 h 450"/>
                            </a:gdLst>
                            <a:ahLst/>
                            <a:cxnLst>
                              <a:cxn ang="0">
                                <a:pos x="T1" y="T3"/>
                              </a:cxn>
                              <a:cxn ang="0">
                                <a:pos x="T5" y="T7"/>
                              </a:cxn>
                              <a:cxn ang="0">
                                <a:pos x="T9" y="T11"/>
                              </a:cxn>
                              <a:cxn ang="0">
                                <a:pos x="T13" y="T15"/>
                              </a:cxn>
                              <a:cxn ang="0">
                                <a:pos x="T17" y="T19"/>
                              </a:cxn>
                            </a:cxnLst>
                            <a:rect l="0" t="0" r="r" b="b"/>
                            <a:pathLst>
                              <a:path w="480" h="450">
                                <a:moveTo>
                                  <a:pt x="0" y="0"/>
                                </a:moveTo>
                                <a:lnTo>
                                  <a:pt x="480" y="0"/>
                                </a:lnTo>
                                <a:lnTo>
                                  <a:pt x="480" y="450"/>
                                </a:lnTo>
                                <a:lnTo>
                                  <a:pt x="0" y="45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57EC3" id="Group 2" o:spid="_x0000_s1026" style="position:absolute;margin-left:70.5pt;margin-top:-7.45pt;width:24pt;height:22.5pt;z-index:-251645952;mso-position-horizontal-relative:page" coordorigin="1410,-149" coordsize="48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">
                <v:shape id="Freeform 3" o:spid="_x0000_s1027" style="position:absolute;left:1410;top:-149;width:480;height:450;visibility:visible;mso-wrap-style:square;v-text-anchor:top" coordsize="4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" path="m,l480,r,450l,450,,xe" filled="f" strokeweight="1.5pt">
                  <v:path arrowok="t" o:connecttype="custom" o:connectlocs="0,-149;480,-149;480,301;0,301;0,-149" o:connectangles="0,0,0,0,0"/>
                </v:shape>
                <w10:wrap anchorx="page"/>
              </v:group>
            </w:pict>
          </mc:Fallback>
        </mc:AlternateContent>
      </w:r>
      <w:r w:rsidRPr="001E51FA">
        <w:rPr>
          <w:spacing w:val="-1"/>
          <w:sz w:val="24"/>
          <w:szCs w:val="24"/>
        </w:rPr>
        <w:t>W</w:t>
      </w:r>
      <w:r w:rsidRPr="001E51FA">
        <w:rPr>
          <w:sz w:val="24"/>
          <w:szCs w:val="24"/>
        </w:rPr>
        <w:t>ith</w:t>
      </w:r>
      <w:r w:rsidRPr="001E51FA">
        <w:rPr>
          <w:spacing w:val="1"/>
          <w:sz w:val="24"/>
          <w:szCs w:val="24"/>
        </w:rPr>
        <w:t xml:space="preserve"> </w:t>
      </w:r>
      <w:r w:rsidRPr="001E51FA">
        <w:rPr>
          <w:spacing w:val="-1"/>
          <w:sz w:val="24"/>
          <w:szCs w:val="24"/>
        </w:rPr>
        <w:t>re</w:t>
      </w:r>
      <w:r w:rsidRPr="001E51FA">
        <w:rPr>
          <w:sz w:val="24"/>
          <w:szCs w:val="24"/>
        </w:rPr>
        <w:t>sp</w:t>
      </w:r>
      <w:r w:rsidRPr="001E51FA">
        <w:rPr>
          <w:spacing w:val="1"/>
          <w:sz w:val="24"/>
          <w:szCs w:val="24"/>
        </w:rPr>
        <w:t>e</w:t>
      </w:r>
      <w:r w:rsidRPr="001E51FA">
        <w:rPr>
          <w:spacing w:val="-1"/>
          <w:sz w:val="24"/>
          <w:szCs w:val="24"/>
        </w:rPr>
        <w:t>c</w:t>
      </w:r>
      <w:r w:rsidRPr="001E51FA">
        <w:rPr>
          <w:sz w:val="24"/>
          <w:szCs w:val="24"/>
        </w:rPr>
        <w:t>t</w:t>
      </w:r>
      <w:r w:rsidRPr="001E51FA">
        <w:rPr>
          <w:spacing w:val="2"/>
          <w:sz w:val="24"/>
          <w:szCs w:val="24"/>
        </w:rPr>
        <w:t xml:space="preserve"> </w:t>
      </w:r>
      <w:r w:rsidRPr="001E51FA">
        <w:rPr>
          <w:sz w:val="24"/>
          <w:szCs w:val="24"/>
        </w:rPr>
        <w:t>to</w:t>
      </w:r>
      <w:r w:rsidRPr="001E51FA">
        <w:rPr>
          <w:spacing w:val="6"/>
          <w:sz w:val="24"/>
          <w:szCs w:val="24"/>
        </w:rPr>
        <w:t xml:space="preserve"> </w:t>
      </w:r>
      <w:r w:rsidRPr="001E51FA">
        <w:rPr>
          <w:spacing w:val="-1"/>
          <w:sz w:val="24"/>
          <w:szCs w:val="24"/>
        </w:rPr>
        <w:t>eac</w:t>
      </w:r>
      <w:r w:rsidRPr="001E51FA">
        <w:rPr>
          <w:sz w:val="24"/>
          <w:szCs w:val="24"/>
        </w:rPr>
        <w:t>h</w:t>
      </w:r>
      <w:r w:rsidRPr="001E51FA">
        <w:rPr>
          <w:spacing w:val="4"/>
          <w:sz w:val="24"/>
          <w:szCs w:val="24"/>
        </w:rPr>
        <w:t xml:space="preserve"> </w:t>
      </w:r>
      <w:r w:rsidRPr="001E51FA">
        <w:rPr>
          <w:spacing w:val="-1"/>
          <w:sz w:val="24"/>
          <w:szCs w:val="24"/>
        </w:rPr>
        <w:t>c</w:t>
      </w:r>
      <w:r w:rsidRPr="001E51FA">
        <w:rPr>
          <w:sz w:val="24"/>
          <w:szCs w:val="24"/>
        </w:rPr>
        <w:t>l</w:t>
      </w:r>
      <w:r w:rsidRPr="001E51FA">
        <w:rPr>
          <w:spacing w:val="-1"/>
          <w:sz w:val="24"/>
          <w:szCs w:val="24"/>
        </w:rPr>
        <w:t>a</w:t>
      </w:r>
      <w:r w:rsidRPr="001E51FA">
        <w:rPr>
          <w:spacing w:val="3"/>
          <w:sz w:val="24"/>
          <w:szCs w:val="24"/>
        </w:rPr>
        <w:t>i</w:t>
      </w:r>
      <w:r w:rsidRPr="001E51FA">
        <w:rPr>
          <w:sz w:val="24"/>
          <w:szCs w:val="24"/>
        </w:rPr>
        <w:t>m list</w:t>
      </w:r>
      <w:r w:rsidRPr="001E51FA">
        <w:rPr>
          <w:spacing w:val="-1"/>
          <w:sz w:val="24"/>
          <w:szCs w:val="24"/>
        </w:rPr>
        <w:t>e</w:t>
      </w:r>
      <w:r w:rsidRPr="001E51FA">
        <w:rPr>
          <w:sz w:val="24"/>
          <w:szCs w:val="24"/>
        </w:rPr>
        <w:t>d</w:t>
      </w:r>
      <w:r w:rsidRPr="001E51FA">
        <w:rPr>
          <w:spacing w:val="2"/>
          <w:sz w:val="24"/>
          <w:szCs w:val="24"/>
        </w:rPr>
        <w:t xml:space="preserve"> </w:t>
      </w:r>
      <w:r w:rsidRPr="001E51FA">
        <w:rPr>
          <w:sz w:val="24"/>
          <w:szCs w:val="24"/>
        </w:rPr>
        <w:t>in</w:t>
      </w:r>
      <w:r w:rsidRPr="001E51FA">
        <w:rPr>
          <w:spacing w:val="4"/>
          <w:sz w:val="24"/>
          <w:szCs w:val="24"/>
        </w:rPr>
        <w:t xml:space="preserve"> </w:t>
      </w:r>
      <w:r w:rsidRPr="001E51FA">
        <w:rPr>
          <w:sz w:val="24"/>
          <w:szCs w:val="24"/>
        </w:rPr>
        <w:t>the</w:t>
      </w:r>
      <w:r w:rsidRPr="001E51FA">
        <w:rPr>
          <w:spacing w:val="2"/>
          <w:sz w:val="24"/>
          <w:szCs w:val="24"/>
        </w:rPr>
        <w:t xml:space="preserve"> </w:t>
      </w:r>
      <w:r w:rsidRPr="001E51FA">
        <w:rPr>
          <w:spacing w:val="-1"/>
          <w:sz w:val="24"/>
          <w:szCs w:val="24"/>
        </w:rPr>
        <w:t>f</w:t>
      </w:r>
      <w:r w:rsidRPr="001E51FA">
        <w:rPr>
          <w:sz w:val="24"/>
          <w:szCs w:val="24"/>
        </w:rPr>
        <w:t>ollo</w:t>
      </w:r>
      <w:r w:rsidRPr="001E51FA">
        <w:rPr>
          <w:spacing w:val="-1"/>
          <w:sz w:val="24"/>
          <w:szCs w:val="24"/>
        </w:rPr>
        <w:t>w</w:t>
      </w:r>
      <w:r w:rsidRPr="001E51FA">
        <w:rPr>
          <w:sz w:val="24"/>
          <w:szCs w:val="24"/>
        </w:rPr>
        <w:t>ing</w:t>
      </w:r>
      <w:r w:rsidRPr="001E51FA">
        <w:rPr>
          <w:spacing w:val="3"/>
          <w:sz w:val="24"/>
          <w:szCs w:val="24"/>
        </w:rPr>
        <w:t xml:space="preserve"> </w:t>
      </w:r>
      <w:r w:rsidRPr="001E51FA">
        <w:rPr>
          <w:sz w:val="24"/>
          <w:szCs w:val="24"/>
        </w:rPr>
        <w:t>t</w:t>
      </w:r>
      <w:r w:rsidRPr="001E51FA">
        <w:rPr>
          <w:spacing w:val="-1"/>
          <w:sz w:val="24"/>
          <w:szCs w:val="24"/>
        </w:rPr>
        <w:t>a</w:t>
      </w:r>
      <w:r w:rsidRPr="001E51FA">
        <w:rPr>
          <w:sz w:val="24"/>
          <w:szCs w:val="24"/>
        </w:rPr>
        <w:t>bl</w:t>
      </w:r>
      <w:r w:rsidRPr="001E51FA">
        <w:rPr>
          <w:spacing w:val="-1"/>
          <w:sz w:val="24"/>
          <w:szCs w:val="24"/>
        </w:rPr>
        <w:t>e</w:t>
      </w:r>
      <w:r w:rsidRPr="001E51FA">
        <w:rPr>
          <w:sz w:val="24"/>
          <w:szCs w:val="24"/>
        </w:rPr>
        <w:t>,</w:t>
      </w:r>
      <w:r w:rsidRPr="001E51FA">
        <w:rPr>
          <w:spacing w:val="2"/>
          <w:sz w:val="24"/>
          <w:szCs w:val="24"/>
        </w:rPr>
        <w:t xml:space="preserve"> </w:t>
      </w:r>
      <w:r w:rsidRPr="001E51FA">
        <w:rPr>
          <w:spacing w:val="-1"/>
          <w:sz w:val="24"/>
          <w:szCs w:val="24"/>
        </w:rPr>
        <w:t>(</w:t>
      </w:r>
      <w:r w:rsidRPr="001E51FA">
        <w:rPr>
          <w:spacing w:val="3"/>
          <w:sz w:val="24"/>
          <w:szCs w:val="24"/>
        </w:rPr>
        <w:t>i</w:t>
      </w:r>
      <w:r w:rsidRPr="001E51FA">
        <w:rPr>
          <w:sz w:val="24"/>
          <w:szCs w:val="24"/>
        </w:rPr>
        <w:t>)</w:t>
      </w:r>
      <w:r w:rsidRPr="001E51FA">
        <w:rPr>
          <w:spacing w:val="4"/>
          <w:sz w:val="24"/>
          <w:szCs w:val="24"/>
        </w:rPr>
        <w:t xml:space="preserve"> </w:t>
      </w:r>
      <w:r w:rsidRPr="001E51FA">
        <w:rPr>
          <w:spacing w:val="-1"/>
          <w:sz w:val="24"/>
          <w:szCs w:val="24"/>
        </w:rPr>
        <w:t>a</w:t>
      </w:r>
      <w:r w:rsidRPr="001E51FA">
        <w:rPr>
          <w:sz w:val="24"/>
          <w:szCs w:val="24"/>
        </w:rPr>
        <w:t>ll</w:t>
      </w:r>
      <w:r w:rsidRPr="001E51FA">
        <w:rPr>
          <w:spacing w:val="3"/>
          <w:sz w:val="24"/>
          <w:szCs w:val="24"/>
        </w:rPr>
        <w:t xml:space="preserve"> </w:t>
      </w:r>
      <w:r w:rsidRPr="001E51FA">
        <w:rPr>
          <w:spacing w:val="2"/>
          <w:sz w:val="24"/>
          <w:szCs w:val="24"/>
        </w:rPr>
        <w:t>p</w:t>
      </w:r>
      <w:r w:rsidRPr="001E51FA">
        <w:rPr>
          <w:spacing w:val="-1"/>
          <w:sz w:val="24"/>
          <w:szCs w:val="24"/>
        </w:rPr>
        <w:t>re-</w:t>
      </w:r>
      <w:r w:rsidRPr="001E51FA">
        <w:rPr>
          <w:spacing w:val="2"/>
          <w:sz w:val="24"/>
          <w:szCs w:val="24"/>
        </w:rPr>
        <w:t>p</w:t>
      </w:r>
      <w:r w:rsidRPr="001E51FA">
        <w:rPr>
          <w:spacing w:val="-1"/>
          <w:sz w:val="24"/>
          <w:szCs w:val="24"/>
        </w:rPr>
        <w:t>e</w:t>
      </w:r>
      <w:r w:rsidRPr="001E51FA">
        <w:rPr>
          <w:spacing w:val="1"/>
          <w:sz w:val="24"/>
          <w:szCs w:val="24"/>
        </w:rPr>
        <w:t>titi</w:t>
      </w:r>
      <w:r w:rsidRPr="001E51FA">
        <w:rPr>
          <w:sz w:val="24"/>
          <w:szCs w:val="24"/>
        </w:rPr>
        <w:t xml:space="preserve">on </w:t>
      </w:r>
      <w:r w:rsidRPr="001E51FA">
        <w:rPr>
          <w:spacing w:val="-1"/>
          <w:sz w:val="24"/>
          <w:szCs w:val="24"/>
        </w:rPr>
        <w:t>a</w:t>
      </w:r>
      <w:r w:rsidRPr="001E51FA">
        <w:rPr>
          <w:sz w:val="24"/>
          <w:szCs w:val="24"/>
        </w:rPr>
        <w:t>nd</w:t>
      </w:r>
      <w:r w:rsidRPr="001E51FA">
        <w:rPr>
          <w:spacing w:val="5"/>
          <w:sz w:val="24"/>
          <w:szCs w:val="24"/>
        </w:rPr>
        <w:t xml:space="preserve"> </w:t>
      </w:r>
      <w:r w:rsidRPr="001E51FA">
        <w:rPr>
          <w:sz w:val="24"/>
          <w:szCs w:val="24"/>
        </w:rPr>
        <w:t>pos</w:t>
      </w:r>
      <w:r w:rsidRPr="001E51FA">
        <w:rPr>
          <w:spacing w:val="1"/>
          <w:sz w:val="24"/>
          <w:szCs w:val="24"/>
        </w:rPr>
        <w:t>t</w:t>
      </w:r>
      <w:r w:rsidRPr="001E51FA">
        <w:rPr>
          <w:sz w:val="24"/>
          <w:szCs w:val="24"/>
        </w:rPr>
        <w:t>- p</w:t>
      </w:r>
      <w:r w:rsidRPr="001E51FA">
        <w:rPr>
          <w:spacing w:val="-1"/>
          <w:sz w:val="24"/>
          <w:szCs w:val="24"/>
        </w:rPr>
        <w:t>e</w:t>
      </w:r>
      <w:r w:rsidRPr="001E51FA">
        <w:rPr>
          <w:spacing w:val="1"/>
          <w:sz w:val="24"/>
          <w:szCs w:val="24"/>
        </w:rPr>
        <w:t>titi</w:t>
      </w:r>
      <w:r w:rsidRPr="001E51FA">
        <w:rPr>
          <w:sz w:val="24"/>
          <w:szCs w:val="24"/>
        </w:rPr>
        <w:t>on d</w:t>
      </w:r>
      <w:r w:rsidRPr="001E51FA">
        <w:rPr>
          <w:spacing w:val="-1"/>
          <w:sz w:val="24"/>
          <w:szCs w:val="24"/>
        </w:rPr>
        <w:t>efa</w:t>
      </w:r>
      <w:r w:rsidRPr="001E51FA">
        <w:rPr>
          <w:sz w:val="24"/>
          <w:szCs w:val="24"/>
        </w:rPr>
        <w:t>u</w:t>
      </w:r>
      <w:r w:rsidRPr="001E51FA">
        <w:rPr>
          <w:spacing w:val="1"/>
          <w:sz w:val="24"/>
          <w:szCs w:val="24"/>
        </w:rPr>
        <w:t>lt</w:t>
      </w:r>
      <w:r w:rsidRPr="001E51FA">
        <w:rPr>
          <w:sz w:val="24"/>
          <w:szCs w:val="24"/>
        </w:rPr>
        <w:t>s</w:t>
      </w:r>
      <w:r w:rsidRPr="001E51FA">
        <w:rPr>
          <w:spacing w:val="-1"/>
          <w:sz w:val="24"/>
          <w:szCs w:val="24"/>
        </w:rPr>
        <w:t xml:space="preserve"> </w:t>
      </w:r>
      <w:r w:rsidRPr="001E51FA">
        <w:rPr>
          <w:sz w:val="24"/>
          <w:szCs w:val="24"/>
        </w:rPr>
        <w:t>h</w:t>
      </w:r>
      <w:r w:rsidRPr="001E51FA">
        <w:rPr>
          <w:spacing w:val="-1"/>
          <w:sz w:val="24"/>
          <w:szCs w:val="24"/>
        </w:rPr>
        <w:t>a</w:t>
      </w:r>
      <w:r w:rsidRPr="001E51FA">
        <w:rPr>
          <w:spacing w:val="2"/>
          <w:sz w:val="24"/>
          <w:szCs w:val="24"/>
        </w:rPr>
        <w:t>v</w:t>
      </w:r>
      <w:r w:rsidRPr="001E51FA">
        <w:rPr>
          <w:sz w:val="24"/>
          <w:szCs w:val="24"/>
        </w:rPr>
        <w:t>e</w:t>
      </w:r>
      <w:r w:rsidRPr="001E51FA">
        <w:rPr>
          <w:spacing w:val="1"/>
          <w:sz w:val="24"/>
          <w:szCs w:val="24"/>
        </w:rPr>
        <w:t xml:space="preserve"> </w:t>
      </w:r>
      <w:r w:rsidRPr="001E51FA">
        <w:rPr>
          <w:sz w:val="24"/>
          <w:szCs w:val="24"/>
        </w:rPr>
        <w:t>b</w:t>
      </w:r>
      <w:r w:rsidRPr="001E51FA">
        <w:rPr>
          <w:spacing w:val="1"/>
          <w:sz w:val="24"/>
          <w:szCs w:val="24"/>
        </w:rPr>
        <w:t>e</w:t>
      </w:r>
      <w:r w:rsidRPr="001E51FA">
        <w:rPr>
          <w:spacing w:val="-1"/>
          <w:sz w:val="24"/>
          <w:szCs w:val="24"/>
        </w:rPr>
        <w:t>e</w:t>
      </w:r>
      <w:r w:rsidRPr="001E51FA">
        <w:rPr>
          <w:sz w:val="24"/>
          <w:szCs w:val="24"/>
        </w:rPr>
        <w:t>n</w:t>
      </w:r>
      <w:r w:rsidRPr="001E51FA">
        <w:rPr>
          <w:spacing w:val="2"/>
          <w:sz w:val="24"/>
          <w:szCs w:val="24"/>
        </w:rPr>
        <w:t xml:space="preserve"> </w:t>
      </w:r>
      <w:r w:rsidRPr="001E51FA">
        <w:rPr>
          <w:spacing w:val="-1"/>
          <w:sz w:val="24"/>
          <w:szCs w:val="24"/>
        </w:rPr>
        <w:t>c</w:t>
      </w:r>
      <w:r w:rsidRPr="001E51FA">
        <w:rPr>
          <w:sz w:val="24"/>
          <w:szCs w:val="24"/>
        </w:rPr>
        <w:t>u</w:t>
      </w:r>
      <w:r w:rsidRPr="001E51FA">
        <w:rPr>
          <w:spacing w:val="2"/>
          <w:sz w:val="24"/>
          <w:szCs w:val="24"/>
        </w:rPr>
        <w:t>r</w:t>
      </w:r>
      <w:r w:rsidRPr="001E51FA">
        <w:rPr>
          <w:spacing w:val="-1"/>
          <w:sz w:val="24"/>
          <w:szCs w:val="24"/>
        </w:rPr>
        <w:t>e</w:t>
      </w:r>
      <w:r w:rsidRPr="001E51FA">
        <w:rPr>
          <w:sz w:val="24"/>
          <w:szCs w:val="24"/>
        </w:rPr>
        <w:t>d;</w:t>
      </w:r>
      <w:r w:rsidRPr="001E51FA">
        <w:rPr>
          <w:spacing w:val="2"/>
          <w:sz w:val="24"/>
          <w:szCs w:val="24"/>
        </w:rPr>
        <w:t xml:space="preserve"> </w:t>
      </w:r>
      <w:r w:rsidRPr="001E51FA">
        <w:rPr>
          <w:spacing w:val="-1"/>
          <w:sz w:val="24"/>
          <w:szCs w:val="24"/>
        </w:rPr>
        <w:t>(</w:t>
      </w:r>
      <w:r w:rsidRPr="001E51FA">
        <w:rPr>
          <w:spacing w:val="1"/>
          <w:sz w:val="24"/>
          <w:szCs w:val="24"/>
        </w:rPr>
        <w:t>ii</w:t>
      </w:r>
      <w:r w:rsidRPr="001E51FA">
        <w:rPr>
          <w:sz w:val="24"/>
          <w:szCs w:val="24"/>
        </w:rPr>
        <w:t>)</w:t>
      </w:r>
      <w:r w:rsidRPr="001E51FA">
        <w:rPr>
          <w:spacing w:val="5"/>
          <w:sz w:val="24"/>
          <w:szCs w:val="24"/>
        </w:rPr>
        <w:t xml:space="preserve"> </w:t>
      </w:r>
      <w:r w:rsidRPr="001E51FA">
        <w:rPr>
          <w:spacing w:val="-1"/>
          <w:sz w:val="24"/>
          <w:szCs w:val="24"/>
        </w:rPr>
        <w:t>a</w:t>
      </w:r>
      <w:r w:rsidRPr="001E51FA">
        <w:rPr>
          <w:spacing w:val="1"/>
          <w:sz w:val="24"/>
          <w:szCs w:val="24"/>
        </w:rPr>
        <w:t>l</w:t>
      </w:r>
      <w:r w:rsidRPr="001E51FA">
        <w:rPr>
          <w:sz w:val="24"/>
          <w:szCs w:val="24"/>
        </w:rPr>
        <w:t>l</w:t>
      </w:r>
      <w:r w:rsidRPr="001E51FA">
        <w:rPr>
          <w:spacing w:val="3"/>
          <w:sz w:val="24"/>
          <w:szCs w:val="24"/>
        </w:rPr>
        <w:t xml:space="preserve"> </w:t>
      </w:r>
      <w:r w:rsidRPr="001E51FA">
        <w:rPr>
          <w:spacing w:val="-1"/>
          <w:sz w:val="24"/>
          <w:szCs w:val="24"/>
        </w:rPr>
        <w:t>e</w:t>
      </w:r>
      <w:r w:rsidRPr="001E51FA">
        <w:rPr>
          <w:sz w:val="24"/>
          <w:szCs w:val="24"/>
        </w:rPr>
        <w:t>s</w:t>
      </w:r>
      <w:r w:rsidRPr="001E51FA">
        <w:rPr>
          <w:spacing w:val="1"/>
          <w:sz w:val="24"/>
          <w:szCs w:val="24"/>
        </w:rPr>
        <w:t>c</w:t>
      </w:r>
      <w:r w:rsidRPr="001E51FA">
        <w:rPr>
          <w:spacing w:val="-1"/>
          <w:sz w:val="24"/>
          <w:szCs w:val="24"/>
        </w:rPr>
        <w:t>r</w:t>
      </w:r>
      <w:r w:rsidRPr="001E51FA">
        <w:rPr>
          <w:sz w:val="24"/>
          <w:szCs w:val="24"/>
        </w:rPr>
        <w:t>ow</w:t>
      </w:r>
      <w:r w:rsidRPr="001E51FA">
        <w:rPr>
          <w:spacing w:val="6"/>
          <w:sz w:val="24"/>
          <w:szCs w:val="24"/>
        </w:rPr>
        <w:t xml:space="preserve"> </w:t>
      </w:r>
      <w:r w:rsidRPr="001E51FA">
        <w:rPr>
          <w:sz w:val="24"/>
          <w:szCs w:val="24"/>
        </w:rPr>
        <w:t>d</w:t>
      </w:r>
      <w:r w:rsidRPr="001E51FA">
        <w:rPr>
          <w:spacing w:val="-1"/>
          <w:sz w:val="24"/>
          <w:szCs w:val="24"/>
        </w:rPr>
        <w:t>ef</w:t>
      </w:r>
      <w:r w:rsidRPr="001E51FA">
        <w:rPr>
          <w:spacing w:val="1"/>
          <w:sz w:val="24"/>
          <w:szCs w:val="24"/>
        </w:rPr>
        <w:t>i</w:t>
      </w:r>
      <w:r w:rsidRPr="001E51FA">
        <w:rPr>
          <w:spacing w:val="-1"/>
          <w:sz w:val="24"/>
          <w:szCs w:val="24"/>
        </w:rPr>
        <w:t>c</w:t>
      </w:r>
      <w:r w:rsidRPr="001E51FA">
        <w:rPr>
          <w:spacing w:val="1"/>
          <w:sz w:val="24"/>
          <w:szCs w:val="24"/>
        </w:rPr>
        <w:t>i</w:t>
      </w:r>
      <w:r w:rsidRPr="001E51FA">
        <w:rPr>
          <w:spacing w:val="-1"/>
          <w:sz w:val="24"/>
          <w:szCs w:val="24"/>
        </w:rPr>
        <w:t>e</w:t>
      </w:r>
      <w:r w:rsidRPr="001E51FA">
        <w:rPr>
          <w:sz w:val="24"/>
          <w:szCs w:val="24"/>
        </w:rPr>
        <w:t>n</w:t>
      </w:r>
      <w:r w:rsidRPr="001E51FA">
        <w:rPr>
          <w:spacing w:val="-1"/>
          <w:sz w:val="24"/>
          <w:szCs w:val="24"/>
        </w:rPr>
        <w:t>c</w:t>
      </w:r>
      <w:r w:rsidRPr="001E51FA">
        <w:rPr>
          <w:spacing w:val="3"/>
          <w:sz w:val="24"/>
          <w:szCs w:val="24"/>
        </w:rPr>
        <w:t>i</w:t>
      </w:r>
      <w:r w:rsidRPr="001E51FA">
        <w:rPr>
          <w:spacing w:val="-1"/>
          <w:sz w:val="24"/>
          <w:szCs w:val="24"/>
        </w:rPr>
        <w:t>e</w:t>
      </w:r>
      <w:r w:rsidRPr="001E51FA">
        <w:rPr>
          <w:sz w:val="24"/>
          <w:szCs w:val="24"/>
        </w:rPr>
        <w:t>s</w:t>
      </w:r>
      <w:r w:rsidRPr="001E51FA">
        <w:rPr>
          <w:spacing w:val="-3"/>
          <w:sz w:val="24"/>
          <w:szCs w:val="24"/>
        </w:rPr>
        <w:t xml:space="preserve"> </w:t>
      </w:r>
      <w:r w:rsidRPr="001E51FA">
        <w:rPr>
          <w:sz w:val="24"/>
          <w:szCs w:val="24"/>
        </w:rPr>
        <w:t>h</w:t>
      </w:r>
      <w:r w:rsidRPr="001E51FA">
        <w:rPr>
          <w:spacing w:val="-1"/>
          <w:sz w:val="24"/>
          <w:szCs w:val="24"/>
        </w:rPr>
        <w:t>a</w:t>
      </w:r>
      <w:r w:rsidRPr="001E51FA">
        <w:rPr>
          <w:spacing w:val="2"/>
          <w:sz w:val="24"/>
          <w:szCs w:val="24"/>
        </w:rPr>
        <w:t>v</w:t>
      </w:r>
      <w:r w:rsidRPr="001E51FA">
        <w:rPr>
          <w:sz w:val="24"/>
          <w:szCs w:val="24"/>
        </w:rPr>
        <w:t>e</w:t>
      </w:r>
      <w:r w:rsidRPr="001E51FA">
        <w:rPr>
          <w:spacing w:val="1"/>
          <w:sz w:val="24"/>
          <w:szCs w:val="24"/>
        </w:rPr>
        <w:t xml:space="preserve"> </w:t>
      </w:r>
      <w:r w:rsidRPr="001E51FA">
        <w:rPr>
          <w:sz w:val="24"/>
          <w:szCs w:val="24"/>
        </w:rPr>
        <w:t>b</w:t>
      </w:r>
      <w:r w:rsidRPr="001E51FA">
        <w:rPr>
          <w:spacing w:val="1"/>
          <w:sz w:val="24"/>
          <w:szCs w:val="24"/>
        </w:rPr>
        <w:t>e</w:t>
      </w:r>
      <w:r w:rsidRPr="001E51FA">
        <w:rPr>
          <w:spacing w:val="-1"/>
          <w:sz w:val="24"/>
          <w:szCs w:val="24"/>
        </w:rPr>
        <w:t>e</w:t>
      </w:r>
      <w:r w:rsidRPr="001E51FA">
        <w:rPr>
          <w:sz w:val="24"/>
          <w:szCs w:val="24"/>
        </w:rPr>
        <w:t>n</w:t>
      </w:r>
      <w:r w:rsidRPr="001E51FA">
        <w:rPr>
          <w:spacing w:val="4"/>
          <w:sz w:val="24"/>
          <w:szCs w:val="24"/>
        </w:rPr>
        <w:t xml:space="preserve"> </w:t>
      </w:r>
      <w:r w:rsidRPr="001E51FA">
        <w:rPr>
          <w:spacing w:val="1"/>
          <w:sz w:val="24"/>
          <w:szCs w:val="24"/>
        </w:rPr>
        <w:t>c</w:t>
      </w:r>
      <w:r w:rsidRPr="001E51FA">
        <w:rPr>
          <w:sz w:val="24"/>
          <w:szCs w:val="24"/>
        </w:rPr>
        <w:t>u</w:t>
      </w:r>
      <w:r w:rsidRPr="001E51FA">
        <w:rPr>
          <w:spacing w:val="-1"/>
          <w:sz w:val="24"/>
          <w:szCs w:val="24"/>
        </w:rPr>
        <w:t>re</w:t>
      </w:r>
      <w:r w:rsidRPr="001E51FA">
        <w:rPr>
          <w:sz w:val="24"/>
          <w:szCs w:val="24"/>
        </w:rPr>
        <w:t>d;</w:t>
      </w:r>
      <w:r w:rsidRPr="001E51FA">
        <w:rPr>
          <w:spacing w:val="1"/>
          <w:sz w:val="24"/>
          <w:szCs w:val="24"/>
        </w:rPr>
        <w:t xml:space="preserve"> </w:t>
      </w:r>
      <w:r w:rsidRPr="001E51FA">
        <w:rPr>
          <w:spacing w:val="-1"/>
          <w:sz w:val="24"/>
          <w:szCs w:val="24"/>
        </w:rPr>
        <w:t>(</w:t>
      </w:r>
      <w:r w:rsidRPr="001E51FA">
        <w:rPr>
          <w:sz w:val="24"/>
          <w:szCs w:val="24"/>
        </w:rPr>
        <w:t>iii)</w:t>
      </w:r>
      <w:r w:rsidRPr="001E51FA">
        <w:rPr>
          <w:spacing w:val="4"/>
          <w:sz w:val="24"/>
          <w:szCs w:val="24"/>
        </w:rPr>
        <w:t xml:space="preserve"> </w:t>
      </w:r>
      <w:r w:rsidRPr="001E51FA">
        <w:rPr>
          <w:spacing w:val="-1"/>
          <w:sz w:val="24"/>
          <w:szCs w:val="24"/>
        </w:rPr>
        <w:t>a</w:t>
      </w:r>
      <w:r w:rsidRPr="001E51FA">
        <w:rPr>
          <w:sz w:val="24"/>
          <w:szCs w:val="24"/>
        </w:rPr>
        <w:t>ll</w:t>
      </w:r>
      <w:r w:rsidRPr="001E51FA">
        <w:rPr>
          <w:spacing w:val="3"/>
          <w:sz w:val="24"/>
          <w:szCs w:val="24"/>
        </w:rPr>
        <w:t xml:space="preserve"> </w:t>
      </w:r>
      <w:r w:rsidRPr="001E51FA">
        <w:rPr>
          <w:sz w:val="24"/>
          <w:szCs w:val="24"/>
        </w:rPr>
        <w:t>l</w:t>
      </w:r>
      <w:r w:rsidRPr="001E51FA">
        <w:rPr>
          <w:spacing w:val="-1"/>
          <w:sz w:val="24"/>
          <w:szCs w:val="24"/>
        </w:rPr>
        <w:t>e</w:t>
      </w:r>
      <w:r w:rsidRPr="001E51FA">
        <w:rPr>
          <w:sz w:val="24"/>
          <w:szCs w:val="24"/>
        </w:rPr>
        <w:t>g</w:t>
      </w:r>
      <w:r w:rsidRPr="001E51FA">
        <w:rPr>
          <w:spacing w:val="-1"/>
          <w:sz w:val="24"/>
          <w:szCs w:val="24"/>
        </w:rPr>
        <w:t>a</w:t>
      </w:r>
      <w:r w:rsidRPr="001E51FA">
        <w:rPr>
          <w:sz w:val="24"/>
          <w:szCs w:val="24"/>
        </w:rPr>
        <w:t>l</w:t>
      </w:r>
      <w:r w:rsidRPr="001E51FA">
        <w:rPr>
          <w:spacing w:val="2"/>
          <w:sz w:val="24"/>
          <w:szCs w:val="24"/>
        </w:rPr>
        <w:t xml:space="preserve"> f</w:t>
      </w:r>
      <w:r w:rsidRPr="001E51FA">
        <w:rPr>
          <w:spacing w:val="-1"/>
          <w:sz w:val="24"/>
          <w:szCs w:val="24"/>
        </w:rPr>
        <w:t>ee</w:t>
      </w:r>
      <w:r w:rsidRPr="001E51FA">
        <w:rPr>
          <w:sz w:val="24"/>
          <w:szCs w:val="24"/>
        </w:rPr>
        <w:t xml:space="preserve">s, </w:t>
      </w:r>
      <w:r w:rsidRPr="001E51FA">
        <w:rPr>
          <w:spacing w:val="1"/>
          <w:sz w:val="24"/>
          <w:szCs w:val="24"/>
        </w:rPr>
        <w:t>i</w:t>
      </w:r>
      <w:r w:rsidRPr="001E51FA">
        <w:rPr>
          <w:sz w:val="24"/>
          <w:szCs w:val="24"/>
        </w:rPr>
        <w:t>nsp</w:t>
      </w:r>
      <w:r w:rsidRPr="001E51FA">
        <w:rPr>
          <w:spacing w:val="-1"/>
          <w:sz w:val="24"/>
          <w:szCs w:val="24"/>
        </w:rPr>
        <w:t>ec</w:t>
      </w:r>
      <w:r w:rsidRPr="001E51FA">
        <w:rPr>
          <w:spacing w:val="1"/>
          <w:sz w:val="24"/>
          <w:szCs w:val="24"/>
        </w:rPr>
        <w:t>ti</w:t>
      </w:r>
      <w:r w:rsidRPr="001E51FA">
        <w:rPr>
          <w:sz w:val="24"/>
          <w:szCs w:val="24"/>
        </w:rPr>
        <w:t>on</w:t>
      </w:r>
      <w:r w:rsidRPr="001E51FA">
        <w:rPr>
          <w:spacing w:val="1"/>
          <w:sz w:val="24"/>
          <w:szCs w:val="24"/>
        </w:rPr>
        <w:t xml:space="preserve"> </w:t>
      </w:r>
      <w:r w:rsidRPr="001E51FA">
        <w:rPr>
          <w:spacing w:val="-1"/>
          <w:sz w:val="24"/>
          <w:szCs w:val="24"/>
        </w:rPr>
        <w:t>fee</w:t>
      </w:r>
      <w:r w:rsidRPr="001E51FA">
        <w:rPr>
          <w:sz w:val="24"/>
          <w:szCs w:val="24"/>
        </w:rPr>
        <w:t>s</w:t>
      </w:r>
      <w:r w:rsidRPr="001E51FA">
        <w:rPr>
          <w:spacing w:val="4"/>
          <w:sz w:val="24"/>
          <w:szCs w:val="24"/>
        </w:rPr>
        <w:t xml:space="preserve"> </w:t>
      </w:r>
      <w:r w:rsidRPr="001E51FA">
        <w:rPr>
          <w:spacing w:val="-1"/>
          <w:sz w:val="24"/>
          <w:szCs w:val="24"/>
        </w:rPr>
        <w:t>a</w:t>
      </w:r>
      <w:r w:rsidRPr="001E51FA">
        <w:rPr>
          <w:sz w:val="24"/>
          <w:szCs w:val="24"/>
        </w:rPr>
        <w:t>nd</w:t>
      </w:r>
      <w:r w:rsidRPr="001E51FA">
        <w:rPr>
          <w:spacing w:val="3"/>
          <w:sz w:val="24"/>
          <w:szCs w:val="24"/>
        </w:rPr>
        <w:t xml:space="preserve"> </w:t>
      </w:r>
      <w:r w:rsidRPr="001E51FA">
        <w:rPr>
          <w:sz w:val="24"/>
          <w:szCs w:val="24"/>
        </w:rPr>
        <w:t>o</w:t>
      </w:r>
      <w:r w:rsidRPr="001E51FA">
        <w:rPr>
          <w:spacing w:val="1"/>
          <w:sz w:val="24"/>
          <w:szCs w:val="24"/>
        </w:rPr>
        <w:t>t</w:t>
      </w:r>
      <w:r w:rsidRPr="001E51FA">
        <w:rPr>
          <w:sz w:val="24"/>
          <w:szCs w:val="24"/>
        </w:rPr>
        <w:t>h</w:t>
      </w:r>
      <w:r w:rsidRPr="001E51FA">
        <w:rPr>
          <w:spacing w:val="-1"/>
          <w:sz w:val="24"/>
          <w:szCs w:val="24"/>
        </w:rPr>
        <w:t>e</w:t>
      </w:r>
      <w:r w:rsidRPr="001E51FA">
        <w:rPr>
          <w:sz w:val="24"/>
          <w:szCs w:val="24"/>
        </w:rPr>
        <w:t>r</w:t>
      </w:r>
      <w:r w:rsidRPr="001E51FA">
        <w:rPr>
          <w:spacing w:val="4"/>
          <w:sz w:val="24"/>
          <w:szCs w:val="24"/>
        </w:rPr>
        <w:t xml:space="preserve"> </w:t>
      </w:r>
      <w:r w:rsidRPr="001E51FA">
        <w:rPr>
          <w:spacing w:val="-1"/>
          <w:sz w:val="24"/>
          <w:szCs w:val="24"/>
        </w:rPr>
        <w:t>c</w:t>
      </w:r>
      <w:r w:rsidRPr="001E51FA">
        <w:rPr>
          <w:sz w:val="24"/>
          <w:szCs w:val="24"/>
        </w:rPr>
        <w:t>h</w:t>
      </w:r>
      <w:r w:rsidRPr="001E51FA">
        <w:rPr>
          <w:spacing w:val="-1"/>
          <w:sz w:val="24"/>
          <w:szCs w:val="24"/>
        </w:rPr>
        <w:t>ar</w:t>
      </w:r>
      <w:r w:rsidRPr="001E51FA">
        <w:rPr>
          <w:spacing w:val="2"/>
          <w:sz w:val="24"/>
          <w:szCs w:val="24"/>
        </w:rPr>
        <w:t>g</w:t>
      </w:r>
      <w:r w:rsidRPr="001E51FA">
        <w:rPr>
          <w:spacing w:val="-1"/>
          <w:sz w:val="24"/>
          <w:szCs w:val="24"/>
        </w:rPr>
        <w:t>e</w:t>
      </w:r>
      <w:r w:rsidRPr="001E51FA">
        <w:rPr>
          <w:sz w:val="24"/>
          <w:szCs w:val="24"/>
        </w:rPr>
        <w:t>s</w:t>
      </w:r>
      <w:r w:rsidRPr="001E51FA">
        <w:rPr>
          <w:spacing w:val="1"/>
          <w:sz w:val="24"/>
          <w:szCs w:val="24"/>
        </w:rPr>
        <w:t xml:space="preserve"> </w:t>
      </w:r>
      <w:r w:rsidRPr="001E51FA">
        <w:rPr>
          <w:spacing w:val="-1"/>
          <w:sz w:val="24"/>
          <w:szCs w:val="24"/>
        </w:rPr>
        <w:t>c</w:t>
      </w:r>
      <w:r w:rsidRPr="001E51FA">
        <w:rPr>
          <w:sz w:val="24"/>
          <w:szCs w:val="24"/>
        </w:rPr>
        <w:t>h</w:t>
      </w:r>
      <w:r w:rsidRPr="001E51FA">
        <w:rPr>
          <w:spacing w:val="1"/>
          <w:sz w:val="24"/>
          <w:szCs w:val="24"/>
        </w:rPr>
        <w:t>a</w:t>
      </w:r>
      <w:r w:rsidRPr="001E51FA">
        <w:rPr>
          <w:spacing w:val="-1"/>
          <w:sz w:val="24"/>
          <w:szCs w:val="24"/>
        </w:rPr>
        <w:t>r</w:t>
      </w:r>
      <w:r w:rsidRPr="001E51FA">
        <w:rPr>
          <w:sz w:val="24"/>
          <w:szCs w:val="24"/>
        </w:rPr>
        <w:t>g</w:t>
      </w:r>
      <w:r w:rsidRPr="001E51FA">
        <w:rPr>
          <w:spacing w:val="1"/>
          <w:sz w:val="24"/>
          <w:szCs w:val="24"/>
        </w:rPr>
        <w:t>e</w:t>
      </w:r>
      <w:r w:rsidRPr="001E51FA">
        <w:rPr>
          <w:spacing w:val="-1"/>
          <w:sz w:val="24"/>
          <w:szCs w:val="24"/>
        </w:rPr>
        <w:t>a</w:t>
      </w:r>
      <w:r w:rsidRPr="001E51FA">
        <w:rPr>
          <w:sz w:val="24"/>
          <w:szCs w:val="24"/>
        </w:rPr>
        <w:t>b</w:t>
      </w:r>
      <w:r w:rsidRPr="001E51FA">
        <w:rPr>
          <w:spacing w:val="1"/>
          <w:sz w:val="24"/>
          <w:szCs w:val="24"/>
        </w:rPr>
        <w:t>l</w:t>
      </w:r>
      <w:r w:rsidRPr="001E51FA">
        <w:rPr>
          <w:sz w:val="24"/>
          <w:szCs w:val="24"/>
        </w:rPr>
        <w:t>e</w:t>
      </w:r>
      <w:r w:rsidRPr="001E51FA">
        <w:rPr>
          <w:spacing w:val="-6"/>
          <w:sz w:val="24"/>
          <w:szCs w:val="24"/>
        </w:rPr>
        <w:t xml:space="preserve"> </w:t>
      </w:r>
      <w:r w:rsidRPr="001E51FA">
        <w:rPr>
          <w:sz w:val="24"/>
          <w:szCs w:val="24"/>
        </w:rPr>
        <w:t>by</w:t>
      </w:r>
      <w:r w:rsidRPr="001E51FA">
        <w:rPr>
          <w:spacing w:val="5"/>
          <w:sz w:val="24"/>
          <w:szCs w:val="24"/>
        </w:rPr>
        <w:t xml:space="preserve"> </w:t>
      </w:r>
      <w:r w:rsidRPr="001E51FA">
        <w:rPr>
          <w:spacing w:val="3"/>
          <w:sz w:val="24"/>
          <w:szCs w:val="24"/>
        </w:rPr>
        <w:t>t</w:t>
      </w:r>
      <w:r w:rsidRPr="001E51FA">
        <w:rPr>
          <w:sz w:val="24"/>
          <w:szCs w:val="24"/>
        </w:rPr>
        <w:t>he</w:t>
      </w:r>
      <w:r w:rsidRPr="001E51FA">
        <w:rPr>
          <w:spacing w:val="1"/>
          <w:sz w:val="24"/>
          <w:szCs w:val="24"/>
        </w:rPr>
        <w:t xml:space="preserve"> </w:t>
      </w:r>
      <w:r w:rsidRPr="001E51FA">
        <w:rPr>
          <w:sz w:val="24"/>
          <w:szCs w:val="24"/>
        </w:rPr>
        <w:t>ho</w:t>
      </w:r>
      <w:r w:rsidRPr="001E51FA">
        <w:rPr>
          <w:spacing w:val="1"/>
          <w:sz w:val="24"/>
          <w:szCs w:val="24"/>
        </w:rPr>
        <w:t>l</w:t>
      </w:r>
      <w:r w:rsidRPr="001E51FA">
        <w:rPr>
          <w:sz w:val="24"/>
          <w:szCs w:val="24"/>
        </w:rPr>
        <w:t>d</w:t>
      </w:r>
      <w:r w:rsidRPr="001E51FA">
        <w:rPr>
          <w:spacing w:val="-1"/>
          <w:sz w:val="24"/>
          <w:szCs w:val="24"/>
        </w:rPr>
        <w:t>e</w:t>
      </w:r>
      <w:r w:rsidRPr="001E51FA">
        <w:rPr>
          <w:sz w:val="24"/>
          <w:szCs w:val="24"/>
        </w:rPr>
        <w:t>r</w:t>
      </w:r>
      <w:r w:rsidRPr="001E51FA">
        <w:rPr>
          <w:spacing w:val="-1"/>
          <w:sz w:val="24"/>
          <w:szCs w:val="24"/>
        </w:rPr>
        <w:t xml:space="preserve"> </w:t>
      </w:r>
      <w:r w:rsidRPr="001E51FA">
        <w:rPr>
          <w:sz w:val="24"/>
          <w:szCs w:val="24"/>
        </w:rPr>
        <w:t>of</w:t>
      </w:r>
      <w:r w:rsidRPr="001E51FA">
        <w:rPr>
          <w:spacing w:val="6"/>
          <w:sz w:val="24"/>
          <w:szCs w:val="24"/>
        </w:rPr>
        <w:t xml:space="preserve"> </w:t>
      </w:r>
      <w:r w:rsidRPr="001E51FA">
        <w:rPr>
          <w:spacing w:val="1"/>
          <w:sz w:val="24"/>
          <w:szCs w:val="24"/>
        </w:rPr>
        <w:t>t</w:t>
      </w:r>
      <w:r w:rsidRPr="001E51FA">
        <w:rPr>
          <w:sz w:val="24"/>
          <w:szCs w:val="24"/>
        </w:rPr>
        <w:t>he</w:t>
      </w:r>
      <w:r w:rsidRPr="001E51FA">
        <w:rPr>
          <w:spacing w:val="1"/>
          <w:sz w:val="24"/>
          <w:szCs w:val="24"/>
        </w:rPr>
        <w:t xml:space="preserve"> </w:t>
      </w:r>
      <w:r w:rsidRPr="001E51FA">
        <w:rPr>
          <w:spacing w:val="-1"/>
          <w:sz w:val="24"/>
          <w:szCs w:val="24"/>
        </w:rPr>
        <w:t>c</w:t>
      </w:r>
      <w:r w:rsidRPr="001E51FA">
        <w:rPr>
          <w:spacing w:val="1"/>
          <w:sz w:val="24"/>
          <w:szCs w:val="24"/>
        </w:rPr>
        <w:t>l</w:t>
      </w:r>
      <w:r w:rsidRPr="001E51FA">
        <w:rPr>
          <w:spacing w:val="-1"/>
          <w:sz w:val="24"/>
          <w:szCs w:val="24"/>
        </w:rPr>
        <w:t>a</w:t>
      </w:r>
      <w:r w:rsidRPr="001E51FA">
        <w:rPr>
          <w:spacing w:val="1"/>
          <w:sz w:val="24"/>
          <w:szCs w:val="24"/>
        </w:rPr>
        <w:t>i</w:t>
      </w:r>
      <w:r w:rsidRPr="001E51FA">
        <w:rPr>
          <w:sz w:val="24"/>
          <w:szCs w:val="24"/>
        </w:rPr>
        <w:t xml:space="preserve">m </w:t>
      </w:r>
      <w:r w:rsidRPr="001E51FA">
        <w:rPr>
          <w:spacing w:val="2"/>
          <w:sz w:val="24"/>
          <w:szCs w:val="24"/>
        </w:rPr>
        <w:t>h</w:t>
      </w:r>
      <w:r w:rsidRPr="001E51FA">
        <w:rPr>
          <w:spacing w:val="1"/>
          <w:sz w:val="24"/>
          <w:szCs w:val="24"/>
        </w:rPr>
        <w:t>a</w:t>
      </w:r>
      <w:r w:rsidRPr="001E51FA">
        <w:rPr>
          <w:sz w:val="24"/>
          <w:szCs w:val="24"/>
        </w:rPr>
        <w:t>ve</w:t>
      </w:r>
      <w:r w:rsidRPr="001E51FA">
        <w:rPr>
          <w:spacing w:val="1"/>
          <w:sz w:val="24"/>
          <w:szCs w:val="24"/>
        </w:rPr>
        <w:t xml:space="preserve"> </w:t>
      </w:r>
      <w:r w:rsidRPr="001E51FA">
        <w:rPr>
          <w:sz w:val="24"/>
          <w:szCs w:val="24"/>
        </w:rPr>
        <w:t>b</w:t>
      </w:r>
      <w:r w:rsidRPr="001E51FA">
        <w:rPr>
          <w:spacing w:val="-1"/>
          <w:sz w:val="24"/>
          <w:szCs w:val="24"/>
        </w:rPr>
        <w:t>ee</w:t>
      </w:r>
      <w:r w:rsidRPr="001E51FA">
        <w:rPr>
          <w:sz w:val="24"/>
          <w:szCs w:val="24"/>
        </w:rPr>
        <w:t>n</w:t>
      </w:r>
      <w:r w:rsidRPr="001E51FA">
        <w:rPr>
          <w:spacing w:val="4"/>
          <w:sz w:val="24"/>
          <w:szCs w:val="24"/>
        </w:rPr>
        <w:t xml:space="preserve"> </w:t>
      </w:r>
      <w:r w:rsidRPr="001E51FA">
        <w:rPr>
          <w:spacing w:val="-1"/>
          <w:sz w:val="24"/>
          <w:szCs w:val="24"/>
        </w:rPr>
        <w:t>f</w:t>
      </w:r>
      <w:r w:rsidRPr="001E51FA">
        <w:rPr>
          <w:sz w:val="24"/>
          <w:szCs w:val="24"/>
        </w:rPr>
        <w:t>u</w:t>
      </w:r>
      <w:r w:rsidRPr="001E51FA">
        <w:rPr>
          <w:spacing w:val="1"/>
          <w:sz w:val="24"/>
          <w:szCs w:val="24"/>
        </w:rPr>
        <w:t>ll</w:t>
      </w:r>
      <w:r w:rsidRPr="001E51FA">
        <w:rPr>
          <w:sz w:val="24"/>
          <w:szCs w:val="24"/>
        </w:rPr>
        <w:t>y</w:t>
      </w:r>
      <w:r w:rsidRPr="001E51FA">
        <w:rPr>
          <w:spacing w:val="2"/>
          <w:sz w:val="24"/>
          <w:szCs w:val="24"/>
        </w:rPr>
        <w:t xml:space="preserve"> </w:t>
      </w:r>
      <w:r w:rsidRPr="001E51FA">
        <w:rPr>
          <w:sz w:val="24"/>
          <w:szCs w:val="24"/>
        </w:rPr>
        <w:t>s</w:t>
      </w:r>
      <w:r w:rsidRPr="001E51FA">
        <w:rPr>
          <w:spacing w:val="-1"/>
          <w:sz w:val="24"/>
          <w:szCs w:val="24"/>
        </w:rPr>
        <w:t>a</w:t>
      </w:r>
      <w:r w:rsidRPr="001E51FA">
        <w:rPr>
          <w:spacing w:val="1"/>
          <w:sz w:val="24"/>
          <w:szCs w:val="24"/>
        </w:rPr>
        <w:t>ti</w:t>
      </w:r>
      <w:r w:rsidRPr="001E51FA">
        <w:rPr>
          <w:sz w:val="24"/>
          <w:szCs w:val="24"/>
        </w:rPr>
        <w:t>s</w:t>
      </w:r>
      <w:r w:rsidRPr="001E51FA">
        <w:rPr>
          <w:spacing w:val="-1"/>
          <w:sz w:val="24"/>
          <w:szCs w:val="24"/>
        </w:rPr>
        <w:t>f</w:t>
      </w:r>
      <w:r w:rsidRPr="001E51FA">
        <w:rPr>
          <w:spacing w:val="1"/>
          <w:sz w:val="24"/>
          <w:szCs w:val="24"/>
        </w:rPr>
        <w:t>i</w:t>
      </w:r>
      <w:r w:rsidRPr="001E51FA">
        <w:rPr>
          <w:spacing w:val="-1"/>
          <w:sz w:val="24"/>
          <w:szCs w:val="24"/>
        </w:rPr>
        <w:t>e</w:t>
      </w:r>
      <w:r w:rsidRPr="001E51FA">
        <w:rPr>
          <w:sz w:val="24"/>
          <w:szCs w:val="24"/>
        </w:rPr>
        <w:t xml:space="preserve">d; </w:t>
      </w:r>
      <w:r w:rsidRPr="001E51FA">
        <w:rPr>
          <w:spacing w:val="-1"/>
          <w:sz w:val="24"/>
          <w:szCs w:val="24"/>
        </w:rPr>
        <w:t>a</w:t>
      </w:r>
      <w:r w:rsidRPr="001E51FA">
        <w:rPr>
          <w:sz w:val="24"/>
          <w:szCs w:val="24"/>
        </w:rPr>
        <w:t>nd</w:t>
      </w:r>
      <w:r w:rsidRPr="001E51FA">
        <w:rPr>
          <w:spacing w:val="-1"/>
          <w:sz w:val="24"/>
          <w:szCs w:val="24"/>
        </w:rPr>
        <w:t xml:space="preserve"> (</w:t>
      </w:r>
      <w:r w:rsidRPr="001E51FA">
        <w:rPr>
          <w:spacing w:val="1"/>
          <w:sz w:val="24"/>
          <w:szCs w:val="24"/>
        </w:rPr>
        <w:t>i</w:t>
      </w:r>
      <w:r w:rsidRPr="001E51FA">
        <w:rPr>
          <w:sz w:val="24"/>
          <w:szCs w:val="24"/>
        </w:rPr>
        <w:t>v)</w:t>
      </w:r>
      <w:r w:rsidRPr="001E51FA">
        <w:rPr>
          <w:spacing w:val="-2"/>
          <w:sz w:val="24"/>
          <w:szCs w:val="24"/>
        </w:rPr>
        <w:t xml:space="preserve"> </w:t>
      </w:r>
      <w:r w:rsidRPr="001E51FA">
        <w:rPr>
          <w:spacing w:val="2"/>
          <w:sz w:val="24"/>
          <w:szCs w:val="24"/>
        </w:rPr>
        <w:t>p</w:t>
      </w:r>
      <w:r w:rsidRPr="001E51FA">
        <w:rPr>
          <w:spacing w:val="-1"/>
          <w:sz w:val="24"/>
          <w:szCs w:val="24"/>
        </w:rPr>
        <w:t>a</w:t>
      </w:r>
      <w:r w:rsidRPr="001E51FA">
        <w:rPr>
          <w:sz w:val="24"/>
          <w:szCs w:val="24"/>
        </w:rPr>
        <w:t>y</w:t>
      </w:r>
      <w:r w:rsidRPr="001E51FA">
        <w:rPr>
          <w:spacing w:val="1"/>
          <w:sz w:val="24"/>
          <w:szCs w:val="24"/>
        </w:rPr>
        <w:t>m</w:t>
      </w:r>
      <w:r w:rsidRPr="001E51FA">
        <w:rPr>
          <w:spacing w:val="-1"/>
          <w:sz w:val="24"/>
          <w:szCs w:val="24"/>
        </w:rPr>
        <w:t>e</w:t>
      </w:r>
      <w:r w:rsidRPr="001E51FA">
        <w:rPr>
          <w:sz w:val="24"/>
          <w:szCs w:val="24"/>
        </w:rPr>
        <w:t>n</w:t>
      </w:r>
      <w:r w:rsidRPr="001E51FA">
        <w:rPr>
          <w:spacing w:val="1"/>
          <w:sz w:val="24"/>
          <w:szCs w:val="24"/>
        </w:rPr>
        <w:t>t</w:t>
      </w:r>
      <w:r w:rsidRPr="001E51FA">
        <w:rPr>
          <w:sz w:val="24"/>
          <w:szCs w:val="24"/>
        </w:rPr>
        <w:t>s</w:t>
      </w:r>
      <w:r w:rsidRPr="001E51FA">
        <w:rPr>
          <w:spacing w:val="-7"/>
          <w:sz w:val="24"/>
          <w:szCs w:val="24"/>
        </w:rPr>
        <w:t xml:space="preserve"> </w:t>
      </w:r>
      <w:r w:rsidRPr="001E51FA">
        <w:rPr>
          <w:sz w:val="24"/>
          <w:szCs w:val="24"/>
        </w:rPr>
        <w:t>due</w:t>
      </w:r>
      <w:r w:rsidRPr="001E51FA">
        <w:rPr>
          <w:spacing w:val="-2"/>
          <w:sz w:val="24"/>
          <w:szCs w:val="24"/>
        </w:rPr>
        <w:t xml:space="preserve"> </w:t>
      </w:r>
      <w:r w:rsidRPr="001E51FA">
        <w:rPr>
          <w:sz w:val="24"/>
          <w:szCs w:val="24"/>
        </w:rPr>
        <w:t>on</w:t>
      </w:r>
      <w:r w:rsidRPr="001E51FA">
        <w:rPr>
          <w:spacing w:val="2"/>
          <w:sz w:val="24"/>
          <w:szCs w:val="24"/>
        </w:rPr>
        <w:t xml:space="preserve"> </w:t>
      </w:r>
      <w:r w:rsidRPr="001E51FA">
        <w:rPr>
          <w:spacing w:val="1"/>
          <w:sz w:val="24"/>
          <w:szCs w:val="24"/>
        </w:rPr>
        <w:t>t</w:t>
      </w:r>
      <w:r w:rsidRPr="001E51FA">
        <w:rPr>
          <w:sz w:val="24"/>
          <w:szCs w:val="24"/>
        </w:rPr>
        <w:t>he</w:t>
      </w:r>
      <w:r w:rsidRPr="001E51FA">
        <w:rPr>
          <w:spacing w:val="-4"/>
          <w:sz w:val="24"/>
          <w:szCs w:val="24"/>
        </w:rPr>
        <w:t xml:space="preserve"> </w:t>
      </w:r>
      <w:r w:rsidRPr="001E51FA">
        <w:rPr>
          <w:spacing w:val="-1"/>
          <w:sz w:val="24"/>
          <w:szCs w:val="24"/>
        </w:rPr>
        <w:t>c</w:t>
      </w:r>
      <w:r w:rsidRPr="001E51FA">
        <w:rPr>
          <w:spacing w:val="1"/>
          <w:sz w:val="24"/>
          <w:szCs w:val="24"/>
        </w:rPr>
        <w:t>l</w:t>
      </w:r>
      <w:r w:rsidRPr="001E51FA">
        <w:rPr>
          <w:spacing w:val="-1"/>
          <w:sz w:val="24"/>
          <w:szCs w:val="24"/>
        </w:rPr>
        <w:t>a</w:t>
      </w:r>
      <w:r w:rsidRPr="001E51FA">
        <w:rPr>
          <w:spacing w:val="1"/>
          <w:sz w:val="24"/>
          <w:szCs w:val="24"/>
        </w:rPr>
        <w:t>i</w:t>
      </w:r>
      <w:r w:rsidRPr="001E51FA">
        <w:rPr>
          <w:sz w:val="24"/>
          <w:szCs w:val="24"/>
        </w:rPr>
        <w:t>m</w:t>
      </w:r>
      <w:r w:rsidRPr="001E51FA">
        <w:rPr>
          <w:spacing w:val="-2"/>
          <w:sz w:val="24"/>
          <w:szCs w:val="24"/>
        </w:rPr>
        <w:t xml:space="preserve"> </w:t>
      </w:r>
      <w:r w:rsidRPr="001E51FA">
        <w:rPr>
          <w:spacing w:val="-1"/>
          <w:sz w:val="24"/>
          <w:szCs w:val="24"/>
        </w:rPr>
        <w:t>ar</w:t>
      </w:r>
      <w:r w:rsidRPr="001E51FA">
        <w:rPr>
          <w:sz w:val="24"/>
          <w:szCs w:val="24"/>
        </w:rPr>
        <w:t>e</w:t>
      </w:r>
      <w:r w:rsidRPr="001E51FA">
        <w:rPr>
          <w:spacing w:val="-1"/>
          <w:sz w:val="24"/>
          <w:szCs w:val="24"/>
        </w:rPr>
        <w:t xml:space="preserve"> c</w:t>
      </w:r>
      <w:r w:rsidRPr="001E51FA">
        <w:rPr>
          <w:sz w:val="24"/>
          <w:szCs w:val="24"/>
        </w:rPr>
        <w:t>u</w:t>
      </w:r>
      <w:r w:rsidRPr="001E51FA">
        <w:rPr>
          <w:spacing w:val="2"/>
          <w:sz w:val="24"/>
          <w:szCs w:val="24"/>
        </w:rPr>
        <w:t>r</w:t>
      </w:r>
      <w:r w:rsidRPr="001E51FA">
        <w:rPr>
          <w:spacing w:val="-1"/>
          <w:sz w:val="24"/>
          <w:szCs w:val="24"/>
        </w:rPr>
        <w:t>re</w:t>
      </w:r>
      <w:r w:rsidRPr="001E51FA">
        <w:rPr>
          <w:sz w:val="24"/>
          <w:szCs w:val="24"/>
        </w:rPr>
        <w:t>nt</w:t>
      </w:r>
      <w:r w:rsidRPr="001E51FA">
        <w:rPr>
          <w:spacing w:val="-4"/>
          <w:sz w:val="24"/>
          <w:szCs w:val="24"/>
        </w:rPr>
        <w:t xml:space="preserve"> </w:t>
      </w:r>
      <w:r w:rsidRPr="001E51FA">
        <w:rPr>
          <w:sz w:val="24"/>
          <w:szCs w:val="24"/>
        </w:rPr>
        <w:t>u</w:t>
      </w:r>
      <w:r w:rsidRPr="001E51FA">
        <w:rPr>
          <w:spacing w:val="2"/>
          <w:sz w:val="24"/>
          <w:szCs w:val="24"/>
        </w:rPr>
        <w:t>n</w:t>
      </w:r>
      <w:r w:rsidRPr="001E51FA">
        <w:rPr>
          <w:sz w:val="24"/>
          <w:szCs w:val="24"/>
        </w:rPr>
        <w:t>d</w:t>
      </w:r>
      <w:r w:rsidRPr="001E51FA">
        <w:rPr>
          <w:spacing w:val="-1"/>
          <w:sz w:val="24"/>
          <w:szCs w:val="24"/>
        </w:rPr>
        <w:t>e</w:t>
      </w:r>
      <w:r w:rsidRPr="001E51FA">
        <w:rPr>
          <w:sz w:val="24"/>
          <w:szCs w:val="24"/>
        </w:rPr>
        <w:t>r</w:t>
      </w:r>
      <w:r w:rsidRPr="001E51FA">
        <w:rPr>
          <w:spacing w:val="-3"/>
          <w:sz w:val="24"/>
          <w:szCs w:val="24"/>
        </w:rPr>
        <w:t xml:space="preserve"> </w:t>
      </w:r>
      <w:r w:rsidRPr="001E51FA">
        <w:rPr>
          <w:spacing w:val="-1"/>
          <w:sz w:val="24"/>
          <w:szCs w:val="24"/>
        </w:rPr>
        <w:t>a</w:t>
      </w:r>
      <w:r w:rsidRPr="001E51FA">
        <w:rPr>
          <w:sz w:val="24"/>
          <w:szCs w:val="24"/>
        </w:rPr>
        <w:t>pp</w:t>
      </w:r>
      <w:r w:rsidRPr="001E51FA">
        <w:rPr>
          <w:spacing w:val="1"/>
          <w:sz w:val="24"/>
          <w:szCs w:val="24"/>
        </w:rPr>
        <w:t>lic</w:t>
      </w:r>
      <w:r w:rsidRPr="001E51FA">
        <w:rPr>
          <w:spacing w:val="-1"/>
          <w:sz w:val="24"/>
          <w:szCs w:val="24"/>
        </w:rPr>
        <w:t>a</w:t>
      </w:r>
      <w:r w:rsidRPr="001E51FA">
        <w:rPr>
          <w:sz w:val="24"/>
          <w:szCs w:val="24"/>
        </w:rPr>
        <w:t>b</w:t>
      </w:r>
      <w:r w:rsidRPr="001E51FA">
        <w:rPr>
          <w:spacing w:val="1"/>
          <w:sz w:val="24"/>
          <w:szCs w:val="24"/>
        </w:rPr>
        <w:t>l</w:t>
      </w:r>
      <w:r w:rsidRPr="001E51FA">
        <w:rPr>
          <w:sz w:val="24"/>
          <w:szCs w:val="24"/>
        </w:rPr>
        <w:t>e</w:t>
      </w:r>
      <w:r w:rsidRPr="001E51FA">
        <w:rPr>
          <w:spacing w:val="-11"/>
          <w:sz w:val="24"/>
          <w:szCs w:val="24"/>
        </w:rPr>
        <w:t xml:space="preserve"> </w:t>
      </w:r>
      <w:r w:rsidRPr="001E51FA">
        <w:rPr>
          <w:sz w:val="24"/>
          <w:szCs w:val="24"/>
        </w:rPr>
        <w:t>no</w:t>
      </w:r>
      <w:r w:rsidRPr="001E51FA">
        <w:rPr>
          <w:spacing w:val="2"/>
          <w:sz w:val="24"/>
          <w:szCs w:val="24"/>
        </w:rPr>
        <w:t>n</w:t>
      </w:r>
      <w:r w:rsidRPr="001E51FA">
        <w:rPr>
          <w:spacing w:val="-1"/>
          <w:sz w:val="24"/>
          <w:szCs w:val="24"/>
        </w:rPr>
        <w:t>-</w:t>
      </w:r>
      <w:r w:rsidRPr="001E51FA">
        <w:rPr>
          <w:sz w:val="24"/>
          <w:szCs w:val="24"/>
        </w:rPr>
        <w:t>b</w:t>
      </w:r>
      <w:r w:rsidRPr="001E51FA">
        <w:rPr>
          <w:spacing w:val="-1"/>
          <w:sz w:val="24"/>
          <w:szCs w:val="24"/>
        </w:rPr>
        <w:t>a</w:t>
      </w:r>
      <w:r w:rsidRPr="001E51FA">
        <w:rPr>
          <w:sz w:val="24"/>
          <w:szCs w:val="24"/>
        </w:rPr>
        <w:t>nk</w:t>
      </w:r>
      <w:r w:rsidRPr="001E51FA">
        <w:rPr>
          <w:spacing w:val="2"/>
          <w:sz w:val="24"/>
          <w:szCs w:val="24"/>
        </w:rPr>
        <w:t>r</w:t>
      </w:r>
      <w:r w:rsidRPr="001E51FA">
        <w:rPr>
          <w:sz w:val="24"/>
          <w:szCs w:val="24"/>
        </w:rPr>
        <w:t>up</w:t>
      </w:r>
      <w:r w:rsidRPr="001E51FA">
        <w:rPr>
          <w:spacing w:val="1"/>
          <w:sz w:val="24"/>
          <w:szCs w:val="24"/>
        </w:rPr>
        <w:t>t</w:t>
      </w:r>
      <w:r w:rsidRPr="001E51FA">
        <w:rPr>
          <w:spacing w:val="-1"/>
          <w:sz w:val="24"/>
          <w:szCs w:val="24"/>
        </w:rPr>
        <w:t>c</w:t>
      </w:r>
      <w:r w:rsidRPr="001E51FA">
        <w:rPr>
          <w:sz w:val="24"/>
          <w:szCs w:val="24"/>
        </w:rPr>
        <w:t>y</w:t>
      </w:r>
      <w:r w:rsidRPr="001E51FA">
        <w:rPr>
          <w:spacing w:val="-6"/>
          <w:sz w:val="24"/>
          <w:szCs w:val="24"/>
        </w:rPr>
        <w:t xml:space="preserve"> </w:t>
      </w:r>
      <w:r w:rsidRPr="001E51FA">
        <w:rPr>
          <w:spacing w:val="1"/>
          <w:sz w:val="24"/>
          <w:szCs w:val="24"/>
        </w:rPr>
        <w:t>l</w:t>
      </w:r>
      <w:r w:rsidRPr="001E51FA">
        <w:rPr>
          <w:spacing w:val="-1"/>
          <w:sz w:val="24"/>
          <w:szCs w:val="24"/>
        </w:rPr>
        <w:t>aw</w:t>
      </w:r>
      <w:r w:rsidRPr="001E51FA">
        <w:rPr>
          <w:sz w:val="24"/>
          <w:szCs w:val="24"/>
        </w:rPr>
        <w:t>;</w:t>
      </w:r>
      <w:r w:rsidRPr="001E51FA">
        <w:rPr>
          <w:spacing w:val="-2"/>
          <w:sz w:val="24"/>
          <w:szCs w:val="24"/>
        </w:rPr>
        <w:t xml:space="preserve"> </w:t>
      </w:r>
      <w:r w:rsidRPr="001E51FA">
        <w:rPr>
          <w:spacing w:val="-1"/>
          <w:sz w:val="24"/>
          <w:szCs w:val="24"/>
        </w:rPr>
        <w:t>a</w:t>
      </w:r>
      <w:r w:rsidRPr="001E51FA">
        <w:rPr>
          <w:sz w:val="24"/>
          <w:szCs w:val="24"/>
        </w:rPr>
        <w:t>nd</w:t>
      </w:r>
      <w:r w:rsidRPr="001E51FA">
        <w:rPr>
          <w:spacing w:val="1"/>
          <w:sz w:val="24"/>
          <w:szCs w:val="24"/>
        </w:rPr>
        <w:t xml:space="preserve"> </w:t>
      </w:r>
      <w:r w:rsidRPr="001E51FA">
        <w:rPr>
          <w:spacing w:val="-1"/>
          <w:sz w:val="24"/>
          <w:szCs w:val="24"/>
        </w:rPr>
        <w:t>(</w:t>
      </w:r>
      <w:r w:rsidRPr="001E51FA">
        <w:rPr>
          <w:spacing w:val="1"/>
          <w:sz w:val="24"/>
          <w:szCs w:val="24"/>
        </w:rPr>
        <w:t>i</w:t>
      </w:r>
      <w:r w:rsidRPr="001E51FA">
        <w:rPr>
          <w:sz w:val="24"/>
          <w:szCs w:val="24"/>
        </w:rPr>
        <w:t>v)</w:t>
      </w:r>
      <w:r w:rsidRPr="001E51FA">
        <w:rPr>
          <w:spacing w:val="-2"/>
          <w:sz w:val="24"/>
          <w:szCs w:val="24"/>
        </w:rPr>
        <w:t xml:space="preserve"> </w:t>
      </w:r>
      <w:r w:rsidRPr="001E51FA">
        <w:rPr>
          <w:spacing w:val="1"/>
          <w:sz w:val="24"/>
          <w:szCs w:val="24"/>
        </w:rPr>
        <w:t>t</w:t>
      </w:r>
      <w:r w:rsidRPr="001E51FA">
        <w:rPr>
          <w:sz w:val="24"/>
          <w:szCs w:val="24"/>
        </w:rPr>
        <w:t>he p</w:t>
      </w:r>
      <w:r w:rsidRPr="001E51FA">
        <w:rPr>
          <w:spacing w:val="-1"/>
          <w:sz w:val="24"/>
          <w:szCs w:val="24"/>
        </w:rPr>
        <w:t>re</w:t>
      </w:r>
      <w:r w:rsidRPr="001E51FA">
        <w:rPr>
          <w:sz w:val="24"/>
          <w:szCs w:val="24"/>
        </w:rPr>
        <w:t>p</w:t>
      </w:r>
      <w:r w:rsidRPr="001E51FA">
        <w:rPr>
          <w:spacing w:val="-1"/>
          <w:sz w:val="24"/>
          <w:szCs w:val="24"/>
        </w:rPr>
        <w:t>e</w:t>
      </w:r>
      <w:r w:rsidRPr="001E51FA">
        <w:rPr>
          <w:spacing w:val="1"/>
          <w:sz w:val="24"/>
          <w:szCs w:val="24"/>
        </w:rPr>
        <w:t>titi</w:t>
      </w:r>
      <w:r w:rsidRPr="001E51FA">
        <w:rPr>
          <w:sz w:val="24"/>
          <w:szCs w:val="24"/>
        </w:rPr>
        <w:t>on</w:t>
      </w:r>
      <w:r w:rsidRPr="001E51FA">
        <w:rPr>
          <w:spacing w:val="4"/>
          <w:sz w:val="24"/>
          <w:szCs w:val="24"/>
        </w:rPr>
        <w:t xml:space="preserve"> </w:t>
      </w:r>
      <w:r w:rsidRPr="001E51FA">
        <w:rPr>
          <w:spacing w:val="1"/>
          <w:sz w:val="24"/>
          <w:szCs w:val="24"/>
        </w:rPr>
        <w:t>l</w:t>
      </w:r>
      <w:r w:rsidRPr="001E51FA">
        <w:rPr>
          <w:sz w:val="24"/>
          <w:szCs w:val="24"/>
        </w:rPr>
        <w:t>o</w:t>
      </w:r>
      <w:r w:rsidRPr="001E51FA">
        <w:rPr>
          <w:spacing w:val="-1"/>
          <w:sz w:val="24"/>
          <w:szCs w:val="24"/>
        </w:rPr>
        <w:t>a</w:t>
      </w:r>
      <w:r w:rsidRPr="001E51FA">
        <w:rPr>
          <w:sz w:val="24"/>
          <w:szCs w:val="24"/>
        </w:rPr>
        <w:t>n</w:t>
      </w:r>
      <w:r w:rsidRPr="001E51FA">
        <w:rPr>
          <w:spacing w:val="7"/>
          <w:sz w:val="24"/>
          <w:szCs w:val="24"/>
        </w:rPr>
        <w:t xml:space="preserve"> </w:t>
      </w:r>
      <w:r w:rsidRPr="001E51FA">
        <w:rPr>
          <w:spacing w:val="1"/>
          <w:sz w:val="24"/>
          <w:szCs w:val="24"/>
        </w:rPr>
        <w:t>i</w:t>
      </w:r>
      <w:r w:rsidRPr="001E51FA">
        <w:rPr>
          <w:sz w:val="24"/>
          <w:szCs w:val="24"/>
        </w:rPr>
        <w:t>s</w:t>
      </w:r>
      <w:r w:rsidRPr="001E51FA">
        <w:rPr>
          <w:spacing w:val="9"/>
          <w:sz w:val="24"/>
          <w:szCs w:val="24"/>
        </w:rPr>
        <w:t xml:space="preserve"> </w:t>
      </w:r>
      <w:r w:rsidRPr="001E51FA">
        <w:rPr>
          <w:spacing w:val="-1"/>
          <w:sz w:val="24"/>
          <w:szCs w:val="24"/>
        </w:rPr>
        <w:t>f</w:t>
      </w:r>
      <w:r w:rsidRPr="001E51FA">
        <w:rPr>
          <w:sz w:val="24"/>
          <w:szCs w:val="24"/>
        </w:rPr>
        <w:t>u</w:t>
      </w:r>
      <w:r w:rsidRPr="001E51FA">
        <w:rPr>
          <w:spacing w:val="1"/>
          <w:sz w:val="24"/>
          <w:szCs w:val="24"/>
        </w:rPr>
        <w:t>ll</w:t>
      </w:r>
      <w:r w:rsidRPr="001E51FA">
        <w:rPr>
          <w:sz w:val="24"/>
          <w:szCs w:val="24"/>
        </w:rPr>
        <w:t>y</w:t>
      </w:r>
      <w:r w:rsidRPr="001E51FA">
        <w:rPr>
          <w:spacing w:val="2"/>
          <w:sz w:val="24"/>
          <w:szCs w:val="24"/>
        </w:rPr>
        <w:t xml:space="preserve"> </w:t>
      </w:r>
      <w:r w:rsidRPr="001E51FA">
        <w:rPr>
          <w:spacing w:val="-1"/>
          <w:sz w:val="24"/>
          <w:szCs w:val="24"/>
        </w:rPr>
        <w:t>re</w:t>
      </w:r>
      <w:r w:rsidRPr="001E51FA">
        <w:rPr>
          <w:spacing w:val="1"/>
          <w:sz w:val="24"/>
          <w:szCs w:val="24"/>
        </w:rPr>
        <w:t>i</w:t>
      </w:r>
      <w:r w:rsidRPr="001E51FA">
        <w:rPr>
          <w:sz w:val="24"/>
          <w:szCs w:val="24"/>
        </w:rPr>
        <w:t>ns</w:t>
      </w:r>
      <w:r w:rsidRPr="001E51FA">
        <w:rPr>
          <w:spacing w:val="1"/>
          <w:sz w:val="24"/>
          <w:szCs w:val="24"/>
        </w:rPr>
        <w:t>t</w:t>
      </w:r>
      <w:r w:rsidRPr="001E51FA">
        <w:rPr>
          <w:spacing w:val="-1"/>
          <w:sz w:val="24"/>
          <w:szCs w:val="24"/>
        </w:rPr>
        <w:t>a</w:t>
      </w:r>
      <w:r w:rsidRPr="001E51FA">
        <w:rPr>
          <w:spacing w:val="1"/>
          <w:sz w:val="24"/>
          <w:szCs w:val="24"/>
        </w:rPr>
        <w:t>t</w:t>
      </w:r>
      <w:r w:rsidRPr="001E51FA">
        <w:rPr>
          <w:spacing w:val="-1"/>
          <w:sz w:val="24"/>
          <w:szCs w:val="24"/>
        </w:rPr>
        <w:t>e</w:t>
      </w:r>
      <w:r w:rsidRPr="001E51FA">
        <w:rPr>
          <w:sz w:val="24"/>
          <w:szCs w:val="24"/>
        </w:rPr>
        <w:t>d,</w:t>
      </w:r>
      <w:r w:rsidRPr="001E51FA">
        <w:rPr>
          <w:spacing w:val="5"/>
          <w:sz w:val="24"/>
          <w:szCs w:val="24"/>
        </w:rPr>
        <w:t xml:space="preserve"> </w:t>
      </w:r>
      <w:r w:rsidRPr="001E51FA">
        <w:rPr>
          <w:spacing w:val="-1"/>
          <w:sz w:val="24"/>
          <w:szCs w:val="24"/>
        </w:rPr>
        <w:t>w</w:t>
      </w:r>
      <w:r w:rsidRPr="001E51FA">
        <w:rPr>
          <w:spacing w:val="1"/>
          <w:sz w:val="24"/>
          <w:szCs w:val="24"/>
        </w:rPr>
        <w:t>it</w:t>
      </w:r>
      <w:r w:rsidRPr="001E51FA">
        <w:rPr>
          <w:sz w:val="24"/>
          <w:szCs w:val="24"/>
        </w:rPr>
        <w:t>h</w:t>
      </w:r>
      <w:r w:rsidRPr="001E51FA">
        <w:rPr>
          <w:spacing w:val="8"/>
          <w:sz w:val="24"/>
          <w:szCs w:val="24"/>
        </w:rPr>
        <w:t xml:space="preserve"> </w:t>
      </w:r>
      <w:r w:rsidRPr="001E51FA">
        <w:rPr>
          <w:spacing w:val="1"/>
          <w:sz w:val="24"/>
          <w:szCs w:val="24"/>
        </w:rPr>
        <w:t>t</w:t>
      </w:r>
      <w:r w:rsidRPr="001E51FA">
        <w:rPr>
          <w:sz w:val="24"/>
          <w:szCs w:val="24"/>
        </w:rPr>
        <w:t>he</w:t>
      </w:r>
      <w:r w:rsidRPr="001E51FA">
        <w:rPr>
          <w:spacing w:val="6"/>
          <w:sz w:val="24"/>
          <w:szCs w:val="24"/>
        </w:rPr>
        <w:t xml:space="preserve"> </w:t>
      </w:r>
      <w:r w:rsidRPr="001E51FA">
        <w:rPr>
          <w:sz w:val="24"/>
          <w:szCs w:val="24"/>
        </w:rPr>
        <w:t>b</w:t>
      </w:r>
      <w:r w:rsidRPr="001E51FA">
        <w:rPr>
          <w:spacing w:val="-1"/>
          <w:sz w:val="24"/>
          <w:szCs w:val="24"/>
        </w:rPr>
        <w:t>a</w:t>
      </w:r>
      <w:r w:rsidRPr="001E51FA">
        <w:rPr>
          <w:spacing w:val="1"/>
          <w:sz w:val="24"/>
          <w:szCs w:val="24"/>
        </w:rPr>
        <w:t>l</w:t>
      </w:r>
      <w:r w:rsidRPr="001E51FA">
        <w:rPr>
          <w:spacing w:val="-1"/>
          <w:sz w:val="24"/>
          <w:szCs w:val="24"/>
        </w:rPr>
        <w:t>a</w:t>
      </w:r>
      <w:r w:rsidRPr="001E51FA">
        <w:rPr>
          <w:sz w:val="24"/>
          <w:szCs w:val="24"/>
        </w:rPr>
        <w:t>n</w:t>
      </w:r>
      <w:r w:rsidRPr="001E51FA">
        <w:rPr>
          <w:spacing w:val="-1"/>
          <w:sz w:val="24"/>
          <w:szCs w:val="24"/>
        </w:rPr>
        <w:t>c</w:t>
      </w:r>
      <w:r w:rsidRPr="001E51FA">
        <w:rPr>
          <w:sz w:val="24"/>
          <w:szCs w:val="24"/>
        </w:rPr>
        <w:t>e</w:t>
      </w:r>
      <w:r w:rsidRPr="001E51FA">
        <w:rPr>
          <w:spacing w:val="1"/>
          <w:sz w:val="24"/>
          <w:szCs w:val="24"/>
        </w:rPr>
        <w:t xml:space="preserve"> t</w:t>
      </w:r>
      <w:r w:rsidRPr="001E51FA">
        <w:rPr>
          <w:sz w:val="24"/>
          <w:szCs w:val="24"/>
        </w:rPr>
        <w:t>o</w:t>
      </w:r>
      <w:r w:rsidRPr="001E51FA">
        <w:rPr>
          <w:spacing w:val="9"/>
          <w:sz w:val="24"/>
          <w:szCs w:val="24"/>
        </w:rPr>
        <w:t xml:space="preserve"> </w:t>
      </w:r>
      <w:r w:rsidRPr="001E51FA">
        <w:rPr>
          <w:sz w:val="24"/>
          <w:szCs w:val="24"/>
        </w:rPr>
        <w:t>be</w:t>
      </w:r>
      <w:r w:rsidRPr="001E51FA">
        <w:rPr>
          <w:spacing w:val="7"/>
          <w:sz w:val="24"/>
          <w:szCs w:val="24"/>
        </w:rPr>
        <w:t xml:space="preserve"> </w:t>
      </w:r>
      <w:r w:rsidRPr="001E51FA">
        <w:rPr>
          <w:sz w:val="24"/>
          <w:szCs w:val="24"/>
        </w:rPr>
        <w:t>p</w:t>
      </w:r>
      <w:r w:rsidRPr="001E51FA">
        <w:rPr>
          <w:spacing w:val="-1"/>
          <w:sz w:val="24"/>
          <w:szCs w:val="24"/>
        </w:rPr>
        <w:t>a</w:t>
      </w:r>
      <w:r w:rsidRPr="001E51FA">
        <w:rPr>
          <w:sz w:val="24"/>
          <w:szCs w:val="24"/>
        </w:rPr>
        <w:t>id</w:t>
      </w:r>
      <w:r w:rsidRPr="001E51FA">
        <w:rPr>
          <w:spacing w:val="7"/>
          <w:sz w:val="24"/>
          <w:szCs w:val="24"/>
        </w:rPr>
        <w:t xml:space="preserve"> </w:t>
      </w:r>
      <w:r w:rsidRPr="001E51FA">
        <w:rPr>
          <w:spacing w:val="1"/>
          <w:sz w:val="24"/>
          <w:szCs w:val="24"/>
        </w:rPr>
        <w:t>i</w:t>
      </w:r>
      <w:r w:rsidRPr="001E51FA">
        <w:rPr>
          <w:sz w:val="24"/>
          <w:szCs w:val="24"/>
        </w:rPr>
        <w:t>n</w:t>
      </w:r>
      <w:r w:rsidRPr="001E51FA">
        <w:rPr>
          <w:spacing w:val="9"/>
          <w:sz w:val="24"/>
          <w:szCs w:val="24"/>
        </w:rPr>
        <w:t xml:space="preserve"> </w:t>
      </w:r>
      <w:r w:rsidRPr="001E51FA">
        <w:rPr>
          <w:spacing w:val="-1"/>
          <w:sz w:val="24"/>
          <w:szCs w:val="24"/>
        </w:rPr>
        <w:t>acc</w:t>
      </w:r>
      <w:r w:rsidRPr="001E51FA">
        <w:rPr>
          <w:sz w:val="24"/>
          <w:szCs w:val="24"/>
        </w:rPr>
        <w:t>o</w:t>
      </w:r>
      <w:r w:rsidRPr="001E51FA">
        <w:rPr>
          <w:spacing w:val="-1"/>
          <w:sz w:val="24"/>
          <w:szCs w:val="24"/>
        </w:rPr>
        <w:t>r</w:t>
      </w:r>
      <w:r w:rsidRPr="001E51FA">
        <w:rPr>
          <w:sz w:val="24"/>
          <w:szCs w:val="24"/>
        </w:rPr>
        <w:t>d</w:t>
      </w:r>
      <w:r w:rsidRPr="001E51FA">
        <w:rPr>
          <w:spacing w:val="-1"/>
          <w:sz w:val="24"/>
          <w:szCs w:val="24"/>
        </w:rPr>
        <w:t>a</w:t>
      </w:r>
      <w:r w:rsidRPr="001E51FA">
        <w:rPr>
          <w:sz w:val="24"/>
          <w:szCs w:val="24"/>
        </w:rPr>
        <w:t>n</w:t>
      </w:r>
      <w:r w:rsidRPr="001E51FA">
        <w:rPr>
          <w:spacing w:val="-1"/>
          <w:sz w:val="24"/>
          <w:szCs w:val="24"/>
        </w:rPr>
        <w:t>c</w:t>
      </w:r>
      <w:r w:rsidRPr="001E51FA">
        <w:rPr>
          <w:sz w:val="24"/>
          <w:szCs w:val="24"/>
        </w:rPr>
        <w:t xml:space="preserve">e </w:t>
      </w:r>
      <w:r w:rsidRPr="001E51FA">
        <w:rPr>
          <w:spacing w:val="-1"/>
          <w:sz w:val="24"/>
          <w:szCs w:val="24"/>
        </w:rPr>
        <w:t>w</w:t>
      </w:r>
      <w:r w:rsidRPr="001E51FA">
        <w:rPr>
          <w:spacing w:val="1"/>
          <w:sz w:val="24"/>
          <w:szCs w:val="24"/>
        </w:rPr>
        <w:t>it</w:t>
      </w:r>
      <w:r w:rsidRPr="001E51FA">
        <w:rPr>
          <w:sz w:val="24"/>
          <w:szCs w:val="24"/>
        </w:rPr>
        <w:t>h</w:t>
      </w:r>
      <w:r w:rsidRPr="001E51FA">
        <w:rPr>
          <w:spacing w:val="8"/>
          <w:sz w:val="24"/>
          <w:szCs w:val="24"/>
        </w:rPr>
        <w:t xml:space="preserve"> </w:t>
      </w:r>
      <w:r w:rsidRPr="001E51FA">
        <w:rPr>
          <w:spacing w:val="1"/>
          <w:sz w:val="24"/>
          <w:szCs w:val="24"/>
        </w:rPr>
        <w:t>t</w:t>
      </w:r>
      <w:r w:rsidRPr="001E51FA">
        <w:rPr>
          <w:sz w:val="24"/>
          <w:szCs w:val="24"/>
        </w:rPr>
        <w:t>he</w:t>
      </w:r>
      <w:r w:rsidRPr="001E51FA">
        <w:rPr>
          <w:spacing w:val="6"/>
          <w:sz w:val="24"/>
          <w:szCs w:val="24"/>
        </w:rPr>
        <w:t xml:space="preserve"> </w:t>
      </w:r>
      <w:r w:rsidRPr="001E51FA">
        <w:rPr>
          <w:sz w:val="24"/>
          <w:szCs w:val="24"/>
        </w:rPr>
        <w:t>p</w:t>
      </w:r>
      <w:r w:rsidRPr="001E51FA">
        <w:rPr>
          <w:spacing w:val="-1"/>
          <w:sz w:val="24"/>
          <w:szCs w:val="24"/>
        </w:rPr>
        <w:t>ar</w:t>
      </w:r>
      <w:r w:rsidRPr="001E51FA">
        <w:rPr>
          <w:spacing w:val="1"/>
          <w:sz w:val="24"/>
          <w:szCs w:val="24"/>
        </w:rPr>
        <w:t>ti</w:t>
      </w:r>
      <w:r w:rsidRPr="001E51FA">
        <w:rPr>
          <w:spacing w:val="-1"/>
          <w:sz w:val="24"/>
          <w:szCs w:val="24"/>
        </w:rPr>
        <w:t>e</w:t>
      </w:r>
      <w:r w:rsidRPr="001E51FA">
        <w:rPr>
          <w:sz w:val="24"/>
          <w:szCs w:val="24"/>
        </w:rPr>
        <w:t>s’ p</w:t>
      </w:r>
      <w:r w:rsidRPr="001E51FA">
        <w:rPr>
          <w:spacing w:val="-1"/>
          <w:sz w:val="24"/>
          <w:szCs w:val="24"/>
        </w:rPr>
        <w:t>re</w:t>
      </w:r>
      <w:r w:rsidRPr="001E51FA">
        <w:rPr>
          <w:sz w:val="24"/>
          <w:szCs w:val="24"/>
        </w:rPr>
        <w:t>p</w:t>
      </w:r>
      <w:r w:rsidRPr="001E51FA">
        <w:rPr>
          <w:spacing w:val="-1"/>
          <w:sz w:val="24"/>
          <w:szCs w:val="24"/>
        </w:rPr>
        <w:t>e</w:t>
      </w:r>
      <w:r w:rsidRPr="001E51FA">
        <w:rPr>
          <w:spacing w:val="1"/>
          <w:sz w:val="24"/>
          <w:szCs w:val="24"/>
        </w:rPr>
        <w:t>titi</w:t>
      </w:r>
      <w:r w:rsidRPr="001E51FA">
        <w:rPr>
          <w:sz w:val="24"/>
          <w:szCs w:val="24"/>
        </w:rPr>
        <w:t>on</w:t>
      </w:r>
      <w:r w:rsidRPr="001E51FA">
        <w:rPr>
          <w:spacing w:val="16"/>
          <w:sz w:val="24"/>
          <w:szCs w:val="24"/>
        </w:rPr>
        <w:t xml:space="preserve"> </w:t>
      </w:r>
      <w:r w:rsidRPr="001E51FA">
        <w:rPr>
          <w:spacing w:val="-1"/>
          <w:sz w:val="24"/>
          <w:szCs w:val="24"/>
        </w:rPr>
        <w:t>c</w:t>
      </w:r>
      <w:r w:rsidRPr="001E51FA">
        <w:rPr>
          <w:sz w:val="24"/>
          <w:szCs w:val="24"/>
        </w:rPr>
        <w:t>on</w:t>
      </w:r>
      <w:r w:rsidRPr="001E51FA">
        <w:rPr>
          <w:spacing w:val="1"/>
          <w:sz w:val="24"/>
          <w:szCs w:val="24"/>
        </w:rPr>
        <w:t>t</w:t>
      </w:r>
      <w:r w:rsidRPr="001E51FA">
        <w:rPr>
          <w:spacing w:val="-1"/>
          <w:sz w:val="24"/>
          <w:szCs w:val="24"/>
        </w:rPr>
        <w:t>rac</w:t>
      </w:r>
      <w:r w:rsidRPr="001E51FA">
        <w:rPr>
          <w:spacing w:val="1"/>
          <w:sz w:val="24"/>
          <w:szCs w:val="24"/>
        </w:rPr>
        <w:t>t</w:t>
      </w:r>
      <w:r w:rsidRPr="001E51FA">
        <w:rPr>
          <w:sz w:val="24"/>
          <w:szCs w:val="24"/>
        </w:rPr>
        <w:t xml:space="preserve">s. </w:t>
      </w:r>
      <w:r w:rsidRPr="001E51FA">
        <w:rPr>
          <w:spacing w:val="36"/>
          <w:sz w:val="24"/>
          <w:szCs w:val="24"/>
        </w:rPr>
        <w:t xml:space="preserve"> </w:t>
      </w:r>
      <w:r w:rsidRPr="001E51FA">
        <w:rPr>
          <w:spacing w:val="2"/>
          <w:sz w:val="24"/>
          <w:szCs w:val="24"/>
        </w:rPr>
        <w:t>T</w:t>
      </w:r>
      <w:r w:rsidRPr="001E51FA">
        <w:rPr>
          <w:sz w:val="24"/>
          <w:szCs w:val="24"/>
        </w:rPr>
        <w:t>he</w:t>
      </w:r>
      <w:r w:rsidRPr="001E51FA">
        <w:rPr>
          <w:spacing w:val="17"/>
          <w:sz w:val="24"/>
          <w:szCs w:val="24"/>
        </w:rPr>
        <w:t xml:space="preserve"> </w:t>
      </w:r>
      <w:r w:rsidRPr="001E51FA">
        <w:rPr>
          <w:spacing w:val="-1"/>
          <w:sz w:val="24"/>
          <w:szCs w:val="24"/>
        </w:rPr>
        <w:t>f</w:t>
      </w:r>
      <w:r w:rsidRPr="001E51FA">
        <w:rPr>
          <w:spacing w:val="1"/>
          <w:sz w:val="24"/>
          <w:szCs w:val="24"/>
        </w:rPr>
        <w:t>i</w:t>
      </w:r>
      <w:r w:rsidRPr="001E51FA">
        <w:rPr>
          <w:spacing w:val="-1"/>
          <w:sz w:val="24"/>
          <w:szCs w:val="24"/>
        </w:rPr>
        <w:t>r</w:t>
      </w:r>
      <w:r w:rsidRPr="001E51FA">
        <w:rPr>
          <w:sz w:val="24"/>
          <w:szCs w:val="24"/>
        </w:rPr>
        <w:t>st</w:t>
      </w:r>
      <w:r w:rsidRPr="001E51FA">
        <w:rPr>
          <w:spacing w:val="21"/>
          <w:sz w:val="24"/>
          <w:szCs w:val="24"/>
        </w:rPr>
        <w:t xml:space="preserve"> </w:t>
      </w:r>
      <w:r w:rsidRPr="001E51FA">
        <w:rPr>
          <w:sz w:val="24"/>
          <w:szCs w:val="24"/>
        </w:rPr>
        <w:t>pos</w:t>
      </w:r>
      <w:r w:rsidRPr="001E51FA">
        <w:rPr>
          <w:spacing w:val="1"/>
          <w:sz w:val="24"/>
          <w:szCs w:val="24"/>
        </w:rPr>
        <w:t>t</w:t>
      </w:r>
      <w:r w:rsidRPr="001E51FA">
        <w:rPr>
          <w:spacing w:val="-1"/>
          <w:sz w:val="24"/>
          <w:szCs w:val="24"/>
        </w:rPr>
        <w:t>-</w:t>
      </w:r>
      <w:r w:rsidRPr="001E51FA">
        <w:rPr>
          <w:sz w:val="24"/>
          <w:szCs w:val="24"/>
        </w:rPr>
        <w:t>p</w:t>
      </w:r>
      <w:r w:rsidRPr="001E51FA">
        <w:rPr>
          <w:spacing w:val="1"/>
          <w:sz w:val="24"/>
          <w:szCs w:val="24"/>
        </w:rPr>
        <w:t>l</w:t>
      </w:r>
      <w:r w:rsidRPr="001E51FA">
        <w:rPr>
          <w:spacing w:val="-1"/>
          <w:sz w:val="24"/>
          <w:szCs w:val="24"/>
        </w:rPr>
        <w:t>a</w:t>
      </w:r>
      <w:r w:rsidRPr="001E51FA">
        <w:rPr>
          <w:sz w:val="24"/>
          <w:szCs w:val="24"/>
        </w:rPr>
        <w:t>n</w:t>
      </w:r>
      <w:r w:rsidRPr="001E51FA">
        <w:rPr>
          <w:spacing w:val="18"/>
          <w:sz w:val="24"/>
          <w:szCs w:val="24"/>
        </w:rPr>
        <w:t xml:space="preserve"> </w:t>
      </w:r>
      <w:r w:rsidRPr="001E51FA">
        <w:rPr>
          <w:sz w:val="24"/>
          <w:szCs w:val="24"/>
        </w:rPr>
        <w:t>p</w:t>
      </w:r>
      <w:r w:rsidRPr="001E51FA">
        <w:rPr>
          <w:spacing w:val="-1"/>
          <w:sz w:val="24"/>
          <w:szCs w:val="24"/>
        </w:rPr>
        <w:t>a</w:t>
      </w:r>
      <w:r w:rsidRPr="001E51FA">
        <w:rPr>
          <w:sz w:val="24"/>
          <w:szCs w:val="24"/>
        </w:rPr>
        <w:t>y</w:t>
      </w:r>
      <w:r w:rsidRPr="001E51FA">
        <w:rPr>
          <w:spacing w:val="1"/>
          <w:sz w:val="24"/>
          <w:szCs w:val="24"/>
        </w:rPr>
        <w:t>me</w:t>
      </w:r>
      <w:r w:rsidRPr="001E51FA">
        <w:rPr>
          <w:sz w:val="24"/>
          <w:szCs w:val="24"/>
        </w:rPr>
        <w:t>nt</w:t>
      </w:r>
      <w:r w:rsidRPr="001E51FA">
        <w:rPr>
          <w:spacing w:val="14"/>
          <w:sz w:val="24"/>
          <w:szCs w:val="24"/>
        </w:rPr>
        <w:t xml:space="preserve"> </w:t>
      </w:r>
      <w:r w:rsidRPr="001E51FA">
        <w:rPr>
          <w:spacing w:val="1"/>
          <w:sz w:val="24"/>
          <w:szCs w:val="24"/>
        </w:rPr>
        <w:t>i</w:t>
      </w:r>
      <w:r w:rsidRPr="001E51FA">
        <w:rPr>
          <w:sz w:val="24"/>
          <w:szCs w:val="24"/>
        </w:rPr>
        <w:t>s</w:t>
      </w:r>
      <w:r w:rsidRPr="001E51FA">
        <w:rPr>
          <w:spacing w:val="21"/>
          <w:sz w:val="24"/>
          <w:szCs w:val="24"/>
        </w:rPr>
        <w:t xml:space="preserve"> </w:t>
      </w:r>
      <w:r w:rsidRPr="001E51FA">
        <w:rPr>
          <w:sz w:val="24"/>
          <w:szCs w:val="24"/>
        </w:rPr>
        <w:t>due</w:t>
      </w:r>
      <w:r w:rsidRPr="001E51FA">
        <w:rPr>
          <w:spacing w:val="18"/>
          <w:sz w:val="24"/>
          <w:szCs w:val="24"/>
        </w:rPr>
        <w:t xml:space="preserve"> </w:t>
      </w:r>
      <w:r w:rsidRPr="001E51FA">
        <w:rPr>
          <w:spacing w:val="1"/>
          <w:sz w:val="24"/>
          <w:szCs w:val="24"/>
        </w:rPr>
        <w:t>i</w:t>
      </w:r>
      <w:r w:rsidRPr="001E51FA">
        <w:rPr>
          <w:sz w:val="24"/>
          <w:szCs w:val="24"/>
        </w:rPr>
        <w:t>n</w:t>
      </w:r>
      <w:r w:rsidRPr="001E51FA">
        <w:rPr>
          <w:spacing w:val="21"/>
          <w:sz w:val="24"/>
          <w:szCs w:val="24"/>
        </w:rPr>
        <w:t xml:space="preserve"> </w:t>
      </w:r>
      <w:r w:rsidRPr="001E51FA">
        <w:rPr>
          <w:spacing w:val="1"/>
          <w:sz w:val="24"/>
          <w:szCs w:val="24"/>
        </w:rPr>
        <w:t>t</w:t>
      </w:r>
      <w:r w:rsidRPr="001E51FA">
        <w:rPr>
          <w:sz w:val="24"/>
          <w:szCs w:val="24"/>
        </w:rPr>
        <w:t>he</w:t>
      </w:r>
      <w:r w:rsidRPr="001E51FA">
        <w:rPr>
          <w:spacing w:val="18"/>
          <w:sz w:val="24"/>
          <w:szCs w:val="24"/>
        </w:rPr>
        <w:t xml:space="preserve"> </w:t>
      </w:r>
      <w:r w:rsidRPr="001E51FA">
        <w:rPr>
          <w:spacing w:val="-1"/>
          <w:sz w:val="24"/>
          <w:szCs w:val="24"/>
        </w:rPr>
        <w:t>a</w:t>
      </w:r>
      <w:r w:rsidRPr="001E51FA">
        <w:rPr>
          <w:spacing w:val="1"/>
          <w:sz w:val="24"/>
          <w:szCs w:val="24"/>
        </w:rPr>
        <w:t>m</w:t>
      </w:r>
      <w:r w:rsidRPr="001E51FA">
        <w:rPr>
          <w:sz w:val="24"/>
          <w:szCs w:val="24"/>
        </w:rPr>
        <w:t>ount</w:t>
      </w:r>
      <w:r w:rsidRPr="001E51FA">
        <w:rPr>
          <w:spacing w:val="13"/>
          <w:sz w:val="24"/>
          <w:szCs w:val="24"/>
        </w:rPr>
        <w:t xml:space="preserve"> </w:t>
      </w:r>
      <w:r w:rsidRPr="001E51FA">
        <w:rPr>
          <w:spacing w:val="-1"/>
          <w:sz w:val="24"/>
          <w:szCs w:val="24"/>
        </w:rPr>
        <w:t>a</w:t>
      </w:r>
      <w:r w:rsidRPr="001E51FA">
        <w:rPr>
          <w:sz w:val="24"/>
          <w:szCs w:val="24"/>
        </w:rPr>
        <w:t>nd</w:t>
      </w:r>
      <w:r w:rsidRPr="001E51FA">
        <w:rPr>
          <w:spacing w:val="21"/>
          <w:sz w:val="24"/>
          <w:szCs w:val="24"/>
        </w:rPr>
        <w:t xml:space="preserve"> </w:t>
      </w:r>
      <w:r w:rsidRPr="001E51FA">
        <w:rPr>
          <w:sz w:val="24"/>
          <w:szCs w:val="24"/>
        </w:rPr>
        <w:t>on</w:t>
      </w:r>
      <w:r w:rsidRPr="001E51FA">
        <w:rPr>
          <w:spacing w:val="22"/>
          <w:sz w:val="24"/>
          <w:szCs w:val="24"/>
        </w:rPr>
        <w:t xml:space="preserve"> </w:t>
      </w:r>
      <w:r w:rsidRPr="001E51FA">
        <w:rPr>
          <w:spacing w:val="1"/>
          <w:sz w:val="24"/>
          <w:szCs w:val="24"/>
        </w:rPr>
        <w:t>t</w:t>
      </w:r>
      <w:r w:rsidRPr="001E51FA">
        <w:rPr>
          <w:sz w:val="24"/>
          <w:szCs w:val="24"/>
        </w:rPr>
        <w:t>he</w:t>
      </w:r>
      <w:r w:rsidRPr="001E51FA">
        <w:rPr>
          <w:spacing w:val="18"/>
          <w:sz w:val="24"/>
          <w:szCs w:val="24"/>
        </w:rPr>
        <w:t xml:space="preserve"> </w:t>
      </w:r>
      <w:r w:rsidRPr="001E51FA">
        <w:rPr>
          <w:sz w:val="24"/>
          <w:szCs w:val="24"/>
        </w:rPr>
        <w:t>d</w:t>
      </w:r>
      <w:r w:rsidRPr="001E51FA">
        <w:rPr>
          <w:spacing w:val="-1"/>
          <w:sz w:val="24"/>
          <w:szCs w:val="24"/>
        </w:rPr>
        <w:t>a</w:t>
      </w:r>
      <w:r w:rsidRPr="001E51FA">
        <w:rPr>
          <w:spacing w:val="1"/>
          <w:sz w:val="24"/>
          <w:szCs w:val="24"/>
        </w:rPr>
        <w:t>t</w:t>
      </w:r>
      <w:r w:rsidRPr="001E51FA">
        <w:rPr>
          <w:sz w:val="24"/>
          <w:szCs w:val="24"/>
        </w:rPr>
        <w:t>e</w:t>
      </w:r>
      <w:r w:rsidRPr="001E51FA">
        <w:rPr>
          <w:spacing w:val="17"/>
          <w:sz w:val="24"/>
          <w:szCs w:val="24"/>
        </w:rPr>
        <w:t xml:space="preserve"> </w:t>
      </w:r>
      <w:r w:rsidRPr="001E51FA">
        <w:rPr>
          <w:sz w:val="24"/>
          <w:szCs w:val="24"/>
        </w:rPr>
        <w:t>sho</w:t>
      </w:r>
      <w:r w:rsidRPr="001E51FA">
        <w:rPr>
          <w:spacing w:val="-1"/>
          <w:sz w:val="24"/>
          <w:szCs w:val="24"/>
        </w:rPr>
        <w:t>w</w:t>
      </w:r>
      <w:r w:rsidRPr="001E51FA">
        <w:rPr>
          <w:sz w:val="24"/>
          <w:szCs w:val="24"/>
        </w:rPr>
        <w:t>n b</w:t>
      </w:r>
      <w:r w:rsidRPr="001E51FA">
        <w:rPr>
          <w:spacing w:val="-1"/>
          <w:sz w:val="24"/>
          <w:szCs w:val="24"/>
        </w:rPr>
        <w:t>e</w:t>
      </w:r>
      <w:r w:rsidRPr="001E51FA">
        <w:rPr>
          <w:spacing w:val="1"/>
          <w:sz w:val="24"/>
          <w:szCs w:val="24"/>
        </w:rPr>
        <w:t>l</w:t>
      </w:r>
      <w:r w:rsidRPr="001E51FA">
        <w:rPr>
          <w:sz w:val="24"/>
          <w:szCs w:val="24"/>
        </w:rPr>
        <w:t>o</w:t>
      </w:r>
      <w:r w:rsidRPr="001E51FA">
        <w:rPr>
          <w:spacing w:val="-1"/>
          <w:sz w:val="24"/>
          <w:szCs w:val="24"/>
        </w:rPr>
        <w:t>w</w:t>
      </w:r>
      <w:r w:rsidRPr="001E51FA">
        <w:rPr>
          <w:sz w:val="24"/>
          <w:szCs w:val="24"/>
        </w:rPr>
        <w:t>.</w:t>
      </w:r>
    </w:p>
    <w:p w14:paraId="4F84A122" w14:textId="77777777" w:rsidR="001E51FA" w:rsidRPr="001E51FA" w:rsidRDefault="001E51FA" w:rsidP="001E51FA">
      <w:pPr>
        <w:autoSpaceDE/>
        <w:autoSpaceDN/>
        <w:spacing w:before="16" w:line="260" w:lineRule="exact"/>
        <w:rPr>
          <w:rFonts w:asciiTheme="minorHAnsi" w:eastAsiaTheme="minorHAnsi" w:hAnsiTheme="minorHAnsi" w:cstheme="minorBidi"/>
          <w:sz w:val="26"/>
          <w:szCs w:val="26"/>
        </w:rPr>
      </w:pPr>
    </w:p>
    <w:tbl>
      <w:tblPr>
        <w:tblW w:w="9717" w:type="dxa"/>
        <w:tblInd w:w="98" w:type="dxa"/>
        <w:tblLayout w:type="fixed"/>
        <w:tblCellMar>
          <w:left w:w="0" w:type="dxa"/>
          <w:right w:w="0" w:type="dxa"/>
        </w:tblCellMar>
        <w:tblLook w:val="01E0" w:firstRow="1" w:lastRow="1" w:firstColumn="1" w:lastColumn="1" w:noHBand="0" w:noVBand="0"/>
      </w:tblPr>
      <w:tblGrid>
        <w:gridCol w:w="1586"/>
        <w:gridCol w:w="1021"/>
        <w:gridCol w:w="1530"/>
        <w:gridCol w:w="2610"/>
        <w:gridCol w:w="1440"/>
        <w:gridCol w:w="1530"/>
      </w:tblGrid>
      <w:tr w:rsidR="001E51FA" w:rsidRPr="001E51FA" w14:paraId="3F117394" w14:textId="77777777" w:rsidTr="002210F3">
        <w:trPr>
          <w:trHeight w:hRule="exact" w:val="1168"/>
        </w:trPr>
        <w:tc>
          <w:tcPr>
            <w:tcW w:w="1586" w:type="dxa"/>
            <w:tcBorders>
              <w:top w:val="single" w:sz="4" w:space="0" w:color="000000"/>
              <w:left w:val="single" w:sz="4" w:space="0" w:color="000000"/>
              <w:bottom w:val="single" w:sz="4" w:space="0" w:color="000000"/>
              <w:right w:val="single" w:sz="4" w:space="0" w:color="000000"/>
            </w:tcBorders>
          </w:tcPr>
          <w:p w14:paraId="2E2677F5" w14:textId="77777777" w:rsidR="001E51FA" w:rsidRPr="001E51FA" w:rsidRDefault="001E51FA" w:rsidP="001E51FA">
            <w:pPr>
              <w:autoSpaceDE/>
              <w:autoSpaceDN/>
              <w:spacing w:line="274" w:lineRule="exact"/>
              <w:ind w:left="102" w:right="-20"/>
              <w:rPr>
                <w:sz w:val="20"/>
                <w:szCs w:val="20"/>
              </w:rPr>
            </w:pPr>
            <w:r w:rsidRPr="001E51FA">
              <w:rPr>
                <w:b/>
                <w:bCs/>
                <w:spacing w:val="-1"/>
                <w:sz w:val="20"/>
                <w:szCs w:val="20"/>
              </w:rPr>
              <w:t>Cre</w:t>
            </w:r>
            <w:r w:rsidRPr="001E51FA">
              <w:rPr>
                <w:b/>
                <w:bCs/>
                <w:spacing w:val="1"/>
                <w:sz w:val="20"/>
                <w:szCs w:val="20"/>
              </w:rPr>
              <w:t>di</w:t>
            </w:r>
            <w:r w:rsidRPr="001E51FA">
              <w:rPr>
                <w:b/>
                <w:bCs/>
                <w:spacing w:val="-1"/>
                <w:sz w:val="20"/>
                <w:szCs w:val="20"/>
              </w:rPr>
              <w:t>t</w:t>
            </w:r>
            <w:r w:rsidRPr="001E51FA">
              <w:rPr>
                <w:b/>
                <w:bCs/>
                <w:sz w:val="20"/>
                <w:szCs w:val="20"/>
              </w:rPr>
              <w:t>or</w:t>
            </w:r>
          </w:p>
        </w:tc>
        <w:tc>
          <w:tcPr>
            <w:tcW w:w="1021" w:type="dxa"/>
            <w:tcBorders>
              <w:top w:val="single" w:sz="4" w:space="0" w:color="000000"/>
              <w:left w:val="single" w:sz="4" w:space="0" w:color="000000"/>
              <w:bottom w:val="single" w:sz="4" w:space="0" w:color="000000"/>
              <w:right w:val="single" w:sz="4" w:space="0" w:color="000000"/>
            </w:tcBorders>
          </w:tcPr>
          <w:p w14:paraId="14D4CD58" w14:textId="77777777" w:rsidR="001E51FA" w:rsidRPr="001E51FA" w:rsidRDefault="001E51FA" w:rsidP="001E51FA">
            <w:pPr>
              <w:autoSpaceDE/>
              <w:autoSpaceDN/>
              <w:spacing w:line="274" w:lineRule="exact"/>
              <w:ind w:left="102" w:right="-20"/>
              <w:rPr>
                <w:b/>
                <w:bCs/>
                <w:spacing w:val="-1"/>
                <w:sz w:val="20"/>
                <w:szCs w:val="20"/>
              </w:rPr>
            </w:pPr>
            <w:r w:rsidRPr="001E51FA">
              <w:rPr>
                <w:b/>
                <w:bCs/>
                <w:spacing w:val="-1"/>
                <w:sz w:val="20"/>
                <w:szCs w:val="20"/>
              </w:rPr>
              <w:t>Court Claim #/Trustee Claim ID</w:t>
            </w:r>
          </w:p>
        </w:tc>
        <w:tc>
          <w:tcPr>
            <w:tcW w:w="1530" w:type="dxa"/>
            <w:tcBorders>
              <w:top w:val="single" w:sz="4" w:space="0" w:color="000000"/>
              <w:left w:val="single" w:sz="4" w:space="0" w:color="000000"/>
              <w:bottom w:val="single" w:sz="4" w:space="0" w:color="000000"/>
              <w:right w:val="single" w:sz="4" w:space="0" w:color="000000"/>
            </w:tcBorders>
          </w:tcPr>
          <w:p w14:paraId="42D66C8E" w14:textId="77777777" w:rsidR="001E51FA" w:rsidRPr="001E51FA" w:rsidRDefault="001E51FA" w:rsidP="001E51FA">
            <w:pPr>
              <w:autoSpaceDE/>
              <w:autoSpaceDN/>
              <w:spacing w:line="274" w:lineRule="exact"/>
              <w:ind w:left="102" w:right="-20"/>
              <w:rPr>
                <w:sz w:val="20"/>
                <w:szCs w:val="20"/>
              </w:rPr>
            </w:pPr>
            <w:r w:rsidRPr="001E51FA">
              <w:rPr>
                <w:b/>
                <w:bCs/>
                <w:spacing w:val="-1"/>
                <w:sz w:val="20"/>
                <w:szCs w:val="20"/>
              </w:rPr>
              <w:t>Cre</w:t>
            </w:r>
            <w:r w:rsidRPr="001E51FA">
              <w:rPr>
                <w:b/>
                <w:bCs/>
                <w:spacing w:val="1"/>
                <w:sz w:val="20"/>
                <w:szCs w:val="20"/>
              </w:rPr>
              <w:t>di</w:t>
            </w:r>
            <w:r w:rsidRPr="001E51FA">
              <w:rPr>
                <w:b/>
                <w:bCs/>
                <w:spacing w:val="-1"/>
                <w:sz w:val="20"/>
                <w:szCs w:val="20"/>
              </w:rPr>
              <w:t>t</w:t>
            </w:r>
            <w:r w:rsidRPr="001E51FA">
              <w:rPr>
                <w:b/>
                <w:bCs/>
                <w:sz w:val="20"/>
                <w:szCs w:val="20"/>
              </w:rPr>
              <w:t>o</w:t>
            </w:r>
            <w:r w:rsidRPr="001E51FA">
              <w:rPr>
                <w:b/>
                <w:bCs/>
                <w:spacing w:val="-1"/>
                <w:sz w:val="20"/>
                <w:szCs w:val="20"/>
              </w:rPr>
              <w:t>r’</w:t>
            </w:r>
            <w:r w:rsidRPr="001E51FA">
              <w:rPr>
                <w:b/>
                <w:bCs/>
                <w:sz w:val="20"/>
                <w:szCs w:val="20"/>
              </w:rPr>
              <w:t>s</w:t>
            </w:r>
          </w:p>
          <w:p w14:paraId="370F5748" w14:textId="77777777" w:rsidR="001E51FA" w:rsidRPr="001E51FA" w:rsidRDefault="001E51FA" w:rsidP="001E51FA">
            <w:pPr>
              <w:autoSpaceDE/>
              <w:autoSpaceDN/>
              <w:ind w:left="102" w:right="-20"/>
              <w:rPr>
                <w:sz w:val="20"/>
                <w:szCs w:val="20"/>
              </w:rPr>
            </w:pPr>
            <w:r w:rsidRPr="001E51FA">
              <w:rPr>
                <w:b/>
                <w:bCs/>
                <w:spacing w:val="-1"/>
                <w:sz w:val="20"/>
                <w:szCs w:val="20"/>
              </w:rPr>
              <w:t>A</w:t>
            </w:r>
            <w:r w:rsidRPr="001E51FA">
              <w:rPr>
                <w:b/>
                <w:bCs/>
                <w:spacing w:val="1"/>
                <w:sz w:val="20"/>
                <w:szCs w:val="20"/>
              </w:rPr>
              <w:t>dd</w:t>
            </w:r>
            <w:r w:rsidRPr="001E51FA">
              <w:rPr>
                <w:b/>
                <w:bCs/>
                <w:spacing w:val="-1"/>
                <w:sz w:val="20"/>
                <w:szCs w:val="20"/>
              </w:rPr>
              <w:t>re</w:t>
            </w:r>
            <w:r w:rsidRPr="001E51FA">
              <w:rPr>
                <w:b/>
                <w:bCs/>
                <w:sz w:val="20"/>
                <w:szCs w:val="20"/>
              </w:rPr>
              <w:t>ss</w:t>
            </w:r>
          </w:p>
        </w:tc>
        <w:tc>
          <w:tcPr>
            <w:tcW w:w="2610" w:type="dxa"/>
            <w:tcBorders>
              <w:top w:val="single" w:sz="4" w:space="0" w:color="000000"/>
              <w:left w:val="single" w:sz="4" w:space="0" w:color="000000"/>
              <w:bottom w:val="single" w:sz="4" w:space="0" w:color="000000"/>
              <w:right w:val="single" w:sz="4" w:space="0" w:color="000000"/>
            </w:tcBorders>
          </w:tcPr>
          <w:p w14:paraId="62943ADF" w14:textId="77777777" w:rsidR="001E51FA" w:rsidRPr="001E51FA" w:rsidRDefault="001E51FA" w:rsidP="001E51FA">
            <w:pPr>
              <w:autoSpaceDE/>
              <w:autoSpaceDN/>
              <w:spacing w:before="1" w:line="276" w:lineRule="exact"/>
              <w:ind w:left="254" w:right="90" w:firstLine="2"/>
              <w:jc w:val="center"/>
              <w:rPr>
                <w:sz w:val="20"/>
                <w:szCs w:val="20"/>
              </w:rPr>
            </w:pPr>
            <w:r w:rsidRPr="001E51FA">
              <w:rPr>
                <w:b/>
                <w:bCs/>
                <w:spacing w:val="-1"/>
                <w:sz w:val="20"/>
                <w:szCs w:val="20"/>
              </w:rPr>
              <w:t>A</w:t>
            </w:r>
            <w:r w:rsidRPr="001E51FA">
              <w:rPr>
                <w:b/>
                <w:bCs/>
                <w:spacing w:val="1"/>
                <w:sz w:val="20"/>
                <w:szCs w:val="20"/>
              </w:rPr>
              <w:t>dd</w:t>
            </w:r>
            <w:r w:rsidRPr="001E51FA">
              <w:rPr>
                <w:b/>
                <w:bCs/>
                <w:spacing w:val="-1"/>
                <w:sz w:val="20"/>
                <w:szCs w:val="20"/>
              </w:rPr>
              <w:t>re</w:t>
            </w:r>
            <w:r w:rsidRPr="001E51FA">
              <w:rPr>
                <w:b/>
                <w:bCs/>
                <w:sz w:val="20"/>
                <w:szCs w:val="20"/>
              </w:rPr>
              <w:t>ss</w:t>
            </w:r>
            <w:r w:rsidRPr="001E51FA">
              <w:rPr>
                <w:b/>
                <w:bCs/>
                <w:spacing w:val="-3"/>
                <w:sz w:val="20"/>
                <w:szCs w:val="20"/>
              </w:rPr>
              <w:t xml:space="preserve"> </w:t>
            </w:r>
            <w:r w:rsidRPr="001E51FA">
              <w:rPr>
                <w:b/>
                <w:bCs/>
                <w:sz w:val="20"/>
                <w:szCs w:val="20"/>
              </w:rPr>
              <w:t>or</w:t>
            </w:r>
            <w:r w:rsidRPr="001E51FA">
              <w:rPr>
                <w:b/>
                <w:bCs/>
                <w:spacing w:val="-2"/>
                <w:sz w:val="20"/>
                <w:szCs w:val="20"/>
              </w:rPr>
              <w:t xml:space="preserve"> </w:t>
            </w:r>
            <w:r w:rsidRPr="001E51FA">
              <w:rPr>
                <w:b/>
                <w:bCs/>
                <w:spacing w:val="1"/>
                <w:w w:val="99"/>
                <w:sz w:val="20"/>
                <w:szCs w:val="20"/>
              </w:rPr>
              <w:t>L</w:t>
            </w:r>
            <w:r w:rsidRPr="001E51FA">
              <w:rPr>
                <w:b/>
                <w:bCs/>
                <w:spacing w:val="-1"/>
                <w:w w:val="99"/>
                <w:sz w:val="20"/>
                <w:szCs w:val="20"/>
              </w:rPr>
              <w:t>e</w:t>
            </w:r>
            <w:r w:rsidRPr="001E51FA">
              <w:rPr>
                <w:b/>
                <w:bCs/>
                <w:w w:val="99"/>
                <w:sz w:val="20"/>
                <w:szCs w:val="20"/>
              </w:rPr>
              <w:t>g</w:t>
            </w:r>
            <w:r w:rsidRPr="001E51FA">
              <w:rPr>
                <w:b/>
                <w:bCs/>
                <w:sz w:val="20"/>
                <w:szCs w:val="20"/>
              </w:rPr>
              <w:t>a</w:t>
            </w:r>
            <w:r w:rsidRPr="001E51FA">
              <w:rPr>
                <w:b/>
                <w:bCs/>
                <w:w w:val="99"/>
                <w:sz w:val="20"/>
                <w:szCs w:val="20"/>
              </w:rPr>
              <w:t xml:space="preserve">l </w:t>
            </w:r>
            <w:r w:rsidRPr="001E51FA">
              <w:rPr>
                <w:b/>
                <w:bCs/>
                <w:spacing w:val="1"/>
                <w:sz w:val="20"/>
                <w:szCs w:val="20"/>
              </w:rPr>
              <w:t>d</w:t>
            </w:r>
            <w:r w:rsidRPr="001E51FA">
              <w:rPr>
                <w:b/>
                <w:bCs/>
                <w:spacing w:val="-1"/>
                <w:sz w:val="20"/>
                <w:szCs w:val="20"/>
              </w:rPr>
              <w:t>e</w:t>
            </w:r>
            <w:r w:rsidRPr="001E51FA">
              <w:rPr>
                <w:b/>
                <w:bCs/>
                <w:sz w:val="20"/>
                <w:szCs w:val="20"/>
              </w:rPr>
              <w:t>s</w:t>
            </w:r>
            <w:r w:rsidRPr="001E51FA">
              <w:rPr>
                <w:b/>
                <w:bCs/>
                <w:spacing w:val="-1"/>
                <w:sz w:val="20"/>
                <w:szCs w:val="20"/>
              </w:rPr>
              <w:t>cr</w:t>
            </w:r>
            <w:r w:rsidRPr="001E51FA">
              <w:rPr>
                <w:b/>
                <w:bCs/>
                <w:spacing w:val="1"/>
                <w:sz w:val="20"/>
                <w:szCs w:val="20"/>
              </w:rPr>
              <w:t>ip</w:t>
            </w:r>
            <w:r w:rsidRPr="001E51FA">
              <w:rPr>
                <w:b/>
                <w:bCs/>
                <w:spacing w:val="-1"/>
                <w:sz w:val="20"/>
                <w:szCs w:val="20"/>
              </w:rPr>
              <w:t>t</w:t>
            </w:r>
            <w:r w:rsidRPr="001E51FA">
              <w:rPr>
                <w:b/>
                <w:bCs/>
                <w:spacing w:val="1"/>
                <w:sz w:val="20"/>
                <w:szCs w:val="20"/>
              </w:rPr>
              <w:t>i</w:t>
            </w:r>
            <w:r w:rsidRPr="001E51FA">
              <w:rPr>
                <w:b/>
                <w:bCs/>
                <w:sz w:val="20"/>
                <w:szCs w:val="20"/>
              </w:rPr>
              <w:t>on</w:t>
            </w:r>
            <w:r w:rsidRPr="001E51FA">
              <w:rPr>
                <w:b/>
                <w:bCs/>
                <w:spacing w:val="-2"/>
                <w:sz w:val="20"/>
                <w:szCs w:val="20"/>
              </w:rPr>
              <w:t xml:space="preserve"> </w:t>
            </w:r>
            <w:r w:rsidRPr="001E51FA">
              <w:rPr>
                <w:b/>
                <w:bCs/>
                <w:sz w:val="20"/>
                <w:szCs w:val="20"/>
              </w:rPr>
              <w:t xml:space="preserve">of </w:t>
            </w:r>
            <w:r w:rsidRPr="001E51FA">
              <w:rPr>
                <w:b/>
                <w:bCs/>
                <w:spacing w:val="-1"/>
                <w:sz w:val="20"/>
                <w:szCs w:val="20"/>
              </w:rPr>
              <w:t>De</w:t>
            </w:r>
            <w:r w:rsidRPr="001E51FA">
              <w:rPr>
                <w:b/>
                <w:bCs/>
                <w:spacing w:val="1"/>
                <w:sz w:val="20"/>
                <w:szCs w:val="20"/>
              </w:rPr>
              <w:t>b</w:t>
            </w:r>
            <w:r w:rsidRPr="001E51FA">
              <w:rPr>
                <w:b/>
                <w:bCs/>
                <w:spacing w:val="-1"/>
                <w:sz w:val="20"/>
                <w:szCs w:val="20"/>
              </w:rPr>
              <w:t>t</w:t>
            </w:r>
            <w:r w:rsidRPr="001E51FA">
              <w:rPr>
                <w:b/>
                <w:bCs/>
                <w:sz w:val="20"/>
                <w:szCs w:val="20"/>
              </w:rPr>
              <w:t>o</w:t>
            </w:r>
            <w:r w:rsidRPr="001E51FA">
              <w:rPr>
                <w:b/>
                <w:bCs/>
                <w:spacing w:val="-1"/>
                <w:sz w:val="20"/>
                <w:szCs w:val="20"/>
              </w:rPr>
              <w:t>r(</w:t>
            </w:r>
            <w:r w:rsidRPr="001E51FA">
              <w:rPr>
                <w:b/>
                <w:bCs/>
                <w:sz w:val="20"/>
                <w:szCs w:val="20"/>
              </w:rPr>
              <w:t>s</w:t>
            </w:r>
            <w:r w:rsidRPr="001E51FA">
              <w:rPr>
                <w:b/>
                <w:bCs/>
                <w:spacing w:val="2"/>
                <w:sz w:val="20"/>
                <w:szCs w:val="20"/>
              </w:rPr>
              <w:t>)</w:t>
            </w:r>
            <w:r w:rsidRPr="001E51FA">
              <w:rPr>
                <w:b/>
                <w:bCs/>
                <w:sz w:val="20"/>
                <w:szCs w:val="20"/>
              </w:rPr>
              <w:t>’</w:t>
            </w:r>
            <w:r w:rsidRPr="001E51FA">
              <w:rPr>
                <w:b/>
                <w:bCs/>
                <w:spacing w:val="-3"/>
                <w:sz w:val="20"/>
                <w:szCs w:val="20"/>
              </w:rPr>
              <w:t xml:space="preserve"> </w:t>
            </w:r>
            <w:r w:rsidRPr="001E51FA">
              <w:rPr>
                <w:b/>
                <w:bCs/>
                <w:w w:val="99"/>
                <w:sz w:val="20"/>
                <w:szCs w:val="20"/>
              </w:rPr>
              <w:t>P</w:t>
            </w:r>
            <w:r w:rsidRPr="001E51FA">
              <w:rPr>
                <w:b/>
                <w:bCs/>
                <w:spacing w:val="-1"/>
                <w:w w:val="99"/>
                <w:sz w:val="20"/>
                <w:szCs w:val="20"/>
              </w:rPr>
              <w:t>r</w:t>
            </w:r>
            <w:r w:rsidRPr="001E51FA">
              <w:rPr>
                <w:b/>
                <w:bCs/>
                <w:w w:val="99"/>
                <w:sz w:val="20"/>
                <w:szCs w:val="20"/>
              </w:rPr>
              <w:t>o</w:t>
            </w:r>
            <w:r w:rsidRPr="001E51FA">
              <w:rPr>
                <w:b/>
                <w:bCs/>
                <w:spacing w:val="1"/>
                <w:sz w:val="20"/>
                <w:szCs w:val="20"/>
              </w:rPr>
              <w:t>p</w:t>
            </w:r>
            <w:r w:rsidRPr="001E51FA">
              <w:rPr>
                <w:b/>
                <w:bCs/>
                <w:spacing w:val="1"/>
                <w:w w:val="99"/>
                <w:sz w:val="20"/>
                <w:szCs w:val="20"/>
              </w:rPr>
              <w:t>e</w:t>
            </w:r>
            <w:r w:rsidRPr="001E51FA">
              <w:rPr>
                <w:b/>
                <w:bCs/>
                <w:spacing w:val="-1"/>
                <w:w w:val="99"/>
                <w:sz w:val="20"/>
                <w:szCs w:val="20"/>
              </w:rPr>
              <w:t>rt</w:t>
            </w:r>
            <w:r w:rsidRPr="001E51FA">
              <w:rPr>
                <w:b/>
                <w:bCs/>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6BA3756B" w14:textId="77777777" w:rsidR="001E51FA" w:rsidRPr="001E51FA" w:rsidRDefault="001E51FA" w:rsidP="001E51FA">
            <w:pPr>
              <w:autoSpaceDE/>
              <w:autoSpaceDN/>
              <w:spacing w:before="1" w:line="276" w:lineRule="exact"/>
              <w:ind w:hanging="3"/>
              <w:jc w:val="center"/>
              <w:rPr>
                <w:sz w:val="20"/>
                <w:szCs w:val="20"/>
              </w:rPr>
            </w:pPr>
            <w:r w:rsidRPr="001E51FA">
              <w:rPr>
                <w:b/>
                <w:bCs/>
                <w:spacing w:val="-1"/>
                <w:w w:val="99"/>
                <w:sz w:val="20"/>
                <w:szCs w:val="20"/>
              </w:rPr>
              <w:t>M</w:t>
            </w:r>
            <w:r w:rsidRPr="001E51FA">
              <w:rPr>
                <w:b/>
                <w:bCs/>
                <w:sz w:val="20"/>
                <w:szCs w:val="20"/>
              </w:rPr>
              <w:t>o</w:t>
            </w:r>
            <w:r w:rsidRPr="001E51FA">
              <w:rPr>
                <w:b/>
                <w:bCs/>
                <w:spacing w:val="1"/>
                <w:sz w:val="20"/>
                <w:szCs w:val="20"/>
              </w:rPr>
              <w:t>n</w:t>
            </w:r>
            <w:r w:rsidRPr="001E51FA">
              <w:rPr>
                <w:b/>
                <w:bCs/>
                <w:spacing w:val="-1"/>
                <w:sz w:val="20"/>
                <w:szCs w:val="20"/>
              </w:rPr>
              <w:t>t</w:t>
            </w:r>
            <w:r w:rsidRPr="001E51FA">
              <w:rPr>
                <w:b/>
                <w:bCs/>
                <w:spacing w:val="1"/>
                <w:sz w:val="20"/>
                <w:szCs w:val="20"/>
              </w:rPr>
              <w:t>h</w:t>
            </w:r>
            <w:r w:rsidRPr="001E51FA">
              <w:rPr>
                <w:b/>
                <w:bCs/>
                <w:spacing w:val="1"/>
                <w:w w:val="99"/>
                <w:sz w:val="20"/>
                <w:szCs w:val="20"/>
              </w:rPr>
              <w:t>l</w:t>
            </w:r>
            <w:r w:rsidRPr="001E51FA">
              <w:rPr>
                <w:b/>
                <w:bCs/>
                <w:sz w:val="20"/>
                <w:szCs w:val="20"/>
              </w:rPr>
              <w:t xml:space="preserve">y </w:t>
            </w:r>
            <w:r w:rsidRPr="001E51FA">
              <w:rPr>
                <w:b/>
                <w:bCs/>
                <w:w w:val="99"/>
                <w:sz w:val="20"/>
                <w:szCs w:val="20"/>
              </w:rPr>
              <w:t>P</w:t>
            </w:r>
            <w:r w:rsidRPr="001E51FA">
              <w:rPr>
                <w:b/>
                <w:bCs/>
                <w:sz w:val="20"/>
                <w:szCs w:val="20"/>
              </w:rPr>
              <w:t>ay</w:t>
            </w:r>
            <w:r w:rsidRPr="001E51FA">
              <w:rPr>
                <w:b/>
                <w:bCs/>
                <w:spacing w:val="2"/>
                <w:sz w:val="20"/>
                <w:szCs w:val="20"/>
              </w:rPr>
              <w:t>m</w:t>
            </w:r>
            <w:r w:rsidRPr="001E51FA">
              <w:rPr>
                <w:b/>
                <w:bCs/>
                <w:spacing w:val="-1"/>
                <w:w w:val="99"/>
                <w:sz w:val="20"/>
                <w:szCs w:val="20"/>
              </w:rPr>
              <w:t>e</w:t>
            </w:r>
            <w:r w:rsidRPr="001E51FA">
              <w:rPr>
                <w:b/>
                <w:bCs/>
                <w:spacing w:val="1"/>
                <w:sz w:val="20"/>
                <w:szCs w:val="20"/>
              </w:rPr>
              <w:t>n</w:t>
            </w:r>
            <w:r w:rsidRPr="001E51FA">
              <w:rPr>
                <w:b/>
                <w:bCs/>
                <w:sz w:val="20"/>
                <w:szCs w:val="20"/>
              </w:rPr>
              <w:t xml:space="preserve">t </w:t>
            </w:r>
            <w:r w:rsidRPr="001E51FA">
              <w:rPr>
                <w:b/>
                <w:bCs/>
                <w:spacing w:val="-1"/>
                <w:sz w:val="20"/>
                <w:szCs w:val="20"/>
              </w:rPr>
              <w:t>A</w:t>
            </w:r>
            <w:r w:rsidRPr="001E51FA">
              <w:rPr>
                <w:b/>
                <w:bCs/>
                <w:spacing w:val="2"/>
                <w:sz w:val="20"/>
                <w:szCs w:val="20"/>
              </w:rPr>
              <w:t>m</w:t>
            </w:r>
            <w:r w:rsidRPr="001E51FA">
              <w:rPr>
                <w:b/>
                <w:bCs/>
                <w:sz w:val="20"/>
                <w:szCs w:val="20"/>
              </w:rPr>
              <w:t>o</w:t>
            </w:r>
            <w:r w:rsidRPr="001E51FA">
              <w:rPr>
                <w:b/>
                <w:bCs/>
                <w:spacing w:val="1"/>
                <w:sz w:val="20"/>
                <w:szCs w:val="20"/>
              </w:rPr>
              <w:t>unt</w:t>
            </w:r>
          </w:p>
        </w:tc>
        <w:tc>
          <w:tcPr>
            <w:tcW w:w="1530" w:type="dxa"/>
            <w:tcBorders>
              <w:top w:val="single" w:sz="4" w:space="0" w:color="000000"/>
              <w:left w:val="single" w:sz="4" w:space="0" w:color="000000"/>
              <w:bottom w:val="single" w:sz="4" w:space="0" w:color="000000"/>
              <w:right w:val="single" w:sz="4" w:space="0" w:color="000000"/>
            </w:tcBorders>
          </w:tcPr>
          <w:p w14:paraId="78DC8619" w14:textId="77777777" w:rsidR="001E51FA" w:rsidRPr="001E51FA" w:rsidRDefault="001E51FA" w:rsidP="001E51FA">
            <w:pPr>
              <w:autoSpaceDE/>
              <w:autoSpaceDN/>
              <w:spacing w:before="1" w:line="276" w:lineRule="exact"/>
              <w:ind w:left="130" w:right="130" w:firstLine="4"/>
              <w:jc w:val="center"/>
              <w:rPr>
                <w:sz w:val="20"/>
                <w:szCs w:val="20"/>
              </w:rPr>
            </w:pPr>
            <w:r w:rsidRPr="001E51FA">
              <w:rPr>
                <w:b/>
                <w:bCs/>
                <w:spacing w:val="-1"/>
                <w:sz w:val="20"/>
                <w:szCs w:val="20"/>
              </w:rPr>
              <w:t>D</w:t>
            </w:r>
            <w:r w:rsidRPr="001E51FA">
              <w:rPr>
                <w:b/>
                <w:bCs/>
                <w:spacing w:val="1"/>
                <w:sz w:val="20"/>
                <w:szCs w:val="20"/>
              </w:rPr>
              <w:t>u</w:t>
            </w:r>
            <w:r w:rsidRPr="001E51FA">
              <w:rPr>
                <w:b/>
                <w:bCs/>
                <w:sz w:val="20"/>
                <w:szCs w:val="20"/>
              </w:rPr>
              <w:t>e</w:t>
            </w:r>
            <w:r w:rsidRPr="001E51FA">
              <w:rPr>
                <w:b/>
                <w:bCs/>
                <w:spacing w:val="-2"/>
                <w:sz w:val="20"/>
                <w:szCs w:val="20"/>
              </w:rPr>
              <w:t xml:space="preserve"> </w:t>
            </w:r>
            <w:r w:rsidRPr="001E51FA">
              <w:rPr>
                <w:b/>
                <w:bCs/>
                <w:spacing w:val="-1"/>
                <w:sz w:val="20"/>
                <w:szCs w:val="20"/>
              </w:rPr>
              <w:t>D</w:t>
            </w:r>
            <w:r w:rsidRPr="001E51FA">
              <w:rPr>
                <w:b/>
                <w:bCs/>
                <w:sz w:val="20"/>
                <w:szCs w:val="20"/>
              </w:rPr>
              <w:t>a</w:t>
            </w:r>
            <w:r w:rsidRPr="001E51FA">
              <w:rPr>
                <w:b/>
                <w:bCs/>
                <w:spacing w:val="-1"/>
                <w:sz w:val="20"/>
                <w:szCs w:val="20"/>
              </w:rPr>
              <w:t>t</w:t>
            </w:r>
            <w:r w:rsidRPr="001E51FA">
              <w:rPr>
                <w:b/>
                <w:bCs/>
                <w:sz w:val="20"/>
                <w:szCs w:val="20"/>
              </w:rPr>
              <w:t>e</w:t>
            </w:r>
            <w:r w:rsidRPr="001E51FA">
              <w:rPr>
                <w:b/>
                <w:bCs/>
                <w:spacing w:val="-2"/>
                <w:sz w:val="20"/>
                <w:szCs w:val="20"/>
              </w:rPr>
              <w:t xml:space="preserve"> </w:t>
            </w:r>
            <w:r w:rsidRPr="001E51FA">
              <w:rPr>
                <w:b/>
                <w:bCs/>
                <w:sz w:val="20"/>
                <w:szCs w:val="20"/>
              </w:rPr>
              <w:t>of F</w:t>
            </w:r>
            <w:r w:rsidRPr="001E51FA">
              <w:rPr>
                <w:b/>
                <w:bCs/>
                <w:spacing w:val="1"/>
                <w:sz w:val="20"/>
                <w:szCs w:val="20"/>
              </w:rPr>
              <w:t>i</w:t>
            </w:r>
            <w:r w:rsidRPr="001E51FA">
              <w:rPr>
                <w:b/>
                <w:bCs/>
                <w:spacing w:val="-1"/>
                <w:sz w:val="20"/>
                <w:szCs w:val="20"/>
              </w:rPr>
              <w:t>r</w:t>
            </w:r>
            <w:r w:rsidRPr="001E51FA">
              <w:rPr>
                <w:b/>
                <w:bCs/>
                <w:sz w:val="20"/>
                <w:szCs w:val="20"/>
              </w:rPr>
              <w:t>st</w:t>
            </w:r>
            <w:r w:rsidRPr="001E51FA">
              <w:rPr>
                <w:b/>
                <w:bCs/>
                <w:spacing w:val="-4"/>
                <w:sz w:val="20"/>
                <w:szCs w:val="20"/>
              </w:rPr>
              <w:t xml:space="preserve"> </w:t>
            </w:r>
            <w:r w:rsidRPr="001E51FA">
              <w:rPr>
                <w:b/>
                <w:bCs/>
                <w:w w:val="99"/>
                <w:sz w:val="20"/>
                <w:szCs w:val="20"/>
              </w:rPr>
              <w:t>Po</w:t>
            </w:r>
            <w:r w:rsidRPr="001E51FA">
              <w:rPr>
                <w:b/>
                <w:bCs/>
                <w:sz w:val="20"/>
                <w:szCs w:val="20"/>
              </w:rPr>
              <w:t>s</w:t>
            </w:r>
            <w:r w:rsidRPr="001E51FA">
              <w:rPr>
                <w:b/>
                <w:bCs/>
                <w:spacing w:val="-1"/>
                <w:sz w:val="20"/>
                <w:szCs w:val="20"/>
              </w:rPr>
              <w:t>t-</w:t>
            </w:r>
            <w:r w:rsidRPr="001E51FA">
              <w:rPr>
                <w:b/>
                <w:bCs/>
                <w:w w:val="99"/>
                <w:sz w:val="20"/>
                <w:szCs w:val="20"/>
              </w:rPr>
              <w:t>P</w:t>
            </w:r>
            <w:r w:rsidRPr="001E51FA">
              <w:rPr>
                <w:b/>
                <w:bCs/>
                <w:spacing w:val="1"/>
                <w:w w:val="99"/>
                <w:sz w:val="20"/>
                <w:szCs w:val="20"/>
              </w:rPr>
              <w:t>l</w:t>
            </w:r>
            <w:r w:rsidRPr="001E51FA">
              <w:rPr>
                <w:b/>
                <w:bCs/>
                <w:sz w:val="20"/>
                <w:szCs w:val="20"/>
              </w:rPr>
              <w:t xml:space="preserve">an </w:t>
            </w:r>
            <w:r w:rsidRPr="001E51FA">
              <w:rPr>
                <w:b/>
                <w:bCs/>
                <w:w w:val="99"/>
                <w:sz w:val="20"/>
                <w:szCs w:val="20"/>
              </w:rPr>
              <w:t>P</w:t>
            </w:r>
            <w:r w:rsidRPr="001E51FA">
              <w:rPr>
                <w:b/>
                <w:bCs/>
                <w:sz w:val="20"/>
                <w:szCs w:val="20"/>
              </w:rPr>
              <w:t>ay</w:t>
            </w:r>
            <w:r w:rsidRPr="001E51FA">
              <w:rPr>
                <w:b/>
                <w:bCs/>
                <w:spacing w:val="2"/>
                <w:sz w:val="20"/>
                <w:szCs w:val="20"/>
              </w:rPr>
              <w:t>m</w:t>
            </w:r>
            <w:r w:rsidRPr="001E51FA">
              <w:rPr>
                <w:b/>
                <w:bCs/>
                <w:spacing w:val="-1"/>
                <w:sz w:val="20"/>
                <w:szCs w:val="20"/>
              </w:rPr>
              <w:t>e</w:t>
            </w:r>
            <w:r w:rsidRPr="001E51FA">
              <w:rPr>
                <w:b/>
                <w:bCs/>
                <w:spacing w:val="1"/>
                <w:sz w:val="20"/>
                <w:szCs w:val="20"/>
              </w:rPr>
              <w:t>n</w:t>
            </w:r>
            <w:r w:rsidRPr="001E51FA">
              <w:rPr>
                <w:b/>
                <w:bCs/>
                <w:sz w:val="20"/>
                <w:szCs w:val="20"/>
              </w:rPr>
              <w:t>t</w:t>
            </w:r>
          </w:p>
        </w:tc>
      </w:tr>
      <w:tr w:rsidR="001E51FA" w:rsidRPr="001E51FA" w14:paraId="58D408F5" w14:textId="77777777" w:rsidTr="002210F3">
        <w:trPr>
          <w:trHeight w:hRule="exact" w:val="286"/>
        </w:trPr>
        <w:tc>
          <w:tcPr>
            <w:tcW w:w="1586" w:type="dxa"/>
            <w:tcBorders>
              <w:top w:val="single" w:sz="4" w:space="0" w:color="000000"/>
              <w:left w:val="single" w:sz="4" w:space="0" w:color="000000"/>
              <w:bottom w:val="single" w:sz="4" w:space="0" w:color="000000"/>
              <w:right w:val="single" w:sz="4" w:space="0" w:color="000000"/>
            </w:tcBorders>
          </w:tcPr>
          <w:p w14:paraId="1B8BD068"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021" w:type="dxa"/>
            <w:tcBorders>
              <w:top w:val="single" w:sz="4" w:space="0" w:color="000000"/>
              <w:left w:val="single" w:sz="4" w:space="0" w:color="000000"/>
              <w:bottom w:val="single" w:sz="4" w:space="0" w:color="000000"/>
              <w:right w:val="single" w:sz="4" w:space="0" w:color="000000"/>
            </w:tcBorders>
          </w:tcPr>
          <w:p w14:paraId="5DC6DEE0"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316120F3"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610" w:type="dxa"/>
            <w:tcBorders>
              <w:top w:val="single" w:sz="4" w:space="0" w:color="000000"/>
              <w:left w:val="single" w:sz="4" w:space="0" w:color="000000"/>
              <w:bottom w:val="single" w:sz="4" w:space="0" w:color="000000"/>
              <w:right w:val="single" w:sz="4" w:space="0" w:color="000000"/>
            </w:tcBorders>
          </w:tcPr>
          <w:p w14:paraId="7639E17E"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440" w:type="dxa"/>
            <w:tcBorders>
              <w:top w:val="single" w:sz="4" w:space="0" w:color="000000"/>
              <w:left w:val="single" w:sz="4" w:space="0" w:color="000000"/>
              <w:bottom w:val="single" w:sz="4" w:space="0" w:color="000000"/>
              <w:right w:val="single" w:sz="4" w:space="0" w:color="000000"/>
            </w:tcBorders>
          </w:tcPr>
          <w:p w14:paraId="258C8919"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1B745455"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r w:rsidR="001E51FA" w:rsidRPr="001E51FA" w14:paraId="6E120FB9" w14:textId="77777777" w:rsidTr="002210F3">
        <w:trPr>
          <w:trHeight w:hRule="exact" w:val="286"/>
        </w:trPr>
        <w:tc>
          <w:tcPr>
            <w:tcW w:w="1586" w:type="dxa"/>
            <w:tcBorders>
              <w:top w:val="single" w:sz="4" w:space="0" w:color="000000"/>
              <w:left w:val="single" w:sz="4" w:space="0" w:color="000000"/>
              <w:bottom w:val="single" w:sz="4" w:space="0" w:color="000000"/>
              <w:right w:val="single" w:sz="4" w:space="0" w:color="000000"/>
            </w:tcBorders>
          </w:tcPr>
          <w:p w14:paraId="5968952A"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021" w:type="dxa"/>
            <w:tcBorders>
              <w:top w:val="single" w:sz="4" w:space="0" w:color="000000"/>
              <w:left w:val="single" w:sz="4" w:space="0" w:color="000000"/>
              <w:bottom w:val="single" w:sz="4" w:space="0" w:color="000000"/>
              <w:right w:val="single" w:sz="4" w:space="0" w:color="000000"/>
            </w:tcBorders>
          </w:tcPr>
          <w:p w14:paraId="1C2F5742"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5F334123"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2610" w:type="dxa"/>
            <w:tcBorders>
              <w:top w:val="single" w:sz="4" w:space="0" w:color="000000"/>
              <w:left w:val="single" w:sz="4" w:space="0" w:color="000000"/>
              <w:bottom w:val="single" w:sz="4" w:space="0" w:color="000000"/>
              <w:right w:val="single" w:sz="4" w:space="0" w:color="000000"/>
            </w:tcBorders>
          </w:tcPr>
          <w:p w14:paraId="4C56C477"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440" w:type="dxa"/>
            <w:tcBorders>
              <w:top w:val="single" w:sz="4" w:space="0" w:color="000000"/>
              <w:left w:val="single" w:sz="4" w:space="0" w:color="000000"/>
              <w:bottom w:val="single" w:sz="4" w:space="0" w:color="000000"/>
              <w:right w:val="single" w:sz="4" w:space="0" w:color="000000"/>
            </w:tcBorders>
          </w:tcPr>
          <w:p w14:paraId="37BBE086"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c>
          <w:tcPr>
            <w:tcW w:w="1530" w:type="dxa"/>
            <w:tcBorders>
              <w:top w:val="single" w:sz="4" w:space="0" w:color="000000"/>
              <w:left w:val="single" w:sz="4" w:space="0" w:color="000000"/>
              <w:bottom w:val="single" w:sz="4" w:space="0" w:color="000000"/>
              <w:right w:val="single" w:sz="4" w:space="0" w:color="000000"/>
            </w:tcBorders>
          </w:tcPr>
          <w:p w14:paraId="3DA13F9C" w14:textId="77777777" w:rsidR="001E51FA" w:rsidRPr="001E51FA" w:rsidRDefault="001E51FA" w:rsidP="001E51FA">
            <w:pPr>
              <w:autoSpaceDE/>
              <w:autoSpaceDN/>
              <w:spacing w:after="200" w:line="276" w:lineRule="auto"/>
              <w:rPr>
                <w:rFonts w:asciiTheme="minorHAnsi" w:eastAsiaTheme="minorHAnsi" w:hAnsiTheme="minorHAnsi" w:cstheme="minorBidi"/>
              </w:rPr>
            </w:pPr>
          </w:p>
        </w:tc>
      </w:tr>
    </w:tbl>
    <w:p w14:paraId="45F2140F" w14:textId="77777777" w:rsidR="001E51FA" w:rsidRPr="001E51FA" w:rsidRDefault="001E51FA" w:rsidP="001E51FA">
      <w:pPr>
        <w:autoSpaceDE/>
        <w:autoSpaceDN/>
        <w:spacing w:before="5" w:line="240" w:lineRule="exact"/>
        <w:rPr>
          <w:rFonts w:asciiTheme="minorHAnsi" w:eastAsiaTheme="minorHAnsi" w:hAnsiTheme="minorHAnsi" w:cstheme="minorBidi"/>
          <w:sz w:val="24"/>
          <w:szCs w:val="24"/>
        </w:rPr>
      </w:pPr>
    </w:p>
    <w:p w14:paraId="72F853FF" w14:textId="77777777" w:rsidR="001E51FA" w:rsidRPr="001E51FA" w:rsidRDefault="001E51FA" w:rsidP="001E51FA">
      <w:pPr>
        <w:autoSpaceDE/>
        <w:autoSpaceDN/>
        <w:spacing w:before="2" w:line="240" w:lineRule="exact"/>
        <w:rPr>
          <w:rFonts w:asciiTheme="minorHAnsi" w:eastAsiaTheme="minorHAnsi" w:hAnsiTheme="minorHAnsi" w:cstheme="minorBidi"/>
          <w:sz w:val="24"/>
          <w:szCs w:val="24"/>
        </w:rPr>
      </w:pPr>
    </w:p>
    <w:p w14:paraId="3BBB4197" w14:textId="77777777" w:rsidR="001E51FA" w:rsidRPr="001E51FA" w:rsidRDefault="001E51FA" w:rsidP="001E51FA">
      <w:pPr>
        <w:autoSpaceDE/>
        <w:autoSpaceDN/>
        <w:spacing w:before="33"/>
        <w:ind w:left="2170" w:right="2170"/>
        <w:jc w:val="center"/>
        <w:rPr>
          <w:sz w:val="20"/>
          <w:szCs w:val="20"/>
        </w:rPr>
      </w:pPr>
      <w:r w:rsidRPr="001E51FA">
        <w:rPr>
          <w:b/>
          <w:bCs/>
          <w:spacing w:val="1"/>
          <w:sz w:val="20"/>
          <w:szCs w:val="20"/>
        </w:rPr>
        <w:t>[</w:t>
      </w:r>
      <w:r w:rsidRPr="001E51FA">
        <w:rPr>
          <w:b/>
          <w:bCs/>
          <w:sz w:val="20"/>
          <w:szCs w:val="20"/>
        </w:rPr>
        <w:t>R</w:t>
      </w:r>
      <w:r w:rsidRPr="001E51FA">
        <w:rPr>
          <w:b/>
          <w:bCs/>
          <w:spacing w:val="-1"/>
          <w:sz w:val="20"/>
          <w:szCs w:val="20"/>
        </w:rPr>
        <w:t>E</w:t>
      </w:r>
      <w:r w:rsidRPr="001E51FA">
        <w:rPr>
          <w:b/>
          <w:bCs/>
          <w:sz w:val="20"/>
          <w:szCs w:val="20"/>
        </w:rPr>
        <w:t>S</w:t>
      </w:r>
      <w:r w:rsidRPr="001E51FA">
        <w:rPr>
          <w:b/>
          <w:bCs/>
          <w:spacing w:val="2"/>
          <w:sz w:val="20"/>
          <w:szCs w:val="20"/>
        </w:rPr>
        <w:t>E</w:t>
      </w:r>
      <w:r w:rsidRPr="001E51FA">
        <w:rPr>
          <w:b/>
          <w:bCs/>
          <w:sz w:val="20"/>
          <w:szCs w:val="20"/>
        </w:rPr>
        <w:t>RV</w:t>
      </w:r>
      <w:r w:rsidRPr="001E51FA">
        <w:rPr>
          <w:b/>
          <w:bCs/>
          <w:spacing w:val="1"/>
          <w:sz w:val="20"/>
          <w:szCs w:val="20"/>
        </w:rPr>
        <w:t>E</w:t>
      </w:r>
      <w:r w:rsidRPr="001E51FA">
        <w:rPr>
          <w:b/>
          <w:bCs/>
          <w:sz w:val="20"/>
          <w:szCs w:val="20"/>
        </w:rPr>
        <w:t>D</w:t>
      </w:r>
      <w:r w:rsidRPr="001E51FA">
        <w:rPr>
          <w:b/>
          <w:bCs/>
          <w:spacing w:val="-11"/>
          <w:sz w:val="20"/>
          <w:szCs w:val="20"/>
        </w:rPr>
        <w:t xml:space="preserve"> </w:t>
      </w:r>
      <w:r w:rsidRPr="001E51FA">
        <w:rPr>
          <w:b/>
          <w:bCs/>
          <w:spacing w:val="1"/>
          <w:sz w:val="20"/>
          <w:szCs w:val="20"/>
        </w:rPr>
        <w:t>FO</w:t>
      </w:r>
      <w:r w:rsidRPr="001E51FA">
        <w:rPr>
          <w:b/>
          <w:bCs/>
          <w:sz w:val="20"/>
          <w:szCs w:val="20"/>
        </w:rPr>
        <w:t>R</w:t>
      </w:r>
      <w:r w:rsidRPr="001E51FA">
        <w:rPr>
          <w:b/>
          <w:bCs/>
          <w:spacing w:val="-3"/>
          <w:sz w:val="20"/>
          <w:szCs w:val="20"/>
        </w:rPr>
        <w:t xml:space="preserve"> </w:t>
      </w:r>
      <w:r w:rsidRPr="001E51FA">
        <w:rPr>
          <w:b/>
          <w:bCs/>
          <w:sz w:val="20"/>
          <w:szCs w:val="20"/>
        </w:rPr>
        <w:t>S</w:t>
      </w:r>
      <w:r w:rsidRPr="001E51FA">
        <w:rPr>
          <w:b/>
          <w:bCs/>
          <w:spacing w:val="-1"/>
          <w:sz w:val="20"/>
          <w:szCs w:val="20"/>
        </w:rPr>
        <w:t>I</w:t>
      </w:r>
      <w:r w:rsidRPr="001E51FA">
        <w:rPr>
          <w:b/>
          <w:bCs/>
          <w:spacing w:val="1"/>
          <w:sz w:val="20"/>
          <w:szCs w:val="20"/>
        </w:rPr>
        <w:t>G</w:t>
      </w:r>
      <w:r w:rsidRPr="001E51FA">
        <w:rPr>
          <w:b/>
          <w:bCs/>
          <w:sz w:val="20"/>
          <w:szCs w:val="20"/>
        </w:rPr>
        <w:t>N</w:t>
      </w:r>
      <w:r w:rsidRPr="001E51FA">
        <w:rPr>
          <w:b/>
          <w:bCs/>
          <w:spacing w:val="3"/>
          <w:sz w:val="20"/>
          <w:szCs w:val="20"/>
        </w:rPr>
        <w:t>A</w:t>
      </w:r>
      <w:r w:rsidRPr="001E51FA">
        <w:rPr>
          <w:b/>
          <w:bCs/>
          <w:spacing w:val="2"/>
          <w:sz w:val="20"/>
          <w:szCs w:val="20"/>
        </w:rPr>
        <w:t>T</w:t>
      </w:r>
      <w:r w:rsidRPr="001E51FA">
        <w:rPr>
          <w:b/>
          <w:bCs/>
          <w:sz w:val="20"/>
          <w:szCs w:val="20"/>
        </w:rPr>
        <w:t>URE</w:t>
      </w:r>
      <w:r w:rsidRPr="001E51FA">
        <w:rPr>
          <w:b/>
          <w:bCs/>
          <w:spacing w:val="-13"/>
          <w:sz w:val="20"/>
          <w:szCs w:val="20"/>
        </w:rPr>
        <w:t xml:space="preserve"> </w:t>
      </w:r>
      <w:r w:rsidRPr="001E51FA">
        <w:rPr>
          <w:b/>
          <w:bCs/>
          <w:spacing w:val="2"/>
          <w:sz w:val="20"/>
          <w:szCs w:val="20"/>
        </w:rPr>
        <w:t>B</w:t>
      </w:r>
      <w:r w:rsidRPr="001E51FA">
        <w:rPr>
          <w:b/>
          <w:bCs/>
          <w:sz w:val="20"/>
          <w:szCs w:val="20"/>
        </w:rPr>
        <w:t>Y</w:t>
      </w:r>
      <w:r w:rsidRPr="001E51FA">
        <w:rPr>
          <w:b/>
          <w:bCs/>
          <w:spacing w:val="-2"/>
          <w:sz w:val="20"/>
          <w:szCs w:val="20"/>
        </w:rPr>
        <w:t xml:space="preserve"> </w:t>
      </w:r>
      <w:r w:rsidRPr="001E51FA">
        <w:rPr>
          <w:b/>
          <w:bCs/>
          <w:spacing w:val="1"/>
          <w:sz w:val="20"/>
          <w:szCs w:val="20"/>
        </w:rPr>
        <w:t>P</w:t>
      </w:r>
      <w:r w:rsidRPr="001E51FA">
        <w:rPr>
          <w:b/>
          <w:bCs/>
          <w:sz w:val="20"/>
          <w:szCs w:val="20"/>
        </w:rPr>
        <w:t>R</w:t>
      </w:r>
      <w:r w:rsidRPr="001E51FA">
        <w:rPr>
          <w:b/>
          <w:bCs/>
          <w:spacing w:val="-1"/>
          <w:sz w:val="20"/>
          <w:szCs w:val="20"/>
        </w:rPr>
        <w:t>E</w:t>
      </w:r>
      <w:r w:rsidRPr="001E51FA">
        <w:rPr>
          <w:b/>
          <w:bCs/>
          <w:spacing w:val="2"/>
          <w:sz w:val="20"/>
          <w:szCs w:val="20"/>
        </w:rPr>
        <w:t>S</w:t>
      </w:r>
      <w:r w:rsidRPr="001E51FA">
        <w:rPr>
          <w:b/>
          <w:bCs/>
          <w:spacing w:val="-1"/>
          <w:sz w:val="20"/>
          <w:szCs w:val="20"/>
        </w:rPr>
        <w:t>I</w:t>
      </w:r>
      <w:r w:rsidRPr="001E51FA">
        <w:rPr>
          <w:b/>
          <w:bCs/>
          <w:sz w:val="20"/>
          <w:szCs w:val="20"/>
        </w:rPr>
        <w:t>D</w:t>
      </w:r>
      <w:r w:rsidRPr="001E51FA">
        <w:rPr>
          <w:b/>
          <w:bCs/>
          <w:spacing w:val="2"/>
          <w:sz w:val="20"/>
          <w:szCs w:val="20"/>
        </w:rPr>
        <w:t>I</w:t>
      </w:r>
      <w:r w:rsidRPr="001E51FA">
        <w:rPr>
          <w:b/>
          <w:bCs/>
          <w:sz w:val="20"/>
          <w:szCs w:val="20"/>
        </w:rPr>
        <w:t>NG</w:t>
      </w:r>
      <w:r w:rsidRPr="001E51FA">
        <w:rPr>
          <w:b/>
          <w:bCs/>
          <w:spacing w:val="-10"/>
          <w:sz w:val="20"/>
          <w:szCs w:val="20"/>
        </w:rPr>
        <w:t xml:space="preserve"> </w:t>
      </w:r>
      <w:r w:rsidRPr="001E51FA">
        <w:rPr>
          <w:b/>
          <w:bCs/>
          <w:spacing w:val="1"/>
          <w:w w:val="99"/>
          <w:sz w:val="20"/>
          <w:szCs w:val="20"/>
        </w:rPr>
        <w:t>J</w:t>
      </w:r>
      <w:r w:rsidRPr="001E51FA">
        <w:rPr>
          <w:b/>
          <w:bCs/>
          <w:w w:val="99"/>
          <w:sz w:val="20"/>
          <w:szCs w:val="20"/>
        </w:rPr>
        <w:t>UD</w:t>
      </w:r>
      <w:r w:rsidRPr="001E51FA">
        <w:rPr>
          <w:b/>
          <w:bCs/>
          <w:spacing w:val="1"/>
          <w:w w:val="99"/>
          <w:sz w:val="20"/>
          <w:szCs w:val="20"/>
        </w:rPr>
        <w:t>G</w:t>
      </w:r>
      <w:r w:rsidRPr="001E51FA">
        <w:rPr>
          <w:b/>
          <w:bCs/>
          <w:spacing w:val="-1"/>
          <w:w w:val="99"/>
          <w:sz w:val="20"/>
          <w:szCs w:val="20"/>
        </w:rPr>
        <w:t>E</w:t>
      </w:r>
      <w:r w:rsidRPr="001E51FA">
        <w:rPr>
          <w:b/>
          <w:bCs/>
          <w:w w:val="99"/>
          <w:sz w:val="20"/>
          <w:szCs w:val="20"/>
        </w:rPr>
        <w:t>]</w:t>
      </w:r>
    </w:p>
    <w:p w14:paraId="780AE463" w14:textId="54AC3AB4" w:rsidR="001E385D" w:rsidRPr="001E51FA" w:rsidRDefault="001E51FA" w:rsidP="001E51FA">
      <w:pPr>
        <w:autoSpaceDE/>
        <w:autoSpaceDN/>
        <w:spacing w:line="228" w:lineRule="exact"/>
        <w:ind w:left="394" w:right="399"/>
        <w:jc w:val="center"/>
        <w:rPr>
          <w:b/>
          <w:bCs/>
          <w:w w:val="99"/>
          <w:sz w:val="20"/>
          <w:szCs w:val="20"/>
        </w:rPr>
      </w:pPr>
      <w:r w:rsidRPr="001E51FA">
        <w:rPr>
          <w:b/>
          <w:bCs/>
          <w:spacing w:val="1"/>
          <w:sz w:val="20"/>
          <w:szCs w:val="20"/>
        </w:rPr>
        <w:t>[</w:t>
      </w:r>
      <w:r w:rsidR="002A7430">
        <w:rPr>
          <w:b/>
          <w:bCs/>
          <w:spacing w:val="-1"/>
          <w:sz w:val="20"/>
          <w:szCs w:val="20"/>
        </w:rPr>
        <w:t>DEBGTOR</w:t>
      </w:r>
      <w:r w:rsidRPr="001E51FA">
        <w:rPr>
          <w:b/>
          <w:bCs/>
          <w:spacing w:val="-10"/>
          <w:sz w:val="20"/>
          <w:szCs w:val="20"/>
        </w:rPr>
        <w:t xml:space="preserve"> </w:t>
      </w:r>
      <w:r w:rsidRPr="001E51FA">
        <w:rPr>
          <w:b/>
          <w:bCs/>
          <w:spacing w:val="-1"/>
          <w:sz w:val="20"/>
          <w:szCs w:val="20"/>
        </w:rPr>
        <w:t>T</w:t>
      </w:r>
      <w:r w:rsidRPr="001E51FA">
        <w:rPr>
          <w:b/>
          <w:bCs/>
          <w:sz w:val="20"/>
          <w:szCs w:val="20"/>
        </w:rPr>
        <w:t>O</w:t>
      </w:r>
      <w:r w:rsidRPr="001E51FA">
        <w:rPr>
          <w:b/>
          <w:bCs/>
          <w:spacing w:val="-2"/>
          <w:sz w:val="20"/>
          <w:szCs w:val="20"/>
        </w:rPr>
        <w:t xml:space="preserve"> </w:t>
      </w:r>
      <w:r w:rsidRPr="001E51FA">
        <w:rPr>
          <w:b/>
          <w:bCs/>
          <w:sz w:val="20"/>
          <w:szCs w:val="20"/>
        </w:rPr>
        <w:t>S</w:t>
      </w:r>
      <w:r w:rsidRPr="001E51FA">
        <w:rPr>
          <w:b/>
          <w:bCs/>
          <w:spacing w:val="3"/>
          <w:sz w:val="20"/>
          <w:szCs w:val="20"/>
        </w:rPr>
        <w:t>U</w:t>
      </w:r>
      <w:r w:rsidRPr="001E51FA">
        <w:rPr>
          <w:b/>
          <w:bCs/>
          <w:spacing w:val="2"/>
          <w:sz w:val="20"/>
          <w:szCs w:val="20"/>
        </w:rPr>
        <w:t>B</w:t>
      </w:r>
      <w:r w:rsidRPr="001E51FA">
        <w:rPr>
          <w:b/>
          <w:bCs/>
          <w:spacing w:val="-1"/>
          <w:sz w:val="20"/>
          <w:szCs w:val="20"/>
        </w:rPr>
        <w:t>M</w:t>
      </w:r>
      <w:r w:rsidRPr="001E51FA">
        <w:rPr>
          <w:b/>
          <w:bCs/>
          <w:spacing w:val="2"/>
          <w:sz w:val="20"/>
          <w:szCs w:val="20"/>
        </w:rPr>
        <w:t>I</w:t>
      </w:r>
      <w:r w:rsidRPr="001E51FA">
        <w:rPr>
          <w:b/>
          <w:bCs/>
          <w:sz w:val="20"/>
          <w:szCs w:val="20"/>
        </w:rPr>
        <w:t>T</w:t>
      </w:r>
      <w:r w:rsidRPr="001E51FA">
        <w:rPr>
          <w:b/>
          <w:bCs/>
          <w:spacing w:val="-8"/>
          <w:sz w:val="20"/>
          <w:szCs w:val="20"/>
        </w:rPr>
        <w:t xml:space="preserve"> </w:t>
      </w:r>
      <w:r w:rsidRPr="001E51FA">
        <w:rPr>
          <w:b/>
          <w:bCs/>
          <w:spacing w:val="1"/>
          <w:sz w:val="20"/>
          <w:szCs w:val="20"/>
        </w:rPr>
        <w:t>P</w:t>
      </w:r>
      <w:r w:rsidRPr="001E51FA">
        <w:rPr>
          <w:b/>
          <w:bCs/>
          <w:sz w:val="20"/>
          <w:szCs w:val="20"/>
        </w:rPr>
        <w:t>R</w:t>
      </w:r>
      <w:r w:rsidRPr="001E51FA">
        <w:rPr>
          <w:b/>
          <w:bCs/>
          <w:spacing w:val="1"/>
          <w:sz w:val="20"/>
          <w:szCs w:val="20"/>
        </w:rPr>
        <w:t>OPO</w:t>
      </w:r>
      <w:r w:rsidRPr="001E51FA">
        <w:rPr>
          <w:b/>
          <w:bCs/>
          <w:sz w:val="20"/>
          <w:szCs w:val="20"/>
        </w:rPr>
        <w:t>S</w:t>
      </w:r>
      <w:r w:rsidRPr="001E51FA">
        <w:rPr>
          <w:b/>
          <w:bCs/>
          <w:spacing w:val="-1"/>
          <w:sz w:val="20"/>
          <w:szCs w:val="20"/>
        </w:rPr>
        <w:t>E</w:t>
      </w:r>
      <w:r w:rsidRPr="001E51FA">
        <w:rPr>
          <w:b/>
          <w:bCs/>
          <w:sz w:val="20"/>
          <w:szCs w:val="20"/>
        </w:rPr>
        <w:t>D</w:t>
      </w:r>
      <w:r w:rsidRPr="001E51FA">
        <w:rPr>
          <w:b/>
          <w:bCs/>
          <w:spacing w:val="-10"/>
          <w:sz w:val="20"/>
          <w:szCs w:val="20"/>
        </w:rPr>
        <w:t xml:space="preserve"> </w:t>
      </w:r>
      <w:r w:rsidRPr="001E51FA">
        <w:rPr>
          <w:b/>
          <w:bCs/>
          <w:spacing w:val="1"/>
          <w:sz w:val="20"/>
          <w:szCs w:val="20"/>
        </w:rPr>
        <w:t>FO</w:t>
      </w:r>
      <w:r w:rsidRPr="001E51FA">
        <w:rPr>
          <w:b/>
          <w:bCs/>
          <w:sz w:val="20"/>
          <w:szCs w:val="20"/>
        </w:rPr>
        <w:t>RM</w:t>
      </w:r>
      <w:r w:rsidRPr="001E51FA">
        <w:rPr>
          <w:b/>
          <w:bCs/>
          <w:spacing w:val="-6"/>
          <w:sz w:val="20"/>
          <w:szCs w:val="20"/>
        </w:rPr>
        <w:t xml:space="preserve"> </w:t>
      </w:r>
      <w:r w:rsidRPr="001E51FA">
        <w:rPr>
          <w:b/>
          <w:bCs/>
          <w:spacing w:val="1"/>
          <w:sz w:val="20"/>
          <w:szCs w:val="20"/>
        </w:rPr>
        <w:t>O</w:t>
      </w:r>
      <w:r w:rsidRPr="001E51FA">
        <w:rPr>
          <w:b/>
          <w:bCs/>
          <w:sz w:val="20"/>
          <w:szCs w:val="20"/>
        </w:rPr>
        <w:t>F</w:t>
      </w:r>
      <w:r w:rsidRPr="001E51FA">
        <w:rPr>
          <w:b/>
          <w:bCs/>
          <w:spacing w:val="-2"/>
          <w:sz w:val="20"/>
          <w:szCs w:val="20"/>
        </w:rPr>
        <w:t xml:space="preserve"> </w:t>
      </w:r>
      <w:r w:rsidRPr="001E51FA">
        <w:rPr>
          <w:b/>
          <w:bCs/>
          <w:spacing w:val="1"/>
          <w:sz w:val="20"/>
          <w:szCs w:val="20"/>
        </w:rPr>
        <w:t>O</w:t>
      </w:r>
      <w:r w:rsidRPr="001E51FA">
        <w:rPr>
          <w:b/>
          <w:bCs/>
          <w:sz w:val="20"/>
          <w:szCs w:val="20"/>
        </w:rPr>
        <w:t>R</w:t>
      </w:r>
      <w:r w:rsidRPr="001E51FA">
        <w:rPr>
          <w:b/>
          <w:bCs/>
          <w:spacing w:val="3"/>
          <w:sz w:val="20"/>
          <w:szCs w:val="20"/>
        </w:rPr>
        <w:t>D</w:t>
      </w:r>
      <w:r w:rsidRPr="001E51FA">
        <w:rPr>
          <w:b/>
          <w:bCs/>
          <w:spacing w:val="-1"/>
          <w:sz w:val="20"/>
          <w:szCs w:val="20"/>
        </w:rPr>
        <w:t>E</w:t>
      </w:r>
      <w:r w:rsidRPr="001E51FA">
        <w:rPr>
          <w:b/>
          <w:bCs/>
          <w:sz w:val="20"/>
          <w:szCs w:val="20"/>
        </w:rPr>
        <w:t>R</w:t>
      </w:r>
      <w:r w:rsidRPr="001E51FA">
        <w:rPr>
          <w:b/>
          <w:bCs/>
          <w:spacing w:val="-6"/>
          <w:sz w:val="20"/>
          <w:szCs w:val="20"/>
        </w:rPr>
        <w:t xml:space="preserve"> </w:t>
      </w:r>
      <w:r w:rsidRPr="001E51FA">
        <w:rPr>
          <w:b/>
          <w:bCs/>
          <w:sz w:val="20"/>
          <w:szCs w:val="20"/>
        </w:rPr>
        <w:t>W</w:t>
      </w:r>
      <w:r w:rsidRPr="001E51FA">
        <w:rPr>
          <w:b/>
          <w:bCs/>
          <w:spacing w:val="2"/>
          <w:sz w:val="20"/>
          <w:szCs w:val="20"/>
        </w:rPr>
        <w:t>I</w:t>
      </w:r>
      <w:r w:rsidRPr="001E51FA">
        <w:rPr>
          <w:b/>
          <w:bCs/>
          <w:spacing w:val="-1"/>
          <w:sz w:val="20"/>
          <w:szCs w:val="20"/>
        </w:rPr>
        <w:t>T</w:t>
      </w:r>
      <w:r w:rsidRPr="001E51FA">
        <w:rPr>
          <w:b/>
          <w:bCs/>
          <w:sz w:val="20"/>
          <w:szCs w:val="20"/>
        </w:rPr>
        <w:t>H</w:t>
      </w:r>
      <w:r w:rsidRPr="001E51FA">
        <w:rPr>
          <w:b/>
          <w:bCs/>
          <w:spacing w:val="-5"/>
          <w:sz w:val="20"/>
          <w:szCs w:val="20"/>
        </w:rPr>
        <w:t xml:space="preserve"> </w:t>
      </w:r>
      <w:r w:rsidRPr="001E51FA">
        <w:rPr>
          <w:b/>
          <w:bCs/>
          <w:sz w:val="20"/>
          <w:szCs w:val="20"/>
        </w:rPr>
        <w:t>A</w:t>
      </w:r>
      <w:r w:rsidRPr="001E51FA">
        <w:rPr>
          <w:b/>
          <w:bCs/>
          <w:spacing w:val="1"/>
          <w:sz w:val="20"/>
          <w:szCs w:val="20"/>
        </w:rPr>
        <w:t>PP</w:t>
      </w:r>
      <w:r w:rsidRPr="001E51FA">
        <w:rPr>
          <w:b/>
          <w:bCs/>
          <w:sz w:val="20"/>
          <w:szCs w:val="20"/>
        </w:rPr>
        <w:t>R</w:t>
      </w:r>
      <w:r w:rsidRPr="001E51FA">
        <w:rPr>
          <w:b/>
          <w:bCs/>
          <w:spacing w:val="1"/>
          <w:sz w:val="20"/>
          <w:szCs w:val="20"/>
        </w:rPr>
        <w:t>OP</w:t>
      </w:r>
      <w:r w:rsidRPr="001E51FA">
        <w:rPr>
          <w:b/>
          <w:bCs/>
          <w:sz w:val="20"/>
          <w:szCs w:val="20"/>
        </w:rPr>
        <w:t>R</w:t>
      </w:r>
      <w:r w:rsidRPr="001E51FA">
        <w:rPr>
          <w:b/>
          <w:bCs/>
          <w:spacing w:val="-1"/>
          <w:sz w:val="20"/>
          <w:szCs w:val="20"/>
        </w:rPr>
        <w:t>I</w:t>
      </w:r>
      <w:r w:rsidRPr="001E51FA">
        <w:rPr>
          <w:b/>
          <w:bCs/>
          <w:spacing w:val="3"/>
          <w:sz w:val="20"/>
          <w:szCs w:val="20"/>
        </w:rPr>
        <w:t>A</w:t>
      </w:r>
      <w:r w:rsidRPr="001E51FA">
        <w:rPr>
          <w:b/>
          <w:bCs/>
          <w:spacing w:val="2"/>
          <w:sz w:val="20"/>
          <w:szCs w:val="20"/>
        </w:rPr>
        <w:t>T</w:t>
      </w:r>
      <w:r w:rsidRPr="001E51FA">
        <w:rPr>
          <w:b/>
          <w:bCs/>
          <w:sz w:val="20"/>
          <w:szCs w:val="20"/>
        </w:rPr>
        <w:t>E</w:t>
      </w:r>
      <w:r w:rsidRPr="001E51FA">
        <w:rPr>
          <w:b/>
          <w:bCs/>
          <w:spacing w:val="-14"/>
          <w:sz w:val="20"/>
          <w:szCs w:val="20"/>
        </w:rPr>
        <w:t xml:space="preserve"> </w:t>
      </w:r>
      <w:r w:rsidRPr="001E51FA">
        <w:rPr>
          <w:b/>
          <w:bCs/>
          <w:spacing w:val="-1"/>
          <w:sz w:val="20"/>
          <w:szCs w:val="20"/>
        </w:rPr>
        <w:t>B</w:t>
      </w:r>
      <w:r w:rsidRPr="001E51FA">
        <w:rPr>
          <w:b/>
          <w:bCs/>
          <w:spacing w:val="1"/>
          <w:sz w:val="20"/>
          <w:szCs w:val="20"/>
        </w:rPr>
        <w:t>O</w:t>
      </w:r>
      <w:r w:rsidRPr="001E51FA">
        <w:rPr>
          <w:b/>
          <w:bCs/>
          <w:sz w:val="20"/>
          <w:szCs w:val="20"/>
        </w:rPr>
        <w:t>X</w:t>
      </w:r>
      <w:r w:rsidRPr="001E51FA">
        <w:rPr>
          <w:b/>
          <w:bCs/>
          <w:spacing w:val="-3"/>
          <w:sz w:val="20"/>
          <w:szCs w:val="20"/>
        </w:rPr>
        <w:t xml:space="preserve"> </w:t>
      </w:r>
      <w:r w:rsidRPr="001E51FA">
        <w:rPr>
          <w:b/>
          <w:bCs/>
          <w:spacing w:val="-1"/>
          <w:w w:val="99"/>
          <w:sz w:val="20"/>
          <w:szCs w:val="20"/>
        </w:rPr>
        <w:t>M</w:t>
      </w:r>
      <w:r w:rsidRPr="001E51FA">
        <w:rPr>
          <w:b/>
          <w:bCs/>
          <w:w w:val="99"/>
          <w:sz w:val="20"/>
          <w:szCs w:val="20"/>
        </w:rPr>
        <w:t>AR</w:t>
      </w:r>
      <w:r w:rsidRPr="001E51FA">
        <w:rPr>
          <w:b/>
          <w:bCs/>
          <w:spacing w:val="3"/>
          <w:w w:val="99"/>
          <w:sz w:val="20"/>
          <w:szCs w:val="20"/>
        </w:rPr>
        <w:t>K</w:t>
      </w:r>
      <w:r w:rsidRPr="001E51FA">
        <w:rPr>
          <w:b/>
          <w:bCs/>
          <w:spacing w:val="-1"/>
          <w:w w:val="99"/>
          <w:sz w:val="20"/>
          <w:szCs w:val="20"/>
        </w:rPr>
        <w:t>E</w:t>
      </w:r>
      <w:r w:rsidRPr="001E51FA">
        <w:rPr>
          <w:b/>
          <w:bCs/>
          <w:w w:val="99"/>
          <w:sz w:val="20"/>
          <w:szCs w:val="20"/>
        </w:rPr>
        <w:t>D]</w:t>
      </w:r>
    </w:p>
    <w:sectPr w:rsidR="001E385D" w:rsidRPr="001E51FA" w:rsidSect="004932FC">
      <w:type w:val="continuous"/>
      <w:pgSz w:w="12240" w:h="15840" w:code="1"/>
      <w:pgMar w:top="1500" w:right="126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34982" w14:textId="77777777" w:rsidR="001E51FA" w:rsidRDefault="001E51FA" w:rsidP="001E51FA">
      <w:r>
        <w:separator/>
      </w:r>
    </w:p>
  </w:endnote>
  <w:endnote w:type="continuationSeparator" w:id="0">
    <w:p w14:paraId="6DE93416" w14:textId="77777777" w:rsidR="001E51FA" w:rsidRDefault="001E51FA" w:rsidP="001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B1A9" w14:textId="201320EB" w:rsidR="00DA21A3" w:rsidRDefault="00DA21A3" w:rsidP="00DA21A3">
    <w:pPr>
      <w:pStyle w:val="Footer"/>
      <w:jc w:val="right"/>
    </w:pPr>
    <w:r>
      <w:t>Last Revised May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C02C9" w14:textId="77777777" w:rsidR="001E51FA" w:rsidRDefault="001E51FA" w:rsidP="001E51FA">
      <w:r>
        <w:separator/>
      </w:r>
    </w:p>
  </w:footnote>
  <w:footnote w:type="continuationSeparator" w:id="0">
    <w:p w14:paraId="2FFF8343" w14:textId="77777777" w:rsidR="001E51FA" w:rsidRDefault="001E51FA" w:rsidP="001E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34875" w14:textId="3E43491F" w:rsidR="001E51FA" w:rsidRPr="001E51FA" w:rsidRDefault="001E51FA" w:rsidP="001E51FA">
    <w:pPr>
      <w:pStyle w:val="Header"/>
      <w:jc w:val="center"/>
      <w:rPr>
        <w:b/>
        <w:bCs/>
      </w:rPr>
    </w:pPr>
    <w:r w:rsidRPr="001E51FA">
      <w:rPr>
        <w:b/>
        <w:bCs/>
      </w:rPr>
      <w:t>Form 13-202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AE32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824D0"/>
    <w:multiLevelType w:val="hybridMultilevel"/>
    <w:tmpl w:val="78524854"/>
    <w:lvl w:ilvl="0" w:tplc="3702A038">
      <w:start w:val="1"/>
      <w:numFmt w:val="lowerRoman"/>
      <w:lvlText w:val="%1."/>
      <w:lvlJc w:val="right"/>
      <w:pPr>
        <w:ind w:left="2059" w:hanging="619"/>
        <w:jc w:val="right"/>
      </w:pPr>
      <w:rPr>
        <w:rFonts w:hint="default"/>
        <w:b w:val="0"/>
        <w:bCs w:val="0"/>
        <w:i w:val="0"/>
        <w:iCs w:val="0"/>
        <w:spacing w:val="0"/>
        <w:w w:val="100"/>
        <w:sz w:val="24"/>
        <w:szCs w:val="24"/>
      </w:rPr>
    </w:lvl>
    <w:lvl w:ilvl="1" w:tplc="92C61F10">
      <w:numFmt w:val="bullet"/>
      <w:lvlText w:val="•"/>
      <w:lvlJc w:val="left"/>
      <w:pPr>
        <w:ind w:left="2799" w:hanging="619"/>
      </w:pPr>
      <w:rPr>
        <w:rFonts w:hint="default"/>
      </w:rPr>
    </w:lvl>
    <w:lvl w:ilvl="2" w:tplc="EB548278">
      <w:numFmt w:val="bullet"/>
      <w:lvlText w:val="•"/>
      <w:lvlJc w:val="left"/>
      <w:pPr>
        <w:ind w:left="3537" w:hanging="619"/>
      </w:pPr>
      <w:rPr>
        <w:rFonts w:hint="default"/>
      </w:rPr>
    </w:lvl>
    <w:lvl w:ilvl="3" w:tplc="9FAAD6E6">
      <w:numFmt w:val="bullet"/>
      <w:lvlText w:val="•"/>
      <w:lvlJc w:val="left"/>
      <w:pPr>
        <w:ind w:left="4275" w:hanging="619"/>
      </w:pPr>
      <w:rPr>
        <w:rFonts w:hint="default"/>
      </w:rPr>
    </w:lvl>
    <w:lvl w:ilvl="4" w:tplc="CEBC7C98">
      <w:numFmt w:val="bullet"/>
      <w:lvlText w:val="•"/>
      <w:lvlJc w:val="left"/>
      <w:pPr>
        <w:ind w:left="5013" w:hanging="619"/>
      </w:pPr>
      <w:rPr>
        <w:rFonts w:hint="default"/>
      </w:rPr>
    </w:lvl>
    <w:lvl w:ilvl="5" w:tplc="5686E1FE">
      <w:numFmt w:val="bullet"/>
      <w:lvlText w:val="•"/>
      <w:lvlJc w:val="left"/>
      <w:pPr>
        <w:ind w:left="5751" w:hanging="619"/>
      </w:pPr>
      <w:rPr>
        <w:rFonts w:hint="default"/>
      </w:rPr>
    </w:lvl>
    <w:lvl w:ilvl="6" w:tplc="723E48DA">
      <w:numFmt w:val="bullet"/>
      <w:lvlText w:val="•"/>
      <w:lvlJc w:val="left"/>
      <w:pPr>
        <w:ind w:left="6489" w:hanging="619"/>
      </w:pPr>
      <w:rPr>
        <w:rFonts w:hint="default"/>
      </w:rPr>
    </w:lvl>
    <w:lvl w:ilvl="7" w:tplc="44421F2A">
      <w:numFmt w:val="bullet"/>
      <w:lvlText w:val="•"/>
      <w:lvlJc w:val="left"/>
      <w:pPr>
        <w:ind w:left="7227" w:hanging="619"/>
      </w:pPr>
      <w:rPr>
        <w:rFonts w:hint="default"/>
      </w:rPr>
    </w:lvl>
    <w:lvl w:ilvl="8" w:tplc="DD721666">
      <w:numFmt w:val="bullet"/>
      <w:lvlText w:val="•"/>
      <w:lvlJc w:val="left"/>
      <w:pPr>
        <w:ind w:left="7965" w:hanging="619"/>
      </w:pPr>
      <w:rPr>
        <w:rFonts w:hint="default"/>
      </w:rPr>
    </w:lvl>
  </w:abstractNum>
  <w:abstractNum w:abstractNumId="2" w15:restartNumberingAfterBreak="0">
    <w:nsid w:val="0372679F"/>
    <w:multiLevelType w:val="hybridMultilevel"/>
    <w:tmpl w:val="9ADA09EA"/>
    <w:lvl w:ilvl="0" w:tplc="EE9A2AEC">
      <w:start w:val="1"/>
      <w:numFmt w:val="decimal"/>
      <w:lvlText w:val="%1."/>
      <w:lvlJc w:val="left"/>
      <w:pPr>
        <w:ind w:left="960" w:hanging="360"/>
      </w:pPr>
      <w:rPr>
        <w:rFonts w:ascii="Times New Roman" w:eastAsia="Times New Roman" w:hAnsi="Times New Roman" w:cs="Times New Roman" w:hint="default"/>
        <w:b/>
        <w:bCs/>
        <w:spacing w:val="-17"/>
        <w:w w:val="99"/>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CFA1783"/>
    <w:multiLevelType w:val="hybridMultilevel"/>
    <w:tmpl w:val="62BE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1658C"/>
    <w:multiLevelType w:val="hybridMultilevel"/>
    <w:tmpl w:val="2E003CE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2E250A"/>
    <w:multiLevelType w:val="hybridMultilevel"/>
    <w:tmpl w:val="34C02A66"/>
    <w:lvl w:ilvl="0" w:tplc="EE9A2AEC">
      <w:start w:val="1"/>
      <w:numFmt w:val="decimal"/>
      <w:lvlText w:val="%1."/>
      <w:lvlJc w:val="left"/>
      <w:pPr>
        <w:ind w:left="399" w:hanging="721"/>
      </w:pPr>
      <w:rPr>
        <w:rFonts w:ascii="Times New Roman" w:eastAsia="Times New Roman" w:hAnsi="Times New Roman" w:cs="Times New Roman" w:hint="default"/>
        <w:spacing w:val="-17"/>
        <w:w w:val="99"/>
        <w:sz w:val="24"/>
        <w:szCs w:val="24"/>
      </w:rPr>
    </w:lvl>
    <w:lvl w:ilvl="1" w:tplc="202A3A4E">
      <w:numFmt w:val="bullet"/>
      <w:lvlText w:val="•"/>
      <w:lvlJc w:val="left"/>
      <w:pPr>
        <w:ind w:left="1326" w:hanging="721"/>
      </w:pPr>
      <w:rPr>
        <w:rFonts w:hint="default"/>
      </w:rPr>
    </w:lvl>
    <w:lvl w:ilvl="2" w:tplc="19985682">
      <w:numFmt w:val="bullet"/>
      <w:lvlText w:val="•"/>
      <w:lvlJc w:val="left"/>
      <w:pPr>
        <w:ind w:left="2252" w:hanging="721"/>
      </w:pPr>
      <w:rPr>
        <w:rFonts w:hint="default"/>
      </w:rPr>
    </w:lvl>
    <w:lvl w:ilvl="3" w:tplc="4BC0818C">
      <w:numFmt w:val="bullet"/>
      <w:lvlText w:val="•"/>
      <w:lvlJc w:val="left"/>
      <w:pPr>
        <w:ind w:left="3178" w:hanging="721"/>
      </w:pPr>
      <w:rPr>
        <w:rFonts w:hint="default"/>
      </w:rPr>
    </w:lvl>
    <w:lvl w:ilvl="4" w:tplc="80DE50C6">
      <w:numFmt w:val="bullet"/>
      <w:lvlText w:val="•"/>
      <w:lvlJc w:val="left"/>
      <w:pPr>
        <w:ind w:left="4104" w:hanging="721"/>
      </w:pPr>
      <w:rPr>
        <w:rFonts w:hint="default"/>
      </w:rPr>
    </w:lvl>
    <w:lvl w:ilvl="5" w:tplc="1784692E">
      <w:numFmt w:val="bullet"/>
      <w:lvlText w:val="•"/>
      <w:lvlJc w:val="left"/>
      <w:pPr>
        <w:ind w:left="5030" w:hanging="721"/>
      </w:pPr>
      <w:rPr>
        <w:rFonts w:hint="default"/>
      </w:rPr>
    </w:lvl>
    <w:lvl w:ilvl="6" w:tplc="6062EFF4">
      <w:numFmt w:val="bullet"/>
      <w:lvlText w:val="•"/>
      <w:lvlJc w:val="left"/>
      <w:pPr>
        <w:ind w:left="5956" w:hanging="721"/>
      </w:pPr>
      <w:rPr>
        <w:rFonts w:hint="default"/>
      </w:rPr>
    </w:lvl>
    <w:lvl w:ilvl="7" w:tplc="F8B4A12A">
      <w:numFmt w:val="bullet"/>
      <w:lvlText w:val="•"/>
      <w:lvlJc w:val="left"/>
      <w:pPr>
        <w:ind w:left="6882" w:hanging="721"/>
      </w:pPr>
      <w:rPr>
        <w:rFonts w:hint="default"/>
      </w:rPr>
    </w:lvl>
    <w:lvl w:ilvl="8" w:tplc="547EF806">
      <w:numFmt w:val="bullet"/>
      <w:lvlText w:val="•"/>
      <w:lvlJc w:val="left"/>
      <w:pPr>
        <w:ind w:left="7808" w:hanging="721"/>
      </w:pPr>
      <w:rPr>
        <w:rFonts w:hint="default"/>
      </w:rPr>
    </w:lvl>
  </w:abstractNum>
  <w:abstractNum w:abstractNumId="6" w15:restartNumberingAfterBreak="0">
    <w:nsid w:val="284C1780"/>
    <w:multiLevelType w:val="hybridMultilevel"/>
    <w:tmpl w:val="8146DA88"/>
    <w:lvl w:ilvl="0" w:tplc="33525BA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17E4"/>
    <w:multiLevelType w:val="hybridMultilevel"/>
    <w:tmpl w:val="20407726"/>
    <w:lvl w:ilvl="0" w:tplc="7286220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5FD9"/>
    <w:multiLevelType w:val="hybridMultilevel"/>
    <w:tmpl w:val="E19CDE0C"/>
    <w:lvl w:ilvl="0" w:tplc="44E8EB5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A045C"/>
    <w:multiLevelType w:val="hybridMultilevel"/>
    <w:tmpl w:val="DAD4866C"/>
    <w:lvl w:ilvl="0" w:tplc="1C068A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309B2"/>
    <w:multiLevelType w:val="hybridMultilevel"/>
    <w:tmpl w:val="515CB316"/>
    <w:lvl w:ilvl="0" w:tplc="48BEF93E">
      <w:start w:val="1"/>
      <w:numFmt w:val="decimal"/>
      <w:lvlText w:val="%1."/>
      <w:lvlJc w:val="left"/>
      <w:pPr>
        <w:ind w:left="240" w:hanging="675"/>
        <w:jc w:val="right"/>
      </w:pPr>
      <w:rPr>
        <w:rFonts w:ascii="Times New Roman" w:eastAsia="Times New Roman" w:hAnsi="Times New Roman" w:cs="Times New Roman" w:hint="default"/>
        <w:spacing w:val="0"/>
        <w:w w:val="100"/>
        <w:sz w:val="24"/>
        <w:szCs w:val="24"/>
      </w:rPr>
    </w:lvl>
    <w:lvl w:ilvl="1" w:tplc="07661946">
      <w:start w:val="1"/>
      <w:numFmt w:val="lowerLetter"/>
      <w:lvlText w:val="%2."/>
      <w:lvlJc w:val="left"/>
      <w:pPr>
        <w:ind w:left="960" w:hanging="699"/>
      </w:pPr>
      <w:rPr>
        <w:rFonts w:hint="default"/>
        <w:b/>
        <w:bCs/>
        <w:i w:val="0"/>
        <w:iCs w:val="0"/>
        <w:spacing w:val="0"/>
        <w:w w:val="100"/>
        <w:sz w:val="24"/>
        <w:szCs w:val="24"/>
      </w:rPr>
    </w:lvl>
    <w:lvl w:ilvl="2" w:tplc="71EE4A32">
      <w:numFmt w:val="bullet"/>
      <w:lvlText w:val="•"/>
      <w:lvlJc w:val="left"/>
      <w:pPr>
        <w:ind w:left="960" w:hanging="699"/>
      </w:pPr>
      <w:rPr>
        <w:rFonts w:hint="default"/>
      </w:rPr>
    </w:lvl>
    <w:lvl w:ilvl="3" w:tplc="B5D67DEC">
      <w:numFmt w:val="bullet"/>
      <w:lvlText w:val="•"/>
      <w:lvlJc w:val="left"/>
      <w:pPr>
        <w:ind w:left="2047" w:hanging="699"/>
      </w:pPr>
      <w:rPr>
        <w:rFonts w:hint="default"/>
      </w:rPr>
    </w:lvl>
    <w:lvl w:ilvl="4" w:tplc="2B6881DA">
      <w:numFmt w:val="bullet"/>
      <w:lvlText w:val="•"/>
      <w:lvlJc w:val="left"/>
      <w:pPr>
        <w:ind w:left="3135" w:hanging="699"/>
      </w:pPr>
      <w:rPr>
        <w:rFonts w:hint="default"/>
      </w:rPr>
    </w:lvl>
    <w:lvl w:ilvl="5" w:tplc="E97CE088">
      <w:numFmt w:val="bullet"/>
      <w:lvlText w:val="•"/>
      <w:lvlJc w:val="left"/>
      <w:pPr>
        <w:ind w:left="4222" w:hanging="699"/>
      </w:pPr>
      <w:rPr>
        <w:rFonts w:hint="default"/>
      </w:rPr>
    </w:lvl>
    <w:lvl w:ilvl="6" w:tplc="76AAF25A">
      <w:numFmt w:val="bullet"/>
      <w:lvlText w:val="•"/>
      <w:lvlJc w:val="left"/>
      <w:pPr>
        <w:ind w:left="5310" w:hanging="699"/>
      </w:pPr>
      <w:rPr>
        <w:rFonts w:hint="default"/>
      </w:rPr>
    </w:lvl>
    <w:lvl w:ilvl="7" w:tplc="13EA510C">
      <w:numFmt w:val="bullet"/>
      <w:lvlText w:val="•"/>
      <w:lvlJc w:val="left"/>
      <w:pPr>
        <w:ind w:left="6397" w:hanging="699"/>
      </w:pPr>
      <w:rPr>
        <w:rFonts w:hint="default"/>
      </w:rPr>
    </w:lvl>
    <w:lvl w:ilvl="8" w:tplc="CBA88C98">
      <w:numFmt w:val="bullet"/>
      <w:lvlText w:val="•"/>
      <w:lvlJc w:val="left"/>
      <w:pPr>
        <w:ind w:left="7485" w:hanging="699"/>
      </w:pPr>
      <w:rPr>
        <w:rFonts w:hint="default"/>
      </w:rPr>
    </w:lvl>
  </w:abstractNum>
  <w:abstractNum w:abstractNumId="11" w15:restartNumberingAfterBreak="0">
    <w:nsid w:val="516E42BF"/>
    <w:multiLevelType w:val="hybridMultilevel"/>
    <w:tmpl w:val="21262812"/>
    <w:lvl w:ilvl="0" w:tplc="A92A5654">
      <w:start w:val="1"/>
      <w:numFmt w:val="decimal"/>
      <w:lvlText w:val="%1."/>
      <w:lvlJc w:val="left"/>
      <w:pPr>
        <w:ind w:left="120" w:hanging="775"/>
      </w:pPr>
      <w:rPr>
        <w:rFonts w:ascii="Times New Roman" w:eastAsia="Times New Roman" w:hAnsi="Times New Roman" w:cs="Times New Roman" w:hint="default"/>
        <w:spacing w:val="0"/>
        <w:w w:val="100"/>
        <w:sz w:val="24"/>
        <w:szCs w:val="24"/>
      </w:rPr>
    </w:lvl>
    <w:lvl w:ilvl="1" w:tplc="234A286C">
      <w:numFmt w:val="bullet"/>
      <w:lvlText w:val="•"/>
      <w:lvlJc w:val="left"/>
      <w:pPr>
        <w:ind w:left="1074" w:hanging="775"/>
      </w:pPr>
      <w:rPr>
        <w:rFonts w:hint="default"/>
      </w:rPr>
    </w:lvl>
    <w:lvl w:ilvl="2" w:tplc="158CDEB2">
      <w:numFmt w:val="bullet"/>
      <w:lvlText w:val="•"/>
      <w:lvlJc w:val="left"/>
      <w:pPr>
        <w:ind w:left="2028" w:hanging="775"/>
      </w:pPr>
      <w:rPr>
        <w:rFonts w:hint="default"/>
      </w:rPr>
    </w:lvl>
    <w:lvl w:ilvl="3" w:tplc="0F4896E2">
      <w:numFmt w:val="bullet"/>
      <w:lvlText w:val="•"/>
      <w:lvlJc w:val="left"/>
      <w:pPr>
        <w:ind w:left="2982" w:hanging="775"/>
      </w:pPr>
      <w:rPr>
        <w:rFonts w:hint="default"/>
      </w:rPr>
    </w:lvl>
    <w:lvl w:ilvl="4" w:tplc="0534F75C">
      <w:numFmt w:val="bullet"/>
      <w:lvlText w:val="•"/>
      <w:lvlJc w:val="left"/>
      <w:pPr>
        <w:ind w:left="3936" w:hanging="775"/>
      </w:pPr>
      <w:rPr>
        <w:rFonts w:hint="default"/>
      </w:rPr>
    </w:lvl>
    <w:lvl w:ilvl="5" w:tplc="407A0488">
      <w:numFmt w:val="bullet"/>
      <w:lvlText w:val="•"/>
      <w:lvlJc w:val="left"/>
      <w:pPr>
        <w:ind w:left="4890" w:hanging="775"/>
      </w:pPr>
      <w:rPr>
        <w:rFonts w:hint="default"/>
      </w:rPr>
    </w:lvl>
    <w:lvl w:ilvl="6" w:tplc="3866FF1E">
      <w:numFmt w:val="bullet"/>
      <w:lvlText w:val="•"/>
      <w:lvlJc w:val="left"/>
      <w:pPr>
        <w:ind w:left="5844" w:hanging="775"/>
      </w:pPr>
      <w:rPr>
        <w:rFonts w:hint="default"/>
      </w:rPr>
    </w:lvl>
    <w:lvl w:ilvl="7" w:tplc="DFC4DFD6">
      <w:numFmt w:val="bullet"/>
      <w:lvlText w:val="•"/>
      <w:lvlJc w:val="left"/>
      <w:pPr>
        <w:ind w:left="6798" w:hanging="775"/>
      </w:pPr>
      <w:rPr>
        <w:rFonts w:hint="default"/>
      </w:rPr>
    </w:lvl>
    <w:lvl w:ilvl="8" w:tplc="C9FC4E6C">
      <w:numFmt w:val="bullet"/>
      <w:lvlText w:val="•"/>
      <w:lvlJc w:val="left"/>
      <w:pPr>
        <w:ind w:left="7752" w:hanging="775"/>
      </w:pPr>
      <w:rPr>
        <w:rFonts w:hint="default"/>
      </w:rPr>
    </w:lvl>
  </w:abstractNum>
  <w:abstractNum w:abstractNumId="12" w15:restartNumberingAfterBreak="0">
    <w:nsid w:val="52E90D3B"/>
    <w:multiLevelType w:val="hybridMultilevel"/>
    <w:tmpl w:val="BFC21062"/>
    <w:lvl w:ilvl="0" w:tplc="67DC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E1CD8"/>
    <w:multiLevelType w:val="hybridMultilevel"/>
    <w:tmpl w:val="24346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90814"/>
    <w:multiLevelType w:val="hybridMultilevel"/>
    <w:tmpl w:val="C4F0CE28"/>
    <w:lvl w:ilvl="0" w:tplc="6E9A7924">
      <w:start w:val="1"/>
      <w:numFmt w:val="lowerLetter"/>
      <w:lvlText w:val="%1."/>
      <w:lvlJc w:val="left"/>
      <w:pPr>
        <w:ind w:left="2280" w:hanging="720"/>
      </w:pPr>
      <w:rPr>
        <w:rFonts w:hint="default"/>
        <w:b w:val="0"/>
        <w:bCs w:val="0"/>
        <w:i w:val="0"/>
        <w:iCs w:val="0"/>
        <w:spacing w:val="0"/>
        <w:w w:val="100"/>
        <w:sz w:val="24"/>
        <w:szCs w:val="24"/>
      </w:rPr>
    </w:lvl>
    <w:lvl w:ilvl="1" w:tplc="11E4CA16">
      <w:numFmt w:val="bullet"/>
      <w:lvlText w:val="•"/>
      <w:lvlJc w:val="left"/>
      <w:pPr>
        <w:ind w:left="3018" w:hanging="720"/>
      </w:pPr>
      <w:rPr>
        <w:rFonts w:hint="default"/>
      </w:rPr>
    </w:lvl>
    <w:lvl w:ilvl="2" w:tplc="5E02D56C">
      <w:numFmt w:val="bullet"/>
      <w:lvlText w:val="•"/>
      <w:lvlJc w:val="left"/>
      <w:pPr>
        <w:ind w:left="3756" w:hanging="720"/>
      </w:pPr>
      <w:rPr>
        <w:rFonts w:hint="default"/>
      </w:rPr>
    </w:lvl>
    <w:lvl w:ilvl="3" w:tplc="35C8A942">
      <w:numFmt w:val="bullet"/>
      <w:lvlText w:val="•"/>
      <w:lvlJc w:val="left"/>
      <w:pPr>
        <w:ind w:left="4494" w:hanging="720"/>
      </w:pPr>
      <w:rPr>
        <w:rFonts w:hint="default"/>
      </w:rPr>
    </w:lvl>
    <w:lvl w:ilvl="4" w:tplc="B85074A0">
      <w:numFmt w:val="bullet"/>
      <w:lvlText w:val="•"/>
      <w:lvlJc w:val="left"/>
      <w:pPr>
        <w:ind w:left="5232" w:hanging="720"/>
      </w:pPr>
      <w:rPr>
        <w:rFonts w:hint="default"/>
      </w:rPr>
    </w:lvl>
    <w:lvl w:ilvl="5" w:tplc="A8823674">
      <w:numFmt w:val="bullet"/>
      <w:lvlText w:val="•"/>
      <w:lvlJc w:val="left"/>
      <w:pPr>
        <w:ind w:left="5970" w:hanging="720"/>
      </w:pPr>
      <w:rPr>
        <w:rFonts w:hint="default"/>
      </w:rPr>
    </w:lvl>
    <w:lvl w:ilvl="6" w:tplc="83C48894">
      <w:numFmt w:val="bullet"/>
      <w:lvlText w:val="•"/>
      <w:lvlJc w:val="left"/>
      <w:pPr>
        <w:ind w:left="6708" w:hanging="720"/>
      </w:pPr>
      <w:rPr>
        <w:rFonts w:hint="default"/>
      </w:rPr>
    </w:lvl>
    <w:lvl w:ilvl="7" w:tplc="3DD46C80">
      <w:numFmt w:val="bullet"/>
      <w:lvlText w:val="•"/>
      <w:lvlJc w:val="left"/>
      <w:pPr>
        <w:ind w:left="7446" w:hanging="720"/>
      </w:pPr>
      <w:rPr>
        <w:rFonts w:hint="default"/>
      </w:rPr>
    </w:lvl>
    <w:lvl w:ilvl="8" w:tplc="D1C2AB5C">
      <w:numFmt w:val="bullet"/>
      <w:lvlText w:val="•"/>
      <w:lvlJc w:val="left"/>
      <w:pPr>
        <w:ind w:left="8184" w:hanging="720"/>
      </w:pPr>
      <w:rPr>
        <w:rFonts w:hint="default"/>
      </w:rPr>
    </w:lvl>
  </w:abstractNum>
  <w:abstractNum w:abstractNumId="15" w15:restartNumberingAfterBreak="0">
    <w:nsid w:val="625E0B2B"/>
    <w:multiLevelType w:val="hybridMultilevel"/>
    <w:tmpl w:val="20407726"/>
    <w:lvl w:ilvl="0" w:tplc="7286220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86BBB"/>
    <w:multiLevelType w:val="hybridMultilevel"/>
    <w:tmpl w:val="6492BEC2"/>
    <w:lvl w:ilvl="0" w:tplc="44E8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234A4"/>
    <w:multiLevelType w:val="hybridMultilevel"/>
    <w:tmpl w:val="6352B34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6799E"/>
    <w:multiLevelType w:val="hybridMultilevel"/>
    <w:tmpl w:val="D08A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16691"/>
    <w:multiLevelType w:val="hybridMultilevel"/>
    <w:tmpl w:val="C8668AFE"/>
    <w:lvl w:ilvl="0" w:tplc="68B8B83E">
      <w:start w:val="1"/>
      <w:numFmt w:val="decimal"/>
      <w:lvlText w:val="%1."/>
      <w:lvlJc w:val="left"/>
      <w:pPr>
        <w:ind w:left="675" w:hanging="675"/>
        <w:jc w:val="right"/>
      </w:pPr>
      <w:rPr>
        <w:rFonts w:ascii="Times New Roman" w:eastAsia="Times New Roman" w:hAnsi="Times New Roman" w:cs="Times New Roman" w:hint="default"/>
        <w:spacing w:val="0"/>
        <w:w w:val="100"/>
        <w:sz w:val="24"/>
        <w:szCs w:val="24"/>
      </w:rPr>
    </w:lvl>
    <w:lvl w:ilvl="1" w:tplc="07661946">
      <w:start w:val="1"/>
      <w:numFmt w:val="lowerLetter"/>
      <w:lvlText w:val="%2."/>
      <w:lvlJc w:val="left"/>
      <w:pPr>
        <w:ind w:left="960" w:hanging="699"/>
      </w:pPr>
      <w:rPr>
        <w:rFonts w:hint="default"/>
        <w:b/>
        <w:bCs/>
        <w:i w:val="0"/>
        <w:iCs w:val="0"/>
        <w:spacing w:val="0"/>
        <w:w w:val="100"/>
        <w:sz w:val="24"/>
        <w:szCs w:val="24"/>
      </w:rPr>
    </w:lvl>
    <w:lvl w:ilvl="2" w:tplc="71EE4A32">
      <w:numFmt w:val="bullet"/>
      <w:lvlText w:val="•"/>
      <w:lvlJc w:val="left"/>
      <w:pPr>
        <w:ind w:left="960" w:hanging="699"/>
      </w:pPr>
      <w:rPr>
        <w:rFonts w:hint="default"/>
      </w:rPr>
    </w:lvl>
    <w:lvl w:ilvl="3" w:tplc="B5D67DEC">
      <w:numFmt w:val="bullet"/>
      <w:lvlText w:val="•"/>
      <w:lvlJc w:val="left"/>
      <w:pPr>
        <w:ind w:left="2047" w:hanging="699"/>
      </w:pPr>
      <w:rPr>
        <w:rFonts w:hint="default"/>
      </w:rPr>
    </w:lvl>
    <w:lvl w:ilvl="4" w:tplc="2B6881DA">
      <w:numFmt w:val="bullet"/>
      <w:lvlText w:val="•"/>
      <w:lvlJc w:val="left"/>
      <w:pPr>
        <w:ind w:left="3135" w:hanging="699"/>
      </w:pPr>
      <w:rPr>
        <w:rFonts w:hint="default"/>
      </w:rPr>
    </w:lvl>
    <w:lvl w:ilvl="5" w:tplc="E97CE088">
      <w:numFmt w:val="bullet"/>
      <w:lvlText w:val="•"/>
      <w:lvlJc w:val="left"/>
      <w:pPr>
        <w:ind w:left="4222" w:hanging="699"/>
      </w:pPr>
      <w:rPr>
        <w:rFonts w:hint="default"/>
      </w:rPr>
    </w:lvl>
    <w:lvl w:ilvl="6" w:tplc="76AAF25A">
      <w:numFmt w:val="bullet"/>
      <w:lvlText w:val="•"/>
      <w:lvlJc w:val="left"/>
      <w:pPr>
        <w:ind w:left="5310" w:hanging="699"/>
      </w:pPr>
      <w:rPr>
        <w:rFonts w:hint="default"/>
      </w:rPr>
    </w:lvl>
    <w:lvl w:ilvl="7" w:tplc="13EA510C">
      <w:numFmt w:val="bullet"/>
      <w:lvlText w:val="•"/>
      <w:lvlJc w:val="left"/>
      <w:pPr>
        <w:ind w:left="6397" w:hanging="699"/>
      </w:pPr>
      <w:rPr>
        <w:rFonts w:hint="default"/>
      </w:rPr>
    </w:lvl>
    <w:lvl w:ilvl="8" w:tplc="CBA88C98">
      <w:numFmt w:val="bullet"/>
      <w:lvlText w:val="•"/>
      <w:lvlJc w:val="left"/>
      <w:pPr>
        <w:ind w:left="7485" w:hanging="699"/>
      </w:pPr>
      <w:rPr>
        <w:rFonts w:hint="default"/>
      </w:rPr>
    </w:lvl>
  </w:abstractNum>
  <w:abstractNum w:abstractNumId="20" w15:restartNumberingAfterBreak="0">
    <w:nsid w:val="74D30E76"/>
    <w:multiLevelType w:val="hybridMultilevel"/>
    <w:tmpl w:val="F2FC550C"/>
    <w:lvl w:ilvl="0" w:tplc="04090019">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1264A2"/>
    <w:multiLevelType w:val="hybridMultilevel"/>
    <w:tmpl w:val="683C203E"/>
    <w:lvl w:ilvl="0" w:tplc="4E743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3E0B59"/>
    <w:multiLevelType w:val="hybridMultilevel"/>
    <w:tmpl w:val="23840838"/>
    <w:lvl w:ilvl="0" w:tplc="07661946">
      <w:start w:val="1"/>
      <w:numFmt w:val="lowerLetter"/>
      <w:lvlText w:val="%1."/>
      <w:lvlJc w:val="left"/>
      <w:pPr>
        <w:ind w:left="960" w:hanging="699"/>
      </w:pPr>
      <w:rPr>
        <w:rFonts w:hint="default"/>
        <w:b/>
        <w:bCs/>
        <w:i w:val="0"/>
        <w:i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A7AA0"/>
    <w:multiLevelType w:val="hybridMultilevel"/>
    <w:tmpl w:val="99061A6E"/>
    <w:lvl w:ilvl="0" w:tplc="0409001B">
      <w:start w:val="1"/>
      <w:numFmt w:val="lowerRoman"/>
      <w:lvlText w:val="%1."/>
      <w:lvlJc w:val="right"/>
      <w:pPr>
        <w:ind w:left="81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08355D"/>
    <w:multiLevelType w:val="hybridMultilevel"/>
    <w:tmpl w:val="DD3C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1ACD"/>
    <w:multiLevelType w:val="hybridMultilevel"/>
    <w:tmpl w:val="A68604DE"/>
    <w:lvl w:ilvl="0" w:tplc="0E38B6A8">
      <w:start w:val="9"/>
      <w:numFmt w:val="decimal"/>
      <w:lvlText w:val="%1."/>
      <w:lvlJc w:val="left"/>
      <w:pPr>
        <w:ind w:left="675" w:hanging="675"/>
      </w:pPr>
      <w:rPr>
        <w:rFonts w:ascii="Times New Roman" w:eastAsia="Times New Roman" w:hAnsi="Times New Roman" w:cs="Times New Roman" w:hint="default"/>
        <w:spacing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833035">
    <w:abstractNumId w:val="5"/>
  </w:num>
  <w:num w:numId="2" w16cid:durableId="379328750">
    <w:abstractNumId w:val="11"/>
  </w:num>
  <w:num w:numId="3" w16cid:durableId="476187433">
    <w:abstractNumId w:val="1"/>
  </w:num>
  <w:num w:numId="4" w16cid:durableId="1935554791">
    <w:abstractNumId w:val="14"/>
  </w:num>
  <w:num w:numId="5" w16cid:durableId="1210804590">
    <w:abstractNumId w:val="10"/>
  </w:num>
  <w:num w:numId="6" w16cid:durableId="1866405051">
    <w:abstractNumId w:val="6"/>
  </w:num>
  <w:num w:numId="7" w16cid:durableId="395787779">
    <w:abstractNumId w:val="8"/>
  </w:num>
  <w:num w:numId="8" w16cid:durableId="1974630921">
    <w:abstractNumId w:val="7"/>
  </w:num>
  <w:num w:numId="9" w16cid:durableId="1607081570">
    <w:abstractNumId w:val="23"/>
  </w:num>
  <w:num w:numId="10" w16cid:durableId="935020084">
    <w:abstractNumId w:val="2"/>
  </w:num>
  <w:num w:numId="11" w16cid:durableId="1751585541">
    <w:abstractNumId w:val="4"/>
  </w:num>
  <w:num w:numId="12" w16cid:durableId="704790894">
    <w:abstractNumId w:val="24"/>
  </w:num>
  <w:num w:numId="13" w16cid:durableId="1719671077">
    <w:abstractNumId w:val="20"/>
  </w:num>
  <w:num w:numId="14" w16cid:durableId="1866598467">
    <w:abstractNumId w:val="13"/>
  </w:num>
  <w:num w:numId="15" w16cid:durableId="613950901">
    <w:abstractNumId w:val="9"/>
  </w:num>
  <w:num w:numId="16" w16cid:durableId="399446188">
    <w:abstractNumId w:val="0"/>
  </w:num>
  <w:num w:numId="17" w16cid:durableId="1450468905">
    <w:abstractNumId w:val="15"/>
  </w:num>
  <w:num w:numId="18" w16cid:durableId="851383015">
    <w:abstractNumId w:val="19"/>
  </w:num>
  <w:num w:numId="19" w16cid:durableId="491221504">
    <w:abstractNumId w:val="22"/>
  </w:num>
  <w:num w:numId="20" w16cid:durableId="1859929538">
    <w:abstractNumId w:val="12"/>
  </w:num>
  <w:num w:numId="21" w16cid:durableId="944464186">
    <w:abstractNumId w:val="16"/>
  </w:num>
  <w:num w:numId="22" w16cid:durableId="1801338781">
    <w:abstractNumId w:val="18"/>
  </w:num>
  <w:num w:numId="23" w16cid:durableId="1649550973">
    <w:abstractNumId w:val="3"/>
  </w:num>
  <w:num w:numId="24" w16cid:durableId="975181574">
    <w:abstractNumId w:val="17"/>
  </w:num>
  <w:num w:numId="25" w16cid:durableId="1913927145">
    <w:abstractNumId w:val="25"/>
  </w:num>
  <w:num w:numId="26" w16cid:durableId="379865748">
    <w:abstractNumId w:val="21"/>
  </w:num>
  <w:num w:numId="27" w16cid:durableId="1520310577">
    <w:abstractNumId w:val="11"/>
    <w:lvlOverride w:ilvl="0">
      <w:startOverride w:val="1"/>
    </w:lvlOverride>
    <w:lvlOverride w:ilvl="1"/>
    <w:lvlOverride w:ilvl="2"/>
    <w:lvlOverride w:ilvl="3"/>
    <w:lvlOverride w:ilvl="4"/>
    <w:lvlOverride w:ilvl="5"/>
    <w:lvlOverride w:ilvl="6"/>
    <w:lvlOverride w:ilvl="7"/>
    <w:lvlOverride w:ilvl="8"/>
  </w:num>
  <w:num w:numId="28" w16cid:durableId="14327559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5D"/>
    <w:rsid w:val="00001C17"/>
    <w:rsid w:val="00006DD3"/>
    <w:rsid w:val="00015B2D"/>
    <w:rsid w:val="00034298"/>
    <w:rsid w:val="00052A63"/>
    <w:rsid w:val="00056686"/>
    <w:rsid w:val="00063B09"/>
    <w:rsid w:val="00066A94"/>
    <w:rsid w:val="000A1BD5"/>
    <w:rsid w:val="000A21C8"/>
    <w:rsid w:val="000B2C85"/>
    <w:rsid w:val="000D2823"/>
    <w:rsid w:val="000F0222"/>
    <w:rsid w:val="000F356A"/>
    <w:rsid w:val="00111A18"/>
    <w:rsid w:val="00114EA7"/>
    <w:rsid w:val="00134527"/>
    <w:rsid w:val="00137116"/>
    <w:rsid w:val="001544B7"/>
    <w:rsid w:val="00161196"/>
    <w:rsid w:val="001870B4"/>
    <w:rsid w:val="001A0BD8"/>
    <w:rsid w:val="001A751A"/>
    <w:rsid w:val="001B3009"/>
    <w:rsid w:val="001C2DF4"/>
    <w:rsid w:val="001D0A4D"/>
    <w:rsid w:val="001D2AE1"/>
    <w:rsid w:val="001E1146"/>
    <w:rsid w:val="001E385D"/>
    <w:rsid w:val="001E51FA"/>
    <w:rsid w:val="001F5883"/>
    <w:rsid w:val="001F5D8C"/>
    <w:rsid w:val="001F7D57"/>
    <w:rsid w:val="00201057"/>
    <w:rsid w:val="00236624"/>
    <w:rsid w:val="00237643"/>
    <w:rsid w:val="0023768C"/>
    <w:rsid w:val="002402AB"/>
    <w:rsid w:val="0025369A"/>
    <w:rsid w:val="00253E76"/>
    <w:rsid w:val="00256AC0"/>
    <w:rsid w:val="00264620"/>
    <w:rsid w:val="002723BC"/>
    <w:rsid w:val="00274313"/>
    <w:rsid w:val="00275107"/>
    <w:rsid w:val="0028261C"/>
    <w:rsid w:val="002A08AC"/>
    <w:rsid w:val="002A7430"/>
    <w:rsid w:val="002B072D"/>
    <w:rsid w:val="002B544B"/>
    <w:rsid w:val="002C4828"/>
    <w:rsid w:val="002E72E9"/>
    <w:rsid w:val="002F799E"/>
    <w:rsid w:val="00331864"/>
    <w:rsid w:val="003456B6"/>
    <w:rsid w:val="00366005"/>
    <w:rsid w:val="00372269"/>
    <w:rsid w:val="003774B7"/>
    <w:rsid w:val="003866F9"/>
    <w:rsid w:val="00386B63"/>
    <w:rsid w:val="003A60FA"/>
    <w:rsid w:val="003A75B3"/>
    <w:rsid w:val="003B15E5"/>
    <w:rsid w:val="003B538A"/>
    <w:rsid w:val="003E41FB"/>
    <w:rsid w:val="003F5EE4"/>
    <w:rsid w:val="003F77FE"/>
    <w:rsid w:val="004079A8"/>
    <w:rsid w:val="004109BE"/>
    <w:rsid w:val="00416C15"/>
    <w:rsid w:val="00416FD9"/>
    <w:rsid w:val="004241A9"/>
    <w:rsid w:val="004409EC"/>
    <w:rsid w:val="00460302"/>
    <w:rsid w:val="00462556"/>
    <w:rsid w:val="00464977"/>
    <w:rsid w:val="004932FC"/>
    <w:rsid w:val="00493EDB"/>
    <w:rsid w:val="00497D0E"/>
    <w:rsid w:val="004B6C0F"/>
    <w:rsid w:val="004E1580"/>
    <w:rsid w:val="004E59D7"/>
    <w:rsid w:val="004F540E"/>
    <w:rsid w:val="004F730D"/>
    <w:rsid w:val="004F75F5"/>
    <w:rsid w:val="004F7B36"/>
    <w:rsid w:val="00501D6E"/>
    <w:rsid w:val="00501E97"/>
    <w:rsid w:val="005153F0"/>
    <w:rsid w:val="00515B9E"/>
    <w:rsid w:val="0055420C"/>
    <w:rsid w:val="00567679"/>
    <w:rsid w:val="00567D55"/>
    <w:rsid w:val="00576499"/>
    <w:rsid w:val="00590608"/>
    <w:rsid w:val="005A7D39"/>
    <w:rsid w:val="005B432C"/>
    <w:rsid w:val="005B6E3D"/>
    <w:rsid w:val="005D0300"/>
    <w:rsid w:val="005D2CC4"/>
    <w:rsid w:val="005E2ECD"/>
    <w:rsid w:val="005E6617"/>
    <w:rsid w:val="005F01BD"/>
    <w:rsid w:val="005F1EFE"/>
    <w:rsid w:val="00600FD8"/>
    <w:rsid w:val="0060392B"/>
    <w:rsid w:val="006072BC"/>
    <w:rsid w:val="00620DDF"/>
    <w:rsid w:val="00630B53"/>
    <w:rsid w:val="00635E54"/>
    <w:rsid w:val="00637562"/>
    <w:rsid w:val="006435E1"/>
    <w:rsid w:val="00644BAB"/>
    <w:rsid w:val="00653D61"/>
    <w:rsid w:val="0065586F"/>
    <w:rsid w:val="006623B9"/>
    <w:rsid w:val="00665C25"/>
    <w:rsid w:val="0067400B"/>
    <w:rsid w:val="00682BBD"/>
    <w:rsid w:val="00684796"/>
    <w:rsid w:val="00684FF8"/>
    <w:rsid w:val="00690EEF"/>
    <w:rsid w:val="00695051"/>
    <w:rsid w:val="006A651C"/>
    <w:rsid w:val="006B6A56"/>
    <w:rsid w:val="006C299C"/>
    <w:rsid w:val="006C4E22"/>
    <w:rsid w:val="006D7454"/>
    <w:rsid w:val="006E6C07"/>
    <w:rsid w:val="006F55DE"/>
    <w:rsid w:val="00700C89"/>
    <w:rsid w:val="007030CE"/>
    <w:rsid w:val="00710E72"/>
    <w:rsid w:val="007156DF"/>
    <w:rsid w:val="00721DF4"/>
    <w:rsid w:val="0075152F"/>
    <w:rsid w:val="00751F32"/>
    <w:rsid w:val="00755459"/>
    <w:rsid w:val="00776D01"/>
    <w:rsid w:val="00797E65"/>
    <w:rsid w:val="007A26A3"/>
    <w:rsid w:val="007B2B50"/>
    <w:rsid w:val="007B5A61"/>
    <w:rsid w:val="007E7DC9"/>
    <w:rsid w:val="007F318A"/>
    <w:rsid w:val="007F4EA0"/>
    <w:rsid w:val="007F5A13"/>
    <w:rsid w:val="007F70FA"/>
    <w:rsid w:val="007F71DF"/>
    <w:rsid w:val="00824FBA"/>
    <w:rsid w:val="0082530C"/>
    <w:rsid w:val="00834F82"/>
    <w:rsid w:val="00837251"/>
    <w:rsid w:val="00840C86"/>
    <w:rsid w:val="00890551"/>
    <w:rsid w:val="00896B0B"/>
    <w:rsid w:val="008B0975"/>
    <w:rsid w:val="008B2E00"/>
    <w:rsid w:val="008C22AE"/>
    <w:rsid w:val="008C3A57"/>
    <w:rsid w:val="008D58A4"/>
    <w:rsid w:val="008E66FF"/>
    <w:rsid w:val="008E7B28"/>
    <w:rsid w:val="008F26A9"/>
    <w:rsid w:val="00911BF0"/>
    <w:rsid w:val="00915D0B"/>
    <w:rsid w:val="00925388"/>
    <w:rsid w:val="00946CAF"/>
    <w:rsid w:val="009478CA"/>
    <w:rsid w:val="00956452"/>
    <w:rsid w:val="00970A1F"/>
    <w:rsid w:val="009826A0"/>
    <w:rsid w:val="00996B72"/>
    <w:rsid w:val="009B07FE"/>
    <w:rsid w:val="009B1249"/>
    <w:rsid w:val="009C6CFD"/>
    <w:rsid w:val="009D61A8"/>
    <w:rsid w:val="009D6375"/>
    <w:rsid w:val="009F64A0"/>
    <w:rsid w:val="00A10E17"/>
    <w:rsid w:val="00A12790"/>
    <w:rsid w:val="00A13D72"/>
    <w:rsid w:val="00A17865"/>
    <w:rsid w:val="00A210F4"/>
    <w:rsid w:val="00A25227"/>
    <w:rsid w:val="00A25EC7"/>
    <w:rsid w:val="00A47663"/>
    <w:rsid w:val="00A521C4"/>
    <w:rsid w:val="00A65397"/>
    <w:rsid w:val="00A70E4A"/>
    <w:rsid w:val="00A71499"/>
    <w:rsid w:val="00A761B4"/>
    <w:rsid w:val="00A92CF1"/>
    <w:rsid w:val="00A96A01"/>
    <w:rsid w:val="00AB1F35"/>
    <w:rsid w:val="00AB4B23"/>
    <w:rsid w:val="00AB4E7A"/>
    <w:rsid w:val="00AB5CF2"/>
    <w:rsid w:val="00AC42BE"/>
    <w:rsid w:val="00AC7D3F"/>
    <w:rsid w:val="00AE6756"/>
    <w:rsid w:val="00AE6BE4"/>
    <w:rsid w:val="00AF1D1F"/>
    <w:rsid w:val="00B14647"/>
    <w:rsid w:val="00B27A74"/>
    <w:rsid w:val="00B329DE"/>
    <w:rsid w:val="00B4250A"/>
    <w:rsid w:val="00B44BD6"/>
    <w:rsid w:val="00B46D66"/>
    <w:rsid w:val="00B53798"/>
    <w:rsid w:val="00B82365"/>
    <w:rsid w:val="00B9111C"/>
    <w:rsid w:val="00BA3BC1"/>
    <w:rsid w:val="00BA5530"/>
    <w:rsid w:val="00BD4D18"/>
    <w:rsid w:val="00BF000A"/>
    <w:rsid w:val="00BF4588"/>
    <w:rsid w:val="00BF46CC"/>
    <w:rsid w:val="00C051F3"/>
    <w:rsid w:val="00C357B7"/>
    <w:rsid w:val="00C41AD4"/>
    <w:rsid w:val="00C44362"/>
    <w:rsid w:val="00C4730E"/>
    <w:rsid w:val="00C54EAF"/>
    <w:rsid w:val="00C66FF3"/>
    <w:rsid w:val="00C80B9F"/>
    <w:rsid w:val="00CA1DDB"/>
    <w:rsid w:val="00CD19F2"/>
    <w:rsid w:val="00CD4995"/>
    <w:rsid w:val="00CD7271"/>
    <w:rsid w:val="00CE14A5"/>
    <w:rsid w:val="00CE4708"/>
    <w:rsid w:val="00CF5C3D"/>
    <w:rsid w:val="00CF69C5"/>
    <w:rsid w:val="00D009D1"/>
    <w:rsid w:val="00D01BF5"/>
    <w:rsid w:val="00D132FD"/>
    <w:rsid w:val="00D151FF"/>
    <w:rsid w:val="00D1563E"/>
    <w:rsid w:val="00D214B6"/>
    <w:rsid w:val="00D2282E"/>
    <w:rsid w:val="00D27DEB"/>
    <w:rsid w:val="00D40270"/>
    <w:rsid w:val="00D44D17"/>
    <w:rsid w:val="00D56425"/>
    <w:rsid w:val="00D640D8"/>
    <w:rsid w:val="00D77D69"/>
    <w:rsid w:val="00D81ACD"/>
    <w:rsid w:val="00D85E9C"/>
    <w:rsid w:val="00D94688"/>
    <w:rsid w:val="00D9649A"/>
    <w:rsid w:val="00DA21A3"/>
    <w:rsid w:val="00DF0D99"/>
    <w:rsid w:val="00DF2EC4"/>
    <w:rsid w:val="00E07148"/>
    <w:rsid w:val="00E073E9"/>
    <w:rsid w:val="00E13D4D"/>
    <w:rsid w:val="00E235E3"/>
    <w:rsid w:val="00E31084"/>
    <w:rsid w:val="00E63E71"/>
    <w:rsid w:val="00E71C8B"/>
    <w:rsid w:val="00E72B7D"/>
    <w:rsid w:val="00E7391D"/>
    <w:rsid w:val="00E73C11"/>
    <w:rsid w:val="00E84244"/>
    <w:rsid w:val="00E85458"/>
    <w:rsid w:val="00EB02A1"/>
    <w:rsid w:val="00EC2E8B"/>
    <w:rsid w:val="00EC6A18"/>
    <w:rsid w:val="00ED524E"/>
    <w:rsid w:val="00ED6BE4"/>
    <w:rsid w:val="00EE04C4"/>
    <w:rsid w:val="00EF11BF"/>
    <w:rsid w:val="00EF3E96"/>
    <w:rsid w:val="00EF405E"/>
    <w:rsid w:val="00EF6617"/>
    <w:rsid w:val="00F357C4"/>
    <w:rsid w:val="00F36707"/>
    <w:rsid w:val="00F7324C"/>
    <w:rsid w:val="00F9479E"/>
    <w:rsid w:val="00FC4170"/>
    <w:rsid w:val="00FC4ABF"/>
    <w:rsid w:val="00FD1F48"/>
    <w:rsid w:val="00FE3D1A"/>
    <w:rsid w:val="00FE5295"/>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369E"/>
  <w15:docId w15:val="{90C9FFE6-2C90-422C-9C25-B8D8F9D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39" w:firstLine="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0D99"/>
    <w:rPr>
      <w:sz w:val="16"/>
      <w:szCs w:val="16"/>
    </w:rPr>
  </w:style>
  <w:style w:type="paragraph" w:styleId="CommentText">
    <w:name w:val="annotation text"/>
    <w:basedOn w:val="Normal"/>
    <w:link w:val="CommentTextChar"/>
    <w:uiPriority w:val="99"/>
    <w:semiHidden/>
    <w:unhideWhenUsed/>
    <w:rsid w:val="00DF0D99"/>
    <w:rPr>
      <w:sz w:val="20"/>
      <w:szCs w:val="20"/>
    </w:rPr>
  </w:style>
  <w:style w:type="character" w:customStyle="1" w:styleId="CommentTextChar">
    <w:name w:val="Comment Text Char"/>
    <w:basedOn w:val="DefaultParagraphFont"/>
    <w:link w:val="CommentText"/>
    <w:uiPriority w:val="99"/>
    <w:semiHidden/>
    <w:rsid w:val="00DF0D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D99"/>
    <w:rPr>
      <w:b/>
      <w:bCs/>
    </w:rPr>
  </w:style>
  <w:style w:type="character" w:customStyle="1" w:styleId="CommentSubjectChar">
    <w:name w:val="Comment Subject Char"/>
    <w:basedOn w:val="CommentTextChar"/>
    <w:link w:val="CommentSubject"/>
    <w:uiPriority w:val="99"/>
    <w:semiHidden/>
    <w:rsid w:val="00DF0D99"/>
    <w:rPr>
      <w:rFonts w:ascii="Times New Roman" w:eastAsia="Times New Roman" w:hAnsi="Times New Roman" w:cs="Times New Roman"/>
      <w:b/>
      <w:bCs/>
      <w:sz w:val="20"/>
      <w:szCs w:val="20"/>
    </w:rPr>
  </w:style>
  <w:style w:type="paragraph" w:styleId="ListBullet">
    <w:name w:val="List Bullet"/>
    <w:basedOn w:val="Normal"/>
    <w:uiPriority w:val="99"/>
    <w:unhideWhenUsed/>
    <w:rsid w:val="00D85E9C"/>
    <w:pPr>
      <w:numPr>
        <w:numId w:val="16"/>
      </w:numPr>
      <w:contextualSpacing/>
    </w:pPr>
  </w:style>
  <w:style w:type="character" w:styleId="PlaceholderText">
    <w:name w:val="Placeholder Text"/>
    <w:basedOn w:val="DefaultParagraphFont"/>
    <w:uiPriority w:val="99"/>
    <w:semiHidden/>
    <w:rsid w:val="00134527"/>
    <w:rPr>
      <w:color w:val="808080"/>
    </w:rPr>
  </w:style>
  <w:style w:type="paragraph" w:styleId="Revision">
    <w:name w:val="Revision"/>
    <w:hidden/>
    <w:uiPriority w:val="99"/>
    <w:semiHidden/>
    <w:rsid w:val="002B072D"/>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F1D1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AF1D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1FA"/>
    <w:pPr>
      <w:tabs>
        <w:tab w:val="center" w:pos="4680"/>
        <w:tab w:val="right" w:pos="9360"/>
      </w:tabs>
    </w:pPr>
  </w:style>
  <w:style w:type="character" w:customStyle="1" w:styleId="HeaderChar">
    <w:name w:val="Header Char"/>
    <w:basedOn w:val="DefaultParagraphFont"/>
    <w:link w:val="Header"/>
    <w:uiPriority w:val="99"/>
    <w:rsid w:val="001E51FA"/>
    <w:rPr>
      <w:rFonts w:ascii="Times New Roman" w:eastAsia="Times New Roman" w:hAnsi="Times New Roman" w:cs="Times New Roman"/>
    </w:rPr>
  </w:style>
  <w:style w:type="paragraph" w:styleId="Footer">
    <w:name w:val="footer"/>
    <w:basedOn w:val="Normal"/>
    <w:link w:val="FooterChar"/>
    <w:uiPriority w:val="99"/>
    <w:unhideWhenUsed/>
    <w:rsid w:val="001E51FA"/>
    <w:pPr>
      <w:tabs>
        <w:tab w:val="center" w:pos="4680"/>
        <w:tab w:val="right" w:pos="9360"/>
      </w:tabs>
    </w:pPr>
  </w:style>
  <w:style w:type="character" w:customStyle="1" w:styleId="FooterChar">
    <w:name w:val="Footer Char"/>
    <w:basedOn w:val="DefaultParagraphFont"/>
    <w:link w:val="Footer"/>
    <w:uiPriority w:val="99"/>
    <w:rsid w:val="001E51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99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80063B36F14EE2A5D9BBAC16BD7880"/>
        <w:category>
          <w:name w:val="General"/>
          <w:gallery w:val="placeholder"/>
        </w:category>
        <w:types>
          <w:type w:val="bbPlcHdr"/>
        </w:types>
        <w:behaviors>
          <w:behavior w:val="content"/>
        </w:behaviors>
        <w:guid w:val="{0E512C93-8B92-454C-B612-78437B59FD51}"/>
      </w:docPartPr>
      <w:docPartBody>
        <w:p w:rsidR="004F6972" w:rsidRDefault="00F27EEA" w:rsidP="00F27EEA">
          <w:pPr>
            <w:pStyle w:val="4080063B36F14EE2A5D9BBAC16BD7880"/>
          </w:pPr>
          <w:r>
            <w:rPr>
              <w:rStyle w:val="PlaceholderText"/>
              <w:b/>
            </w:rPr>
            <w:t>&lt;Division Name&gt;</w:t>
          </w:r>
        </w:p>
      </w:docPartBody>
    </w:docPart>
    <w:docPart>
      <w:docPartPr>
        <w:name w:val="CBA0E3184A1E4397818AFE2F02FDC2BD"/>
        <w:category>
          <w:name w:val="General"/>
          <w:gallery w:val="placeholder"/>
        </w:category>
        <w:types>
          <w:type w:val="bbPlcHdr"/>
        </w:types>
        <w:behaviors>
          <w:behavior w:val="content"/>
        </w:behaviors>
        <w:guid w:val="{47CEBF07-1E6C-4FFE-B31A-42BCC0D0795E}"/>
      </w:docPartPr>
      <w:docPartBody>
        <w:p w:rsidR="004F6972" w:rsidRDefault="00F27EEA" w:rsidP="00F27EEA">
          <w:pPr>
            <w:pStyle w:val="CBA0E3184A1E4397818AFE2F02FDC2BD"/>
          </w:pPr>
          <w:r>
            <w:rPr>
              <w:rStyle w:val="PlaceholderText"/>
            </w:rPr>
            <w:t>&lt;Debtors&gt;</w:t>
          </w:r>
        </w:p>
      </w:docPartBody>
    </w:docPart>
    <w:docPart>
      <w:docPartPr>
        <w:name w:val="D9EE05DF48C44AECBDACE87DB49020CB"/>
        <w:category>
          <w:name w:val="General"/>
          <w:gallery w:val="placeholder"/>
        </w:category>
        <w:types>
          <w:type w:val="bbPlcHdr"/>
        </w:types>
        <w:behaviors>
          <w:behavior w:val="content"/>
        </w:behaviors>
        <w:guid w:val="{0FA9C805-AE1A-498B-BE5C-5D141A2BA7AC}"/>
      </w:docPartPr>
      <w:docPartBody>
        <w:p w:rsidR="004F6972" w:rsidRDefault="00F27EEA" w:rsidP="00F27EEA">
          <w:pPr>
            <w:pStyle w:val="D9EE05DF48C44AECBDACE87DB49020CB"/>
          </w:pPr>
          <w:r>
            <w:rPr>
              <w:rStyle w:val="PlaceholderText"/>
              <w:b/>
            </w:rPr>
            <w:t>&lt;Chapter&gt;</w:t>
          </w:r>
        </w:p>
      </w:docPartBody>
    </w:docPart>
    <w:docPart>
      <w:docPartPr>
        <w:name w:val="E461C13D0F264CB9A3DB73852581CBB7"/>
        <w:category>
          <w:name w:val="General"/>
          <w:gallery w:val="placeholder"/>
        </w:category>
        <w:types>
          <w:type w:val="bbPlcHdr"/>
        </w:types>
        <w:behaviors>
          <w:behavior w:val="content"/>
        </w:behaviors>
        <w:guid w:val="{1266B8C9-1AE6-4E25-826A-B191B88FB13E}"/>
      </w:docPartPr>
      <w:docPartBody>
        <w:p w:rsidR="004F6972" w:rsidRDefault="00F27EEA" w:rsidP="00F27EEA">
          <w:pPr>
            <w:pStyle w:val="E461C13D0F264CB9A3DB73852581CBB7"/>
          </w:pPr>
          <w:r>
            <w:rPr>
              <w:rStyle w:val="PlaceholderText"/>
              <w:b/>
            </w:rPr>
            <w:t>&lt;Division Name&gt;</w:t>
          </w:r>
        </w:p>
      </w:docPartBody>
    </w:docPart>
    <w:docPart>
      <w:docPartPr>
        <w:name w:val="EF67569702094F8D907AF46C06663321"/>
        <w:category>
          <w:name w:val="General"/>
          <w:gallery w:val="placeholder"/>
        </w:category>
        <w:types>
          <w:type w:val="bbPlcHdr"/>
        </w:types>
        <w:behaviors>
          <w:behavior w:val="content"/>
        </w:behaviors>
        <w:guid w:val="{639911D2-5788-4968-9503-68B6472AA6EF}"/>
      </w:docPartPr>
      <w:docPartBody>
        <w:p w:rsidR="004F6972" w:rsidRDefault="00F27EEA" w:rsidP="00F27EEA">
          <w:pPr>
            <w:pStyle w:val="EF67569702094F8D907AF46C06663321"/>
          </w:pPr>
          <w:r>
            <w:rPr>
              <w:rStyle w:val="PlaceholderText"/>
            </w:rPr>
            <w:t>&lt;Debtors&gt;</w:t>
          </w:r>
        </w:p>
      </w:docPartBody>
    </w:docPart>
    <w:docPart>
      <w:docPartPr>
        <w:name w:val="AB6F72EDF72A44EDAD212D1A9AB6EA3C"/>
        <w:category>
          <w:name w:val="General"/>
          <w:gallery w:val="placeholder"/>
        </w:category>
        <w:types>
          <w:type w:val="bbPlcHdr"/>
        </w:types>
        <w:behaviors>
          <w:behavior w:val="content"/>
        </w:behaviors>
        <w:guid w:val="{C745882D-1E84-4897-BACC-152A4CF5F5CC}"/>
      </w:docPartPr>
      <w:docPartBody>
        <w:p w:rsidR="004F6972" w:rsidRDefault="00F27EEA" w:rsidP="00F27EEA">
          <w:pPr>
            <w:pStyle w:val="AB6F72EDF72A44EDAD212D1A9AB6EA3C"/>
          </w:pPr>
          <w:r>
            <w:rPr>
              <w:rStyle w:val="PlaceholderText"/>
              <w:b/>
            </w:rPr>
            <w:t>&lt;Chapter&gt;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F3"/>
    <w:rsid w:val="000310CD"/>
    <w:rsid w:val="00127759"/>
    <w:rsid w:val="00253E76"/>
    <w:rsid w:val="002C4365"/>
    <w:rsid w:val="0031094F"/>
    <w:rsid w:val="004F6972"/>
    <w:rsid w:val="00580B86"/>
    <w:rsid w:val="006E70F5"/>
    <w:rsid w:val="0076600C"/>
    <w:rsid w:val="009A678C"/>
    <w:rsid w:val="00C15830"/>
    <w:rsid w:val="00CC2C12"/>
    <w:rsid w:val="00E34BF3"/>
    <w:rsid w:val="00EC07F2"/>
    <w:rsid w:val="00F27EEA"/>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EEA"/>
  </w:style>
  <w:style w:type="paragraph" w:customStyle="1" w:styleId="4080063B36F14EE2A5D9BBAC16BD7880">
    <w:name w:val="4080063B36F14EE2A5D9BBAC16BD7880"/>
    <w:rsid w:val="00F27EEA"/>
  </w:style>
  <w:style w:type="paragraph" w:customStyle="1" w:styleId="CBA0E3184A1E4397818AFE2F02FDC2BD">
    <w:name w:val="CBA0E3184A1E4397818AFE2F02FDC2BD"/>
    <w:rsid w:val="00F27EEA"/>
  </w:style>
  <w:style w:type="paragraph" w:customStyle="1" w:styleId="D9EE05DF48C44AECBDACE87DB49020CB">
    <w:name w:val="D9EE05DF48C44AECBDACE87DB49020CB"/>
    <w:rsid w:val="00F27EEA"/>
  </w:style>
  <w:style w:type="paragraph" w:customStyle="1" w:styleId="E461C13D0F264CB9A3DB73852581CBB7">
    <w:name w:val="E461C13D0F264CB9A3DB73852581CBB7"/>
    <w:rsid w:val="00F27EEA"/>
  </w:style>
  <w:style w:type="paragraph" w:customStyle="1" w:styleId="EF67569702094F8D907AF46C06663321">
    <w:name w:val="EF67569702094F8D907AF46C06663321"/>
    <w:rsid w:val="00F27EEA"/>
  </w:style>
  <w:style w:type="paragraph" w:customStyle="1" w:styleId="AB6F72EDF72A44EDAD212D1A9AB6EA3C">
    <w:name w:val="AB6F72EDF72A44EDAD212D1A9AB6EA3C"/>
    <w:rsid w:val="00F27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057E-DA4F-4DDD-8C95-56AA5F02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Clean Home Mortgage Procedures - 11-29-17 FINAL.docx</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Clean Home Mortgage Procedures - 11-29-17 FINAL.docx</dc:title>
  <dc:creator>RobbieWestmoreland</dc:creator>
  <cp:lastModifiedBy>Eduardo Rodriguez</cp:lastModifiedBy>
  <cp:revision>5</cp:revision>
  <cp:lastPrinted>2022-06-22T16:25:00Z</cp:lastPrinted>
  <dcterms:created xsi:type="dcterms:W3CDTF">2024-04-23T15:34:00Z</dcterms:created>
  <dcterms:modified xsi:type="dcterms:W3CDTF">2024-05-03T17:06:00Z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PScript5.dll Version 5.2.2</vt:lpwstr>
  </property>
  <property fmtid="{D5CDD505-2E9C-101B-9397-08002B2CF9AE}" pid="4" name="LastSaved">
    <vt:filetime>2022-04-07T00:00:00Z</vt:filetime>
  </property>
</Properties>
</file>