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E2F5" w14:textId="77777777" w:rsidR="00713007" w:rsidRPr="00713007" w:rsidRDefault="00713007" w:rsidP="00713007">
      <w:pPr>
        <w:contextualSpacing w:val="0"/>
        <w:jc w:val="center"/>
        <w:rPr>
          <w:b/>
        </w:rPr>
      </w:pPr>
      <w:r w:rsidRPr="00713007">
        <w:rPr>
          <w:b/>
        </w:rPr>
        <w:t>IN THE UNITED STATES BANKRUPTCY COURT</w:t>
      </w:r>
    </w:p>
    <w:p w14:paraId="1FEF8BE7" w14:textId="77777777" w:rsidR="00713007" w:rsidRPr="00713007" w:rsidRDefault="00713007" w:rsidP="00713007">
      <w:pPr>
        <w:contextualSpacing w:val="0"/>
        <w:jc w:val="center"/>
        <w:rPr>
          <w:b/>
        </w:rPr>
      </w:pPr>
      <w:r w:rsidRPr="00713007">
        <w:rPr>
          <w:b/>
        </w:rPr>
        <w:t>FOR THE SOUTHERN DISTRICT OF TEXAS</w:t>
      </w:r>
    </w:p>
    <w:p w14:paraId="43D6D30D" w14:textId="77777777" w:rsidR="00713007" w:rsidRPr="00713007" w:rsidRDefault="00713007" w:rsidP="00713007">
      <w:pPr>
        <w:contextualSpacing w:val="0"/>
        <w:jc w:val="center"/>
        <w:rPr>
          <w:b/>
        </w:rPr>
      </w:pPr>
      <w:r w:rsidRPr="00713007">
        <w:rPr>
          <w:b/>
        </w:rPr>
        <w:t>_____________ DIVISION</w:t>
      </w:r>
    </w:p>
    <w:p w14:paraId="236B7BA8" w14:textId="77777777" w:rsidR="00713007" w:rsidRPr="00713007" w:rsidRDefault="00713007" w:rsidP="00713007">
      <w:pPr>
        <w:contextualSpacing w:val="0"/>
        <w:jc w:val="left"/>
        <w:rPr>
          <w:b/>
        </w:rPr>
      </w:pPr>
    </w:p>
    <w:p w14:paraId="6D739F04" w14:textId="77777777" w:rsidR="00713007" w:rsidRPr="00713007" w:rsidRDefault="00713007" w:rsidP="00713007">
      <w:pPr>
        <w:tabs>
          <w:tab w:val="center" w:pos="4680"/>
        </w:tabs>
        <w:contextualSpacing w:val="0"/>
        <w:jc w:val="left"/>
        <w:rPr>
          <w:b/>
        </w:rPr>
      </w:pPr>
      <w:r w:rsidRPr="00713007">
        <w:rPr>
          <w:b/>
        </w:rPr>
        <w:t>In re:</w:t>
      </w:r>
      <w:r w:rsidRPr="00713007">
        <w:rPr>
          <w:b/>
        </w:rPr>
        <w:tab/>
        <w:t>§</w:t>
      </w:r>
    </w:p>
    <w:p w14:paraId="07A84522" w14:textId="77777777" w:rsidR="00713007" w:rsidRPr="00713007" w:rsidRDefault="00713007" w:rsidP="00713007">
      <w:pPr>
        <w:tabs>
          <w:tab w:val="center" w:pos="4680"/>
        </w:tabs>
        <w:contextualSpacing w:val="0"/>
        <w:jc w:val="left"/>
        <w:rPr>
          <w:b/>
        </w:rPr>
      </w:pPr>
      <w:r w:rsidRPr="00713007">
        <w:rPr>
          <w:b/>
        </w:rPr>
        <w:tab/>
        <w:t xml:space="preserve">§ </w:t>
      </w:r>
      <w:r w:rsidRPr="00713007">
        <w:rPr>
          <w:b/>
        </w:rPr>
        <w:tab/>
        <w:t>Case No. ____________</w:t>
      </w:r>
    </w:p>
    <w:p w14:paraId="5D70D363" w14:textId="77777777" w:rsidR="00713007" w:rsidRPr="00713007" w:rsidRDefault="00713007" w:rsidP="00713007">
      <w:pPr>
        <w:tabs>
          <w:tab w:val="center" w:pos="4680"/>
        </w:tabs>
        <w:contextualSpacing w:val="0"/>
        <w:jc w:val="left"/>
        <w:rPr>
          <w:b/>
        </w:rPr>
      </w:pPr>
      <w:r w:rsidRPr="00713007">
        <w:rPr>
          <w:b/>
        </w:rPr>
        <w:t>[Debtor(s)’ Names],</w:t>
      </w:r>
      <w:r w:rsidRPr="00713007">
        <w:rPr>
          <w:b/>
        </w:rPr>
        <w:tab/>
        <w:t>§</w:t>
      </w:r>
      <w:r w:rsidRPr="00713007">
        <w:rPr>
          <w:b/>
        </w:rPr>
        <w:tab/>
      </w:r>
      <w:r w:rsidRPr="00713007">
        <w:rPr>
          <w:b/>
        </w:rPr>
        <w:tab/>
        <w:t>(Chapter 13)</w:t>
      </w:r>
    </w:p>
    <w:p w14:paraId="4C6A52FB" w14:textId="77777777" w:rsidR="00713007" w:rsidRPr="00713007" w:rsidRDefault="00713007" w:rsidP="00713007">
      <w:pPr>
        <w:tabs>
          <w:tab w:val="center" w:pos="4680"/>
        </w:tabs>
        <w:contextualSpacing w:val="0"/>
        <w:jc w:val="left"/>
        <w:rPr>
          <w:b/>
        </w:rPr>
      </w:pPr>
      <w:r w:rsidRPr="00713007">
        <w:rPr>
          <w:b/>
        </w:rPr>
        <w:tab/>
        <w:t>§</w:t>
      </w:r>
    </w:p>
    <w:p w14:paraId="25FE551B" w14:textId="77777777" w:rsidR="00713007" w:rsidRPr="00713007" w:rsidRDefault="00713007" w:rsidP="00713007">
      <w:pPr>
        <w:tabs>
          <w:tab w:val="center" w:pos="4680"/>
        </w:tabs>
        <w:ind w:firstLine="720"/>
        <w:contextualSpacing w:val="0"/>
        <w:jc w:val="left"/>
        <w:rPr>
          <w:b/>
        </w:rPr>
      </w:pPr>
      <w:r w:rsidRPr="00713007">
        <w:rPr>
          <w:b/>
        </w:rPr>
        <w:t>Debtor(s).</w:t>
      </w:r>
      <w:r w:rsidRPr="00713007">
        <w:rPr>
          <w:b/>
        </w:rPr>
        <w:tab/>
        <w:t>§</w:t>
      </w:r>
    </w:p>
    <w:p w14:paraId="2913B232" w14:textId="77777777" w:rsidR="00713007" w:rsidRDefault="00713007" w:rsidP="0089451E">
      <w:pPr>
        <w:jc w:val="center"/>
        <w:rPr>
          <w:b/>
          <w:bCs/>
          <w:color w:val="000000"/>
          <w:u w:val="single"/>
        </w:rPr>
      </w:pPr>
    </w:p>
    <w:p w14:paraId="73A7E348" w14:textId="77777777" w:rsidR="0089451E" w:rsidRDefault="0089451E" w:rsidP="0089451E">
      <w:pPr>
        <w:jc w:val="center"/>
        <w:rPr>
          <w:b/>
          <w:bCs/>
          <w:color w:val="000000"/>
          <w:u w:val="single"/>
        </w:rPr>
      </w:pPr>
      <w:r>
        <w:rPr>
          <w:b/>
          <w:bCs/>
          <w:color w:val="000000"/>
          <w:u w:val="single"/>
        </w:rPr>
        <w:t>ORDER APPROVING SALE OF EXEMPT PROPERTY</w:t>
      </w:r>
    </w:p>
    <w:p w14:paraId="0AC72710" w14:textId="77777777" w:rsidR="0089451E" w:rsidRDefault="0089451E" w:rsidP="0089451E">
      <w:pPr>
        <w:jc w:val="center"/>
        <w:rPr>
          <w:color w:val="000000"/>
        </w:rPr>
      </w:pPr>
    </w:p>
    <w:p w14:paraId="1532457D" w14:textId="601C1371" w:rsidR="0089451E" w:rsidRDefault="0089451E" w:rsidP="0089451E">
      <w:pPr>
        <w:rPr>
          <w:color w:val="000000"/>
        </w:rPr>
      </w:pPr>
      <w:r>
        <w:rPr>
          <w:color w:val="000000"/>
        </w:rPr>
        <w:tab/>
        <w:t xml:space="preserve">The Debtor(s) </w:t>
      </w:r>
      <w:r w:rsidR="00AE7586">
        <w:rPr>
          <w:color w:val="000000"/>
        </w:rPr>
        <w:t>have filed an Ex Parte Motion to Sell Exempt Property (the “Motion”)</w:t>
      </w:r>
      <w:r>
        <w:rPr>
          <w:color w:val="000000"/>
        </w:rPr>
        <w:t>.  Paragraph 1</w:t>
      </w:r>
      <w:r w:rsidR="006070A4">
        <w:rPr>
          <w:color w:val="000000"/>
        </w:rPr>
        <w:t>7</w:t>
      </w:r>
      <w:r>
        <w:rPr>
          <w:color w:val="000000"/>
        </w:rPr>
        <w:t xml:space="preserve"> of the chapter 13 plan that was confirmed by this Court provides that the Debtor(s) are authorized to sell this property without the need for a further court order.  This order is issued to provide further assurances to the parties to the proposed transaction.</w:t>
      </w:r>
      <w:r w:rsidR="00787836">
        <w:rPr>
          <w:color w:val="000000"/>
        </w:rPr>
        <w:t xml:space="preserve">  It is therefore:</w:t>
      </w:r>
    </w:p>
    <w:p w14:paraId="44A09A7C" w14:textId="77777777" w:rsidR="0089451E" w:rsidRDefault="0089451E" w:rsidP="0089451E">
      <w:pPr>
        <w:rPr>
          <w:color w:val="000000"/>
        </w:rPr>
      </w:pPr>
    </w:p>
    <w:p w14:paraId="60536B39" w14:textId="3022B3A3" w:rsidR="0089451E" w:rsidRDefault="00787836" w:rsidP="007D79EF">
      <w:pPr>
        <w:rPr>
          <w:color w:val="000000"/>
        </w:rPr>
      </w:pPr>
      <w:r w:rsidRPr="00787836">
        <w:rPr>
          <w:b/>
          <w:bCs/>
          <w:color w:val="000000"/>
        </w:rPr>
        <w:t>ORDERED</w:t>
      </w:r>
      <w:r w:rsidR="0089451E">
        <w:rPr>
          <w:color w:val="000000"/>
        </w:rPr>
        <w:t xml:space="preserve"> that:</w:t>
      </w:r>
    </w:p>
    <w:p w14:paraId="7B456449" w14:textId="77777777" w:rsidR="0089451E" w:rsidRDefault="0089451E" w:rsidP="0089451E">
      <w:pPr>
        <w:jc w:val="center"/>
        <w:rPr>
          <w:color w:val="000000"/>
        </w:rPr>
      </w:pPr>
    </w:p>
    <w:p w14:paraId="30254B04" w14:textId="77777777" w:rsidR="0089451E" w:rsidRDefault="0089451E" w:rsidP="0089451E">
      <w:pPr>
        <w:rPr>
          <w:color w:val="000000"/>
        </w:rPr>
      </w:pPr>
      <w:r>
        <w:rPr>
          <w:color w:val="000000"/>
        </w:rPr>
        <w:tab/>
        <w:t>1.</w:t>
      </w:r>
      <w:r>
        <w:rPr>
          <w:color w:val="000000"/>
        </w:rPr>
        <w:tab/>
        <w:t>The Debtor(s) are authorized to sell the property described on Exhibit “A”</w:t>
      </w:r>
      <w:r w:rsidR="00AE7586">
        <w:rPr>
          <w:color w:val="000000"/>
        </w:rPr>
        <w:t xml:space="preserve"> to th</w:t>
      </w:r>
      <w:r w:rsidR="001A43FA">
        <w:rPr>
          <w:color w:val="000000"/>
        </w:rPr>
        <w:t>is</w:t>
      </w:r>
      <w:r w:rsidR="00AE7586">
        <w:rPr>
          <w:color w:val="000000"/>
        </w:rPr>
        <w:t xml:space="preserve"> </w:t>
      </w:r>
      <w:r w:rsidR="001A43FA">
        <w:rPr>
          <w:color w:val="000000"/>
        </w:rPr>
        <w:t>Order</w:t>
      </w:r>
      <w:r>
        <w:rPr>
          <w:color w:val="000000"/>
        </w:rPr>
        <w:t>.</w:t>
      </w:r>
    </w:p>
    <w:p w14:paraId="21BBB418" w14:textId="77777777" w:rsidR="0089451E" w:rsidRDefault="0089451E" w:rsidP="0089451E">
      <w:pPr>
        <w:rPr>
          <w:color w:val="000000"/>
        </w:rPr>
      </w:pPr>
    </w:p>
    <w:p w14:paraId="38F8B5D1" w14:textId="77777777" w:rsidR="0089451E" w:rsidRDefault="0089451E" w:rsidP="0089451E">
      <w:pPr>
        <w:rPr>
          <w:color w:val="000000"/>
        </w:rPr>
      </w:pPr>
      <w:r>
        <w:rPr>
          <w:color w:val="000000"/>
        </w:rPr>
        <w:tab/>
        <w:t>2.</w:t>
      </w:r>
      <w:r>
        <w:rPr>
          <w:color w:val="000000"/>
        </w:rPr>
        <w:tab/>
        <w:t xml:space="preserve">All liens </w:t>
      </w:r>
      <w:r w:rsidR="00062E58">
        <w:rPr>
          <w:color w:val="000000"/>
        </w:rPr>
        <w:t>must</w:t>
      </w:r>
      <w:r>
        <w:rPr>
          <w:color w:val="000000"/>
        </w:rPr>
        <w:t xml:space="preserve"> be paid at closing, in accordance with state law.</w:t>
      </w:r>
    </w:p>
    <w:p w14:paraId="3863D623" w14:textId="77777777" w:rsidR="0089451E" w:rsidRDefault="0089451E" w:rsidP="0089451E">
      <w:pPr>
        <w:rPr>
          <w:color w:val="000000"/>
        </w:rPr>
      </w:pPr>
    </w:p>
    <w:p w14:paraId="691AD3EE" w14:textId="77777777" w:rsidR="0089451E" w:rsidRDefault="0089451E" w:rsidP="0089451E">
      <w:pPr>
        <w:rPr>
          <w:color w:val="000000"/>
        </w:rPr>
      </w:pPr>
      <w:r>
        <w:rPr>
          <w:color w:val="000000"/>
        </w:rPr>
        <w:tab/>
        <w:t>3.</w:t>
      </w:r>
      <w:r>
        <w:rPr>
          <w:color w:val="000000"/>
        </w:rPr>
        <w:tab/>
        <w:t xml:space="preserve">The property may not be sold unless </w:t>
      </w:r>
      <w:r w:rsidR="00062E58">
        <w:rPr>
          <w:color w:val="000000"/>
        </w:rPr>
        <w:t>all</w:t>
      </w:r>
      <w:r>
        <w:rPr>
          <w:color w:val="000000"/>
        </w:rPr>
        <w:t xml:space="preserve"> liens are paid at closing.</w:t>
      </w:r>
    </w:p>
    <w:p w14:paraId="45413BC9" w14:textId="77777777" w:rsidR="0089451E" w:rsidRDefault="0089451E" w:rsidP="0089451E">
      <w:pPr>
        <w:rPr>
          <w:color w:val="000000"/>
        </w:rPr>
      </w:pPr>
    </w:p>
    <w:p w14:paraId="729F5E31" w14:textId="0A32D661" w:rsidR="0089451E" w:rsidRPr="0089451E" w:rsidRDefault="0089451E" w:rsidP="0089451E">
      <w:pPr>
        <w:ind w:firstLine="720"/>
        <w:rPr>
          <w:rFonts w:eastAsiaTheme="minorHAnsi"/>
        </w:rPr>
      </w:pPr>
      <w:r>
        <w:rPr>
          <w:color w:val="000000"/>
        </w:rPr>
        <w:t>4.</w:t>
      </w:r>
      <w:r>
        <w:rPr>
          <w:color w:val="000000"/>
        </w:rPr>
        <w:tab/>
        <w:t>The balance of the proceeds shall be paid to the Debtor(s). Within 14</w:t>
      </w:r>
      <w:r w:rsidRPr="0089451E">
        <w:rPr>
          <w:rFonts w:eastAsiaTheme="minorHAnsi"/>
        </w:rPr>
        <w:t xml:space="preserve"> days following the closing of any sale of real property pursuant to this</w:t>
      </w:r>
      <w:r>
        <w:rPr>
          <w:rFonts w:eastAsiaTheme="minorHAnsi"/>
        </w:rPr>
        <w:t xml:space="preserve"> order</w:t>
      </w:r>
      <w:r w:rsidRPr="0089451E">
        <w:rPr>
          <w:rFonts w:eastAsiaTheme="minorHAnsi"/>
        </w:rPr>
        <w:t xml:space="preserve">, the Debtor(s) must provide to the Chapter 13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 within 14 days after the expiration of the 6-month period.  </w:t>
      </w:r>
    </w:p>
    <w:p w14:paraId="66ED6546" w14:textId="77777777" w:rsidR="001A43FA" w:rsidRDefault="001A43FA">
      <w:pPr>
        <w:contextualSpacing w:val="0"/>
      </w:pPr>
      <w:r>
        <w:br w:type="page"/>
      </w:r>
    </w:p>
    <w:p w14:paraId="3C5328CA" w14:textId="77777777" w:rsidR="00F3747E" w:rsidRPr="001A43FA" w:rsidRDefault="001A43FA" w:rsidP="001A43FA">
      <w:pPr>
        <w:jc w:val="center"/>
        <w:rPr>
          <w:b/>
          <w:u w:val="single"/>
        </w:rPr>
      </w:pPr>
      <w:r w:rsidRPr="001A43FA">
        <w:rPr>
          <w:b/>
          <w:u w:val="single"/>
        </w:rPr>
        <w:lastRenderedPageBreak/>
        <w:t>PROPERTY DESCRIPTION</w:t>
      </w:r>
    </w:p>
    <w:p w14:paraId="5D50989C" w14:textId="77777777" w:rsidR="001A43FA" w:rsidRDefault="001A43FA" w:rsidP="001A43FA">
      <w:pPr>
        <w:jc w:val="center"/>
      </w:pPr>
    </w:p>
    <w:p w14:paraId="77FB8098" w14:textId="77777777" w:rsidR="001A43FA" w:rsidRDefault="001A43FA" w:rsidP="001A43FA">
      <w:pPr>
        <w:jc w:val="center"/>
      </w:pPr>
    </w:p>
    <w:sectPr w:rsidR="001A43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EF19" w14:textId="77777777" w:rsidR="00E6372C" w:rsidRDefault="00E6372C" w:rsidP="00917C0B">
      <w:r>
        <w:separator/>
      </w:r>
    </w:p>
  </w:endnote>
  <w:endnote w:type="continuationSeparator" w:id="0">
    <w:p w14:paraId="36B68282" w14:textId="77777777" w:rsidR="00E6372C" w:rsidRDefault="00E6372C" w:rsidP="0091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F02E" w14:textId="2E37DEC2" w:rsidR="006070A4" w:rsidRPr="007D79EF" w:rsidRDefault="006070A4">
    <w:pPr>
      <w:pStyle w:val="Footer"/>
      <w:rPr>
        <w:sz w:val="20"/>
        <w:szCs w:val="20"/>
      </w:rPr>
    </w:pPr>
    <w:r w:rsidRPr="007D79EF">
      <w:rPr>
        <w:rFonts w:eastAsia="Calibri"/>
        <w:b/>
        <w:sz w:val="20"/>
        <w:szCs w:val="20"/>
      </w:rPr>
      <w:t>Southern District of Texas Chapter 13 Plan Form</w:t>
    </w:r>
    <w:r>
      <w:rPr>
        <w:rFonts w:eastAsia="Calibri"/>
        <w:b/>
        <w:sz w:val="20"/>
        <w:szCs w:val="20"/>
      </w:rPr>
      <w:t xml:space="preserve">, </w:t>
    </w:r>
    <w:r w:rsidR="007D79EF">
      <w:rPr>
        <w:rFonts w:eastAsia="Calibri"/>
        <w:b/>
        <w:sz w:val="20"/>
        <w:szCs w:val="20"/>
      </w:rPr>
      <w:t>Paragraph</w:t>
    </w:r>
    <w:r>
      <w:rPr>
        <w:rFonts w:eastAsia="Calibri"/>
        <w:b/>
        <w:sz w:val="20"/>
        <w:szCs w:val="20"/>
      </w:rPr>
      <w:t xml:space="preserve"> 17</w:t>
    </w:r>
    <w:r w:rsidRPr="007D79EF">
      <w:rPr>
        <w:rFonts w:eastAsia="Calibri"/>
        <w:b/>
        <w:sz w:val="20"/>
        <w:szCs w:val="20"/>
      </w:rPr>
      <w:t xml:space="preserve"> (Last Revis</w:t>
    </w:r>
    <w:r w:rsidR="005B78AD">
      <w:rPr>
        <w:rFonts w:eastAsia="Calibri"/>
        <w:b/>
        <w:sz w:val="20"/>
        <w:szCs w:val="20"/>
      </w:rPr>
      <w:t xml:space="preserve">ed on </w:t>
    </w:r>
    <w:r w:rsidR="007D79EF">
      <w:rPr>
        <w:rFonts w:eastAsia="Calibri"/>
        <w:b/>
        <w:sz w:val="20"/>
        <w:szCs w:val="20"/>
      </w:rPr>
      <w:t>August 8</w:t>
    </w:r>
    <w:r w:rsidRPr="007D79EF">
      <w:rPr>
        <w:rFonts w:eastAsia="Calibri"/>
        <w:b/>
        <w:sz w:val="20"/>
        <w:szCs w:val="20"/>
      </w:rPr>
      <w:t>, 20</w:t>
    </w:r>
    <w:r>
      <w:rPr>
        <w:rFonts w:eastAsia="Calibri"/>
        <w:b/>
        <w:sz w:val="20"/>
        <w:szCs w:val="20"/>
      </w:rPr>
      <w:t>23</w:t>
    </w:r>
    <w:r w:rsidRPr="007D79EF">
      <w:rPr>
        <w:rFonts w:eastAsia="Calibri"/>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44F4" w14:textId="77777777" w:rsidR="00E6372C" w:rsidRDefault="00E6372C" w:rsidP="00917C0B">
      <w:r>
        <w:separator/>
      </w:r>
    </w:p>
  </w:footnote>
  <w:footnote w:type="continuationSeparator" w:id="0">
    <w:p w14:paraId="11967606" w14:textId="77777777" w:rsidR="00E6372C" w:rsidRDefault="00E6372C" w:rsidP="0091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3C9D" w14:textId="147E557A" w:rsidR="00917C0B" w:rsidRPr="007D79EF" w:rsidRDefault="006070A4" w:rsidP="000E0D28">
    <w:pPr>
      <w:pStyle w:val="Header"/>
      <w:jc w:val="center"/>
      <w:rPr>
        <w:b/>
        <w:bCs/>
      </w:rPr>
    </w:pPr>
    <w:r w:rsidRPr="007D79EF">
      <w:rPr>
        <w:b/>
        <w:bCs/>
      </w:rPr>
      <w:t>Form No. 13-1</w:t>
    </w:r>
    <w:r w:rsidR="004C4FA5">
      <w:rPr>
        <w:b/>
        <w:bCs/>
      </w:rPr>
      <w:t>1</w:t>
    </w:r>
    <w:r w:rsidRPr="007D79EF">
      <w:rPr>
        <w:b/>
        <w:bCs/>
      </w:rPr>
      <w:t>9</w:t>
    </w:r>
    <w:r w:rsidR="000E0D28">
      <w:rPr>
        <w:b/>
        <w:bCs/>
      </w:rPr>
      <w:br/>
    </w:r>
    <w:r w:rsidR="000E0D28" w:rsidRPr="00D813B4">
      <w:rPr>
        <w:bCs/>
      </w:rPr>
      <w:t>Effective October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1E"/>
    <w:rsid w:val="00062E58"/>
    <w:rsid w:val="000E0D28"/>
    <w:rsid w:val="001A43FA"/>
    <w:rsid w:val="004C4FA5"/>
    <w:rsid w:val="005B78AD"/>
    <w:rsid w:val="006070A4"/>
    <w:rsid w:val="00713007"/>
    <w:rsid w:val="00787836"/>
    <w:rsid w:val="007D79EF"/>
    <w:rsid w:val="0089451E"/>
    <w:rsid w:val="00917C0B"/>
    <w:rsid w:val="00AE7586"/>
    <w:rsid w:val="00B554A7"/>
    <w:rsid w:val="00E6372C"/>
    <w:rsid w:val="00F3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03600"/>
  <w15:docId w15:val="{9CDAA266-BD54-4D86-9164-E2CF995A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1E"/>
    <w:pPr>
      <w:contextualSpacing/>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0B"/>
    <w:pPr>
      <w:tabs>
        <w:tab w:val="center" w:pos="4680"/>
        <w:tab w:val="right" w:pos="9360"/>
      </w:tabs>
    </w:pPr>
  </w:style>
  <w:style w:type="character" w:customStyle="1" w:styleId="HeaderChar">
    <w:name w:val="Header Char"/>
    <w:basedOn w:val="DefaultParagraphFont"/>
    <w:link w:val="Header"/>
    <w:uiPriority w:val="99"/>
    <w:rsid w:val="00917C0B"/>
    <w:rPr>
      <w:rFonts w:eastAsia="Times New Roman"/>
    </w:rPr>
  </w:style>
  <w:style w:type="paragraph" w:styleId="Footer">
    <w:name w:val="footer"/>
    <w:basedOn w:val="Normal"/>
    <w:link w:val="FooterChar"/>
    <w:uiPriority w:val="99"/>
    <w:unhideWhenUsed/>
    <w:rsid w:val="00917C0B"/>
    <w:pPr>
      <w:tabs>
        <w:tab w:val="center" w:pos="4680"/>
        <w:tab w:val="right" w:pos="9360"/>
      </w:tabs>
    </w:pPr>
  </w:style>
  <w:style w:type="character" w:customStyle="1" w:styleId="FooterChar">
    <w:name w:val="Footer Char"/>
    <w:basedOn w:val="DefaultParagraphFont"/>
    <w:link w:val="Footer"/>
    <w:uiPriority w:val="99"/>
    <w:rsid w:val="00917C0B"/>
    <w:rPr>
      <w:rFonts w:eastAsia="Times New Roman"/>
    </w:rPr>
  </w:style>
  <w:style w:type="paragraph" w:styleId="BalloonText">
    <w:name w:val="Balloon Text"/>
    <w:basedOn w:val="Normal"/>
    <w:link w:val="BalloonTextChar"/>
    <w:uiPriority w:val="99"/>
    <w:semiHidden/>
    <w:unhideWhenUsed/>
    <w:rsid w:val="001A43FA"/>
    <w:rPr>
      <w:rFonts w:ascii="Tahoma" w:hAnsi="Tahoma" w:cs="Tahoma"/>
      <w:sz w:val="16"/>
      <w:szCs w:val="16"/>
    </w:rPr>
  </w:style>
  <w:style w:type="character" w:customStyle="1" w:styleId="BalloonTextChar">
    <w:name w:val="Balloon Text Char"/>
    <w:basedOn w:val="DefaultParagraphFont"/>
    <w:link w:val="BalloonText"/>
    <w:uiPriority w:val="99"/>
    <w:semiHidden/>
    <w:rsid w:val="001A43FA"/>
    <w:rPr>
      <w:rFonts w:ascii="Tahoma" w:eastAsia="Times New Roman" w:hAnsi="Tahoma" w:cs="Tahoma"/>
      <w:sz w:val="16"/>
      <w:szCs w:val="16"/>
    </w:rPr>
  </w:style>
  <w:style w:type="paragraph" w:styleId="Revision">
    <w:name w:val="Revision"/>
    <w:hidden/>
    <w:uiPriority w:val="99"/>
    <w:semiHidden/>
    <w:rsid w:val="006070A4"/>
    <w:pPr>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C398-B5F5-4106-8687-2BCF69E7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1417</Characters>
  <Application>Microsoft Office Word</Application>
  <DocSecurity>4</DocSecurity>
  <Lines>64</Lines>
  <Paragraphs>39</Paragraphs>
  <ScaleCrop>false</ScaleCrop>
  <HeadingPairs>
    <vt:vector size="2" baseType="variant">
      <vt:variant>
        <vt:lpstr>Title</vt:lpstr>
      </vt:variant>
      <vt:variant>
        <vt:i4>1</vt:i4>
      </vt:variant>
    </vt:vector>
  </HeadingPairs>
  <TitlesOfParts>
    <vt:vector size="1" baseType="lpstr">
      <vt:lpstr>Southern District of Texas Chapter 13 Plan Form 19-2 (Last Revision December 8, 2017)</vt:lpstr>
    </vt:vector>
  </TitlesOfParts>
  <Company>usdc</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MarvinIsgur</dc:creator>
  <cp:lastModifiedBy>Heather McCalip</cp:lastModifiedBy>
  <cp:revision>2</cp:revision>
  <dcterms:created xsi:type="dcterms:W3CDTF">2023-08-09T15:04:00Z</dcterms:created>
  <dcterms:modified xsi:type="dcterms:W3CDTF">2023-08-09T15:04:00Z</dcterms:modified>
</cp:coreProperties>
</file>