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9C46" w14:textId="5FA0F710" w:rsidR="00FB38E6" w:rsidRPr="00FB38E6" w:rsidRDefault="00160C61" w:rsidP="00FB38E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FB38E6" w:rsidRPr="00FB38E6">
        <w:rPr>
          <w:rFonts w:eastAsia="Times New Roman"/>
          <w:b/>
        </w:rPr>
        <w:t>IN THE UNITED STATES BANKRUPTCY COURT</w:t>
      </w:r>
    </w:p>
    <w:p w14:paraId="57B6EBF7" w14:textId="77777777" w:rsidR="00FB38E6" w:rsidRPr="00FB38E6" w:rsidRDefault="00FB38E6" w:rsidP="00FB38E6">
      <w:pPr>
        <w:spacing w:after="0" w:line="240" w:lineRule="auto"/>
        <w:jc w:val="center"/>
        <w:rPr>
          <w:rFonts w:eastAsia="Times New Roman"/>
          <w:b/>
        </w:rPr>
      </w:pPr>
      <w:r w:rsidRPr="00FB38E6">
        <w:rPr>
          <w:rFonts w:eastAsia="Times New Roman"/>
          <w:b/>
        </w:rPr>
        <w:t>FOR THE SOUTHERN DISTRICT OF TEXAS</w:t>
      </w:r>
    </w:p>
    <w:p w14:paraId="1F8747F6" w14:textId="77777777" w:rsidR="00FB38E6" w:rsidRPr="00FB38E6" w:rsidRDefault="00FB38E6" w:rsidP="00FB38E6">
      <w:pPr>
        <w:spacing w:after="0" w:line="240" w:lineRule="auto"/>
        <w:jc w:val="center"/>
        <w:rPr>
          <w:rFonts w:eastAsia="Times New Roman"/>
          <w:b/>
        </w:rPr>
      </w:pPr>
      <w:r w:rsidRPr="00FB38E6">
        <w:rPr>
          <w:rFonts w:eastAsia="Times New Roman"/>
          <w:b/>
        </w:rPr>
        <w:t>_____________ DIVISION</w:t>
      </w:r>
    </w:p>
    <w:p w14:paraId="23E06B0E" w14:textId="77777777" w:rsidR="00FB38E6" w:rsidRPr="00FB38E6" w:rsidRDefault="00FB38E6" w:rsidP="00FB38E6">
      <w:pPr>
        <w:spacing w:after="0" w:line="240" w:lineRule="auto"/>
        <w:rPr>
          <w:rFonts w:eastAsia="Times New Roman"/>
          <w:b/>
        </w:rPr>
      </w:pPr>
    </w:p>
    <w:p w14:paraId="7377C4E2" w14:textId="77777777"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>In re:</w:t>
      </w:r>
      <w:r w:rsidRPr="00FB38E6">
        <w:rPr>
          <w:rFonts w:eastAsia="Times New Roman"/>
          <w:b/>
        </w:rPr>
        <w:tab/>
        <w:t>§</w:t>
      </w:r>
    </w:p>
    <w:p w14:paraId="54C91945" w14:textId="77777777"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ab/>
        <w:t xml:space="preserve">§ </w:t>
      </w:r>
      <w:r w:rsidRPr="00FB38E6">
        <w:rPr>
          <w:rFonts w:eastAsia="Times New Roman"/>
          <w:b/>
        </w:rPr>
        <w:tab/>
        <w:t>Case No. ____________</w:t>
      </w:r>
    </w:p>
    <w:p w14:paraId="41DB5FFB" w14:textId="77777777"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>[Debtor(s)’ Names],</w:t>
      </w:r>
      <w:r w:rsidRPr="00FB38E6">
        <w:rPr>
          <w:rFonts w:eastAsia="Times New Roman"/>
          <w:b/>
        </w:rPr>
        <w:tab/>
        <w:t>§</w:t>
      </w:r>
      <w:r w:rsidRPr="00FB38E6">
        <w:rPr>
          <w:rFonts w:eastAsia="Times New Roman"/>
          <w:b/>
        </w:rPr>
        <w:tab/>
      </w:r>
      <w:r w:rsidRPr="00FB38E6">
        <w:rPr>
          <w:rFonts w:eastAsia="Times New Roman"/>
          <w:b/>
        </w:rPr>
        <w:tab/>
        <w:t>(Chapter 13)</w:t>
      </w:r>
    </w:p>
    <w:p w14:paraId="17FDF9F3" w14:textId="77777777" w:rsidR="00FB38E6" w:rsidRPr="00FB38E6" w:rsidRDefault="00FB38E6" w:rsidP="00FB38E6">
      <w:pPr>
        <w:tabs>
          <w:tab w:val="center" w:pos="4680"/>
        </w:tabs>
        <w:spacing w:after="0" w:line="240" w:lineRule="auto"/>
        <w:rPr>
          <w:rFonts w:eastAsia="Times New Roman"/>
          <w:b/>
        </w:rPr>
      </w:pPr>
      <w:r w:rsidRPr="00FB38E6">
        <w:rPr>
          <w:rFonts w:eastAsia="Times New Roman"/>
          <w:b/>
        </w:rPr>
        <w:tab/>
        <w:t>§</w:t>
      </w:r>
    </w:p>
    <w:p w14:paraId="056AA9FC" w14:textId="77777777" w:rsidR="00FB38E6" w:rsidRPr="00FB38E6" w:rsidRDefault="00FB38E6" w:rsidP="00FB38E6">
      <w:pPr>
        <w:tabs>
          <w:tab w:val="center" w:pos="4680"/>
        </w:tabs>
        <w:spacing w:after="0" w:line="240" w:lineRule="auto"/>
        <w:ind w:firstLine="720"/>
        <w:rPr>
          <w:rFonts w:eastAsia="Times New Roman"/>
          <w:b/>
        </w:rPr>
      </w:pPr>
      <w:r w:rsidRPr="00FB38E6">
        <w:rPr>
          <w:rFonts w:eastAsia="Times New Roman"/>
          <w:b/>
        </w:rPr>
        <w:t>Debtor(s).</w:t>
      </w:r>
      <w:r w:rsidRPr="00FB38E6">
        <w:rPr>
          <w:rFonts w:eastAsia="Times New Roman"/>
          <w:b/>
        </w:rPr>
        <w:tab/>
        <w:t>§</w:t>
      </w:r>
    </w:p>
    <w:p w14:paraId="6807DFB1" w14:textId="77777777" w:rsidR="00806504" w:rsidRDefault="00806504" w:rsidP="00FA0737">
      <w:pPr>
        <w:spacing w:after="0" w:line="240" w:lineRule="auto"/>
        <w:jc w:val="center"/>
        <w:rPr>
          <w:b/>
        </w:rPr>
      </w:pPr>
    </w:p>
    <w:p w14:paraId="3365003A" w14:textId="5C484822" w:rsidR="00FA0737" w:rsidRPr="00C84ECE" w:rsidRDefault="0053520B" w:rsidP="00FA0737">
      <w:pPr>
        <w:spacing w:after="0" w:line="240" w:lineRule="auto"/>
        <w:jc w:val="center"/>
        <w:rPr>
          <w:b/>
          <w:u w:val="single"/>
        </w:rPr>
      </w:pPr>
      <w:r w:rsidRPr="000E69CE">
        <w:rPr>
          <w:b/>
          <w:u w:val="single"/>
        </w:rPr>
        <w:t xml:space="preserve">NOTICE </w:t>
      </w:r>
      <w:r w:rsidR="00987508" w:rsidRPr="000E69CE">
        <w:rPr>
          <w:b/>
          <w:u w:val="single"/>
        </w:rPr>
        <w:t>OF</w:t>
      </w:r>
      <w:r w:rsidR="00591F19">
        <w:rPr>
          <w:b/>
          <w:u w:val="single"/>
        </w:rPr>
        <w:t xml:space="preserve"> </w:t>
      </w:r>
      <w:r w:rsidR="00FA0737" w:rsidRPr="00C84ECE">
        <w:rPr>
          <w:b/>
          <w:u w:val="single"/>
        </w:rPr>
        <w:t>WITHDRAWAL FROM SAVINGS FUND</w:t>
      </w:r>
    </w:p>
    <w:p w14:paraId="44C691A7" w14:textId="77777777" w:rsidR="00FA0737" w:rsidRPr="00C84ECE" w:rsidRDefault="00FA0737" w:rsidP="00FA0737">
      <w:pPr>
        <w:spacing w:after="0" w:line="240" w:lineRule="auto"/>
        <w:rPr>
          <w:b/>
          <w:u w:val="single"/>
        </w:rPr>
      </w:pPr>
    </w:p>
    <w:p w14:paraId="5FDDDCF9" w14:textId="77777777" w:rsidR="00FA0737" w:rsidRPr="00C84ECE" w:rsidRDefault="00FA0737" w:rsidP="00FA073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7"/>
        <w:gridCol w:w="1643"/>
      </w:tblGrid>
      <w:tr w:rsidR="00FA0737" w:rsidRPr="00F279FC" w14:paraId="5E7F304A" w14:textId="77777777" w:rsidTr="004A6F0C">
        <w:tc>
          <w:tcPr>
            <w:tcW w:w="7707" w:type="dxa"/>
            <w:shd w:val="clear" w:color="auto" w:fill="auto"/>
          </w:tcPr>
          <w:p w14:paraId="5D732C66" w14:textId="77777777" w:rsidR="00FA0737" w:rsidRPr="00F279FC" w:rsidRDefault="00700BAD" w:rsidP="00F279FC">
            <w:pPr>
              <w:spacing w:after="0" w:line="240" w:lineRule="auto"/>
            </w:pPr>
            <w:r w:rsidRPr="00F279FC">
              <w:t>Total amount on deposit in Savings Fund as of the date of the application.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267B2D22" w14:textId="77777777" w:rsidR="00FA0737" w:rsidRPr="00F279FC" w:rsidRDefault="004D25AF" w:rsidP="006F1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279FC">
              <w:rPr>
                <w:sz w:val="28"/>
                <w:szCs w:val="28"/>
              </w:rPr>
              <w:t xml:space="preserve">      </w:t>
            </w:r>
            <w:r w:rsidR="00700BAD" w:rsidRPr="00F279FC">
              <w:rPr>
                <w:sz w:val="28"/>
                <w:szCs w:val="28"/>
              </w:rPr>
              <w:t>$</w:t>
            </w:r>
            <w:r w:rsidR="00FB38E6">
              <w:rPr>
                <w:sz w:val="28"/>
                <w:szCs w:val="28"/>
              </w:rPr>
              <w:t>0.00</w:t>
            </w:r>
          </w:p>
        </w:tc>
      </w:tr>
      <w:tr w:rsidR="00FA0737" w:rsidRPr="00F279FC" w14:paraId="46C682C4" w14:textId="77777777" w:rsidTr="004A6F0C">
        <w:tc>
          <w:tcPr>
            <w:tcW w:w="7707" w:type="dxa"/>
            <w:shd w:val="clear" w:color="auto" w:fill="auto"/>
          </w:tcPr>
          <w:p w14:paraId="58C3F898" w14:textId="77777777" w:rsidR="006F1E06" w:rsidRDefault="00700BAD" w:rsidP="00F279FC">
            <w:pPr>
              <w:spacing w:after="0" w:line="240" w:lineRule="auto"/>
            </w:pPr>
            <w:r w:rsidRPr="00F279FC">
              <w:t>Amount of requested withdrawal</w:t>
            </w:r>
            <w:r w:rsidR="006F1E06">
              <w:t xml:space="preserve"> to be made payable to Debtor(s) at the following address:</w:t>
            </w:r>
          </w:p>
          <w:p w14:paraId="6433DA44" w14:textId="34495438" w:rsidR="006F1E06" w:rsidRDefault="006F1E06" w:rsidP="00F279F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</w:pPr>
          </w:p>
          <w:p w14:paraId="506C76E6" w14:textId="2D28F876" w:rsidR="00FA0737" w:rsidRPr="00F279FC" w:rsidRDefault="006F1E06" w:rsidP="00F279FC">
            <w:pPr>
              <w:spacing w:after="0" w:line="240" w:lineRule="auto"/>
            </w:pPr>
            <w:r>
              <w:t>____________________________________________________________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6C1A4499" w14:textId="77777777" w:rsidR="00FA0737" w:rsidRPr="00F279FC" w:rsidRDefault="004D25AF" w:rsidP="006F1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279FC">
              <w:rPr>
                <w:sz w:val="28"/>
                <w:szCs w:val="28"/>
              </w:rPr>
              <w:t xml:space="preserve">      $</w:t>
            </w:r>
            <w:r w:rsidR="00FB38E6">
              <w:rPr>
                <w:sz w:val="28"/>
                <w:szCs w:val="28"/>
              </w:rPr>
              <w:t>0.00</w:t>
            </w:r>
          </w:p>
        </w:tc>
      </w:tr>
      <w:tr w:rsidR="006F1E06" w:rsidRPr="00F279FC" w14:paraId="77B98630" w14:textId="77777777" w:rsidTr="004A6F0C">
        <w:tc>
          <w:tcPr>
            <w:tcW w:w="7707" w:type="dxa"/>
            <w:shd w:val="clear" w:color="auto" w:fill="auto"/>
          </w:tcPr>
          <w:p w14:paraId="47D7F985" w14:textId="0F0DF55C" w:rsidR="006F1E06" w:rsidRPr="00F279FC" w:rsidRDefault="006F1E06" w:rsidP="00F279FC">
            <w:pPr>
              <w:spacing w:after="0" w:line="240" w:lineRule="auto"/>
            </w:pPr>
            <w:r>
              <w:t>Amount to be applied by Trustee as a plan payment.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438C482C" w14:textId="52385C7D" w:rsidR="006F1E06" w:rsidRPr="00F279FC" w:rsidRDefault="006F1E06" w:rsidP="006F1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$0.00</w:t>
            </w:r>
          </w:p>
        </w:tc>
      </w:tr>
      <w:tr w:rsidR="00700BAD" w:rsidRPr="00F279FC" w14:paraId="6EF0A7D5" w14:textId="77777777" w:rsidTr="004A6F0C">
        <w:tc>
          <w:tcPr>
            <w:tcW w:w="7707" w:type="dxa"/>
            <w:shd w:val="clear" w:color="auto" w:fill="auto"/>
          </w:tcPr>
          <w:p w14:paraId="1466483D" w14:textId="30D363DB" w:rsidR="00987508" w:rsidRPr="00F279FC" w:rsidRDefault="006F1E06" w:rsidP="004A6F0C">
            <w:pPr>
              <w:spacing w:after="0" w:line="240" w:lineRule="auto"/>
            </w:pPr>
            <w:r>
              <w:t>Balance of the Savings Fund after this requested withdrawal.</w:t>
            </w:r>
          </w:p>
        </w:tc>
        <w:tc>
          <w:tcPr>
            <w:tcW w:w="1643" w:type="dxa"/>
            <w:shd w:val="clear" w:color="auto" w:fill="auto"/>
            <w:vAlign w:val="bottom"/>
          </w:tcPr>
          <w:p w14:paraId="32EDFC31" w14:textId="304ABC89" w:rsidR="00700BAD" w:rsidRPr="00F279FC" w:rsidRDefault="006F1E06" w:rsidP="006F1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$0.00</w:t>
            </w:r>
          </w:p>
        </w:tc>
      </w:tr>
    </w:tbl>
    <w:p w14:paraId="2A844D9C" w14:textId="77777777" w:rsidR="00FA0737" w:rsidRDefault="00FA0737" w:rsidP="00FA0737">
      <w:pPr>
        <w:spacing w:after="0" w:line="240" w:lineRule="auto"/>
      </w:pPr>
    </w:p>
    <w:p w14:paraId="30A211CB" w14:textId="77777777" w:rsidR="00F81E24" w:rsidRDefault="00F81E24" w:rsidP="00FA0737">
      <w:pPr>
        <w:spacing w:after="0" w:line="240" w:lineRule="auto"/>
      </w:pPr>
      <w:r>
        <w:t>Date: ___________________</w:t>
      </w:r>
    </w:p>
    <w:p w14:paraId="54917475" w14:textId="77777777" w:rsidR="00F81E24" w:rsidRPr="00C84ECE" w:rsidRDefault="00F81E24" w:rsidP="00FA0737">
      <w:pPr>
        <w:spacing w:after="0" w:line="240" w:lineRule="auto"/>
      </w:pPr>
    </w:p>
    <w:p w14:paraId="6B2D92EE" w14:textId="77777777" w:rsidR="00E300C1" w:rsidRPr="00C84ECE" w:rsidRDefault="00E300C1" w:rsidP="00E300C1">
      <w:pPr>
        <w:jc w:val="center"/>
      </w:pPr>
      <w:r w:rsidRPr="00C84ECE">
        <w:t>[SIGNATURE BLOCK]</w:t>
      </w:r>
    </w:p>
    <w:p w14:paraId="4E6A99EA" w14:textId="77777777" w:rsidR="004B5BC9" w:rsidRDefault="004B5BC9" w:rsidP="00E300C1">
      <w:pPr>
        <w:jc w:val="center"/>
        <w:rPr>
          <w:b/>
        </w:rPr>
      </w:pPr>
    </w:p>
    <w:p w14:paraId="6A9F7DBF" w14:textId="77777777" w:rsidR="00E300C1" w:rsidRPr="00F81E24" w:rsidRDefault="00E300C1" w:rsidP="00E300C1">
      <w:pPr>
        <w:jc w:val="center"/>
        <w:rPr>
          <w:b/>
          <w:u w:val="single"/>
        </w:rPr>
      </w:pPr>
      <w:r w:rsidRPr="00F81E24">
        <w:rPr>
          <w:b/>
          <w:u w:val="single"/>
        </w:rPr>
        <w:t>CERTIFICATE OF SERVICE</w:t>
      </w:r>
    </w:p>
    <w:p w14:paraId="03A7FD21" w14:textId="77777777" w:rsidR="00E300C1" w:rsidRPr="00C84ECE" w:rsidRDefault="00E300C1" w:rsidP="00E300C1">
      <w:pPr>
        <w:jc w:val="both"/>
      </w:pPr>
      <w:r w:rsidRPr="00C84ECE">
        <w:tab/>
        <w:t>Service of this application was made only by electronic means through the Court’s CM/ECF system.  Copies of the application will not be mailed.</w:t>
      </w:r>
    </w:p>
    <w:p w14:paraId="5EA68E50" w14:textId="77777777" w:rsidR="00E300C1" w:rsidRPr="00C84ECE" w:rsidRDefault="00E300C1">
      <w:r w:rsidRPr="00C84ECE">
        <w:tab/>
        <w:t>Date: _______</w:t>
      </w:r>
      <w:r w:rsidRPr="00C84ECE">
        <w:tab/>
      </w:r>
      <w:r w:rsidRPr="00C84ECE">
        <w:tab/>
      </w:r>
      <w:r w:rsidRPr="00C84ECE">
        <w:tab/>
        <w:t>___________________________________</w:t>
      </w:r>
    </w:p>
    <w:p w14:paraId="36AE7D29" w14:textId="77777777" w:rsidR="00E300C1" w:rsidRPr="00C84ECE" w:rsidRDefault="00E300C1"/>
    <w:p w14:paraId="5F046F86" w14:textId="77777777" w:rsidR="00700BAD" w:rsidRPr="00C84ECE" w:rsidRDefault="00700BAD"/>
    <w:sectPr w:rsidR="00700BAD" w:rsidRPr="00C84ECE" w:rsidSect="00BF66D2">
      <w:headerReference w:type="default" r:id="rId7"/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4F39" w14:textId="77777777" w:rsidR="00042DDB" w:rsidRDefault="00042DDB" w:rsidP="00C84ECE">
      <w:pPr>
        <w:spacing w:after="0" w:line="240" w:lineRule="auto"/>
      </w:pPr>
      <w:r>
        <w:separator/>
      </w:r>
    </w:p>
  </w:endnote>
  <w:endnote w:type="continuationSeparator" w:id="0">
    <w:p w14:paraId="184C7E8E" w14:textId="77777777" w:rsidR="00042DDB" w:rsidRDefault="00042DDB" w:rsidP="00C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7BBE" w14:textId="27AC0443" w:rsidR="00711364" w:rsidRPr="004A6F0C" w:rsidRDefault="00711364" w:rsidP="004A6F0C">
    <w:pPr>
      <w:pStyle w:val="Header"/>
      <w:pBdr>
        <w:bottom w:val="thickThinSmallGap" w:sz="24" w:space="1" w:color="622423"/>
      </w:pBdr>
      <w:jc w:val="both"/>
      <w:rPr>
        <w:rFonts w:ascii="Cambria" w:eastAsia="Times New Roman" w:hAnsi="Cambria"/>
        <w:bCs/>
        <w:sz w:val="20"/>
        <w:szCs w:val="20"/>
      </w:rPr>
    </w:pPr>
    <w:r w:rsidRPr="004A6F0C">
      <w:rPr>
        <w:bCs/>
      </w:rPr>
      <w:t>S</w:t>
    </w:r>
    <w:r w:rsidRPr="004A6F0C">
      <w:rPr>
        <w:bCs/>
        <w:sz w:val="20"/>
        <w:szCs w:val="20"/>
      </w:rPr>
      <w:t>outhern District of Texas Chapter 13 Plan Form, Paragraph 20A (Last Revis</w:t>
    </w:r>
    <w:r w:rsidR="00310A7E" w:rsidRPr="004A6F0C">
      <w:rPr>
        <w:bCs/>
        <w:sz w:val="20"/>
        <w:szCs w:val="20"/>
      </w:rPr>
      <w:t xml:space="preserve">ed on </w:t>
    </w:r>
    <w:r w:rsidR="004A6F0C">
      <w:rPr>
        <w:bCs/>
        <w:sz w:val="20"/>
        <w:szCs w:val="20"/>
      </w:rPr>
      <w:t>August 8</w:t>
    </w:r>
    <w:r w:rsidRPr="004A6F0C">
      <w:rPr>
        <w:bCs/>
        <w:sz w:val="20"/>
        <w:szCs w:val="20"/>
      </w:rPr>
      <w:t>, 2023)</w:t>
    </w:r>
  </w:p>
  <w:p w14:paraId="10F00E6F" w14:textId="77777777" w:rsidR="00711364" w:rsidRPr="00711364" w:rsidRDefault="00711364" w:rsidP="0071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0B42" w14:textId="77777777" w:rsidR="00042DDB" w:rsidRDefault="00042DDB" w:rsidP="00C84ECE">
      <w:pPr>
        <w:spacing w:after="0" w:line="240" w:lineRule="auto"/>
      </w:pPr>
      <w:r>
        <w:separator/>
      </w:r>
    </w:p>
  </w:footnote>
  <w:footnote w:type="continuationSeparator" w:id="0">
    <w:p w14:paraId="0C2D3272" w14:textId="77777777" w:rsidR="00042DDB" w:rsidRDefault="00042DDB" w:rsidP="00C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5374" w14:textId="32602FAB" w:rsidR="003B3BAF" w:rsidRPr="004A6F0C" w:rsidRDefault="00711364" w:rsidP="00160C61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AB5734">
      <w:rPr>
        <w:b/>
        <w:bCs/>
      </w:rPr>
      <w:t>10</w:t>
    </w:r>
    <w:r>
      <w:rPr>
        <w:b/>
        <w:bCs/>
      </w:rPr>
      <w:t>5</w:t>
    </w:r>
    <w:r w:rsidR="00160C61">
      <w:rPr>
        <w:b/>
        <w:bCs/>
      </w:rPr>
      <w:br/>
    </w:r>
    <w:r w:rsidR="00160C61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2F8"/>
    <w:multiLevelType w:val="multilevel"/>
    <w:tmpl w:val="AE8A7FA0"/>
    <w:styleLink w:val="Style3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953F95"/>
    <w:multiLevelType w:val="hybridMultilevel"/>
    <w:tmpl w:val="F5044E36"/>
    <w:lvl w:ilvl="0" w:tplc="589A9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3249"/>
    <w:multiLevelType w:val="multilevel"/>
    <w:tmpl w:val="EEEEAC50"/>
    <w:styleLink w:val="IsgurDefault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9D71E1"/>
    <w:multiLevelType w:val="multilevel"/>
    <w:tmpl w:val="76981E64"/>
    <w:styleLink w:val="Style2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16592949">
    <w:abstractNumId w:val="3"/>
  </w:num>
  <w:num w:numId="2" w16cid:durableId="101652353">
    <w:abstractNumId w:val="0"/>
  </w:num>
  <w:num w:numId="3" w16cid:durableId="1725643964">
    <w:abstractNumId w:val="2"/>
  </w:num>
  <w:num w:numId="4" w16cid:durableId="5108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37"/>
    <w:rsid w:val="00042DDB"/>
    <w:rsid w:val="000E69CE"/>
    <w:rsid w:val="000E7610"/>
    <w:rsid w:val="0012264D"/>
    <w:rsid w:val="00160C61"/>
    <w:rsid w:val="001C02CB"/>
    <w:rsid w:val="00232BA1"/>
    <w:rsid w:val="00295C60"/>
    <w:rsid w:val="00297B8E"/>
    <w:rsid w:val="00310A7E"/>
    <w:rsid w:val="003B3BAF"/>
    <w:rsid w:val="00462758"/>
    <w:rsid w:val="004A6F0C"/>
    <w:rsid w:val="004B5BC9"/>
    <w:rsid w:val="004C62F2"/>
    <w:rsid w:val="004D25AF"/>
    <w:rsid w:val="0053520B"/>
    <w:rsid w:val="00591F19"/>
    <w:rsid w:val="005E192A"/>
    <w:rsid w:val="006F1E06"/>
    <w:rsid w:val="00700BAD"/>
    <w:rsid w:val="00707C2C"/>
    <w:rsid w:val="00711364"/>
    <w:rsid w:val="007D7CA4"/>
    <w:rsid w:val="00806504"/>
    <w:rsid w:val="00806B66"/>
    <w:rsid w:val="00856AF0"/>
    <w:rsid w:val="00981FFD"/>
    <w:rsid w:val="00987508"/>
    <w:rsid w:val="00993B37"/>
    <w:rsid w:val="009D7AE9"/>
    <w:rsid w:val="00A06EAD"/>
    <w:rsid w:val="00AB5734"/>
    <w:rsid w:val="00BF66D2"/>
    <w:rsid w:val="00C84ECE"/>
    <w:rsid w:val="00C87220"/>
    <w:rsid w:val="00CB37C6"/>
    <w:rsid w:val="00DA5CFD"/>
    <w:rsid w:val="00DE09D6"/>
    <w:rsid w:val="00E2294D"/>
    <w:rsid w:val="00E300C1"/>
    <w:rsid w:val="00F279FC"/>
    <w:rsid w:val="00F37A5E"/>
    <w:rsid w:val="00F562F4"/>
    <w:rsid w:val="00F81E24"/>
    <w:rsid w:val="00FA0737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2642"/>
  <w15:docId w15:val="{7668FC60-84D9-40FF-AA0A-3D2AC8FF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1C02CB"/>
    <w:pPr>
      <w:numPr>
        <w:numId w:val="1"/>
      </w:numPr>
    </w:pPr>
  </w:style>
  <w:style w:type="numbering" w:customStyle="1" w:styleId="Style3">
    <w:name w:val="Style3"/>
    <w:rsid w:val="001C02CB"/>
    <w:pPr>
      <w:numPr>
        <w:numId w:val="2"/>
      </w:numPr>
    </w:pPr>
  </w:style>
  <w:style w:type="numbering" w:customStyle="1" w:styleId="IsgurDefault">
    <w:name w:val="Isgur Default"/>
    <w:uiPriority w:val="99"/>
    <w:rsid w:val="00993B37"/>
    <w:pPr>
      <w:numPr>
        <w:numId w:val="3"/>
      </w:numPr>
    </w:pPr>
  </w:style>
  <w:style w:type="table" w:styleId="TableGrid">
    <w:name w:val="Table Grid"/>
    <w:basedOn w:val="TableNormal"/>
    <w:uiPriority w:val="59"/>
    <w:rsid w:val="00F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CE"/>
  </w:style>
  <w:style w:type="paragraph" w:styleId="Footer">
    <w:name w:val="footer"/>
    <w:basedOn w:val="Normal"/>
    <w:link w:val="FooterChar"/>
    <w:uiPriority w:val="99"/>
    <w:unhideWhenUsed/>
    <w:rsid w:val="00C8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CE"/>
  </w:style>
  <w:style w:type="paragraph" w:styleId="Revision">
    <w:name w:val="Revision"/>
    <w:hidden/>
    <w:uiPriority w:val="99"/>
    <w:semiHidden/>
    <w:rsid w:val="00232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736</Characters>
  <Application>Microsoft Office Word</Application>
  <DocSecurity>4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22A (Last Revision November 20, 2017)</vt:lpstr>
    </vt:vector>
  </TitlesOfParts>
  <Company>usdc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22A (Last Revision November 20, 2017)</dc:title>
  <dc:creator>usdc</dc:creator>
  <cp:lastModifiedBy>Heather McCalip</cp:lastModifiedBy>
  <cp:revision>2</cp:revision>
  <cp:lastPrinted>2014-12-04T17:18:00Z</cp:lastPrinted>
  <dcterms:created xsi:type="dcterms:W3CDTF">2023-08-09T15:22:00Z</dcterms:created>
  <dcterms:modified xsi:type="dcterms:W3CDTF">2023-08-09T15:22:00Z</dcterms:modified>
</cp:coreProperties>
</file>