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643C" w14:textId="77777777" w:rsidR="00EE5F32" w:rsidRPr="00A5436C" w:rsidRDefault="00EE5F32" w:rsidP="00EE5F32">
      <w:pPr>
        <w:jc w:val="center"/>
        <w:rPr>
          <w:b/>
          <w:sz w:val="22"/>
          <w:szCs w:val="22"/>
        </w:rPr>
      </w:pPr>
      <w:r w:rsidRPr="00A5436C">
        <w:rPr>
          <w:b/>
          <w:sz w:val="22"/>
          <w:szCs w:val="22"/>
        </w:rPr>
        <w:t>IN THE UNITED STATES BANKRUPTCY COURT</w:t>
      </w:r>
    </w:p>
    <w:p w14:paraId="50B60F16" w14:textId="77777777" w:rsidR="00EE5F32" w:rsidRDefault="00EE5F32" w:rsidP="00EE5F32">
      <w:pPr>
        <w:jc w:val="center"/>
        <w:rPr>
          <w:b/>
          <w:sz w:val="22"/>
          <w:szCs w:val="22"/>
        </w:rPr>
      </w:pPr>
      <w:r w:rsidRPr="00A5436C">
        <w:rPr>
          <w:b/>
          <w:sz w:val="22"/>
          <w:szCs w:val="22"/>
        </w:rPr>
        <w:t>FOR THE SOUTHERN DISTRICT OF TEXAS</w:t>
      </w:r>
    </w:p>
    <w:p w14:paraId="736DAF28" w14:textId="77777777" w:rsidR="00C62E4B" w:rsidRPr="00A5436C" w:rsidRDefault="00C62E4B" w:rsidP="00EE5F32">
      <w:pPr>
        <w:jc w:val="center"/>
        <w:rPr>
          <w:b/>
          <w:sz w:val="22"/>
          <w:szCs w:val="22"/>
        </w:rPr>
      </w:pPr>
      <w:r>
        <w:rPr>
          <w:b/>
          <w:sz w:val="22"/>
          <w:szCs w:val="22"/>
        </w:rPr>
        <w:t>_________________ DIVISION</w:t>
      </w:r>
    </w:p>
    <w:p w14:paraId="51E58E83" w14:textId="77777777" w:rsidR="00EE5F32" w:rsidRPr="00A5436C" w:rsidRDefault="00EE5F32" w:rsidP="00EE5F32">
      <w:pPr>
        <w:jc w:val="center"/>
        <w:rPr>
          <w:b/>
          <w:sz w:val="22"/>
          <w:szCs w:val="22"/>
        </w:rPr>
      </w:pPr>
    </w:p>
    <w:tbl>
      <w:tblPr>
        <w:tblW w:w="0" w:type="auto"/>
        <w:jc w:val="center"/>
        <w:tblLook w:val="01E0" w:firstRow="1" w:lastRow="1" w:firstColumn="1" w:lastColumn="1" w:noHBand="0" w:noVBand="0"/>
      </w:tblPr>
      <w:tblGrid>
        <w:gridCol w:w="4320"/>
        <w:gridCol w:w="720"/>
        <w:gridCol w:w="4320"/>
      </w:tblGrid>
      <w:tr w:rsidR="00EE5F32" w:rsidRPr="00A5436C" w14:paraId="1FD3EE6C" w14:textId="77777777">
        <w:trPr>
          <w:jc w:val="center"/>
        </w:trPr>
        <w:tc>
          <w:tcPr>
            <w:tcW w:w="4320" w:type="dxa"/>
          </w:tcPr>
          <w:p w14:paraId="6E991087" w14:textId="77777777" w:rsidR="00EE5F32" w:rsidRPr="00A5436C" w:rsidRDefault="00EE5F32" w:rsidP="004F682D">
            <w:pPr>
              <w:rPr>
                <w:b/>
                <w:sz w:val="22"/>
                <w:szCs w:val="22"/>
              </w:rPr>
            </w:pPr>
            <w:r w:rsidRPr="00A5436C">
              <w:rPr>
                <w:b/>
                <w:sz w:val="22"/>
                <w:szCs w:val="22"/>
              </w:rPr>
              <w:t>In re:</w:t>
            </w:r>
          </w:p>
          <w:p w14:paraId="011BFC30" w14:textId="77777777" w:rsidR="00EE5F32" w:rsidRPr="00A5436C" w:rsidRDefault="00EE5F32" w:rsidP="004F682D">
            <w:pPr>
              <w:rPr>
                <w:b/>
                <w:sz w:val="22"/>
                <w:szCs w:val="22"/>
              </w:rPr>
            </w:pPr>
          </w:p>
          <w:p w14:paraId="29A67BB4" w14:textId="77777777" w:rsidR="0055519E" w:rsidRPr="00A5436C" w:rsidRDefault="0055519E" w:rsidP="007902F0">
            <w:pPr>
              <w:ind w:firstLine="702"/>
              <w:rPr>
                <w:b/>
                <w:sz w:val="22"/>
                <w:szCs w:val="22"/>
              </w:rPr>
            </w:pPr>
          </w:p>
          <w:p w14:paraId="72E4800E" w14:textId="77777777" w:rsidR="00EE5F32" w:rsidRPr="00A5436C" w:rsidRDefault="0055519E" w:rsidP="007902F0">
            <w:pPr>
              <w:ind w:firstLine="702"/>
              <w:rPr>
                <w:b/>
                <w:sz w:val="22"/>
                <w:szCs w:val="22"/>
              </w:rPr>
            </w:pPr>
            <w:r w:rsidRPr="00A5436C">
              <w:rPr>
                <w:b/>
                <w:sz w:val="22"/>
                <w:szCs w:val="22"/>
              </w:rPr>
              <w:t>Debtor(s)</w:t>
            </w:r>
          </w:p>
        </w:tc>
        <w:tc>
          <w:tcPr>
            <w:tcW w:w="720" w:type="dxa"/>
          </w:tcPr>
          <w:p w14:paraId="4311925C" w14:textId="77777777" w:rsidR="00EE5F32" w:rsidRPr="00A5436C" w:rsidRDefault="00EE5F32" w:rsidP="004F682D">
            <w:pPr>
              <w:jc w:val="center"/>
              <w:rPr>
                <w:b/>
                <w:sz w:val="22"/>
                <w:szCs w:val="22"/>
              </w:rPr>
            </w:pPr>
            <w:r w:rsidRPr="00A5436C">
              <w:rPr>
                <w:b/>
                <w:sz w:val="22"/>
                <w:szCs w:val="22"/>
              </w:rPr>
              <w:t>§</w:t>
            </w:r>
          </w:p>
          <w:p w14:paraId="142899A2" w14:textId="77777777" w:rsidR="00EE5F32" w:rsidRPr="00A5436C" w:rsidRDefault="00EE5F32" w:rsidP="004F682D">
            <w:pPr>
              <w:jc w:val="center"/>
              <w:rPr>
                <w:b/>
                <w:sz w:val="22"/>
                <w:szCs w:val="22"/>
              </w:rPr>
            </w:pPr>
            <w:r w:rsidRPr="00A5436C">
              <w:rPr>
                <w:b/>
                <w:sz w:val="22"/>
                <w:szCs w:val="22"/>
              </w:rPr>
              <w:t>§</w:t>
            </w:r>
          </w:p>
          <w:p w14:paraId="749A96E4" w14:textId="77777777" w:rsidR="00EE5F32" w:rsidRPr="00A5436C" w:rsidRDefault="00EE5F32" w:rsidP="004F682D">
            <w:pPr>
              <w:jc w:val="center"/>
              <w:rPr>
                <w:b/>
                <w:sz w:val="22"/>
                <w:szCs w:val="22"/>
              </w:rPr>
            </w:pPr>
            <w:r w:rsidRPr="00A5436C">
              <w:rPr>
                <w:b/>
                <w:sz w:val="22"/>
                <w:szCs w:val="22"/>
              </w:rPr>
              <w:t>§</w:t>
            </w:r>
          </w:p>
          <w:p w14:paraId="699BAE20" w14:textId="77777777" w:rsidR="0055519E" w:rsidRPr="00A5436C" w:rsidRDefault="0055519E" w:rsidP="004F682D">
            <w:pPr>
              <w:jc w:val="center"/>
              <w:rPr>
                <w:b/>
                <w:sz w:val="22"/>
                <w:szCs w:val="22"/>
              </w:rPr>
            </w:pPr>
            <w:r w:rsidRPr="00A5436C">
              <w:rPr>
                <w:b/>
                <w:sz w:val="22"/>
                <w:szCs w:val="22"/>
              </w:rPr>
              <w:t>§</w:t>
            </w:r>
          </w:p>
          <w:p w14:paraId="1473E0DD" w14:textId="77777777" w:rsidR="00194FF7" w:rsidRPr="00A5436C" w:rsidRDefault="00194FF7" w:rsidP="004F682D">
            <w:pPr>
              <w:jc w:val="center"/>
              <w:rPr>
                <w:b/>
                <w:sz w:val="22"/>
                <w:szCs w:val="22"/>
              </w:rPr>
            </w:pPr>
          </w:p>
        </w:tc>
        <w:tc>
          <w:tcPr>
            <w:tcW w:w="4320" w:type="dxa"/>
          </w:tcPr>
          <w:p w14:paraId="3C862C97" w14:textId="77777777" w:rsidR="00EE5F32" w:rsidRPr="00A5436C" w:rsidRDefault="00EE5F32" w:rsidP="004F682D">
            <w:pPr>
              <w:jc w:val="center"/>
              <w:rPr>
                <w:b/>
                <w:sz w:val="22"/>
                <w:szCs w:val="22"/>
              </w:rPr>
            </w:pPr>
            <w:r w:rsidRPr="00A5436C">
              <w:rPr>
                <w:b/>
                <w:sz w:val="22"/>
                <w:szCs w:val="22"/>
              </w:rPr>
              <w:t>Case No. ______________</w:t>
            </w:r>
          </w:p>
          <w:p w14:paraId="02698070" w14:textId="77777777" w:rsidR="00EE5F32" w:rsidRPr="00A5436C" w:rsidRDefault="00EE5F32" w:rsidP="004F682D">
            <w:pPr>
              <w:jc w:val="center"/>
              <w:rPr>
                <w:b/>
                <w:sz w:val="22"/>
                <w:szCs w:val="22"/>
              </w:rPr>
            </w:pPr>
            <w:r w:rsidRPr="00A5436C">
              <w:rPr>
                <w:b/>
                <w:sz w:val="22"/>
                <w:szCs w:val="22"/>
              </w:rPr>
              <w:t>(Chapter 13)</w:t>
            </w:r>
          </w:p>
          <w:p w14:paraId="24710B87" w14:textId="77777777" w:rsidR="0055519E" w:rsidRPr="00A5436C" w:rsidRDefault="0055519E" w:rsidP="004F682D">
            <w:pPr>
              <w:jc w:val="center"/>
              <w:rPr>
                <w:b/>
                <w:sz w:val="22"/>
                <w:szCs w:val="22"/>
              </w:rPr>
            </w:pPr>
          </w:p>
        </w:tc>
      </w:tr>
    </w:tbl>
    <w:p w14:paraId="206E6E71" w14:textId="77777777" w:rsidR="00300988" w:rsidRPr="00A5436C" w:rsidRDefault="00300988" w:rsidP="00300988">
      <w:pPr>
        <w:jc w:val="center"/>
        <w:rPr>
          <w:b/>
          <w:sz w:val="22"/>
          <w:szCs w:val="22"/>
        </w:rPr>
      </w:pPr>
      <w:r w:rsidRPr="00A5436C">
        <w:rPr>
          <w:b/>
          <w:sz w:val="22"/>
          <w:szCs w:val="22"/>
        </w:rPr>
        <w:t xml:space="preserve">BANKRUPTCY RULE 2016(b) DISCLOSURE AND </w:t>
      </w:r>
    </w:p>
    <w:p w14:paraId="478FAA49" w14:textId="77777777" w:rsidR="00300988" w:rsidRPr="00A5436C" w:rsidRDefault="00300988" w:rsidP="00300988">
      <w:pPr>
        <w:jc w:val="center"/>
        <w:rPr>
          <w:b/>
          <w:sz w:val="22"/>
          <w:szCs w:val="22"/>
          <w:u w:val="single"/>
        </w:rPr>
      </w:pPr>
      <w:r w:rsidRPr="00A5436C">
        <w:rPr>
          <w:b/>
          <w:sz w:val="22"/>
          <w:szCs w:val="22"/>
          <w:u w:val="single"/>
        </w:rPr>
        <w:t xml:space="preserve">APPLICATION FOR APPROVAL OF </w:t>
      </w:r>
      <w:r w:rsidR="000F03D2">
        <w:rPr>
          <w:b/>
          <w:sz w:val="22"/>
          <w:szCs w:val="22"/>
          <w:u w:val="single"/>
        </w:rPr>
        <w:t xml:space="preserve">NON-STANDARD </w:t>
      </w:r>
      <w:r w:rsidRPr="00A5436C">
        <w:rPr>
          <w:b/>
          <w:sz w:val="22"/>
          <w:szCs w:val="22"/>
          <w:u w:val="single"/>
        </w:rPr>
        <w:t>FIXED FEE AGREEMENT</w:t>
      </w:r>
    </w:p>
    <w:p w14:paraId="6D848610" w14:textId="77777777" w:rsidR="00300988" w:rsidRPr="00A5436C" w:rsidRDefault="00300988" w:rsidP="00300988">
      <w:pPr>
        <w:jc w:val="center"/>
        <w:rPr>
          <w:b/>
          <w:sz w:val="22"/>
          <w:szCs w:val="22"/>
        </w:rPr>
      </w:pPr>
    </w:p>
    <w:p w14:paraId="101801F6" w14:textId="77777777" w:rsidR="00300988" w:rsidRPr="00A5436C" w:rsidRDefault="00300988" w:rsidP="00300988">
      <w:pPr>
        <w:jc w:val="both"/>
        <w:rPr>
          <w:sz w:val="22"/>
          <w:szCs w:val="22"/>
        </w:rPr>
      </w:pPr>
      <w:r w:rsidRPr="00A5436C">
        <w:rPr>
          <w:sz w:val="22"/>
          <w:szCs w:val="22"/>
        </w:rPr>
        <w:tab/>
        <w:t>[NAME OF ATTORNEY] files this F</w:t>
      </w:r>
      <w:r w:rsidRPr="00A5436C">
        <w:rPr>
          <w:smallCaps/>
          <w:sz w:val="22"/>
          <w:szCs w:val="22"/>
        </w:rPr>
        <w:t>ed</w:t>
      </w:r>
      <w:r w:rsidRPr="00A5436C">
        <w:rPr>
          <w:sz w:val="22"/>
          <w:szCs w:val="22"/>
        </w:rPr>
        <w:t>. R. B</w:t>
      </w:r>
      <w:r w:rsidRPr="00A5436C">
        <w:rPr>
          <w:smallCaps/>
          <w:sz w:val="22"/>
          <w:szCs w:val="22"/>
        </w:rPr>
        <w:t>ankr</w:t>
      </w:r>
      <w:r w:rsidRPr="00A5436C">
        <w:rPr>
          <w:sz w:val="22"/>
          <w:szCs w:val="22"/>
        </w:rPr>
        <w:t xml:space="preserve">. P. 2016(b) Disclosure and Application for Approval of </w:t>
      </w:r>
      <w:r w:rsidR="000F03D2">
        <w:rPr>
          <w:sz w:val="22"/>
          <w:szCs w:val="22"/>
        </w:rPr>
        <w:t xml:space="preserve">a Non-Standard </w:t>
      </w:r>
      <w:r w:rsidRPr="00A5436C">
        <w:rPr>
          <w:sz w:val="22"/>
          <w:szCs w:val="22"/>
        </w:rPr>
        <w:t xml:space="preserve">Fixed Fee Agreement. </w:t>
      </w:r>
      <w:r w:rsidR="00CA46F0" w:rsidRPr="00A5436C">
        <w:rPr>
          <w:sz w:val="22"/>
          <w:szCs w:val="22"/>
        </w:rPr>
        <w:t xml:space="preserve"> </w:t>
      </w:r>
      <w:r w:rsidRPr="00A5436C">
        <w:rPr>
          <w:sz w:val="22"/>
          <w:szCs w:val="22"/>
        </w:rPr>
        <w:t xml:space="preserve">I, as counsel for Debtor(s) in this case, represent that this is a case in which </w:t>
      </w:r>
      <w:r w:rsidR="00A5436C" w:rsidRPr="00A5436C">
        <w:rPr>
          <w:sz w:val="22"/>
          <w:szCs w:val="22"/>
        </w:rPr>
        <w:t xml:space="preserve">(a) </w:t>
      </w:r>
      <w:r w:rsidRPr="00A5436C">
        <w:rPr>
          <w:sz w:val="22"/>
          <w:szCs w:val="22"/>
        </w:rPr>
        <w:t>the Debtor(s) is the owner of 3 or more parcels of real property valued at $50,000.00 or more each and that one or more require implementation of conduit payments or mortgage procedures</w:t>
      </w:r>
      <w:r w:rsidR="001B59DD" w:rsidRPr="00A5436C">
        <w:rPr>
          <w:sz w:val="22"/>
          <w:szCs w:val="22"/>
        </w:rPr>
        <w:t>;</w:t>
      </w:r>
      <w:r w:rsidRPr="00A5436C">
        <w:rPr>
          <w:sz w:val="22"/>
          <w:szCs w:val="22"/>
        </w:rPr>
        <w:t xml:space="preserve"> (b) </w:t>
      </w:r>
      <w:r w:rsidR="00A5436C" w:rsidRPr="00A5436C">
        <w:rPr>
          <w:sz w:val="22"/>
          <w:szCs w:val="22"/>
        </w:rPr>
        <w:t xml:space="preserve">the Debtor(s) </w:t>
      </w:r>
      <w:r w:rsidRPr="00A5436C">
        <w:rPr>
          <w:sz w:val="22"/>
          <w:szCs w:val="22"/>
        </w:rPr>
        <w:t xml:space="preserve">the owner of a business in which (i) the gross receipts have averaged more than $10,000.00 per month in the 6 months preceding the filing of the case; (ii) trade credit is incurred in the production of income and the normal due date for the trade credit is greater than 30 days; (iii) the business has employees who are not related to the Debtor(s) within the third degree of consanguinity; </w:t>
      </w:r>
      <w:r w:rsidR="001B59DD" w:rsidRPr="00A5436C">
        <w:rPr>
          <w:sz w:val="22"/>
          <w:szCs w:val="22"/>
        </w:rPr>
        <w:t xml:space="preserve">or </w:t>
      </w:r>
      <w:r w:rsidRPr="00A5436C">
        <w:rPr>
          <w:sz w:val="22"/>
          <w:szCs w:val="22"/>
        </w:rPr>
        <w:t>(iv) the business operates with a liquor license; or (</w:t>
      </w:r>
      <w:r w:rsidR="001B59DD" w:rsidRPr="00A5436C">
        <w:rPr>
          <w:sz w:val="22"/>
          <w:szCs w:val="22"/>
        </w:rPr>
        <w:t>c</w:t>
      </w:r>
      <w:r w:rsidRPr="00A5436C">
        <w:rPr>
          <w:sz w:val="22"/>
          <w:szCs w:val="22"/>
        </w:rPr>
        <w:t>) in the opinion of the chapter 13 trustee</w:t>
      </w:r>
      <w:r w:rsidR="00A5436C" w:rsidRPr="00A5436C">
        <w:rPr>
          <w:sz w:val="22"/>
          <w:szCs w:val="22"/>
        </w:rPr>
        <w:t xml:space="preserve">, any other reason that </w:t>
      </w:r>
      <w:r w:rsidRPr="00A5436C">
        <w:rPr>
          <w:sz w:val="22"/>
          <w:szCs w:val="22"/>
        </w:rPr>
        <w:t>justifies a more thorough investigation of the Debtor(s) than is reasonably possible at the 341 meeting of creditors</w:t>
      </w:r>
      <w:r w:rsidR="00D33A2C">
        <w:rPr>
          <w:sz w:val="22"/>
          <w:szCs w:val="22"/>
        </w:rPr>
        <w:t>.</w:t>
      </w:r>
    </w:p>
    <w:p w14:paraId="040FEE72" w14:textId="77777777" w:rsidR="00CA1909" w:rsidRPr="00A5436C" w:rsidRDefault="00CA1909" w:rsidP="00CA1909">
      <w:pPr>
        <w:autoSpaceDE w:val="0"/>
        <w:autoSpaceDN w:val="0"/>
        <w:adjustRightInd w:val="0"/>
        <w:jc w:val="both"/>
        <w:rPr>
          <w:sz w:val="22"/>
          <w:szCs w:val="22"/>
        </w:rPr>
      </w:pPr>
    </w:p>
    <w:p w14:paraId="723B481A" w14:textId="77777777" w:rsidR="00EE5F32" w:rsidRPr="00A5436C" w:rsidRDefault="00024ACD" w:rsidP="00EE5F32">
      <w:pPr>
        <w:numPr>
          <w:ilvl w:val="0"/>
          <w:numId w:val="9"/>
        </w:numPr>
        <w:jc w:val="both"/>
        <w:rPr>
          <w:sz w:val="22"/>
          <w:szCs w:val="22"/>
        </w:rPr>
      </w:pPr>
      <w:r w:rsidRPr="00A5436C">
        <w:rPr>
          <w:sz w:val="22"/>
          <w:szCs w:val="22"/>
        </w:rPr>
        <w:t>C</w:t>
      </w:r>
      <w:r w:rsidR="00AE4894" w:rsidRPr="00A5436C">
        <w:rPr>
          <w:sz w:val="22"/>
          <w:szCs w:val="22"/>
        </w:rPr>
        <w:t>ounsel to Debtor(s) in this case,</w:t>
      </w:r>
      <w:r w:rsidR="00EE5F32" w:rsidRPr="00A5436C">
        <w:rPr>
          <w:sz w:val="22"/>
          <w:szCs w:val="22"/>
        </w:rPr>
        <w:t xml:space="preserve"> </w:t>
      </w:r>
      <w:r w:rsidRPr="00A5436C">
        <w:rPr>
          <w:sz w:val="22"/>
          <w:szCs w:val="22"/>
        </w:rPr>
        <w:t>agrees</w:t>
      </w:r>
      <w:r w:rsidR="00EE5F32" w:rsidRPr="00A5436C">
        <w:rPr>
          <w:sz w:val="22"/>
          <w:szCs w:val="22"/>
        </w:rPr>
        <w:t xml:space="preserve"> to provide the following services to the Debtor</w:t>
      </w:r>
      <w:r w:rsidR="0055519E" w:rsidRPr="00A5436C">
        <w:rPr>
          <w:sz w:val="22"/>
          <w:szCs w:val="22"/>
        </w:rPr>
        <w:t>(</w:t>
      </w:r>
      <w:r w:rsidR="00EE5F32" w:rsidRPr="00A5436C">
        <w:rPr>
          <w:sz w:val="22"/>
          <w:szCs w:val="22"/>
        </w:rPr>
        <w:t>s</w:t>
      </w:r>
      <w:r w:rsidR="0055519E" w:rsidRPr="00A5436C">
        <w:rPr>
          <w:sz w:val="22"/>
          <w:szCs w:val="22"/>
        </w:rPr>
        <w:t>)</w:t>
      </w:r>
      <w:r w:rsidR="00EE5F32" w:rsidRPr="00A5436C">
        <w:rPr>
          <w:sz w:val="22"/>
          <w:szCs w:val="22"/>
        </w:rPr>
        <w:t xml:space="preserve"> on a fixed fee basis:</w:t>
      </w:r>
    </w:p>
    <w:p w14:paraId="674A1297" w14:textId="77777777" w:rsidR="00EE5F32" w:rsidRPr="00A5436C" w:rsidRDefault="00EE5F32" w:rsidP="00EE5F32">
      <w:pPr>
        <w:jc w:val="both"/>
        <w:rPr>
          <w:sz w:val="22"/>
          <w:szCs w:val="22"/>
        </w:rPr>
      </w:pPr>
    </w:p>
    <w:p w14:paraId="1FB82285" w14:textId="77777777" w:rsidR="00EE5F32" w:rsidRPr="00A5436C" w:rsidRDefault="00EE5F32" w:rsidP="00EE5F32">
      <w:pPr>
        <w:numPr>
          <w:ilvl w:val="1"/>
          <w:numId w:val="9"/>
        </w:numPr>
        <w:tabs>
          <w:tab w:val="clear" w:pos="720"/>
          <w:tab w:val="num" w:pos="1496"/>
        </w:tabs>
        <w:ind w:left="2160" w:hanging="720"/>
        <w:jc w:val="both"/>
        <w:rPr>
          <w:sz w:val="22"/>
          <w:szCs w:val="22"/>
        </w:rPr>
      </w:pPr>
      <w:r w:rsidRPr="00A5436C">
        <w:rPr>
          <w:sz w:val="22"/>
          <w:szCs w:val="22"/>
        </w:rPr>
        <w:t>Counsel with the Debtor</w:t>
      </w:r>
      <w:r w:rsidR="0055519E" w:rsidRPr="00A5436C">
        <w:rPr>
          <w:sz w:val="22"/>
          <w:szCs w:val="22"/>
        </w:rPr>
        <w:t>(</w:t>
      </w:r>
      <w:r w:rsidRPr="00A5436C">
        <w:rPr>
          <w:sz w:val="22"/>
          <w:szCs w:val="22"/>
        </w:rPr>
        <w:t>s</w:t>
      </w:r>
      <w:r w:rsidR="0055519E" w:rsidRPr="00A5436C">
        <w:rPr>
          <w:sz w:val="22"/>
          <w:szCs w:val="22"/>
        </w:rPr>
        <w:t>)</w:t>
      </w:r>
      <w:r w:rsidRPr="00A5436C">
        <w:rPr>
          <w:sz w:val="22"/>
          <w:szCs w:val="22"/>
        </w:rPr>
        <w:t xml:space="preserve"> on an as needed basis.</w:t>
      </w:r>
    </w:p>
    <w:p w14:paraId="7610FEDC" w14:textId="77777777" w:rsidR="00EE5F32" w:rsidRPr="00A5436C" w:rsidRDefault="00EE5F32" w:rsidP="00EE5F32">
      <w:pPr>
        <w:ind w:left="2160" w:hanging="720"/>
        <w:jc w:val="both"/>
        <w:rPr>
          <w:sz w:val="22"/>
          <w:szCs w:val="22"/>
        </w:rPr>
      </w:pPr>
    </w:p>
    <w:p w14:paraId="050E471F" w14:textId="77777777" w:rsidR="00EE5F32" w:rsidRPr="00A5436C" w:rsidRDefault="00EE5F32" w:rsidP="00730C69">
      <w:pPr>
        <w:numPr>
          <w:ilvl w:val="1"/>
          <w:numId w:val="9"/>
        </w:numPr>
        <w:ind w:left="2160" w:hanging="720"/>
        <w:jc w:val="both"/>
        <w:rPr>
          <w:sz w:val="22"/>
          <w:szCs w:val="22"/>
        </w:rPr>
      </w:pPr>
      <w:r w:rsidRPr="00A5436C">
        <w:rPr>
          <w:sz w:val="22"/>
          <w:szCs w:val="22"/>
        </w:rPr>
        <w:t>Prepare and file a proposed chapter 13 plan and any required amendments to the plan.</w:t>
      </w:r>
      <w:r w:rsidR="00730C69" w:rsidRPr="00A5436C">
        <w:rPr>
          <w:sz w:val="22"/>
          <w:szCs w:val="22"/>
        </w:rPr>
        <w:t xml:space="preserve">  If required, I will file a “Uniform Motion to Amend Confirmed Chapter 13 Plan to Satisfy Recently Filed, Timely Proofs of Claim” in accordance with BLR 3015-1(e).</w:t>
      </w:r>
    </w:p>
    <w:p w14:paraId="0FCB13DB" w14:textId="77777777" w:rsidR="00EE5F32" w:rsidRPr="00A5436C" w:rsidRDefault="00EE5F32" w:rsidP="00EE5F32">
      <w:pPr>
        <w:ind w:left="2160" w:hanging="720"/>
        <w:jc w:val="both"/>
        <w:rPr>
          <w:sz w:val="22"/>
          <w:szCs w:val="22"/>
        </w:rPr>
      </w:pPr>
    </w:p>
    <w:p w14:paraId="7CC576BF" w14:textId="77777777" w:rsidR="00EE5F32" w:rsidRPr="00A5436C" w:rsidRDefault="0055519E" w:rsidP="00EE5F32">
      <w:pPr>
        <w:numPr>
          <w:ilvl w:val="1"/>
          <w:numId w:val="9"/>
        </w:numPr>
        <w:ind w:left="2160" w:hanging="720"/>
        <w:jc w:val="both"/>
        <w:rPr>
          <w:sz w:val="22"/>
          <w:szCs w:val="22"/>
        </w:rPr>
      </w:pPr>
      <w:r w:rsidRPr="00A5436C">
        <w:rPr>
          <w:sz w:val="22"/>
          <w:szCs w:val="22"/>
        </w:rPr>
        <w:t>Assist the Debtor(s) in preparing</w:t>
      </w:r>
      <w:r w:rsidR="00EE5F32" w:rsidRPr="00A5436C">
        <w:rPr>
          <w:sz w:val="22"/>
          <w:szCs w:val="22"/>
        </w:rPr>
        <w:t xml:space="preserve"> and fil</w:t>
      </w:r>
      <w:r w:rsidR="007902F0" w:rsidRPr="00A5436C">
        <w:rPr>
          <w:sz w:val="22"/>
          <w:szCs w:val="22"/>
        </w:rPr>
        <w:t>ing</w:t>
      </w:r>
      <w:r w:rsidR="00EE5F32" w:rsidRPr="00A5436C">
        <w:rPr>
          <w:sz w:val="22"/>
          <w:szCs w:val="22"/>
        </w:rPr>
        <w:t xml:space="preserve"> the documents required by § 521 of the Bankruptcy Code and any required amendments.</w:t>
      </w:r>
    </w:p>
    <w:p w14:paraId="3E697473" w14:textId="77777777" w:rsidR="00EE5F32" w:rsidRPr="00A5436C" w:rsidRDefault="00EE5F32" w:rsidP="00EE5F32">
      <w:pPr>
        <w:ind w:left="2160" w:hanging="720"/>
        <w:jc w:val="both"/>
        <w:rPr>
          <w:sz w:val="22"/>
          <w:szCs w:val="22"/>
        </w:rPr>
      </w:pPr>
    </w:p>
    <w:p w14:paraId="6EA52B61" w14:textId="77777777" w:rsidR="00F558E1" w:rsidRPr="00A5436C" w:rsidRDefault="00EE5F32" w:rsidP="00F558E1">
      <w:pPr>
        <w:numPr>
          <w:ilvl w:val="1"/>
          <w:numId w:val="9"/>
        </w:numPr>
        <w:ind w:left="2160" w:hanging="720"/>
        <w:jc w:val="both"/>
        <w:rPr>
          <w:sz w:val="22"/>
          <w:szCs w:val="22"/>
        </w:rPr>
      </w:pPr>
      <w:r w:rsidRPr="00A5436C">
        <w:rPr>
          <w:sz w:val="22"/>
          <w:szCs w:val="22"/>
        </w:rPr>
        <w:t xml:space="preserve">Prepare and file miscellaneous </w:t>
      </w:r>
      <w:r w:rsidR="006B30C7" w:rsidRPr="00A5436C">
        <w:rPr>
          <w:sz w:val="22"/>
          <w:szCs w:val="22"/>
        </w:rPr>
        <w:t>pleadings</w:t>
      </w:r>
      <w:r w:rsidRPr="00A5436C">
        <w:rPr>
          <w:sz w:val="22"/>
          <w:szCs w:val="22"/>
        </w:rPr>
        <w:t xml:space="preserve"> </w:t>
      </w:r>
      <w:r w:rsidR="00A5436C" w:rsidRPr="00A5436C">
        <w:rPr>
          <w:sz w:val="22"/>
          <w:szCs w:val="22"/>
        </w:rPr>
        <w:t xml:space="preserve">that are </w:t>
      </w:r>
      <w:r w:rsidRPr="00A5436C">
        <w:rPr>
          <w:sz w:val="22"/>
          <w:szCs w:val="22"/>
        </w:rPr>
        <w:t>required to protect the Debtor</w:t>
      </w:r>
      <w:r w:rsidR="0055519E" w:rsidRPr="00A5436C">
        <w:rPr>
          <w:sz w:val="22"/>
          <w:szCs w:val="22"/>
        </w:rPr>
        <w:t>(</w:t>
      </w:r>
      <w:r w:rsidRPr="00A5436C">
        <w:rPr>
          <w:sz w:val="22"/>
          <w:szCs w:val="22"/>
        </w:rPr>
        <w:t>s</w:t>
      </w:r>
      <w:r w:rsidR="0055519E" w:rsidRPr="00A5436C">
        <w:rPr>
          <w:sz w:val="22"/>
          <w:szCs w:val="22"/>
        </w:rPr>
        <w:t>)</w:t>
      </w:r>
      <w:r w:rsidRPr="00A5436C">
        <w:rPr>
          <w:sz w:val="22"/>
          <w:szCs w:val="22"/>
        </w:rPr>
        <w:t>’ interests in the case.</w:t>
      </w:r>
    </w:p>
    <w:p w14:paraId="517E0CA4" w14:textId="77777777" w:rsidR="00F558E1" w:rsidRPr="00A5436C" w:rsidRDefault="00F558E1" w:rsidP="00010579">
      <w:pPr>
        <w:pStyle w:val="ListParagraph"/>
        <w:rPr>
          <w:sz w:val="22"/>
          <w:szCs w:val="22"/>
        </w:rPr>
      </w:pPr>
    </w:p>
    <w:p w14:paraId="6BB7D8B3" w14:textId="77777777" w:rsidR="00F558E1" w:rsidRPr="00A5436C" w:rsidRDefault="00F558E1" w:rsidP="00F558E1">
      <w:pPr>
        <w:numPr>
          <w:ilvl w:val="1"/>
          <w:numId w:val="9"/>
        </w:numPr>
        <w:ind w:left="2160" w:hanging="720"/>
        <w:jc w:val="both"/>
        <w:rPr>
          <w:sz w:val="22"/>
          <w:szCs w:val="22"/>
        </w:rPr>
      </w:pPr>
      <w:r w:rsidRPr="00A5436C">
        <w:rPr>
          <w:sz w:val="22"/>
          <w:szCs w:val="22"/>
        </w:rPr>
        <w:t xml:space="preserve">Prepare and file any necessary Applications for Withdrawal </w:t>
      </w:r>
      <w:proofErr w:type="gramStart"/>
      <w:r w:rsidRPr="00A5436C">
        <w:rPr>
          <w:sz w:val="22"/>
          <w:szCs w:val="22"/>
        </w:rPr>
        <w:t>From</w:t>
      </w:r>
      <w:proofErr w:type="gramEnd"/>
      <w:r w:rsidRPr="00A5436C">
        <w:rPr>
          <w:sz w:val="22"/>
          <w:szCs w:val="22"/>
        </w:rPr>
        <w:t xml:space="preserve"> Savings Fund.</w:t>
      </w:r>
    </w:p>
    <w:p w14:paraId="0701452A" w14:textId="77777777" w:rsidR="00E6769D" w:rsidRPr="00A5436C" w:rsidRDefault="00E6769D" w:rsidP="00E6769D">
      <w:pPr>
        <w:pStyle w:val="ListParagraph"/>
        <w:rPr>
          <w:sz w:val="22"/>
          <w:szCs w:val="22"/>
        </w:rPr>
      </w:pPr>
    </w:p>
    <w:p w14:paraId="56C712BB" w14:textId="77777777" w:rsidR="00E6769D" w:rsidRPr="00A5436C" w:rsidRDefault="00E6769D" w:rsidP="00F558E1">
      <w:pPr>
        <w:numPr>
          <w:ilvl w:val="1"/>
          <w:numId w:val="9"/>
        </w:numPr>
        <w:ind w:left="2160" w:hanging="720"/>
        <w:jc w:val="both"/>
        <w:rPr>
          <w:sz w:val="22"/>
          <w:szCs w:val="22"/>
        </w:rPr>
      </w:pPr>
      <w:r w:rsidRPr="00A5436C">
        <w:rPr>
          <w:sz w:val="22"/>
          <w:szCs w:val="22"/>
        </w:rPr>
        <w:t xml:space="preserve">Prepare and file any necessary Notice of Payments Due or Notice Reflecting Change from Reserves for Post-Petition </w:t>
      </w:r>
      <w:r w:rsidRPr="00D33A2C">
        <w:rPr>
          <w:sz w:val="22"/>
          <w:szCs w:val="22"/>
        </w:rPr>
        <w:t>Ad Valorem</w:t>
      </w:r>
      <w:r w:rsidRPr="00A5436C">
        <w:rPr>
          <w:sz w:val="22"/>
          <w:szCs w:val="22"/>
        </w:rPr>
        <w:t xml:space="preserve"> Taxes, Homeowners Association </w:t>
      </w:r>
      <w:proofErr w:type="gramStart"/>
      <w:r w:rsidRPr="00A5436C">
        <w:rPr>
          <w:sz w:val="22"/>
          <w:szCs w:val="22"/>
        </w:rPr>
        <w:t>Fees</w:t>
      </w:r>
      <w:proofErr w:type="gramEnd"/>
      <w:r w:rsidRPr="00A5436C">
        <w:rPr>
          <w:sz w:val="22"/>
          <w:szCs w:val="22"/>
        </w:rPr>
        <w:t xml:space="preserve"> or other Periodic Post-Petition Obligations. </w:t>
      </w:r>
    </w:p>
    <w:p w14:paraId="2E266BCC" w14:textId="77777777" w:rsidR="00EE5F32" w:rsidRPr="00A5436C" w:rsidRDefault="00EE5F32" w:rsidP="00EE5F32">
      <w:pPr>
        <w:ind w:left="2160" w:hanging="720"/>
        <w:jc w:val="both"/>
        <w:rPr>
          <w:sz w:val="22"/>
          <w:szCs w:val="22"/>
        </w:rPr>
      </w:pPr>
    </w:p>
    <w:p w14:paraId="13023F1D" w14:textId="77777777" w:rsidR="00EE5F32" w:rsidRPr="00A5436C" w:rsidRDefault="00EE5F32" w:rsidP="00EE5F32">
      <w:pPr>
        <w:numPr>
          <w:ilvl w:val="1"/>
          <w:numId w:val="9"/>
        </w:numPr>
        <w:ind w:left="2160" w:hanging="720"/>
        <w:jc w:val="both"/>
        <w:rPr>
          <w:sz w:val="22"/>
          <w:szCs w:val="22"/>
        </w:rPr>
      </w:pPr>
      <w:r w:rsidRPr="00A5436C">
        <w:rPr>
          <w:sz w:val="22"/>
          <w:szCs w:val="22"/>
        </w:rPr>
        <w:t xml:space="preserve">Prepare and file responses to </w:t>
      </w:r>
      <w:r w:rsidR="006B30C7" w:rsidRPr="00A5436C">
        <w:rPr>
          <w:sz w:val="22"/>
          <w:szCs w:val="22"/>
        </w:rPr>
        <w:t>pleadings</w:t>
      </w:r>
      <w:r w:rsidRPr="00A5436C">
        <w:rPr>
          <w:sz w:val="22"/>
          <w:szCs w:val="22"/>
        </w:rPr>
        <w:t xml:space="preserve"> filed against the Debtor</w:t>
      </w:r>
      <w:r w:rsidR="0055519E" w:rsidRPr="00A5436C">
        <w:rPr>
          <w:sz w:val="22"/>
          <w:szCs w:val="22"/>
        </w:rPr>
        <w:t>(</w:t>
      </w:r>
      <w:r w:rsidRPr="00A5436C">
        <w:rPr>
          <w:sz w:val="22"/>
          <w:szCs w:val="22"/>
        </w:rPr>
        <w:t>s</w:t>
      </w:r>
      <w:r w:rsidR="0055519E" w:rsidRPr="00A5436C">
        <w:rPr>
          <w:sz w:val="22"/>
          <w:szCs w:val="22"/>
        </w:rPr>
        <w:t>)</w:t>
      </w:r>
      <w:r w:rsidRPr="00A5436C">
        <w:rPr>
          <w:sz w:val="22"/>
          <w:szCs w:val="22"/>
        </w:rPr>
        <w:t xml:space="preserve">—even if the response is a statement that the </w:t>
      </w:r>
      <w:r w:rsidR="007902F0" w:rsidRPr="00A5436C">
        <w:rPr>
          <w:sz w:val="22"/>
          <w:szCs w:val="22"/>
        </w:rPr>
        <w:t>relief is not opposed</w:t>
      </w:r>
      <w:r w:rsidRPr="00A5436C">
        <w:rPr>
          <w:sz w:val="22"/>
          <w:szCs w:val="22"/>
        </w:rPr>
        <w:t xml:space="preserve">.  </w:t>
      </w:r>
    </w:p>
    <w:p w14:paraId="583BF262" w14:textId="77777777" w:rsidR="00EE5F32" w:rsidRPr="00A5436C" w:rsidRDefault="00EE5F32" w:rsidP="00EE5F32">
      <w:pPr>
        <w:ind w:left="2160" w:hanging="720"/>
        <w:jc w:val="both"/>
        <w:rPr>
          <w:sz w:val="22"/>
          <w:szCs w:val="22"/>
        </w:rPr>
      </w:pPr>
    </w:p>
    <w:p w14:paraId="0ECE71F2" w14:textId="77777777" w:rsidR="00EE5F32" w:rsidRPr="00A5436C" w:rsidRDefault="00EE5F32" w:rsidP="00EE5F32">
      <w:pPr>
        <w:numPr>
          <w:ilvl w:val="1"/>
          <w:numId w:val="9"/>
        </w:numPr>
        <w:ind w:left="2160" w:hanging="720"/>
        <w:jc w:val="both"/>
        <w:rPr>
          <w:sz w:val="22"/>
          <w:szCs w:val="22"/>
        </w:rPr>
      </w:pPr>
      <w:r w:rsidRPr="00A5436C">
        <w:rPr>
          <w:sz w:val="22"/>
          <w:szCs w:val="22"/>
        </w:rPr>
        <w:t xml:space="preserve">Attend the </w:t>
      </w:r>
      <w:r w:rsidR="006B30C7" w:rsidRPr="00A5436C">
        <w:rPr>
          <w:sz w:val="22"/>
          <w:szCs w:val="22"/>
        </w:rPr>
        <w:t xml:space="preserve">scheduled </w:t>
      </w:r>
      <w:r w:rsidRPr="00A5436C">
        <w:rPr>
          <w:sz w:val="22"/>
          <w:szCs w:val="22"/>
        </w:rPr>
        <w:t>§ 341 meeting</w:t>
      </w:r>
      <w:r w:rsidR="006B30C7" w:rsidRPr="00A5436C">
        <w:rPr>
          <w:sz w:val="22"/>
          <w:szCs w:val="22"/>
        </w:rPr>
        <w:t xml:space="preserve"> and all reset or continued meetings</w:t>
      </w:r>
      <w:r w:rsidRPr="00A5436C">
        <w:rPr>
          <w:sz w:val="22"/>
          <w:szCs w:val="22"/>
        </w:rPr>
        <w:t xml:space="preserve">.  </w:t>
      </w:r>
    </w:p>
    <w:p w14:paraId="20F60A50" w14:textId="77777777" w:rsidR="00EE5F32" w:rsidRPr="00A5436C" w:rsidRDefault="00EE5F32" w:rsidP="00EE5F32">
      <w:pPr>
        <w:ind w:left="2160" w:hanging="720"/>
        <w:jc w:val="both"/>
        <w:rPr>
          <w:sz w:val="22"/>
          <w:szCs w:val="22"/>
        </w:rPr>
      </w:pPr>
    </w:p>
    <w:p w14:paraId="19F657C9" w14:textId="77777777" w:rsidR="00EE5F32" w:rsidRPr="00A5436C" w:rsidRDefault="00EE5F32" w:rsidP="00EE5F32">
      <w:pPr>
        <w:numPr>
          <w:ilvl w:val="1"/>
          <w:numId w:val="9"/>
        </w:numPr>
        <w:ind w:left="2160" w:hanging="720"/>
        <w:jc w:val="both"/>
        <w:rPr>
          <w:sz w:val="22"/>
          <w:szCs w:val="22"/>
        </w:rPr>
      </w:pPr>
      <w:r w:rsidRPr="00A5436C">
        <w:rPr>
          <w:sz w:val="22"/>
          <w:szCs w:val="22"/>
        </w:rPr>
        <w:lastRenderedPageBreak/>
        <w:t>Attend the confirmation hearing, if required under the circumstances, pursuant to an order entered in the chapter 13 case, or pursuant to local rules.</w:t>
      </w:r>
    </w:p>
    <w:p w14:paraId="1A9280C1" w14:textId="77777777" w:rsidR="00EE5F32" w:rsidRPr="00A5436C" w:rsidRDefault="00EE5F32" w:rsidP="00EE5F32">
      <w:pPr>
        <w:ind w:left="2160" w:hanging="720"/>
        <w:jc w:val="both"/>
        <w:rPr>
          <w:sz w:val="22"/>
          <w:szCs w:val="22"/>
        </w:rPr>
      </w:pPr>
    </w:p>
    <w:p w14:paraId="01623193" w14:textId="77777777" w:rsidR="00EE5F32" w:rsidRPr="00A5436C" w:rsidRDefault="00EE5F32" w:rsidP="00EE5F32">
      <w:pPr>
        <w:numPr>
          <w:ilvl w:val="1"/>
          <w:numId w:val="9"/>
        </w:numPr>
        <w:ind w:left="2160" w:hanging="720"/>
        <w:jc w:val="both"/>
        <w:rPr>
          <w:sz w:val="22"/>
          <w:szCs w:val="22"/>
        </w:rPr>
      </w:pPr>
      <w:r w:rsidRPr="00A5436C">
        <w:rPr>
          <w:sz w:val="22"/>
          <w:szCs w:val="22"/>
        </w:rPr>
        <w:t>Advise the Debtor</w:t>
      </w:r>
      <w:r w:rsidR="00F52C8B" w:rsidRPr="00A5436C">
        <w:rPr>
          <w:sz w:val="22"/>
          <w:szCs w:val="22"/>
        </w:rPr>
        <w:t>(</w:t>
      </w:r>
      <w:r w:rsidRPr="00A5436C">
        <w:rPr>
          <w:sz w:val="22"/>
          <w:szCs w:val="22"/>
        </w:rPr>
        <w:t>s</w:t>
      </w:r>
      <w:r w:rsidR="00F52C8B" w:rsidRPr="00A5436C">
        <w:rPr>
          <w:sz w:val="22"/>
          <w:szCs w:val="22"/>
        </w:rPr>
        <w:t>)</w:t>
      </w:r>
      <w:r w:rsidRPr="00A5436C">
        <w:rPr>
          <w:sz w:val="22"/>
          <w:szCs w:val="22"/>
        </w:rPr>
        <w:t xml:space="preserve"> concerning their obligations and duties pursuant to the Bankruptcy Code, Bankruptcy Rules, </w:t>
      </w:r>
      <w:r w:rsidR="006B30C7" w:rsidRPr="00A5436C">
        <w:rPr>
          <w:sz w:val="22"/>
          <w:szCs w:val="22"/>
        </w:rPr>
        <w:t xml:space="preserve">court procedures, </w:t>
      </w:r>
      <w:r w:rsidRPr="00A5436C">
        <w:rPr>
          <w:sz w:val="22"/>
          <w:szCs w:val="22"/>
        </w:rPr>
        <w:t xml:space="preserve">applicable court orders and the provisions of their chapter 13 plan.  </w:t>
      </w:r>
    </w:p>
    <w:p w14:paraId="2F14967E" w14:textId="77777777" w:rsidR="006303B4" w:rsidRPr="00A5436C" w:rsidRDefault="006303B4" w:rsidP="00CA46F0">
      <w:pPr>
        <w:jc w:val="both"/>
        <w:rPr>
          <w:sz w:val="22"/>
          <w:szCs w:val="22"/>
        </w:rPr>
      </w:pPr>
    </w:p>
    <w:p w14:paraId="43DE1B31" w14:textId="77777777" w:rsidR="00EE5F32" w:rsidRPr="00A5436C" w:rsidRDefault="00EE5F32" w:rsidP="00EE5F32">
      <w:pPr>
        <w:numPr>
          <w:ilvl w:val="0"/>
          <w:numId w:val="9"/>
        </w:numPr>
        <w:jc w:val="both"/>
        <w:rPr>
          <w:sz w:val="22"/>
          <w:szCs w:val="22"/>
        </w:rPr>
      </w:pPr>
      <w:r w:rsidRPr="00A5436C">
        <w:rPr>
          <w:sz w:val="22"/>
          <w:szCs w:val="22"/>
        </w:rPr>
        <w:t>The fixed fee agreement does not include the following services:</w:t>
      </w:r>
    </w:p>
    <w:p w14:paraId="3AC60DB7" w14:textId="77777777" w:rsidR="00EE5F32" w:rsidRPr="00A5436C" w:rsidRDefault="00EE5F32" w:rsidP="00EE5F32">
      <w:pPr>
        <w:jc w:val="both"/>
        <w:rPr>
          <w:sz w:val="22"/>
          <w:szCs w:val="22"/>
        </w:rPr>
      </w:pPr>
    </w:p>
    <w:p w14:paraId="5B08FEA5" w14:textId="77777777" w:rsidR="00EE5F32" w:rsidRPr="00A5436C" w:rsidRDefault="00EE5F32" w:rsidP="00010579">
      <w:pPr>
        <w:numPr>
          <w:ilvl w:val="1"/>
          <w:numId w:val="9"/>
        </w:numPr>
        <w:tabs>
          <w:tab w:val="clear" w:pos="720"/>
          <w:tab w:val="num" w:pos="2057"/>
        </w:tabs>
        <w:ind w:left="2057" w:hanging="617"/>
        <w:jc w:val="both"/>
        <w:rPr>
          <w:sz w:val="22"/>
          <w:szCs w:val="22"/>
        </w:rPr>
      </w:pPr>
      <w:r w:rsidRPr="00A5436C">
        <w:rPr>
          <w:sz w:val="22"/>
          <w:szCs w:val="22"/>
        </w:rPr>
        <w:t>Representation of the Debtor</w:t>
      </w:r>
      <w:r w:rsidR="00F52C8B" w:rsidRPr="00A5436C">
        <w:rPr>
          <w:sz w:val="22"/>
          <w:szCs w:val="22"/>
        </w:rPr>
        <w:t>(</w:t>
      </w:r>
      <w:r w:rsidRPr="00A5436C">
        <w:rPr>
          <w:sz w:val="22"/>
          <w:szCs w:val="22"/>
        </w:rPr>
        <w:t>s</w:t>
      </w:r>
      <w:r w:rsidR="00F52C8B" w:rsidRPr="00A5436C">
        <w:rPr>
          <w:sz w:val="22"/>
          <w:szCs w:val="22"/>
        </w:rPr>
        <w:t>)</w:t>
      </w:r>
      <w:r w:rsidRPr="00A5436C">
        <w:rPr>
          <w:sz w:val="22"/>
          <w:szCs w:val="22"/>
        </w:rPr>
        <w:t xml:space="preserve"> in an adversary proceeding, either as a plaintiff or a defendant.</w:t>
      </w:r>
    </w:p>
    <w:p w14:paraId="031DDFA1" w14:textId="77777777" w:rsidR="00EE5F32" w:rsidRPr="00A5436C" w:rsidRDefault="00EE5F32" w:rsidP="00EE5F32">
      <w:pPr>
        <w:tabs>
          <w:tab w:val="num" w:pos="2057"/>
        </w:tabs>
        <w:ind w:left="2057" w:hanging="561"/>
        <w:jc w:val="both"/>
        <w:rPr>
          <w:sz w:val="22"/>
          <w:szCs w:val="22"/>
        </w:rPr>
      </w:pPr>
    </w:p>
    <w:p w14:paraId="2C18D53E" w14:textId="77777777" w:rsidR="00EE5F32" w:rsidRPr="00A5436C" w:rsidRDefault="00EE5F32" w:rsidP="00010579">
      <w:pPr>
        <w:numPr>
          <w:ilvl w:val="1"/>
          <w:numId w:val="9"/>
        </w:numPr>
        <w:tabs>
          <w:tab w:val="clear" w:pos="720"/>
          <w:tab w:val="num" w:pos="2057"/>
        </w:tabs>
        <w:ind w:left="2057" w:hanging="617"/>
        <w:jc w:val="both"/>
        <w:rPr>
          <w:sz w:val="22"/>
          <w:szCs w:val="22"/>
        </w:rPr>
      </w:pPr>
      <w:r w:rsidRPr="00A5436C">
        <w:rPr>
          <w:sz w:val="22"/>
          <w:szCs w:val="22"/>
        </w:rPr>
        <w:t>Representation of the Debtor</w:t>
      </w:r>
      <w:r w:rsidR="00F52C8B" w:rsidRPr="00A5436C">
        <w:rPr>
          <w:sz w:val="22"/>
          <w:szCs w:val="22"/>
        </w:rPr>
        <w:t>(</w:t>
      </w:r>
      <w:r w:rsidRPr="00A5436C">
        <w:rPr>
          <w:sz w:val="22"/>
          <w:szCs w:val="22"/>
        </w:rPr>
        <w:t>s</w:t>
      </w:r>
      <w:r w:rsidR="00F52C8B" w:rsidRPr="00A5436C">
        <w:rPr>
          <w:sz w:val="22"/>
          <w:szCs w:val="22"/>
        </w:rPr>
        <w:t>)</w:t>
      </w:r>
      <w:r w:rsidRPr="00A5436C">
        <w:rPr>
          <w:sz w:val="22"/>
          <w:szCs w:val="22"/>
        </w:rPr>
        <w:t xml:space="preserve"> in a contested matter, the subject of which is extraordinary in the context of chapter 13 cases in the United States Bankruptcy Court for th</w:t>
      </w:r>
      <w:r w:rsidR="00AE4894" w:rsidRPr="00A5436C">
        <w:rPr>
          <w:sz w:val="22"/>
          <w:szCs w:val="22"/>
        </w:rPr>
        <w:t>e Southern District of Texas.</w:t>
      </w:r>
    </w:p>
    <w:p w14:paraId="4FB97661" w14:textId="77777777" w:rsidR="00EE5F32" w:rsidRPr="00A5436C" w:rsidRDefault="00EE5F32" w:rsidP="00EE5F32">
      <w:pPr>
        <w:tabs>
          <w:tab w:val="num" w:pos="2057"/>
        </w:tabs>
        <w:ind w:left="2057" w:hanging="561"/>
        <w:jc w:val="both"/>
        <w:rPr>
          <w:sz w:val="22"/>
          <w:szCs w:val="22"/>
        </w:rPr>
      </w:pPr>
    </w:p>
    <w:p w14:paraId="18FF4354" w14:textId="77777777" w:rsidR="00EE5F32" w:rsidRPr="00A5436C" w:rsidRDefault="00EE5F32" w:rsidP="00010579">
      <w:pPr>
        <w:numPr>
          <w:ilvl w:val="1"/>
          <w:numId w:val="9"/>
        </w:numPr>
        <w:tabs>
          <w:tab w:val="clear" w:pos="720"/>
          <w:tab w:val="num" w:pos="2057"/>
        </w:tabs>
        <w:ind w:left="2057" w:hanging="617"/>
        <w:jc w:val="both"/>
        <w:rPr>
          <w:sz w:val="22"/>
          <w:szCs w:val="22"/>
        </w:rPr>
      </w:pPr>
      <w:r w:rsidRPr="00A5436C">
        <w:rPr>
          <w:sz w:val="22"/>
          <w:szCs w:val="22"/>
        </w:rPr>
        <w:t>Representation of the Debtor</w:t>
      </w:r>
      <w:r w:rsidR="00F52C8B" w:rsidRPr="00A5436C">
        <w:rPr>
          <w:sz w:val="22"/>
          <w:szCs w:val="22"/>
        </w:rPr>
        <w:t>(</w:t>
      </w:r>
      <w:r w:rsidRPr="00A5436C">
        <w:rPr>
          <w:sz w:val="22"/>
          <w:szCs w:val="22"/>
        </w:rPr>
        <w:t>s</w:t>
      </w:r>
      <w:r w:rsidR="00F52C8B" w:rsidRPr="00A5436C">
        <w:rPr>
          <w:sz w:val="22"/>
          <w:szCs w:val="22"/>
        </w:rPr>
        <w:t>)</w:t>
      </w:r>
      <w:r w:rsidRPr="00A5436C">
        <w:rPr>
          <w:sz w:val="22"/>
          <w:szCs w:val="22"/>
        </w:rPr>
        <w:t xml:space="preserve"> in any matter in which the Court orders fee shifting pursuant to which fees are to be paid by a person other than the Debtor</w:t>
      </w:r>
      <w:r w:rsidR="00F52C8B" w:rsidRPr="00A5436C">
        <w:rPr>
          <w:sz w:val="22"/>
          <w:szCs w:val="22"/>
        </w:rPr>
        <w:t>(</w:t>
      </w:r>
      <w:r w:rsidRPr="00A5436C">
        <w:rPr>
          <w:sz w:val="22"/>
          <w:szCs w:val="22"/>
        </w:rPr>
        <w:t>s</w:t>
      </w:r>
      <w:r w:rsidR="00F52C8B" w:rsidRPr="00A5436C">
        <w:rPr>
          <w:sz w:val="22"/>
          <w:szCs w:val="22"/>
        </w:rPr>
        <w:t>)</w:t>
      </w:r>
      <w:r w:rsidRPr="00A5436C">
        <w:rPr>
          <w:sz w:val="22"/>
          <w:szCs w:val="22"/>
        </w:rPr>
        <w:t>.</w:t>
      </w:r>
    </w:p>
    <w:p w14:paraId="13C6AA10" w14:textId="77777777" w:rsidR="001E795C" w:rsidRPr="00A5436C" w:rsidRDefault="001E795C" w:rsidP="001E795C">
      <w:pPr>
        <w:jc w:val="both"/>
        <w:rPr>
          <w:sz w:val="22"/>
          <w:szCs w:val="22"/>
        </w:rPr>
      </w:pPr>
    </w:p>
    <w:p w14:paraId="4776D24C" w14:textId="77777777" w:rsidR="00EE5F32" w:rsidRPr="00A5436C" w:rsidRDefault="00024ACD" w:rsidP="00EE5F32">
      <w:pPr>
        <w:numPr>
          <w:ilvl w:val="0"/>
          <w:numId w:val="9"/>
        </w:numPr>
        <w:jc w:val="both"/>
        <w:rPr>
          <w:sz w:val="22"/>
          <w:szCs w:val="22"/>
        </w:rPr>
      </w:pPr>
      <w:r w:rsidRPr="00A5436C">
        <w:rPr>
          <w:sz w:val="22"/>
          <w:szCs w:val="22"/>
        </w:rPr>
        <w:t xml:space="preserve">Counsel agrees </w:t>
      </w:r>
      <w:r w:rsidR="00EE5F32" w:rsidRPr="00A5436C">
        <w:rPr>
          <w:sz w:val="22"/>
          <w:szCs w:val="22"/>
        </w:rPr>
        <w:t>to the following fees and reimbursements:</w:t>
      </w:r>
    </w:p>
    <w:p w14:paraId="346E8713" w14:textId="77777777" w:rsidR="00EE5F32" w:rsidRPr="00A5436C" w:rsidRDefault="00EE5F32" w:rsidP="00EE5F32">
      <w:pPr>
        <w:jc w:val="both"/>
        <w:rPr>
          <w:sz w:val="22"/>
          <w:szCs w:val="22"/>
        </w:rPr>
      </w:pPr>
    </w:p>
    <w:p w14:paraId="0F40B919" w14:textId="6D1B9334" w:rsidR="00BB7EE0" w:rsidRPr="00A5436C" w:rsidRDefault="00EE5F32" w:rsidP="00BB7EE0">
      <w:pPr>
        <w:numPr>
          <w:ilvl w:val="1"/>
          <w:numId w:val="9"/>
        </w:numPr>
        <w:ind w:left="2160" w:hanging="720"/>
        <w:jc w:val="both"/>
        <w:rPr>
          <w:sz w:val="22"/>
          <w:szCs w:val="22"/>
        </w:rPr>
      </w:pPr>
      <w:r w:rsidRPr="00A5436C">
        <w:rPr>
          <w:sz w:val="22"/>
          <w:szCs w:val="22"/>
        </w:rPr>
        <w:t>I have agreed to a fixed fee (including all expenses except reimbursement of the filing fee) in the amount of $_________________</w:t>
      </w:r>
      <w:r w:rsidR="00F52C8B" w:rsidRPr="00A5436C">
        <w:rPr>
          <w:sz w:val="22"/>
          <w:szCs w:val="22"/>
        </w:rPr>
        <w:t xml:space="preserve"> </w:t>
      </w:r>
      <w:r w:rsidRPr="00A5436C">
        <w:rPr>
          <w:sz w:val="22"/>
          <w:szCs w:val="22"/>
        </w:rPr>
        <w:t xml:space="preserve">[insert amount not to exceed </w:t>
      </w:r>
      <w:r w:rsidR="00B71485" w:rsidRPr="00A5436C">
        <w:rPr>
          <w:sz w:val="22"/>
          <w:szCs w:val="22"/>
        </w:rPr>
        <w:t>$</w:t>
      </w:r>
      <w:r w:rsidR="00DF5DFF">
        <w:rPr>
          <w:sz w:val="22"/>
          <w:szCs w:val="22"/>
        </w:rPr>
        <w:t>6,200</w:t>
      </w:r>
      <w:r w:rsidR="00880957" w:rsidRPr="00A5436C">
        <w:rPr>
          <w:sz w:val="22"/>
          <w:szCs w:val="22"/>
        </w:rPr>
        <w:t>.00</w:t>
      </w:r>
      <w:r w:rsidRPr="00A5436C">
        <w:rPr>
          <w:sz w:val="22"/>
          <w:szCs w:val="22"/>
        </w:rPr>
        <w:t>]. I have received $_________ for representing the Debtor</w:t>
      </w:r>
      <w:r w:rsidR="00F52C8B" w:rsidRPr="00A5436C">
        <w:rPr>
          <w:sz w:val="22"/>
          <w:szCs w:val="22"/>
        </w:rPr>
        <w:t>(s)</w:t>
      </w:r>
      <w:r w:rsidRPr="00A5436C">
        <w:rPr>
          <w:sz w:val="22"/>
          <w:szCs w:val="22"/>
        </w:rPr>
        <w:t xml:space="preserve"> in this case.  Therefore</w:t>
      </w:r>
      <w:r w:rsidR="00BA3213">
        <w:rPr>
          <w:sz w:val="22"/>
          <w:szCs w:val="22"/>
        </w:rPr>
        <w:t>,</w:t>
      </w:r>
      <w:r w:rsidRPr="00A5436C">
        <w:rPr>
          <w:sz w:val="22"/>
          <w:szCs w:val="22"/>
        </w:rPr>
        <w:t xml:space="preserve"> the balance due from the trustee as an administrative expense is $__________.  I agree that if the case is dismissed before the plan is confirmed or less than 120 days after confirmation, the maximum fee </w:t>
      </w:r>
      <w:r w:rsidR="00880957" w:rsidRPr="00A5436C">
        <w:rPr>
          <w:sz w:val="22"/>
          <w:szCs w:val="22"/>
        </w:rPr>
        <w:t xml:space="preserve">under this provision </w:t>
      </w:r>
      <w:r w:rsidR="00F86F2B" w:rsidRPr="00A5436C">
        <w:rPr>
          <w:sz w:val="22"/>
          <w:szCs w:val="22"/>
        </w:rPr>
        <w:t xml:space="preserve">will be </w:t>
      </w:r>
      <w:r w:rsidR="006303B4" w:rsidRPr="00A5436C">
        <w:rPr>
          <w:sz w:val="22"/>
          <w:szCs w:val="22"/>
        </w:rPr>
        <w:t>$5,</w:t>
      </w:r>
      <w:r w:rsidR="00DF5DFF">
        <w:rPr>
          <w:sz w:val="22"/>
          <w:szCs w:val="22"/>
        </w:rPr>
        <w:t>7</w:t>
      </w:r>
      <w:r w:rsidR="00880957" w:rsidRPr="00A5436C">
        <w:rPr>
          <w:sz w:val="22"/>
          <w:szCs w:val="22"/>
        </w:rPr>
        <w:t>00.00</w:t>
      </w:r>
      <w:r w:rsidR="00BB7EE0" w:rsidRPr="00A5436C">
        <w:rPr>
          <w:sz w:val="22"/>
          <w:szCs w:val="22"/>
        </w:rPr>
        <w:t xml:space="preserve"> </w:t>
      </w:r>
    </w:p>
    <w:p w14:paraId="4109BBB7" w14:textId="77777777" w:rsidR="00EE5F32" w:rsidRPr="00A5436C" w:rsidRDefault="00EE5F32" w:rsidP="00EE5F32">
      <w:pPr>
        <w:tabs>
          <w:tab w:val="num" w:pos="2057"/>
        </w:tabs>
        <w:ind w:left="1440"/>
        <w:jc w:val="both"/>
        <w:rPr>
          <w:sz w:val="22"/>
          <w:szCs w:val="22"/>
        </w:rPr>
      </w:pPr>
    </w:p>
    <w:p w14:paraId="2D7327D5" w14:textId="77777777" w:rsidR="00EE5F32" w:rsidRPr="00A5436C" w:rsidRDefault="00EE5F32" w:rsidP="00EE5F32">
      <w:pPr>
        <w:numPr>
          <w:ilvl w:val="1"/>
          <w:numId w:val="9"/>
        </w:numPr>
        <w:ind w:left="2160" w:hanging="720"/>
        <w:jc w:val="both"/>
        <w:rPr>
          <w:sz w:val="22"/>
          <w:szCs w:val="22"/>
        </w:rPr>
      </w:pPr>
      <w:r w:rsidRPr="00A5436C">
        <w:rPr>
          <w:sz w:val="22"/>
          <w:szCs w:val="22"/>
        </w:rPr>
        <w:t>I have advanced the filing fee of $___________.  [If no filing fees have been advanced, insert $0.00].  Therefore, in addition to the amounts set forth above, the trustee shall reimburse to me that sum as an administrative expense of the estate.</w:t>
      </w:r>
    </w:p>
    <w:p w14:paraId="35CBF3BE" w14:textId="77777777" w:rsidR="00EE5F32" w:rsidRPr="00A5436C" w:rsidRDefault="00EE5F32" w:rsidP="00730C69">
      <w:pPr>
        <w:jc w:val="both"/>
        <w:rPr>
          <w:sz w:val="22"/>
          <w:szCs w:val="22"/>
        </w:rPr>
      </w:pPr>
    </w:p>
    <w:p w14:paraId="6C527FEF" w14:textId="77777777" w:rsidR="004A3106" w:rsidRPr="00A5436C" w:rsidRDefault="00EE5F32" w:rsidP="004A3106">
      <w:pPr>
        <w:numPr>
          <w:ilvl w:val="1"/>
          <w:numId w:val="9"/>
        </w:numPr>
        <w:ind w:left="2160" w:hanging="720"/>
        <w:jc w:val="both"/>
        <w:rPr>
          <w:sz w:val="22"/>
          <w:szCs w:val="22"/>
        </w:rPr>
      </w:pPr>
      <w:r w:rsidRPr="00A5436C">
        <w:rPr>
          <w:sz w:val="22"/>
          <w:szCs w:val="22"/>
        </w:rPr>
        <w:t>I will provide those services required after the Debtor</w:t>
      </w:r>
      <w:r w:rsidR="00CB487D" w:rsidRPr="00A5436C">
        <w:rPr>
          <w:sz w:val="22"/>
          <w:szCs w:val="22"/>
        </w:rPr>
        <w:t>(s)</w:t>
      </w:r>
      <w:r w:rsidRPr="00A5436C">
        <w:rPr>
          <w:sz w:val="22"/>
          <w:szCs w:val="22"/>
        </w:rPr>
        <w:t xml:space="preserve"> make the final payment required under the chapter 13 plan to assist </w:t>
      </w:r>
      <w:r w:rsidR="006B30C7" w:rsidRPr="00A5436C">
        <w:rPr>
          <w:sz w:val="22"/>
          <w:szCs w:val="22"/>
        </w:rPr>
        <w:t>the Debtor(s)</w:t>
      </w:r>
      <w:r w:rsidRPr="00A5436C">
        <w:rPr>
          <w:sz w:val="22"/>
          <w:szCs w:val="22"/>
        </w:rPr>
        <w:t xml:space="preserve"> in obtaining a chapter 13 discharge.  </w:t>
      </w:r>
      <w:r w:rsidR="00BB7EE0" w:rsidRPr="00A5436C">
        <w:rPr>
          <w:sz w:val="22"/>
          <w:szCs w:val="22"/>
        </w:rPr>
        <w:t>There will be no additional charge imposed for this service, unless the service required to obtain the chapter 13 discharge is extraordinary, in which event I may apply for additional fees.</w:t>
      </w:r>
    </w:p>
    <w:p w14:paraId="3402F1B4" w14:textId="77777777" w:rsidR="004A3106" w:rsidRPr="00A5436C" w:rsidRDefault="004A3106" w:rsidP="004A3106">
      <w:pPr>
        <w:pStyle w:val="ListParagraph"/>
        <w:rPr>
          <w:sz w:val="22"/>
          <w:szCs w:val="22"/>
        </w:rPr>
      </w:pPr>
    </w:p>
    <w:p w14:paraId="6FFF6639" w14:textId="77777777" w:rsidR="00EE5F32" w:rsidRPr="00A5436C" w:rsidRDefault="00EE5F32" w:rsidP="00EE5F32">
      <w:pPr>
        <w:numPr>
          <w:ilvl w:val="0"/>
          <w:numId w:val="9"/>
        </w:numPr>
        <w:jc w:val="both"/>
        <w:rPr>
          <w:sz w:val="22"/>
          <w:szCs w:val="22"/>
        </w:rPr>
      </w:pPr>
      <w:r w:rsidRPr="00A5436C">
        <w:rPr>
          <w:sz w:val="22"/>
          <w:szCs w:val="22"/>
        </w:rPr>
        <w:t xml:space="preserve">The following services will also be provided, if needed, on a fixed fee basis [check </w:t>
      </w:r>
      <w:r w:rsidR="00C118B7" w:rsidRPr="00A5436C">
        <w:rPr>
          <w:sz w:val="22"/>
          <w:szCs w:val="22"/>
        </w:rPr>
        <w:t>applicable</w:t>
      </w:r>
      <w:r w:rsidRPr="00A5436C">
        <w:rPr>
          <w:sz w:val="22"/>
          <w:szCs w:val="22"/>
        </w:rPr>
        <w:t xml:space="preserve"> boxes].  Payment may be made directly by the Debtor</w:t>
      </w:r>
      <w:r w:rsidR="00CB487D" w:rsidRPr="00A5436C">
        <w:rPr>
          <w:sz w:val="22"/>
          <w:szCs w:val="22"/>
        </w:rPr>
        <w:t>(</w:t>
      </w:r>
      <w:r w:rsidRPr="00A5436C">
        <w:rPr>
          <w:sz w:val="22"/>
          <w:szCs w:val="22"/>
        </w:rPr>
        <w:t>s</w:t>
      </w:r>
      <w:r w:rsidR="00CB487D" w:rsidRPr="00A5436C">
        <w:rPr>
          <w:sz w:val="22"/>
          <w:szCs w:val="22"/>
        </w:rPr>
        <w:t>)</w:t>
      </w:r>
      <w:r w:rsidRPr="00A5436C">
        <w:rPr>
          <w:sz w:val="22"/>
          <w:szCs w:val="22"/>
        </w:rPr>
        <w:t xml:space="preserve"> or through the confirmed plan:</w:t>
      </w:r>
    </w:p>
    <w:p w14:paraId="34017EC3" w14:textId="77777777" w:rsidR="00EE5F32" w:rsidRPr="00A5436C" w:rsidRDefault="00EE5F32" w:rsidP="00EE5F32">
      <w:pPr>
        <w:jc w:val="both"/>
        <w:rPr>
          <w:sz w:val="22"/>
          <w:szCs w:val="22"/>
        </w:rPr>
      </w:pPr>
    </w:p>
    <w:p w14:paraId="3868C19A" w14:textId="39A8C328" w:rsidR="00EE5F32" w:rsidRPr="00A5436C" w:rsidRDefault="00EE5F32" w:rsidP="00010579">
      <w:pPr>
        <w:numPr>
          <w:ilvl w:val="1"/>
          <w:numId w:val="9"/>
        </w:numPr>
        <w:tabs>
          <w:tab w:val="clear" w:pos="720"/>
          <w:tab w:val="num" w:pos="2057"/>
        </w:tabs>
        <w:ind w:left="2057" w:hanging="617"/>
        <w:jc w:val="both"/>
        <w:rPr>
          <w:sz w:val="22"/>
          <w:szCs w:val="22"/>
        </w:rPr>
      </w:pPr>
      <w:r w:rsidRPr="00A5436C">
        <w:rPr>
          <w:sz w:val="22"/>
          <w:szCs w:val="22"/>
        </w:rPr>
        <w:t xml:space="preserve">[   ].  Motions for relief from the stay for which the first hearing date is more than 120 days following </w:t>
      </w:r>
      <w:r w:rsidR="006B30C7" w:rsidRPr="00A5436C">
        <w:rPr>
          <w:sz w:val="22"/>
          <w:szCs w:val="22"/>
        </w:rPr>
        <w:t xml:space="preserve">the entry of an order of </w:t>
      </w:r>
      <w:r w:rsidRPr="00A5436C">
        <w:rPr>
          <w:sz w:val="22"/>
          <w:szCs w:val="22"/>
        </w:rPr>
        <w:t>confirmation and which are resolved by agreement.  The fixed fee is in the amount of $_________________[insert amount not to exceed $</w:t>
      </w:r>
      <w:r w:rsidR="00DF5DFF" w:rsidRPr="00A5436C">
        <w:rPr>
          <w:sz w:val="22"/>
          <w:szCs w:val="22"/>
        </w:rPr>
        <w:t>4</w:t>
      </w:r>
      <w:r w:rsidR="00DF5DFF">
        <w:rPr>
          <w:sz w:val="22"/>
          <w:szCs w:val="22"/>
        </w:rPr>
        <w:t>75</w:t>
      </w:r>
      <w:r w:rsidRPr="00A5436C">
        <w:rPr>
          <w:sz w:val="22"/>
          <w:szCs w:val="22"/>
        </w:rPr>
        <w:t xml:space="preserve">.00]. </w:t>
      </w:r>
    </w:p>
    <w:p w14:paraId="25D804B8" w14:textId="77777777" w:rsidR="00EE5F32" w:rsidRPr="00A5436C" w:rsidRDefault="00EE5F32" w:rsidP="00EE5F32">
      <w:pPr>
        <w:tabs>
          <w:tab w:val="num" w:pos="2057"/>
        </w:tabs>
        <w:ind w:left="2057" w:hanging="561"/>
        <w:jc w:val="both"/>
        <w:rPr>
          <w:sz w:val="22"/>
          <w:szCs w:val="22"/>
        </w:rPr>
      </w:pPr>
    </w:p>
    <w:p w14:paraId="6B39BD2A" w14:textId="1A539BD1" w:rsidR="00EE5F32" w:rsidRPr="00A5436C" w:rsidRDefault="00EE5F32" w:rsidP="00010579">
      <w:pPr>
        <w:numPr>
          <w:ilvl w:val="1"/>
          <w:numId w:val="9"/>
        </w:numPr>
        <w:tabs>
          <w:tab w:val="clear" w:pos="720"/>
          <w:tab w:val="num" w:pos="2057"/>
        </w:tabs>
        <w:ind w:left="2057" w:hanging="617"/>
        <w:jc w:val="both"/>
        <w:rPr>
          <w:sz w:val="22"/>
          <w:szCs w:val="22"/>
        </w:rPr>
      </w:pPr>
      <w:r w:rsidRPr="00A5436C">
        <w:rPr>
          <w:sz w:val="22"/>
          <w:szCs w:val="22"/>
        </w:rPr>
        <w:t xml:space="preserve">[   ].  Motions filed by the chapter 13 trustee seeking dismissal of the case, for which the first hearing date is more than 120 days following </w:t>
      </w:r>
      <w:r w:rsidR="006B30C7" w:rsidRPr="00A5436C">
        <w:rPr>
          <w:sz w:val="22"/>
          <w:szCs w:val="22"/>
        </w:rPr>
        <w:t xml:space="preserve">the entry of an order of </w:t>
      </w:r>
      <w:r w:rsidRPr="00A5436C">
        <w:rPr>
          <w:sz w:val="22"/>
          <w:szCs w:val="22"/>
        </w:rPr>
        <w:t xml:space="preserve">confirmation, and for which there is an agreement or no opposition.  The fixed </w:t>
      </w:r>
      <w:r w:rsidRPr="00A5436C">
        <w:rPr>
          <w:sz w:val="22"/>
          <w:szCs w:val="22"/>
        </w:rPr>
        <w:lastRenderedPageBreak/>
        <w:t>fee is in the amount of $_________________[insert amount not to exceed $</w:t>
      </w:r>
      <w:r w:rsidR="00DF5DFF">
        <w:rPr>
          <w:sz w:val="22"/>
          <w:szCs w:val="22"/>
        </w:rPr>
        <w:t>300</w:t>
      </w:r>
      <w:r w:rsidRPr="00A5436C">
        <w:rPr>
          <w:sz w:val="22"/>
          <w:szCs w:val="22"/>
        </w:rPr>
        <w:t>.00].</w:t>
      </w:r>
    </w:p>
    <w:p w14:paraId="211AE88C" w14:textId="77777777" w:rsidR="00EE5F32" w:rsidRPr="00A5436C" w:rsidRDefault="00EE5F32" w:rsidP="00EE5F32">
      <w:pPr>
        <w:tabs>
          <w:tab w:val="num" w:pos="2057"/>
        </w:tabs>
        <w:ind w:left="2057" w:hanging="561"/>
        <w:jc w:val="both"/>
        <w:rPr>
          <w:sz w:val="22"/>
          <w:szCs w:val="22"/>
        </w:rPr>
      </w:pPr>
    </w:p>
    <w:p w14:paraId="2058191B" w14:textId="148D62F1" w:rsidR="00EE5F32" w:rsidRPr="00A5436C" w:rsidRDefault="00EE5F32" w:rsidP="00010579">
      <w:pPr>
        <w:numPr>
          <w:ilvl w:val="1"/>
          <w:numId w:val="9"/>
        </w:numPr>
        <w:tabs>
          <w:tab w:val="clear" w:pos="720"/>
          <w:tab w:val="num" w:pos="2057"/>
        </w:tabs>
        <w:ind w:left="2057" w:hanging="617"/>
        <w:jc w:val="both"/>
        <w:rPr>
          <w:sz w:val="22"/>
          <w:szCs w:val="22"/>
        </w:rPr>
      </w:pPr>
      <w:r w:rsidRPr="00A5436C">
        <w:rPr>
          <w:sz w:val="22"/>
          <w:szCs w:val="22"/>
        </w:rPr>
        <w:t>[   ].  Debtor</w:t>
      </w:r>
      <w:r w:rsidR="00CB487D" w:rsidRPr="00A5436C">
        <w:rPr>
          <w:sz w:val="22"/>
          <w:szCs w:val="22"/>
        </w:rPr>
        <w:t>(</w:t>
      </w:r>
      <w:r w:rsidRPr="00A5436C">
        <w:rPr>
          <w:sz w:val="22"/>
          <w:szCs w:val="22"/>
        </w:rPr>
        <w:t>s</w:t>
      </w:r>
      <w:r w:rsidR="00CB487D" w:rsidRPr="00A5436C">
        <w:rPr>
          <w:sz w:val="22"/>
          <w:szCs w:val="22"/>
        </w:rPr>
        <w:t>)</w:t>
      </w:r>
      <w:r w:rsidRPr="00A5436C">
        <w:rPr>
          <w:sz w:val="22"/>
          <w:szCs w:val="22"/>
        </w:rPr>
        <w:t xml:space="preserve">’ motion to modify plan for which the first hearing date is more than 120 days following </w:t>
      </w:r>
      <w:r w:rsidR="006B30C7" w:rsidRPr="00A5436C">
        <w:rPr>
          <w:sz w:val="22"/>
          <w:szCs w:val="22"/>
        </w:rPr>
        <w:t xml:space="preserve">the entry of an order of </w:t>
      </w:r>
      <w:r w:rsidRPr="00A5436C">
        <w:rPr>
          <w:sz w:val="22"/>
          <w:szCs w:val="22"/>
        </w:rPr>
        <w:t>confirmation.  The fixed fee is in the amount of $_________________[insert amount not to exceed $</w:t>
      </w:r>
      <w:r w:rsidR="00DF5DFF">
        <w:rPr>
          <w:sz w:val="22"/>
          <w:szCs w:val="22"/>
        </w:rPr>
        <w:t>9</w:t>
      </w:r>
      <w:r w:rsidR="00AE4894" w:rsidRPr="00A5436C">
        <w:rPr>
          <w:sz w:val="22"/>
          <w:szCs w:val="22"/>
        </w:rPr>
        <w:t>0</w:t>
      </w:r>
      <w:r w:rsidR="00067EC4" w:rsidRPr="00A5436C">
        <w:rPr>
          <w:sz w:val="22"/>
          <w:szCs w:val="22"/>
        </w:rPr>
        <w:t>0</w:t>
      </w:r>
      <w:r w:rsidRPr="00A5436C">
        <w:rPr>
          <w:sz w:val="22"/>
          <w:szCs w:val="22"/>
        </w:rPr>
        <w:t>.00]</w:t>
      </w:r>
      <w:r w:rsidR="00BB7EE0" w:rsidRPr="00A5436C">
        <w:rPr>
          <w:sz w:val="22"/>
          <w:szCs w:val="22"/>
        </w:rPr>
        <w:t>, plus the actual out-of-pocket postage costs for service of the motion to modify the plan</w:t>
      </w:r>
      <w:r w:rsidRPr="00A5436C">
        <w:rPr>
          <w:sz w:val="22"/>
          <w:szCs w:val="22"/>
        </w:rPr>
        <w:t>.</w:t>
      </w:r>
    </w:p>
    <w:p w14:paraId="6EC7D6E7" w14:textId="77777777" w:rsidR="00807174" w:rsidRPr="00A5436C" w:rsidRDefault="00807174" w:rsidP="00807174">
      <w:pPr>
        <w:jc w:val="both"/>
        <w:rPr>
          <w:sz w:val="22"/>
          <w:szCs w:val="22"/>
        </w:rPr>
      </w:pPr>
    </w:p>
    <w:p w14:paraId="038C61AB" w14:textId="0F196C01" w:rsidR="00807174" w:rsidRPr="00A5436C" w:rsidRDefault="00CB487D" w:rsidP="00010579">
      <w:pPr>
        <w:numPr>
          <w:ilvl w:val="1"/>
          <w:numId w:val="9"/>
        </w:numPr>
        <w:tabs>
          <w:tab w:val="clear" w:pos="720"/>
          <w:tab w:val="num" w:pos="2057"/>
        </w:tabs>
        <w:ind w:left="2057" w:hanging="617"/>
        <w:jc w:val="both"/>
        <w:rPr>
          <w:sz w:val="22"/>
          <w:szCs w:val="22"/>
        </w:rPr>
      </w:pPr>
      <w:r w:rsidRPr="00A5436C">
        <w:rPr>
          <w:sz w:val="22"/>
          <w:szCs w:val="22"/>
        </w:rPr>
        <w:t xml:space="preserve">[   ].  </w:t>
      </w:r>
      <w:r w:rsidR="00807174" w:rsidRPr="00A5436C">
        <w:rPr>
          <w:sz w:val="22"/>
          <w:szCs w:val="22"/>
        </w:rPr>
        <w:t xml:space="preserve">Review of a </w:t>
      </w:r>
      <w:r w:rsidR="006B30C7" w:rsidRPr="00A5436C">
        <w:rPr>
          <w:sz w:val="22"/>
          <w:szCs w:val="22"/>
        </w:rPr>
        <w:t>n</w:t>
      </w:r>
      <w:r w:rsidR="00807174" w:rsidRPr="00A5436C">
        <w:rPr>
          <w:sz w:val="22"/>
          <w:szCs w:val="22"/>
        </w:rPr>
        <w:t xml:space="preserve">otice </w:t>
      </w:r>
      <w:r w:rsidR="006B30C7" w:rsidRPr="00A5436C">
        <w:rPr>
          <w:sz w:val="22"/>
          <w:szCs w:val="22"/>
        </w:rPr>
        <w:t xml:space="preserve">filed pursuant to </w:t>
      </w:r>
      <w:r w:rsidR="006B30C7" w:rsidRPr="00D33A2C">
        <w:rPr>
          <w:smallCaps/>
          <w:sz w:val="22"/>
          <w:szCs w:val="22"/>
        </w:rPr>
        <w:t>Fed. R. Bankr. P.</w:t>
      </w:r>
      <w:r w:rsidR="006B30C7" w:rsidRPr="00A5436C">
        <w:rPr>
          <w:sz w:val="22"/>
          <w:szCs w:val="22"/>
        </w:rPr>
        <w:t xml:space="preserve"> 3002.1(b) or (c)</w:t>
      </w:r>
      <w:r w:rsidR="00807174" w:rsidRPr="00A5436C">
        <w:rPr>
          <w:sz w:val="22"/>
          <w:szCs w:val="22"/>
        </w:rPr>
        <w:t xml:space="preserve"> which is filed more tha</w:t>
      </w:r>
      <w:r w:rsidR="007902F0" w:rsidRPr="00A5436C">
        <w:rPr>
          <w:sz w:val="22"/>
          <w:szCs w:val="22"/>
        </w:rPr>
        <w:t>n</w:t>
      </w:r>
      <w:r w:rsidR="00807174" w:rsidRPr="00A5436C">
        <w:rPr>
          <w:sz w:val="22"/>
          <w:szCs w:val="22"/>
        </w:rPr>
        <w:t xml:space="preserve"> 120 days following </w:t>
      </w:r>
      <w:r w:rsidR="006B30C7" w:rsidRPr="00A5436C">
        <w:rPr>
          <w:sz w:val="22"/>
          <w:szCs w:val="22"/>
        </w:rPr>
        <w:t xml:space="preserve">the entry of an order of </w:t>
      </w:r>
      <w:r w:rsidR="00807174" w:rsidRPr="00A5436C">
        <w:rPr>
          <w:sz w:val="22"/>
          <w:szCs w:val="22"/>
        </w:rPr>
        <w:t>confirmation.  The fixed fee is in the amount of $_________________[insert amount not to exceed $3</w:t>
      </w:r>
      <w:r w:rsidR="00DF5DFF">
        <w:rPr>
          <w:sz w:val="22"/>
          <w:szCs w:val="22"/>
        </w:rPr>
        <w:t>25</w:t>
      </w:r>
      <w:r w:rsidR="00807174" w:rsidRPr="00A5436C">
        <w:rPr>
          <w:sz w:val="22"/>
          <w:szCs w:val="22"/>
        </w:rPr>
        <w:t>.00].</w:t>
      </w:r>
    </w:p>
    <w:p w14:paraId="3B8B9970" w14:textId="77777777" w:rsidR="00BF0DBB" w:rsidRPr="00A5436C" w:rsidRDefault="00BF0DBB" w:rsidP="00BF0DBB">
      <w:pPr>
        <w:pStyle w:val="ListParagraph"/>
        <w:rPr>
          <w:sz w:val="22"/>
          <w:szCs w:val="22"/>
        </w:rPr>
      </w:pPr>
    </w:p>
    <w:p w14:paraId="758A3FFE" w14:textId="5D511B88" w:rsidR="001E437F" w:rsidRPr="00A5436C" w:rsidRDefault="001E437F" w:rsidP="001E437F">
      <w:pPr>
        <w:numPr>
          <w:ilvl w:val="1"/>
          <w:numId w:val="9"/>
        </w:numPr>
        <w:tabs>
          <w:tab w:val="clear" w:pos="720"/>
          <w:tab w:val="num" w:pos="2057"/>
        </w:tabs>
        <w:ind w:left="2057" w:hanging="617"/>
        <w:jc w:val="both"/>
        <w:rPr>
          <w:sz w:val="22"/>
          <w:szCs w:val="22"/>
        </w:rPr>
      </w:pPr>
      <w:r w:rsidRPr="00A5436C">
        <w:rPr>
          <w:sz w:val="22"/>
          <w:szCs w:val="22"/>
        </w:rPr>
        <w:t>[   ].  Debtor(s)’ motion to sell, refinance or incur debt regarding real property. The fixed fee is in the amount of $_________________[insert amount not to exceed $</w:t>
      </w:r>
      <w:r w:rsidR="00DF5DFF" w:rsidRPr="00A5436C">
        <w:rPr>
          <w:sz w:val="22"/>
          <w:szCs w:val="22"/>
        </w:rPr>
        <w:t>6</w:t>
      </w:r>
      <w:r w:rsidR="00DF5DFF">
        <w:rPr>
          <w:sz w:val="22"/>
          <w:szCs w:val="22"/>
        </w:rPr>
        <w:t>50</w:t>
      </w:r>
      <w:r w:rsidRPr="00A5436C">
        <w:rPr>
          <w:sz w:val="22"/>
          <w:szCs w:val="22"/>
        </w:rPr>
        <w:t>.00], plus the actual out-of-pocket postage costs for service of the motion.</w:t>
      </w:r>
    </w:p>
    <w:p w14:paraId="53C5D91A" w14:textId="77777777" w:rsidR="001E437F" w:rsidRPr="00A5436C" w:rsidRDefault="001E437F" w:rsidP="001E437F">
      <w:pPr>
        <w:pStyle w:val="ListParagraph"/>
        <w:rPr>
          <w:sz w:val="22"/>
          <w:szCs w:val="22"/>
        </w:rPr>
      </w:pPr>
    </w:p>
    <w:p w14:paraId="68268E96" w14:textId="0B9A20F4" w:rsidR="001E437F" w:rsidRPr="00A5436C" w:rsidRDefault="001E437F" w:rsidP="001E437F">
      <w:pPr>
        <w:numPr>
          <w:ilvl w:val="1"/>
          <w:numId w:val="9"/>
        </w:numPr>
        <w:tabs>
          <w:tab w:val="clear" w:pos="720"/>
          <w:tab w:val="num" w:pos="2057"/>
        </w:tabs>
        <w:ind w:left="2057" w:hanging="617"/>
        <w:jc w:val="both"/>
        <w:rPr>
          <w:sz w:val="22"/>
          <w:szCs w:val="22"/>
        </w:rPr>
      </w:pPr>
      <w:r w:rsidRPr="00A5436C">
        <w:rPr>
          <w:sz w:val="22"/>
          <w:szCs w:val="22"/>
        </w:rPr>
        <w:t xml:space="preserve">[   ].  Debtor(s)’ </w:t>
      </w:r>
      <w:r w:rsidR="0029724A" w:rsidRPr="00A5436C">
        <w:rPr>
          <w:sz w:val="22"/>
          <w:szCs w:val="22"/>
        </w:rPr>
        <w:t>surrender notice per</w:t>
      </w:r>
      <w:r w:rsidRPr="00A5436C">
        <w:rPr>
          <w:sz w:val="22"/>
          <w:szCs w:val="22"/>
        </w:rPr>
        <w:t xml:space="preserve"> </w:t>
      </w:r>
      <w:r w:rsidR="0029724A" w:rsidRPr="00A5436C">
        <w:rPr>
          <w:sz w:val="22"/>
          <w:szCs w:val="22"/>
        </w:rPr>
        <w:t xml:space="preserve">paragraph </w:t>
      </w:r>
      <w:r w:rsidR="00BA3213">
        <w:rPr>
          <w:sz w:val="22"/>
          <w:szCs w:val="22"/>
        </w:rPr>
        <w:t>18</w:t>
      </w:r>
      <w:r w:rsidR="00353B8A" w:rsidRPr="00A5436C">
        <w:rPr>
          <w:sz w:val="22"/>
          <w:szCs w:val="22"/>
        </w:rPr>
        <w:t xml:space="preserve"> of the uniform plan</w:t>
      </w:r>
      <w:r w:rsidR="0029724A" w:rsidRPr="00A5436C">
        <w:rPr>
          <w:sz w:val="22"/>
          <w:szCs w:val="22"/>
        </w:rPr>
        <w:t>.</w:t>
      </w:r>
      <w:r w:rsidRPr="00A5436C">
        <w:rPr>
          <w:sz w:val="22"/>
          <w:szCs w:val="22"/>
        </w:rPr>
        <w:t xml:space="preserve"> The fixed fee is in the amount of $_________________[insert amount not to exceed $</w:t>
      </w:r>
      <w:r w:rsidR="00DF5DFF" w:rsidRPr="00A5436C">
        <w:rPr>
          <w:sz w:val="22"/>
          <w:szCs w:val="22"/>
        </w:rPr>
        <w:t>3</w:t>
      </w:r>
      <w:r w:rsidR="00DF5DFF">
        <w:rPr>
          <w:sz w:val="22"/>
          <w:szCs w:val="22"/>
        </w:rPr>
        <w:t>25</w:t>
      </w:r>
      <w:r w:rsidRPr="00A5436C">
        <w:rPr>
          <w:sz w:val="22"/>
          <w:szCs w:val="22"/>
        </w:rPr>
        <w:t xml:space="preserve">.00], plus the actual out-of-pocket postage costs for service of the </w:t>
      </w:r>
      <w:r w:rsidR="0029724A" w:rsidRPr="00A5436C">
        <w:rPr>
          <w:sz w:val="22"/>
          <w:szCs w:val="22"/>
        </w:rPr>
        <w:t>notice</w:t>
      </w:r>
      <w:r w:rsidRPr="00A5436C">
        <w:rPr>
          <w:sz w:val="22"/>
          <w:szCs w:val="22"/>
        </w:rPr>
        <w:t>.</w:t>
      </w:r>
    </w:p>
    <w:p w14:paraId="2A391006" w14:textId="77777777" w:rsidR="00926B4B" w:rsidRPr="00A5436C" w:rsidRDefault="00926B4B" w:rsidP="00926B4B">
      <w:pPr>
        <w:ind w:left="2057"/>
        <w:jc w:val="both"/>
        <w:rPr>
          <w:sz w:val="22"/>
          <w:szCs w:val="22"/>
        </w:rPr>
      </w:pPr>
    </w:p>
    <w:p w14:paraId="6A286F7F" w14:textId="10AF7036" w:rsidR="00926B4B" w:rsidRPr="00A5436C" w:rsidRDefault="00926B4B" w:rsidP="00926B4B">
      <w:pPr>
        <w:numPr>
          <w:ilvl w:val="1"/>
          <w:numId w:val="9"/>
        </w:numPr>
        <w:tabs>
          <w:tab w:val="clear" w:pos="720"/>
          <w:tab w:val="num" w:pos="2057"/>
        </w:tabs>
        <w:ind w:left="2057" w:hanging="617"/>
        <w:jc w:val="both"/>
        <w:rPr>
          <w:sz w:val="22"/>
          <w:szCs w:val="22"/>
        </w:rPr>
      </w:pPr>
      <w:r w:rsidRPr="00A5436C">
        <w:rPr>
          <w:sz w:val="22"/>
          <w:szCs w:val="22"/>
        </w:rPr>
        <w:t xml:space="preserve">[   ].  Debtor(s)’ </w:t>
      </w:r>
      <w:r w:rsidR="00353B8A" w:rsidRPr="00A5436C">
        <w:rPr>
          <w:sz w:val="22"/>
          <w:szCs w:val="22"/>
        </w:rPr>
        <w:t>transfer of real property in satisfaction of secured claim per paragraph 1</w:t>
      </w:r>
      <w:r w:rsidR="005113FA">
        <w:rPr>
          <w:sz w:val="22"/>
          <w:szCs w:val="22"/>
        </w:rPr>
        <w:t>2</w:t>
      </w:r>
      <w:r w:rsidR="00353B8A" w:rsidRPr="00A5436C">
        <w:rPr>
          <w:sz w:val="22"/>
          <w:szCs w:val="22"/>
        </w:rPr>
        <w:t xml:space="preserve"> of the uniform plan. </w:t>
      </w:r>
      <w:r w:rsidRPr="00A5436C">
        <w:rPr>
          <w:sz w:val="22"/>
          <w:szCs w:val="22"/>
        </w:rPr>
        <w:t>The fixed fee is in the amount of $_________________[insert amount not to exceed $</w:t>
      </w:r>
      <w:r w:rsidR="00DF5DFF" w:rsidRPr="00A5436C">
        <w:rPr>
          <w:sz w:val="22"/>
          <w:szCs w:val="22"/>
        </w:rPr>
        <w:t>5</w:t>
      </w:r>
      <w:r w:rsidR="00DF5DFF">
        <w:rPr>
          <w:sz w:val="22"/>
          <w:szCs w:val="22"/>
        </w:rPr>
        <w:t>5</w:t>
      </w:r>
      <w:r w:rsidR="00DF5DFF" w:rsidRPr="00A5436C">
        <w:rPr>
          <w:sz w:val="22"/>
          <w:szCs w:val="22"/>
        </w:rPr>
        <w:t>0</w:t>
      </w:r>
      <w:r w:rsidRPr="00A5436C">
        <w:rPr>
          <w:sz w:val="22"/>
          <w:szCs w:val="22"/>
        </w:rPr>
        <w:t>.00], plus the actual out-of-pocket</w:t>
      </w:r>
      <w:r w:rsidR="00353B8A" w:rsidRPr="00A5436C">
        <w:rPr>
          <w:sz w:val="22"/>
          <w:szCs w:val="22"/>
        </w:rPr>
        <w:t>: (i)</w:t>
      </w:r>
      <w:r w:rsidRPr="00A5436C">
        <w:rPr>
          <w:sz w:val="22"/>
          <w:szCs w:val="22"/>
        </w:rPr>
        <w:t xml:space="preserve"> postage costs for service of the </w:t>
      </w:r>
      <w:r w:rsidR="00353B8A" w:rsidRPr="00A5436C">
        <w:rPr>
          <w:sz w:val="22"/>
          <w:szCs w:val="22"/>
        </w:rPr>
        <w:t>required notice, (ii) cost for certified copies; (iii) cost to file plan and order in the appropriate county</w:t>
      </w:r>
      <w:r w:rsidR="009B0EC4" w:rsidRPr="00A5436C">
        <w:rPr>
          <w:sz w:val="22"/>
          <w:szCs w:val="22"/>
        </w:rPr>
        <w:t>; and</w:t>
      </w:r>
      <w:r w:rsidR="002C41AA" w:rsidRPr="00A5436C">
        <w:rPr>
          <w:sz w:val="22"/>
          <w:szCs w:val="22"/>
        </w:rPr>
        <w:t xml:space="preserve"> (iv) title</w:t>
      </w:r>
      <w:r w:rsidR="006B30C7" w:rsidRPr="00A5436C">
        <w:rPr>
          <w:sz w:val="22"/>
          <w:szCs w:val="22"/>
        </w:rPr>
        <w:t>/lien</w:t>
      </w:r>
      <w:r w:rsidR="002C41AA" w:rsidRPr="00A5436C">
        <w:rPr>
          <w:sz w:val="22"/>
          <w:szCs w:val="22"/>
        </w:rPr>
        <w:t xml:space="preserve"> search fee, if any.</w:t>
      </w:r>
    </w:p>
    <w:p w14:paraId="2C4A599E" w14:textId="77777777" w:rsidR="009B0EC4" w:rsidRPr="00A5436C" w:rsidRDefault="009B0EC4" w:rsidP="009B0EC4">
      <w:pPr>
        <w:ind w:left="2057"/>
        <w:jc w:val="both"/>
        <w:rPr>
          <w:sz w:val="22"/>
          <w:szCs w:val="22"/>
        </w:rPr>
      </w:pPr>
    </w:p>
    <w:p w14:paraId="3B5CCD41" w14:textId="77777777" w:rsidR="00CB487D" w:rsidRPr="00A5436C" w:rsidRDefault="004D7EAF" w:rsidP="00010579">
      <w:pPr>
        <w:numPr>
          <w:ilvl w:val="1"/>
          <w:numId w:val="9"/>
        </w:numPr>
        <w:tabs>
          <w:tab w:val="clear" w:pos="720"/>
        </w:tabs>
        <w:ind w:left="2070" w:hanging="630"/>
        <w:jc w:val="both"/>
        <w:rPr>
          <w:sz w:val="22"/>
          <w:szCs w:val="22"/>
        </w:rPr>
      </w:pPr>
      <w:r w:rsidRPr="00A5436C">
        <w:rPr>
          <w:sz w:val="22"/>
          <w:szCs w:val="22"/>
        </w:rPr>
        <w:t>A</w:t>
      </w:r>
      <w:r w:rsidR="00E776C3" w:rsidRPr="00A5436C">
        <w:rPr>
          <w:sz w:val="22"/>
          <w:szCs w:val="22"/>
        </w:rPr>
        <w:t xml:space="preserve">ny legal services rendered that are not covered by </w:t>
      </w:r>
      <w:r w:rsidR="00180B84" w:rsidRPr="00A5436C">
        <w:rPr>
          <w:sz w:val="22"/>
          <w:szCs w:val="22"/>
        </w:rPr>
        <w:t>a</w:t>
      </w:r>
      <w:r w:rsidR="007902F0" w:rsidRPr="00A5436C">
        <w:rPr>
          <w:sz w:val="22"/>
          <w:szCs w:val="22"/>
        </w:rPr>
        <w:t>n agreed</w:t>
      </w:r>
      <w:r w:rsidR="00180B84" w:rsidRPr="00A5436C">
        <w:rPr>
          <w:sz w:val="22"/>
          <w:szCs w:val="22"/>
        </w:rPr>
        <w:t xml:space="preserve"> fixed fee in paragraphs </w:t>
      </w:r>
      <w:r w:rsidR="00E776C3" w:rsidRPr="00A5436C">
        <w:rPr>
          <w:sz w:val="22"/>
          <w:szCs w:val="22"/>
        </w:rPr>
        <w:t>(A)-(</w:t>
      </w:r>
      <w:r w:rsidR="00C118B7" w:rsidRPr="00A5436C">
        <w:rPr>
          <w:sz w:val="22"/>
          <w:szCs w:val="22"/>
        </w:rPr>
        <w:t>G</w:t>
      </w:r>
      <w:r w:rsidR="00E776C3" w:rsidRPr="00A5436C">
        <w:rPr>
          <w:sz w:val="22"/>
          <w:szCs w:val="22"/>
        </w:rPr>
        <w:t>) above</w:t>
      </w:r>
      <w:r w:rsidR="00CB487D" w:rsidRPr="00A5436C">
        <w:rPr>
          <w:sz w:val="22"/>
          <w:szCs w:val="22"/>
        </w:rPr>
        <w:t xml:space="preserve"> </w:t>
      </w:r>
      <w:r w:rsidR="006B30C7" w:rsidRPr="00A5436C">
        <w:rPr>
          <w:sz w:val="22"/>
          <w:szCs w:val="22"/>
        </w:rPr>
        <w:t>may</w:t>
      </w:r>
      <w:r w:rsidR="00CB487D" w:rsidRPr="00A5436C">
        <w:rPr>
          <w:sz w:val="22"/>
          <w:szCs w:val="22"/>
        </w:rPr>
        <w:t xml:space="preserve"> be provided on an hourly fee basis </w:t>
      </w:r>
      <w:r w:rsidRPr="00A5436C">
        <w:rPr>
          <w:sz w:val="22"/>
          <w:szCs w:val="22"/>
        </w:rPr>
        <w:t>at a rate not to exceed $_________.  A</w:t>
      </w:r>
      <w:r w:rsidR="00E2613B" w:rsidRPr="00A5436C">
        <w:rPr>
          <w:sz w:val="22"/>
          <w:szCs w:val="22"/>
        </w:rPr>
        <w:t xml:space="preserve">ll hourly fees are subject to approval by the </w:t>
      </w:r>
      <w:r w:rsidR="00CB487D" w:rsidRPr="00A5436C">
        <w:rPr>
          <w:sz w:val="22"/>
          <w:szCs w:val="22"/>
        </w:rPr>
        <w:t>Bankruptcy Court after the filing and service of a proper fee application.</w:t>
      </w:r>
    </w:p>
    <w:p w14:paraId="723AFBB2" w14:textId="77777777" w:rsidR="00CB487D" w:rsidRPr="00A5436C" w:rsidRDefault="00CB487D" w:rsidP="00807174">
      <w:pPr>
        <w:ind w:left="1496"/>
        <w:jc w:val="both"/>
        <w:rPr>
          <w:sz w:val="22"/>
          <w:szCs w:val="22"/>
        </w:rPr>
      </w:pPr>
    </w:p>
    <w:p w14:paraId="5BD6C7A2" w14:textId="77777777" w:rsidR="00AE4894" w:rsidRPr="00A5436C" w:rsidRDefault="00C118B7" w:rsidP="00CA46F0">
      <w:pPr>
        <w:jc w:val="both"/>
        <w:rPr>
          <w:sz w:val="22"/>
          <w:szCs w:val="22"/>
        </w:rPr>
      </w:pPr>
      <w:r w:rsidRPr="00A5436C">
        <w:rPr>
          <w:sz w:val="22"/>
          <w:szCs w:val="22"/>
        </w:rPr>
        <w:tab/>
      </w:r>
      <w:r w:rsidR="00024ACD" w:rsidRPr="00A5436C">
        <w:rPr>
          <w:sz w:val="22"/>
          <w:szCs w:val="22"/>
        </w:rPr>
        <w:t>5</w:t>
      </w:r>
      <w:r w:rsidR="00AE4894" w:rsidRPr="00A5436C">
        <w:rPr>
          <w:sz w:val="22"/>
          <w:szCs w:val="22"/>
        </w:rPr>
        <w:t>.</w:t>
      </w:r>
      <w:r w:rsidR="00AE4894" w:rsidRPr="00A5436C">
        <w:rPr>
          <w:sz w:val="22"/>
          <w:szCs w:val="22"/>
        </w:rPr>
        <w:tab/>
      </w:r>
      <w:r w:rsidR="00024ACD" w:rsidRPr="00A5436C">
        <w:rPr>
          <w:sz w:val="22"/>
          <w:szCs w:val="22"/>
        </w:rPr>
        <w:t>The Debtor(s)</w:t>
      </w:r>
      <w:r w:rsidR="00AE4894" w:rsidRPr="00A5436C">
        <w:rPr>
          <w:sz w:val="22"/>
          <w:szCs w:val="22"/>
        </w:rPr>
        <w:t xml:space="preserve"> certify that </w:t>
      </w:r>
      <w:r w:rsidR="00024ACD" w:rsidRPr="00A5436C">
        <w:rPr>
          <w:sz w:val="22"/>
          <w:szCs w:val="22"/>
        </w:rPr>
        <w:t xml:space="preserve">the Debtor(s) </w:t>
      </w:r>
      <w:r w:rsidR="00AE4894" w:rsidRPr="00A5436C">
        <w:rPr>
          <w:sz w:val="22"/>
          <w:szCs w:val="22"/>
        </w:rPr>
        <w:t>have had to opportunity to read and review the above fee agreement and agree to:</w:t>
      </w:r>
    </w:p>
    <w:p w14:paraId="59B58850" w14:textId="77777777" w:rsidR="00AE4894" w:rsidRPr="00A5436C" w:rsidRDefault="00AE4894" w:rsidP="00AE4894">
      <w:pPr>
        <w:ind w:left="720"/>
        <w:jc w:val="both"/>
        <w:rPr>
          <w:sz w:val="22"/>
          <w:szCs w:val="22"/>
        </w:rPr>
      </w:pPr>
    </w:p>
    <w:p w14:paraId="243B4592" w14:textId="77777777" w:rsidR="00AE4894" w:rsidRPr="00A5436C" w:rsidRDefault="00AE4894" w:rsidP="00AE4894">
      <w:pPr>
        <w:numPr>
          <w:ilvl w:val="1"/>
          <w:numId w:val="16"/>
        </w:numPr>
        <w:ind w:left="2160" w:hanging="720"/>
        <w:jc w:val="both"/>
        <w:rPr>
          <w:sz w:val="22"/>
          <w:szCs w:val="22"/>
        </w:rPr>
      </w:pPr>
      <w:r w:rsidRPr="00A5436C">
        <w:rPr>
          <w:sz w:val="22"/>
          <w:szCs w:val="22"/>
        </w:rPr>
        <w:t xml:space="preserve">Provide their Counsel with accurate financial information concerning their assets, liabilities, </w:t>
      </w:r>
      <w:proofErr w:type="gramStart"/>
      <w:r w:rsidRPr="00A5436C">
        <w:rPr>
          <w:sz w:val="22"/>
          <w:szCs w:val="22"/>
        </w:rPr>
        <w:t>income</w:t>
      </w:r>
      <w:proofErr w:type="gramEnd"/>
      <w:r w:rsidRPr="00A5436C">
        <w:rPr>
          <w:sz w:val="22"/>
          <w:szCs w:val="22"/>
        </w:rPr>
        <w:t xml:space="preserve"> and expenses.</w:t>
      </w:r>
    </w:p>
    <w:p w14:paraId="10E8CA15" w14:textId="77777777" w:rsidR="00AE4894" w:rsidRPr="00A5436C" w:rsidRDefault="00AE4894" w:rsidP="00AE4894">
      <w:pPr>
        <w:ind w:left="2160"/>
        <w:jc w:val="both"/>
        <w:rPr>
          <w:sz w:val="22"/>
          <w:szCs w:val="22"/>
        </w:rPr>
      </w:pPr>
    </w:p>
    <w:p w14:paraId="4D9D4B83" w14:textId="77777777" w:rsidR="00AE4894" w:rsidRPr="00A5436C" w:rsidRDefault="00AE4894" w:rsidP="00AE4894">
      <w:pPr>
        <w:numPr>
          <w:ilvl w:val="1"/>
          <w:numId w:val="16"/>
        </w:numPr>
        <w:ind w:left="2160" w:hanging="720"/>
        <w:jc w:val="both"/>
        <w:rPr>
          <w:sz w:val="22"/>
          <w:szCs w:val="22"/>
        </w:rPr>
      </w:pPr>
      <w:r w:rsidRPr="00A5436C">
        <w:rPr>
          <w:sz w:val="22"/>
          <w:szCs w:val="22"/>
        </w:rPr>
        <w:t>Discuss with their Counsel the Debtor(s)’ objectives in filing the case.</w:t>
      </w:r>
    </w:p>
    <w:p w14:paraId="2666D029" w14:textId="77777777" w:rsidR="00AE4894" w:rsidRPr="00A5436C" w:rsidRDefault="00AE4894" w:rsidP="00AE4894">
      <w:pPr>
        <w:ind w:left="2160"/>
        <w:jc w:val="both"/>
        <w:rPr>
          <w:sz w:val="22"/>
          <w:szCs w:val="22"/>
        </w:rPr>
      </w:pPr>
    </w:p>
    <w:p w14:paraId="514C7A21" w14:textId="77777777" w:rsidR="00AE4894" w:rsidRPr="00A5436C" w:rsidRDefault="00AE4894" w:rsidP="00AE4894">
      <w:pPr>
        <w:numPr>
          <w:ilvl w:val="1"/>
          <w:numId w:val="16"/>
        </w:numPr>
        <w:ind w:left="2160" w:hanging="720"/>
        <w:jc w:val="both"/>
        <w:rPr>
          <w:sz w:val="22"/>
          <w:szCs w:val="22"/>
        </w:rPr>
      </w:pPr>
      <w:r w:rsidRPr="00A5436C">
        <w:rPr>
          <w:sz w:val="22"/>
          <w:szCs w:val="22"/>
        </w:rPr>
        <w:t xml:space="preserve">Keep their Counsel informed of the Debtor(s)’ contact information, including physical and mailing address, phone number(s), and email, if applicable.  </w:t>
      </w:r>
    </w:p>
    <w:p w14:paraId="7DF61788" w14:textId="77777777" w:rsidR="00AE4894" w:rsidRPr="00A5436C" w:rsidRDefault="00AE4894" w:rsidP="00AE4894">
      <w:pPr>
        <w:jc w:val="both"/>
        <w:rPr>
          <w:sz w:val="22"/>
          <w:szCs w:val="22"/>
        </w:rPr>
      </w:pPr>
    </w:p>
    <w:p w14:paraId="64F1AA8D" w14:textId="77777777" w:rsidR="00AE4894" w:rsidRPr="00A5436C" w:rsidRDefault="00AE4894" w:rsidP="00AE4894">
      <w:pPr>
        <w:numPr>
          <w:ilvl w:val="1"/>
          <w:numId w:val="16"/>
        </w:numPr>
        <w:ind w:left="2160" w:hanging="720"/>
        <w:jc w:val="both"/>
        <w:rPr>
          <w:sz w:val="22"/>
          <w:szCs w:val="22"/>
        </w:rPr>
      </w:pPr>
      <w:r w:rsidRPr="00A5436C">
        <w:rPr>
          <w:sz w:val="22"/>
          <w:szCs w:val="22"/>
        </w:rPr>
        <w:t>Inform their Counsel of wage garnishments, lawsuits, or attachments that occur after the commencement of the case.</w:t>
      </w:r>
    </w:p>
    <w:p w14:paraId="2628BDAA" w14:textId="77777777" w:rsidR="00AE4894" w:rsidRPr="00A5436C" w:rsidRDefault="00AE4894" w:rsidP="00AE4894">
      <w:pPr>
        <w:ind w:left="2160"/>
        <w:jc w:val="both"/>
        <w:rPr>
          <w:sz w:val="22"/>
          <w:szCs w:val="22"/>
        </w:rPr>
      </w:pPr>
    </w:p>
    <w:p w14:paraId="0400DF74" w14:textId="77777777" w:rsidR="00AE4894" w:rsidRPr="00A5436C" w:rsidRDefault="00AE4894" w:rsidP="00387A61">
      <w:pPr>
        <w:numPr>
          <w:ilvl w:val="1"/>
          <w:numId w:val="16"/>
        </w:numPr>
        <w:ind w:left="2160" w:hanging="720"/>
        <w:jc w:val="both"/>
        <w:rPr>
          <w:sz w:val="22"/>
          <w:szCs w:val="22"/>
        </w:rPr>
      </w:pPr>
      <w:r w:rsidRPr="00A5436C">
        <w:rPr>
          <w:sz w:val="22"/>
          <w:szCs w:val="22"/>
        </w:rPr>
        <w:t>Inform their Counsel promptly of any change in their financial circumstances</w:t>
      </w:r>
      <w:r w:rsidR="00387A61" w:rsidRPr="00A5436C">
        <w:rPr>
          <w:sz w:val="22"/>
          <w:szCs w:val="22"/>
        </w:rPr>
        <w:t>, including any change in wages/salary or change in employer.</w:t>
      </w:r>
    </w:p>
    <w:p w14:paraId="30891D90" w14:textId="77777777" w:rsidR="00AE4894" w:rsidRPr="00A5436C" w:rsidRDefault="00AE4894" w:rsidP="00AE4894">
      <w:pPr>
        <w:jc w:val="both"/>
        <w:rPr>
          <w:sz w:val="22"/>
          <w:szCs w:val="22"/>
        </w:rPr>
      </w:pPr>
    </w:p>
    <w:p w14:paraId="173FEE8A" w14:textId="77777777" w:rsidR="00AE4894" w:rsidRPr="00A5436C" w:rsidRDefault="00AE4894" w:rsidP="00AE4894">
      <w:pPr>
        <w:numPr>
          <w:ilvl w:val="1"/>
          <w:numId w:val="16"/>
        </w:numPr>
        <w:ind w:left="2160" w:hanging="720"/>
        <w:jc w:val="both"/>
        <w:rPr>
          <w:sz w:val="22"/>
          <w:szCs w:val="22"/>
        </w:rPr>
      </w:pPr>
      <w:r w:rsidRPr="00A5436C">
        <w:rPr>
          <w:sz w:val="22"/>
          <w:szCs w:val="22"/>
        </w:rPr>
        <w:t>Inform their Counsel if they wish to buy, sell, or refinance any loan during the case.</w:t>
      </w:r>
    </w:p>
    <w:p w14:paraId="0AAED3B7" w14:textId="77777777" w:rsidR="000F0D59" w:rsidRPr="00A5436C" w:rsidRDefault="000F0D59" w:rsidP="000F0D59">
      <w:pPr>
        <w:jc w:val="both"/>
        <w:rPr>
          <w:sz w:val="22"/>
          <w:szCs w:val="22"/>
        </w:rPr>
      </w:pPr>
    </w:p>
    <w:p w14:paraId="6FFCD411" w14:textId="77777777" w:rsidR="00024ACD" w:rsidRPr="00A5436C" w:rsidRDefault="00024ACD" w:rsidP="00CA46F0">
      <w:pPr>
        <w:numPr>
          <w:ilvl w:val="0"/>
          <w:numId w:val="18"/>
        </w:numPr>
        <w:ind w:left="0" w:firstLine="720"/>
        <w:jc w:val="both"/>
        <w:rPr>
          <w:sz w:val="22"/>
          <w:szCs w:val="22"/>
        </w:rPr>
      </w:pPr>
      <w:r w:rsidRPr="00A5436C">
        <w:rPr>
          <w:sz w:val="22"/>
          <w:szCs w:val="22"/>
        </w:rPr>
        <w:t xml:space="preserve">The Debtor(s) </w:t>
      </w:r>
      <w:r w:rsidR="000F0D59" w:rsidRPr="00A5436C">
        <w:rPr>
          <w:sz w:val="22"/>
          <w:szCs w:val="22"/>
        </w:rPr>
        <w:t xml:space="preserve">have reviewed the foregoing with </w:t>
      </w:r>
      <w:r w:rsidRPr="00A5436C">
        <w:rPr>
          <w:sz w:val="22"/>
          <w:szCs w:val="22"/>
        </w:rPr>
        <w:t xml:space="preserve">counsel </w:t>
      </w:r>
      <w:r w:rsidR="000F0D59" w:rsidRPr="00A5436C">
        <w:rPr>
          <w:sz w:val="22"/>
          <w:szCs w:val="22"/>
        </w:rPr>
        <w:t xml:space="preserve">and understand </w:t>
      </w:r>
      <w:r w:rsidRPr="00A5436C">
        <w:rPr>
          <w:sz w:val="22"/>
          <w:szCs w:val="22"/>
        </w:rPr>
        <w:t xml:space="preserve">their </w:t>
      </w:r>
      <w:r w:rsidR="000F0D59" w:rsidRPr="00A5436C">
        <w:rPr>
          <w:sz w:val="22"/>
          <w:szCs w:val="22"/>
        </w:rPr>
        <w:t xml:space="preserve">responsibilities and the fees agreed to be paid. </w:t>
      </w:r>
      <w:r w:rsidRPr="00A5436C">
        <w:rPr>
          <w:sz w:val="22"/>
          <w:szCs w:val="22"/>
        </w:rPr>
        <w:t xml:space="preserve">  </w:t>
      </w:r>
    </w:p>
    <w:p w14:paraId="5160800B" w14:textId="77777777" w:rsidR="00024ACD" w:rsidRPr="00A5436C" w:rsidRDefault="00024ACD" w:rsidP="00CA46F0">
      <w:pPr>
        <w:ind w:left="720"/>
        <w:jc w:val="both"/>
        <w:rPr>
          <w:sz w:val="22"/>
          <w:szCs w:val="22"/>
        </w:rPr>
      </w:pPr>
    </w:p>
    <w:p w14:paraId="7E1D072D" w14:textId="77777777" w:rsidR="000F0D59" w:rsidRPr="00A5436C" w:rsidRDefault="00024ACD" w:rsidP="00CA46F0">
      <w:pPr>
        <w:numPr>
          <w:ilvl w:val="0"/>
          <w:numId w:val="18"/>
        </w:numPr>
        <w:ind w:left="0" w:firstLine="720"/>
        <w:jc w:val="both"/>
        <w:rPr>
          <w:sz w:val="22"/>
          <w:szCs w:val="22"/>
        </w:rPr>
      </w:pPr>
      <w:r w:rsidRPr="00A5436C">
        <w:rPr>
          <w:sz w:val="22"/>
          <w:szCs w:val="22"/>
        </w:rPr>
        <w:t>The Debtor(s)</w:t>
      </w:r>
      <w:r w:rsidR="000F0D59" w:rsidRPr="00A5436C">
        <w:rPr>
          <w:sz w:val="22"/>
          <w:szCs w:val="22"/>
        </w:rPr>
        <w:t xml:space="preserve"> have met in person with the undersigned attorney (or another attorney supervised by </w:t>
      </w:r>
      <w:r w:rsidR="00D33A2C">
        <w:rPr>
          <w:sz w:val="22"/>
          <w:szCs w:val="22"/>
        </w:rPr>
        <w:t xml:space="preserve">the undersigned </w:t>
      </w:r>
      <w:r w:rsidR="000F0D59" w:rsidRPr="00A5436C">
        <w:rPr>
          <w:sz w:val="22"/>
          <w:szCs w:val="22"/>
        </w:rPr>
        <w:t xml:space="preserve">and who is licensed to practice law) for not less than 1 hour. </w:t>
      </w:r>
      <w:r w:rsidR="00D33A2C">
        <w:rPr>
          <w:sz w:val="22"/>
          <w:szCs w:val="22"/>
        </w:rPr>
        <w:t xml:space="preserve"> </w:t>
      </w:r>
      <w:r w:rsidRPr="00A5436C">
        <w:rPr>
          <w:sz w:val="22"/>
          <w:szCs w:val="22"/>
        </w:rPr>
        <w:t xml:space="preserve">The Debtor(s) </w:t>
      </w:r>
      <w:r w:rsidR="000F0D59" w:rsidRPr="00A5436C">
        <w:rPr>
          <w:sz w:val="22"/>
          <w:szCs w:val="22"/>
        </w:rPr>
        <w:t xml:space="preserve">understand that time spent exclusively with a paralegal or other person not licensed to practice law may not be included in the 1 hour. </w:t>
      </w:r>
    </w:p>
    <w:p w14:paraId="3AA939BE" w14:textId="77777777" w:rsidR="00024ACD" w:rsidRPr="00A5436C" w:rsidRDefault="00024ACD" w:rsidP="00CA46F0">
      <w:pPr>
        <w:ind w:left="720"/>
        <w:jc w:val="both"/>
        <w:rPr>
          <w:sz w:val="22"/>
          <w:szCs w:val="22"/>
        </w:rPr>
      </w:pPr>
    </w:p>
    <w:p w14:paraId="0918F330" w14:textId="77777777" w:rsidR="00024ACD" w:rsidRPr="00A5436C" w:rsidRDefault="00024ACD" w:rsidP="00CA46F0">
      <w:pPr>
        <w:numPr>
          <w:ilvl w:val="0"/>
          <w:numId w:val="18"/>
        </w:numPr>
        <w:ind w:left="0" w:firstLine="720"/>
        <w:jc w:val="both"/>
        <w:rPr>
          <w:sz w:val="22"/>
          <w:szCs w:val="22"/>
        </w:rPr>
      </w:pPr>
      <w:r w:rsidRPr="00A5436C">
        <w:rPr>
          <w:sz w:val="22"/>
          <w:szCs w:val="22"/>
        </w:rPr>
        <w:t>Counsel certifies:</w:t>
      </w:r>
    </w:p>
    <w:p w14:paraId="1D361EA7" w14:textId="77777777" w:rsidR="00024ACD" w:rsidRPr="00A5436C" w:rsidRDefault="00024ACD" w:rsidP="00CA46F0">
      <w:pPr>
        <w:jc w:val="both"/>
        <w:rPr>
          <w:sz w:val="22"/>
          <w:szCs w:val="22"/>
        </w:rPr>
      </w:pPr>
    </w:p>
    <w:p w14:paraId="4042B892" w14:textId="77777777" w:rsidR="00024ACD" w:rsidRPr="00A5436C" w:rsidRDefault="00024ACD" w:rsidP="00CA46F0">
      <w:pPr>
        <w:numPr>
          <w:ilvl w:val="0"/>
          <w:numId w:val="19"/>
        </w:numPr>
        <w:ind w:left="2160" w:hanging="720"/>
        <w:jc w:val="both"/>
        <w:rPr>
          <w:sz w:val="22"/>
          <w:szCs w:val="22"/>
        </w:rPr>
      </w:pPr>
      <w:r w:rsidRPr="00A5436C">
        <w:rPr>
          <w:sz w:val="22"/>
          <w:szCs w:val="22"/>
        </w:rPr>
        <w:t>The foregoing is a true and correct statement of the compensation that I have been paid or that has been agreed to be paid to me.</w:t>
      </w:r>
    </w:p>
    <w:p w14:paraId="5AAF92F4" w14:textId="77777777" w:rsidR="00024ACD" w:rsidRPr="00A5436C" w:rsidRDefault="00024ACD" w:rsidP="00CA46F0">
      <w:pPr>
        <w:ind w:left="1800"/>
        <w:jc w:val="both"/>
        <w:rPr>
          <w:sz w:val="22"/>
          <w:szCs w:val="22"/>
        </w:rPr>
      </w:pPr>
    </w:p>
    <w:p w14:paraId="1CA57349" w14:textId="77777777" w:rsidR="00024ACD" w:rsidRPr="00A5436C" w:rsidRDefault="006B30C7" w:rsidP="00CA46F0">
      <w:pPr>
        <w:numPr>
          <w:ilvl w:val="0"/>
          <w:numId w:val="19"/>
        </w:numPr>
        <w:ind w:left="2160" w:hanging="720"/>
        <w:jc w:val="both"/>
        <w:rPr>
          <w:sz w:val="22"/>
          <w:szCs w:val="22"/>
        </w:rPr>
      </w:pPr>
      <w:r w:rsidRPr="00A5436C">
        <w:rPr>
          <w:sz w:val="22"/>
          <w:szCs w:val="22"/>
        </w:rPr>
        <w:t>I</w:t>
      </w:r>
      <w:r w:rsidR="00024ACD" w:rsidRPr="00A5436C">
        <w:rPr>
          <w:sz w:val="22"/>
          <w:szCs w:val="22"/>
        </w:rPr>
        <w:t xml:space="preserve"> (or another attorney supervised by </w:t>
      </w:r>
      <w:r w:rsidRPr="00A5436C">
        <w:rPr>
          <w:sz w:val="22"/>
          <w:szCs w:val="22"/>
        </w:rPr>
        <w:t>me</w:t>
      </w:r>
      <w:r w:rsidR="00024ACD" w:rsidRPr="00A5436C">
        <w:rPr>
          <w:sz w:val="22"/>
          <w:szCs w:val="22"/>
        </w:rPr>
        <w:t xml:space="preserve"> and who is licensed to practice law) met in person with the Debtor(s) for not less than 1 hour.  I understand that time spent exclusively with a paralegal or other person not licensed to practice law may not be included in the 1 hour.</w:t>
      </w:r>
    </w:p>
    <w:p w14:paraId="1244666E" w14:textId="77777777" w:rsidR="00024ACD" w:rsidRPr="00A5436C" w:rsidRDefault="00024ACD" w:rsidP="00CA46F0">
      <w:pPr>
        <w:ind w:left="1800"/>
        <w:jc w:val="both"/>
        <w:rPr>
          <w:sz w:val="22"/>
          <w:szCs w:val="22"/>
        </w:rPr>
      </w:pPr>
    </w:p>
    <w:p w14:paraId="651A3232" w14:textId="77777777" w:rsidR="00024ACD" w:rsidRPr="00A5436C" w:rsidRDefault="00024ACD" w:rsidP="00CA46F0">
      <w:pPr>
        <w:numPr>
          <w:ilvl w:val="0"/>
          <w:numId w:val="19"/>
        </w:numPr>
        <w:ind w:left="2160" w:hanging="720"/>
        <w:jc w:val="both"/>
        <w:rPr>
          <w:sz w:val="22"/>
          <w:szCs w:val="22"/>
        </w:rPr>
      </w:pPr>
      <w:r w:rsidRPr="00A5436C">
        <w:rPr>
          <w:sz w:val="22"/>
          <w:szCs w:val="22"/>
        </w:rPr>
        <w:t xml:space="preserve">I have not shared or agreed to share any of the compensation paid or to be paid.  The following sets forth all of the compensation that is being paid by any person or entity other than the Debtor(s).  Describe: </w:t>
      </w:r>
    </w:p>
    <w:p w14:paraId="390496C2" w14:textId="77777777" w:rsidR="00024ACD" w:rsidRPr="00A5436C" w:rsidRDefault="00024ACD" w:rsidP="00CA46F0">
      <w:pPr>
        <w:pStyle w:val="ListParagraph"/>
        <w:ind w:left="2160"/>
        <w:rPr>
          <w:sz w:val="22"/>
          <w:szCs w:val="22"/>
        </w:rPr>
      </w:pPr>
      <w:r w:rsidRPr="00A5436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00186E37" w14:textId="77777777" w:rsidR="00024ACD" w:rsidRPr="00A5436C" w:rsidRDefault="00024ACD" w:rsidP="00CA46F0">
      <w:pPr>
        <w:ind w:left="720"/>
        <w:jc w:val="both"/>
        <w:rPr>
          <w:sz w:val="22"/>
          <w:szCs w:val="22"/>
        </w:rPr>
      </w:pPr>
    </w:p>
    <w:p w14:paraId="4448F05F" w14:textId="77777777" w:rsidR="00AE4894" w:rsidRPr="00A5436C" w:rsidRDefault="00EE5F32" w:rsidP="00AE4894">
      <w:pPr>
        <w:jc w:val="both"/>
        <w:rPr>
          <w:sz w:val="22"/>
          <w:szCs w:val="22"/>
        </w:rPr>
      </w:pPr>
      <w:r w:rsidRPr="00A5436C">
        <w:rPr>
          <w:sz w:val="22"/>
          <w:szCs w:val="22"/>
        </w:rPr>
        <w:tab/>
      </w:r>
      <w:r w:rsidRPr="00A5436C">
        <w:rPr>
          <w:sz w:val="22"/>
          <w:szCs w:val="22"/>
        </w:rPr>
        <w:tab/>
      </w:r>
    </w:p>
    <w:p w14:paraId="3D3A55CA" w14:textId="77777777" w:rsidR="00AE4894" w:rsidRPr="00A5436C" w:rsidRDefault="00AE4894" w:rsidP="00AE4894">
      <w:pPr>
        <w:jc w:val="both"/>
        <w:rPr>
          <w:sz w:val="22"/>
          <w:szCs w:val="22"/>
        </w:rPr>
      </w:pPr>
      <w:r w:rsidRPr="00A5436C">
        <w:rPr>
          <w:sz w:val="22"/>
          <w:szCs w:val="22"/>
        </w:rPr>
        <w:t>Dated: _______________________</w:t>
      </w:r>
      <w:r w:rsidRPr="00A5436C">
        <w:rPr>
          <w:sz w:val="22"/>
          <w:szCs w:val="22"/>
        </w:rPr>
        <w:tab/>
      </w:r>
      <w:r w:rsidRPr="00A5436C">
        <w:rPr>
          <w:sz w:val="22"/>
          <w:szCs w:val="22"/>
        </w:rPr>
        <w:tab/>
      </w:r>
      <w:r w:rsidRPr="00A5436C">
        <w:rPr>
          <w:sz w:val="22"/>
          <w:szCs w:val="22"/>
        </w:rPr>
        <w:tab/>
        <w:t>____________________________________</w:t>
      </w:r>
    </w:p>
    <w:p w14:paraId="01F9EF5E" w14:textId="77777777" w:rsidR="00AE4894" w:rsidRPr="00A5436C" w:rsidRDefault="00AE4894" w:rsidP="00AE4894">
      <w:pPr>
        <w:jc w:val="both"/>
        <w:rPr>
          <w:sz w:val="22"/>
          <w:szCs w:val="22"/>
        </w:rPr>
      </w:pPr>
      <w:r w:rsidRPr="00A5436C">
        <w:rPr>
          <w:sz w:val="22"/>
          <w:szCs w:val="22"/>
        </w:rPr>
        <w:tab/>
      </w:r>
      <w:r w:rsidRPr="00A5436C">
        <w:rPr>
          <w:sz w:val="22"/>
          <w:szCs w:val="22"/>
        </w:rPr>
        <w:tab/>
      </w:r>
      <w:r w:rsidRPr="00A5436C">
        <w:rPr>
          <w:sz w:val="22"/>
          <w:szCs w:val="22"/>
        </w:rPr>
        <w:tab/>
      </w:r>
      <w:r w:rsidRPr="00A5436C">
        <w:rPr>
          <w:sz w:val="22"/>
          <w:szCs w:val="22"/>
        </w:rPr>
        <w:tab/>
      </w:r>
      <w:r w:rsidRPr="00A5436C">
        <w:rPr>
          <w:sz w:val="22"/>
          <w:szCs w:val="22"/>
        </w:rPr>
        <w:tab/>
      </w:r>
      <w:r w:rsidRPr="00A5436C">
        <w:rPr>
          <w:sz w:val="22"/>
          <w:szCs w:val="22"/>
        </w:rPr>
        <w:tab/>
      </w:r>
      <w:r w:rsidRPr="00A5436C">
        <w:rPr>
          <w:sz w:val="22"/>
          <w:szCs w:val="22"/>
        </w:rPr>
        <w:tab/>
        <w:t>Debtor</w:t>
      </w:r>
    </w:p>
    <w:p w14:paraId="6C60997A" w14:textId="77777777" w:rsidR="00AE4894" w:rsidRPr="00A5436C" w:rsidRDefault="00AE4894" w:rsidP="00AE4894">
      <w:pPr>
        <w:jc w:val="both"/>
        <w:rPr>
          <w:sz w:val="22"/>
          <w:szCs w:val="22"/>
        </w:rPr>
      </w:pPr>
    </w:p>
    <w:p w14:paraId="50ECBD3B" w14:textId="77777777" w:rsidR="00AE4894" w:rsidRPr="00A5436C" w:rsidRDefault="00AE4894" w:rsidP="00AE4894">
      <w:pPr>
        <w:jc w:val="both"/>
        <w:rPr>
          <w:sz w:val="22"/>
          <w:szCs w:val="22"/>
        </w:rPr>
      </w:pPr>
      <w:r w:rsidRPr="00A5436C">
        <w:rPr>
          <w:sz w:val="22"/>
          <w:szCs w:val="22"/>
        </w:rPr>
        <w:t>Dated: _______________________</w:t>
      </w:r>
      <w:r w:rsidRPr="00A5436C">
        <w:rPr>
          <w:sz w:val="22"/>
          <w:szCs w:val="22"/>
        </w:rPr>
        <w:tab/>
      </w:r>
      <w:r w:rsidRPr="00A5436C">
        <w:rPr>
          <w:sz w:val="22"/>
          <w:szCs w:val="22"/>
        </w:rPr>
        <w:tab/>
      </w:r>
      <w:r w:rsidRPr="00A5436C">
        <w:rPr>
          <w:sz w:val="22"/>
          <w:szCs w:val="22"/>
        </w:rPr>
        <w:tab/>
        <w:t>____________________________________</w:t>
      </w:r>
    </w:p>
    <w:p w14:paraId="25245E2C" w14:textId="77777777" w:rsidR="00AE4894" w:rsidRPr="00A5436C" w:rsidRDefault="00AE4894" w:rsidP="00AE4894">
      <w:pPr>
        <w:jc w:val="both"/>
        <w:rPr>
          <w:sz w:val="22"/>
          <w:szCs w:val="22"/>
        </w:rPr>
      </w:pPr>
      <w:r w:rsidRPr="00A5436C">
        <w:rPr>
          <w:sz w:val="22"/>
          <w:szCs w:val="22"/>
        </w:rPr>
        <w:tab/>
      </w:r>
      <w:r w:rsidRPr="00A5436C">
        <w:rPr>
          <w:sz w:val="22"/>
          <w:szCs w:val="22"/>
        </w:rPr>
        <w:tab/>
      </w:r>
      <w:r w:rsidRPr="00A5436C">
        <w:rPr>
          <w:sz w:val="22"/>
          <w:szCs w:val="22"/>
        </w:rPr>
        <w:tab/>
      </w:r>
      <w:r w:rsidRPr="00A5436C">
        <w:rPr>
          <w:sz w:val="22"/>
          <w:szCs w:val="22"/>
        </w:rPr>
        <w:tab/>
      </w:r>
      <w:r w:rsidRPr="00A5436C">
        <w:rPr>
          <w:sz w:val="22"/>
          <w:szCs w:val="22"/>
        </w:rPr>
        <w:tab/>
      </w:r>
      <w:r w:rsidRPr="00A5436C">
        <w:rPr>
          <w:sz w:val="22"/>
          <w:szCs w:val="22"/>
        </w:rPr>
        <w:tab/>
      </w:r>
      <w:r w:rsidRPr="00A5436C">
        <w:rPr>
          <w:sz w:val="22"/>
          <w:szCs w:val="22"/>
        </w:rPr>
        <w:tab/>
        <w:t>Joint Debtor</w:t>
      </w:r>
    </w:p>
    <w:p w14:paraId="7F3D7A60" w14:textId="77777777" w:rsidR="00AE4894" w:rsidRPr="00A5436C" w:rsidRDefault="00AE4894" w:rsidP="00AE4894">
      <w:pPr>
        <w:jc w:val="both"/>
        <w:rPr>
          <w:sz w:val="22"/>
          <w:szCs w:val="22"/>
        </w:rPr>
      </w:pPr>
      <w:r w:rsidRPr="00A5436C">
        <w:rPr>
          <w:sz w:val="22"/>
          <w:szCs w:val="22"/>
        </w:rPr>
        <w:tab/>
      </w:r>
    </w:p>
    <w:p w14:paraId="748C9E25" w14:textId="77777777" w:rsidR="00C118B7" w:rsidRPr="00A5436C" w:rsidRDefault="00C118B7" w:rsidP="00C118B7">
      <w:pPr>
        <w:jc w:val="both"/>
        <w:rPr>
          <w:sz w:val="22"/>
          <w:szCs w:val="22"/>
        </w:rPr>
      </w:pPr>
      <w:r w:rsidRPr="00A5436C">
        <w:rPr>
          <w:sz w:val="22"/>
          <w:szCs w:val="22"/>
        </w:rPr>
        <w:t>Dated: _______________________</w:t>
      </w:r>
      <w:r w:rsidRPr="00A5436C">
        <w:rPr>
          <w:sz w:val="22"/>
          <w:szCs w:val="22"/>
        </w:rPr>
        <w:tab/>
      </w:r>
      <w:r w:rsidRPr="00A5436C">
        <w:rPr>
          <w:sz w:val="22"/>
          <w:szCs w:val="22"/>
        </w:rPr>
        <w:tab/>
      </w:r>
      <w:r w:rsidRPr="00A5436C">
        <w:rPr>
          <w:sz w:val="22"/>
          <w:szCs w:val="22"/>
        </w:rPr>
        <w:tab/>
        <w:t>____________________________________</w:t>
      </w:r>
    </w:p>
    <w:p w14:paraId="519BF996" w14:textId="77777777" w:rsidR="00C118B7" w:rsidRPr="00A5436C" w:rsidRDefault="00C118B7" w:rsidP="00C118B7">
      <w:pPr>
        <w:jc w:val="both"/>
        <w:rPr>
          <w:sz w:val="22"/>
          <w:szCs w:val="22"/>
        </w:rPr>
      </w:pPr>
      <w:r w:rsidRPr="00A5436C">
        <w:rPr>
          <w:sz w:val="22"/>
          <w:szCs w:val="22"/>
        </w:rPr>
        <w:tab/>
      </w:r>
      <w:r w:rsidRPr="00A5436C">
        <w:rPr>
          <w:sz w:val="22"/>
          <w:szCs w:val="22"/>
        </w:rPr>
        <w:tab/>
      </w:r>
      <w:r w:rsidRPr="00A5436C">
        <w:rPr>
          <w:sz w:val="22"/>
          <w:szCs w:val="22"/>
        </w:rPr>
        <w:tab/>
      </w:r>
      <w:r w:rsidRPr="00A5436C">
        <w:rPr>
          <w:sz w:val="22"/>
          <w:szCs w:val="22"/>
        </w:rPr>
        <w:tab/>
      </w:r>
      <w:r w:rsidRPr="00A5436C">
        <w:rPr>
          <w:sz w:val="22"/>
          <w:szCs w:val="22"/>
        </w:rPr>
        <w:tab/>
      </w:r>
      <w:r w:rsidRPr="00A5436C">
        <w:rPr>
          <w:sz w:val="22"/>
          <w:szCs w:val="22"/>
        </w:rPr>
        <w:tab/>
      </w:r>
      <w:r w:rsidRPr="00A5436C">
        <w:rPr>
          <w:sz w:val="22"/>
          <w:szCs w:val="22"/>
        </w:rPr>
        <w:tab/>
        <w:t>Counsel to the Debtor(s)</w:t>
      </w:r>
    </w:p>
    <w:p w14:paraId="67C2CAFA" w14:textId="77777777" w:rsidR="00C118B7" w:rsidRPr="00A5436C" w:rsidRDefault="00C118B7" w:rsidP="00C118B7">
      <w:pPr>
        <w:ind w:left="720"/>
        <w:jc w:val="both"/>
        <w:rPr>
          <w:sz w:val="22"/>
          <w:szCs w:val="22"/>
        </w:rPr>
      </w:pPr>
    </w:p>
    <w:p w14:paraId="36F1D0B5" w14:textId="77777777" w:rsidR="00DC5D70" w:rsidRPr="00A5436C" w:rsidRDefault="00DC5D70" w:rsidP="00EE5F32">
      <w:pPr>
        <w:jc w:val="both"/>
        <w:rPr>
          <w:sz w:val="22"/>
          <w:szCs w:val="22"/>
        </w:rPr>
      </w:pPr>
    </w:p>
    <w:sectPr w:rsidR="00DC5D70" w:rsidRPr="00A5436C" w:rsidSect="00BB7EE0">
      <w:headerReference w:type="default" r:id="rId11"/>
      <w:footerReference w:type="default" r:id="rId1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928A" w14:textId="77777777" w:rsidR="00191FAF" w:rsidRDefault="00191FAF">
      <w:r>
        <w:separator/>
      </w:r>
    </w:p>
  </w:endnote>
  <w:endnote w:type="continuationSeparator" w:id="0">
    <w:p w14:paraId="10F051D5" w14:textId="77777777" w:rsidR="00191FAF" w:rsidRDefault="0019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E087" w14:textId="6158E5FB" w:rsidR="00182A92" w:rsidRPr="004A2A9F" w:rsidRDefault="00182A92" w:rsidP="00182A92">
    <w:pPr>
      <w:pStyle w:val="Header"/>
      <w:pBdr>
        <w:bottom w:val="thickThinSmallGap" w:sz="24" w:space="1" w:color="823B0B"/>
      </w:pBdr>
      <w:jc w:val="both"/>
      <w:rPr>
        <w:rFonts w:ascii="Calibri Light" w:hAnsi="Calibri Light"/>
        <w:bCs/>
        <w:sz w:val="20"/>
        <w:szCs w:val="20"/>
      </w:rPr>
    </w:pPr>
    <w:r w:rsidRPr="004A2A9F">
      <w:rPr>
        <w:bCs/>
        <w:sz w:val="20"/>
        <w:szCs w:val="20"/>
      </w:rPr>
      <w:t xml:space="preserve">Southern District of Texas Chapter 13 Form  (Last Revised </w:t>
    </w:r>
    <w:r w:rsidR="00967B94">
      <w:rPr>
        <w:bCs/>
        <w:sz w:val="20"/>
        <w:szCs w:val="20"/>
      </w:rPr>
      <w:t xml:space="preserve">November </w:t>
    </w:r>
    <w:r w:rsidR="008C2826">
      <w:rPr>
        <w:bCs/>
        <w:sz w:val="20"/>
        <w:szCs w:val="20"/>
      </w:rPr>
      <w:t>9</w:t>
    </w:r>
    <w:r w:rsidRPr="004A2A9F">
      <w:rPr>
        <w:bCs/>
        <w:sz w:val="20"/>
        <w:szCs w:val="20"/>
      </w:rPr>
      <w:t>, 2023)</w:t>
    </w:r>
  </w:p>
  <w:p w14:paraId="0E647A81" w14:textId="77777777" w:rsidR="00080700" w:rsidRPr="00FD7431" w:rsidRDefault="00BB7EE0" w:rsidP="004B5683">
    <w:pPr>
      <w:pStyle w:val="Footer"/>
      <w:jc w:val="center"/>
      <w:rPr>
        <w:sz w:val="20"/>
        <w:szCs w:val="20"/>
      </w:rPr>
    </w:pPr>
    <w:r>
      <w:rPr>
        <w:rStyle w:val="PageNumber"/>
      </w:rPr>
      <w:fldChar w:fldCharType="begin"/>
    </w:r>
    <w:r>
      <w:rPr>
        <w:rStyle w:val="PageNumber"/>
      </w:rPr>
      <w:instrText xml:space="preserve"> PAGE </w:instrText>
    </w:r>
    <w:r>
      <w:rPr>
        <w:rStyle w:val="PageNumber"/>
      </w:rPr>
      <w:fldChar w:fldCharType="separate"/>
    </w:r>
    <w:r w:rsidR="00F10EB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C827" w14:textId="77777777" w:rsidR="00191FAF" w:rsidRDefault="00191FAF">
      <w:r>
        <w:separator/>
      </w:r>
    </w:p>
  </w:footnote>
  <w:footnote w:type="continuationSeparator" w:id="0">
    <w:p w14:paraId="402CF8DD" w14:textId="77777777" w:rsidR="00191FAF" w:rsidRDefault="00191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B44A" w14:textId="35709445" w:rsidR="00182A92" w:rsidRPr="00F93F5B" w:rsidRDefault="00182A92" w:rsidP="00F93F5B">
    <w:pPr>
      <w:pStyle w:val="Header"/>
      <w:jc w:val="center"/>
      <w:rPr>
        <w:b/>
        <w:bCs/>
      </w:rPr>
    </w:pPr>
    <w:r>
      <w:rPr>
        <w:b/>
        <w:bCs/>
      </w:rPr>
      <w:t>Form No. 13-</w:t>
    </w:r>
    <w:r w:rsidR="003A6C54">
      <w:rPr>
        <w:b/>
        <w:bCs/>
      </w:rPr>
      <w:t>11</w:t>
    </w:r>
    <w:r w:rsidR="00F8287B">
      <w:rPr>
        <w:b/>
        <w:bCs/>
      </w:rPr>
      <w:br/>
    </w:r>
    <w:r w:rsidR="00F8287B" w:rsidRPr="00A540BC">
      <w:rPr>
        <w:bCs/>
      </w:rPr>
      <w:t xml:space="preserve">Effective </w:t>
    </w:r>
    <w:r w:rsidR="00967B94">
      <w:rPr>
        <w:bCs/>
      </w:rPr>
      <w:t>December 1</w:t>
    </w:r>
    <w:r w:rsidR="00F8287B" w:rsidRPr="00A540BC">
      <w:rPr>
        <w:bCs/>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6329"/>
    <w:multiLevelType w:val="hybridMultilevel"/>
    <w:tmpl w:val="27C074EA"/>
    <w:lvl w:ilvl="0" w:tplc="FE188A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B053B2"/>
    <w:multiLevelType w:val="hybridMultilevel"/>
    <w:tmpl w:val="DB82A5DA"/>
    <w:lvl w:ilvl="0" w:tplc="8F426F8C">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83C4C"/>
    <w:multiLevelType w:val="multilevel"/>
    <w:tmpl w:val="5E622F80"/>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87D358E"/>
    <w:multiLevelType w:val="multilevel"/>
    <w:tmpl w:val="87C078FE"/>
    <w:lvl w:ilvl="0">
      <w:start w:val="1"/>
      <w:numFmt w:val="bullet"/>
      <w:lvlText w:val=""/>
      <w:lvlJc w:val="left"/>
      <w:pPr>
        <w:tabs>
          <w:tab w:val="num" w:pos="780"/>
        </w:tabs>
        <w:ind w:left="780" w:hanging="78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F8910E1"/>
    <w:multiLevelType w:val="multilevel"/>
    <w:tmpl w:val="B59EF934"/>
    <w:lvl w:ilvl="0">
      <w:start w:val="1"/>
      <w:numFmt w:val="bullet"/>
      <w:lvlText w:val=""/>
      <w:lvlJc w:val="left"/>
      <w:pPr>
        <w:tabs>
          <w:tab w:val="num" w:pos="1080"/>
        </w:tabs>
        <w:ind w:left="780" w:hanging="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3B75D6D"/>
    <w:multiLevelType w:val="multilevel"/>
    <w:tmpl w:val="FFF613C2"/>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b w:val="0"/>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487C0E"/>
    <w:multiLevelType w:val="hybridMultilevel"/>
    <w:tmpl w:val="AB544586"/>
    <w:lvl w:ilvl="0" w:tplc="05DAFD9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9D0CFB"/>
    <w:multiLevelType w:val="multilevel"/>
    <w:tmpl w:val="E85225E8"/>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29963DF"/>
    <w:multiLevelType w:val="hybridMultilevel"/>
    <w:tmpl w:val="D5280490"/>
    <w:lvl w:ilvl="0" w:tplc="A88A59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B5551F"/>
    <w:multiLevelType w:val="hybridMultilevel"/>
    <w:tmpl w:val="B59EF934"/>
    <w:lvl w:ilvl="0" w:tplc="7F9E5EDA">
      <w:start w:val="1"/>
      <w:numFmt w:val="bullet"/>
      <w:lvlText w:val=""/>
      <w:lvlJc w:val="left"/>
      <w:pPr>
        <w:tabs>
          <w:tab w:val="num" w:pos="1080"/>
        </w:tabs>
        <w:ind w:left="780" w:hanging="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4671679"/>
    <w:multiLevelType w:val="hybridMultilevel"/>
    <w:tmpl w:val="0D7C967A"/>
    <w:lvl w:ilvl="0" w:tplc="B77CA0F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921754B"/>
    <w:multiLevelType w:val="hybridMultilevel"/>
    <w:tmpl w:val="3FB8E7AC"/>
    <w:lvl w:ilvl="0" w:tplc="E4D0C0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CD4441D"/>
    <w:multiLevelType w:val="hybridMultilevel"/>
    <w:tmpl w:val="87C078FE"/>
    <w:lvl w:ilvl="0" w:tplc="0ABE717E">
      <w:start w:val="1"/>
      <w:numFmt w:val="bullet"/>
      <w:lvlText w:val=""/>
      <w:lvlJc w:val="left"/>
      <w:pPr>
        <w:tabs>
          <w:tab w:val="num" w:pos="780"/>
        </w:tabs>
        <w:ind w:left="780" w:hanging="78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7D73A02"/>
    <w:multiLevelType w:val="multilevel"/>
    <w:tmpl w:val="DD72F816"/>
    <w:lvl w:ilvl="0">
      <w:start w:val="1"/>
      <w:numFmt w:val="decimal"/>
      <w:lvlText w:val="%1."/>
      <w:lvlJc w:val="left"/>
      <w:pPr>
        <w:tabs>
          <w:tab w:val="num" w:pos="360"/>
        </w:tabs>
        <w:ind w:left="0" w:firstLine="720"/>
      </w:pPr>
      <w:rPr>
        <w:rFonts w:hint="default"/>
      </w:rPr>
    </w:lvl>
    <w:lvl w:ilvl="1">
      <w:start w:val="1"/>
      <w:numFmt w:val="upperLetter"/>
      <w:lvlText w:val="%2."/>
      <w:lvlJc w:val="left"/>
      <w:pPr>
        <w:tabs>
          <w:tab w:val="num" w:pos="2160"/>
        </w:tabs>
        <w:ind w:left="1440" w:firstLine="0"/>
      </w:pPr>
      <w:rPr>
        <w:rFonts w:hint="default"/>
      </w:rPr>
    </w:lvl>
    <w:lvl w:ilvl="2">
      <w:start w:val="1"/>
      <w:numFmt w:val="lowerRoman"/>
      <w:lvlText w:val="%3."/>
      <w:lvlJc w:val="left"/>
      <w:pPr>
        <w:tabs>
          <w:tab w:val="num" w:pos="2880"/>
        </w:tabs>
        <w:ind w:left="2160" w:firstLine="0"/>
      </w:pPr>
      <w:rPr>
        <w:rFonts w:hint="default"/>
      </w:rPr>
    </w:lvl>
    <w:lvl w:ilvl="3">
      <w:start w:val="1"/>
      <w:numFmt w:val="decimal"/>
      <w:lvlText w:val="(%4)"/>
      <w:lvlJc w:val="left"/>
      <w:pPr>
        <w:tabs>
          <w:tab w:val="num" w:pos="1440"/>
        </w:tabs>
        <w:ind w:left="288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336AD7"/>
    <w:multiLevelType w:val="hybridMultilevel"/>
    <w:tmpl w:val="5578598C"/>
    <w:lvl w:ilvl="0" w:tplc="ED5434F0">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D4C53CC"/>
    <w:multiLevelType w:val="hybridMultilevel"/>
    <w:tmpl w:val="E85225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FCF2EF9"/>
    <w:multiLevelType w:val="multilevel"/>
    <w:tmpl w:val="DD72F816"/>
    <w:lvl w:ilvl="0">
      <w:start w:val="1"/>
      <w:numFmt w:val="decimal"/>
      <w:lvlText w:val="%1."/>
      <w:lvlJc w:val="left"/>
      <w:pPr>
        <w:tabs>
          <w:tab w:val="num" w:pos="360"/>
        </w:tabs>
        <w:ind w:left="0" w:firstLine="720"/>
      </w:pPr>
      <w:rPr>
        <w:rFonts w:hint="default"/>
      </w:rPr>
    </w:lvl>
    <w:lvl w:ilvl="1">
      <w:start w:val="1"/>
      <w:numFmt w:val="upperLetter"/>
      <w:lvlText w:val="%2."/>
      <w:lvlJc w:val="left"/>
      <w:pPr>
        <w:tabs>
          <w:tab w:val="num" w:pos="2160"/>
        </w:tabs>
        <w:ind w:left="1440" w:firstLine="0"/>
      </w:pPr>
      <w:rPr>
        <w:rFonts w:hint="default"/>
      </w:rPr>
    </w:lvl>
    <w:lvl w:ilvl="2">
      <w:start w:val="1"/>
      <w:numFmt w:val="lowerRoman"/>
      <w:lvlText w:val="%3."/>
      <w:lvlJc w:val="left"/>
      <w:pPr>
        <w:tabs>
          <w:tab w:val="num" w:pos="2880"/>
        </w:tabs>
        <w:ind w:left="2160" w:firstLine="0"/>
      </w:pPr>
      <w:rPr>
        <w:rFonts w:hint="default"/>
      </w:rPr>
    </w:lvl>
    <w:lvl w:ilvl="3">
      <w:start w:val="1"/>
      <w:numFmt w:val="decimal"/>
      <w:lvlText w:val="(%4)"/>
      <w:lvlJc w:val="left"/>
      <w:pPr>
        <w:tabs>
          <w:tab w:val="num" w:pos="1440"/>
        </w:tabs>
        <w:ind w:left="288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3C64C67"/>
    <w:multiLevelType w:val="hybridMultilevel"/>
    <w:tmpl w:val="1D384EFA"/>
    <w:lvl w:ilvl="0" w:tplc="6A024B6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BE14986"/>
    <w:multiLevelType w:val="multilevel"/>
    <w:tmpl w:val="FFF613C2"/>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b w:val="0"/>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70596130">
    <w:abstractNumId w:val="15"/>
  </w:num>
  <w:num w:numId="2" w16cid:durableId="75632493">
    <w:abstractNumId w:val="7"/>
  </w:num>
  <w:num w:numId="3" w16cid:durableId="46926987">
    <w:abstractNumId w:val="12"/>
  </w:num>
  <w:num w:numId="4" w16cid:durableId="1649896497">
    <w:abstractNumId w:val="3"/>
  </w:num>
  <w:num w:numId="5" w16cid:durableId="1411080333">
    <w:abstractNumId w:val="9"/>
  </w:num>
  <w:num w:numId="6" w16cid:durableId="1281910129">
    <w:abstractNumId w:val="4"/>
  </w:num>
  <w:num w:numId="7" w16cid:durableId="1902979505">
    <w:abstractNumId w:val="11"/>
  </w:num>
  <w:num w:numId="8" w16cid:durableId="485898124">
    <w:abstractNumId w:val="16"/>
  </w:num>
  <w:num w:numId="9" w16cid:durableId="728576023">
    <w:abstractNumId w:val="5"/>
  </w:num>
  <w:num w:numId="10" w16cid:durableId="501555399">
    <w:abstractNumId w:val="10"/>
  </w:num>
  <w:num w:numId="11" w16cid:durableId="900287112">
    <w:abstractNumId w:val="6"/>
  </w:num>
  <w:num w:numId="12" w16cid:durableId="2000766546">
    <w:abstractNumId w:val="8"/>
  </w:num>
  <w:num w:numId="13" w16cid:durableId="1850215664">
    <w:abstractNumId w:val="2"/>
  </w:num>
  <w:num w:numId="14" w16cid:durableId="189999169">
    <w:abstractNumId w:val="17"/>
  </w:num>
  <w:num w:numId="15" w16cid:durableId="1943296175">
    <w:abstractNumId w:val="13"/>
  </w:num>
  <w:num w:numId="16" w16cid:durableId="37366746">
    <w:abstractNumId w:val="18"/>
  </w:num>
  <w:num w:numId="17" w16cid:durableId="392587524">
    <w:abstractNumId w:val="1"/>
  </w:num>
  <w:num w:numId="18" w16cid:durableId="6249911">
    <w:abstractNumId w:val="14"/>
  </w:num>
  <w:num w:numId="19" w16cid:durableId="1870794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63A4"/>
    <w:rsid w:val="000064A1"/>
    <w:rsid w:val="00010579"/>
    <w:rsid w:val="00014645"/>
    <w:rsid w:val="00024ACD"/>
    <w:rsid w:val="00041C22"/>
    <w:rsid w:val="00067EC4"/>
    <w:rsid w:val="00072252"/>
    <w:rsid w:val="000803B7"/>
    <w:rsid w:val="00080700"/>
    <w:rsid w:val="000919E5"/>
    <w:rsid w:val="00096671"/>
    <w:rsid w:val="000A2D10"/>
    <w:rsid w:val="000A4541"/>
    <w:rsid w:val="000A6B93"/>
    <w:rsid w:val="000B4BB4"/>
    <w:rsid w:val="000D0D4E"/>
    <w:rsid w:val="000F03D2"/>
    <w:rsid w:val="000F0D59"/>
    <w:rsid w:val="001031B6"/>
    <w:rsid w:val="001145C0"/>
    <w:rsid w:val="001167D7"/>
    <w:rsid w:val="00123EF3"/>
    <w:rsid w:val="00131B02"/>
    <w:rsid w:val="00141725"/>
    <w:rsid w:val="00146373"/>
    <w:rsid w:val="00147E5B"/>
    <w:rsid w:val="00180B84"/>
    <w:rsid w:val="00180DF2"/>
    <w:rsid w:val="00182A92"/>
    <w:rsid w:val="00185D9C"/>
    <w:rsid w:val="00190796"/>
    <w:rsid w:val="00191FAF"/>
    <w:rsid w:val="00194FF7"/>
    <w:rsid w:val="001B59DD"/>
    <w:rsid w:val="001C3D59"/>
    <w:rsid w:val="001E2E7E"/>
    <w:rsid w:val="001E33B3"/>
    <w:rsid w:val="001E36DB"/>
    <w:rsid w:val="001E437F"/>
    <w:rsid w:val="001E795C"/>
    <w:rsid w:val="001F2C3F"/>
    <w:rsid w:val="0021316E"/>
    <w:rsid w:val="002200AC"/>
    <w:rsid w:val="002308B0"/>
    <w:rsid w:val="00251361"/>
    <w:rsid w:val="00251B1D"/>
    <w:rsid w:val="00256054"/>
    <w:rsid w:val="00265681"/>
    <w:rsid w:val="00272448"/>
    <w:rsid w:val="0029724A"/>
    <w:rsid w:val="002A6A6A"/>
    <w:rsid w:val="002C41AA"/>
    <w:rsid w:val="002D06B1"/>
    <w:rsid w:val="002F547E"/>
    <w:rsid w:val="00300988"/>
    <w:rsid w:val="00304B1E"/>
    <w:rsid w:val="0031065F"/>
    <w:rsid w:val="00312FA8"/>
    <w:rsid w:val="0032421B"/>
    <w:rsid w:val="0033009C"/>
    <w:rsid w:val="00353B8A"/>
    <w:rsid w:val="00370D59"/>
    <w:rsid w:val="00384E3C"/>
    <w:rsid w:val="00387A61"/>
    <w:rsid w:val="00397421"/>
    <w:rsid w:val="003A1451"/>
    <w:rsid w:val="003A1C77"/>
    <w:rsid w:val="003A6C54"/>
    <w:rsid w:val="003E1977"/>
    <w:rsid w:val="00410AEA"/>
    <w:rsid w:val="0042573F"/>
    <w:rsid w:val="00427957"/>
    <w:rsid w:val="0043171B"/>
    <w:rsid w:val="004330AB"/>
    <w:rsid w:val="00452089"/>
    <w:rsid w:val="004543FD"/>
    <w:rsid w:val="00473478"/>
    <w:rsid w:val="004A2A9F"/>
    <w:rsid w:val="004A3106"/>
    <w:rsid w:val="004B3A6D"/>
    <w:rsid w:val="004B5683"/>
    <w:rsid w:val="004C4030"/>
    <w:rsid w:val="004D7EAF"/>
    <w:rsid w:val="004E07BF"/>
    <w:rsid w:val="004F28D8"/>
    <w:rsid w:val="004F5489"/>
    <w:rsid w:val="004F682D"/>
    <w:rsid w:val="004F7D0C"/>
    <w:rsid w:val="00506102"/>
    <w:rsid w:val="00507BF0"/>
    <w:rsid w:val="005113FA"/>
    <w:rsid w:val="00513241"/>
    <w:rsid w:val="00515581"/>
    <w:rsid w:val="00517CB8"/>
    <w:rsid w:val="00527E54"/>
    <w:rsid w:val="00533D75"/>
    <w:rsid w:val="0053474C"/>
    <w:rsid w:val="00545901"/>
    <w:rsid w:val="00546C28"/>
    <w:rsid w:val="00553849"/>
    <w:rsid w:val="0055519E"/>
    <w:rsid w:val="0055598D"/>
    <w:rsid w:val="005565EA"/>
    <w:rsid w:val="00560B05"/>
    <w:rsid w:val="005A7057"/>
    <w:rsid w:val="005B2497"/>
    <w:rsid w:val="005C236D"/>
    <w:rsid w:val="005D76CC"/>
    <w:rsid w:val="00616C11"/>
    <w:rsid w:val="00620E42"/>
    <w:rsid w:val="006303B4"/>
    <w:rsid w:val="00642333"/>
    <w:rsid w:val="00643B97"/>
    <w:rsid w:val="0066554E"/>
    <w:rsid w:val="006816B2"/>
    <w:rsid w:val="00686D43"/>
    <w:rsid w:val="006B30C7"/>
    <w:rsid w:val="006B46C9"/>
    <w:rsid w:val="006D482E"/>
    <w:rsid w:val="006D5847"/>
    <w:rsid w:val="006E16AD"/>
    <w:rsid w:val="006E50EC"/>
    <w:rsid w:val="006F1DDC"/>
    <w:rsid w:val="006F652D"/>
    <w:rsid w:val="0070656C"/>
    <w:rsid w:val="007069D3"/>
    <w:rsid w:val="00710BAE"/>
    <w:rsid w:val="007121FD"/>
    <w:rsid w:val="00730C69"/>
    <w:rsid w:val="007333E6"/>
    <w:rsid w:val="00741882"/>
    <w:rsid w:val="0074741A"/>
    <w:rsid w:val="00771BBB"/>
    <w:rsid w:val="007902F0"/>
    <w:rsid w:val="00791FEA"/>
    <w:rsid w:val="007B459E"/>
    <w:rsid w:val="007E6837"/>
    <w:rsid w:val="007F0DF1"/>
    <w:rsid w:val="008062D8"/>
    <w:rsid w:val="00807174"/>
    <w:rsid w:val="00807DDB"/>
    <w:rsid w:val="00807E43"/>
    <w:rsid w:val="008307FB"/>
    <w:rsid w:val="00833E7D"/>
    <w:rsid w:val="00835643"/>
    <w:rsid w:val="00862D24"/>
    <w:rsid w:val="00877015"/>
    <w:rsid w:val="00880957"/>
    <w:rsid w:val="00890E10"/>
    <w:rsid w:val="008A4C12"/>
    <w:rsid w:val="008B02A7"/>
    <w:rsid w:val="008B7A24"/>
    <w:rsid w:val="008C2826"/>
    <w:rsid w:val="008C37F0"/>
    <w:rsid w:val="008D2526"/>
    <w:rsid w:val="008D557B"/>
    <w:rsid w:val="00906509"/>
    <w:rsid w:val="00907AF3"/>
    <w:rsid w:val="00916E05"/>
    <w:rsid w:val="00926B4B"/>
    <w:rsid w:val="00937FA5"/>
    <w:rsid w:val="00947E44"/>
    <w:rsid w:val="00967B94"/>
    <w:rsid w:val="009938D8"/>
    <w:rsid w:val="009A111F"/>
    <w:rsid w:val="009B0EC4"/>
    <w:rsid w:val="009C0663"/>
    <w:rsid w:val="009C1B40"/>
    <w:rsid w:val="009F3478"/>
    <w:rsid w:val="00A068F4"/>
    <w:rsid w:val="00A12939"/>
    <w:rsid w:val="00A31C47"/>
    <w:rsid w:val="00A43BF6"/>
    <w:rsid w:val="00A525B6"/>
    <w:rsid w:val="00A5436C"/>
    <w:rsid w:val="00AE1866"/>
    <w:rsid w:val="00AE4894"/>
    <w:rsid w:val="00AE5AA1"/>
    <w:rsid w:val="00AE64DE"/>
    <w:rsid w:val="00AF649E"/>
    <w:rsid w:val="00AF762F"/>
    <w:rsid w:val="00B352F1"/>
    <w:rsid w:val="00B3735F"/>
    <w:rsid w:val="00B51002"/>
    <w:rsid w:val="00B558DF"/>
    <w:rsid w:val="00B567B2"/>
    <w:rsid w:val="00B71485"/>
    <w:rsid w:val="00B80CB6"/>
    <w:rsid w:val="00B8641D"/>
    <w:rsid w:val="00B953EA"/>
    <w:rsid w:val="00B963A4"/>
    <w:rsid w:val="00B97A1E"/>
    <w:rsid w:val="00BA3213"/>
    <w:rsid w:val="00BB0BBD"/>
    <w:rsid w:val="00BB7EE0"/>
    <w:rsid w:val="00BD04BB"/>
    <w:rsid w:val="00BF0DBB"/>
    <w:rsid w:val="00BF7CCD"/>
    <w:rsid w:val="00C118B7"/>
    <w:rsid w:val="00C123AE"/>
    <w:rsid w:val="00C16201"/>
    <w:rsid w:val="00C36500"/>
    <w:rsid w:val="00C505C3"/>
    <w:rsid w:val="00C52719"/>
    <w:rsid w:val="00C5446D"/>
    <w:rsid w:val="00C62E4B"/>
    <w:rsid w:val="00C62FD0"/>
    <w:rsid w:val="00C94EA5"/>
    <w:rsid w:val="00C95CBF"/>
    <w:rsid w:val="00C95FAB"/>
    <w:rsid w:val="00CA1909"/>
    <w:rsid w:val="00CA30E5"/>
    <w:rsid w:val="00CA46F0"/>
    <w:rsid w:val="00CB487D"/>
    <w:rsid w:val="00CB7F00"/>
    <w:rsid w:val="00CC6D13"/>
    <w:rsid w:val="00CF293C"/>
    <w:rsid w:val="00D17C03"/>
    <w:rsid w:val="00D32E54"/>
    <w:rsid w:val="00D33A2C"/>
    <w:rsid w:val="00D5739C"/>
    <w:rsid w:val="00D61B02"/>
    <w:rsid w:val="00D90C12"/>
    <w:rsid w:val="00D92BF9"/>
    <w:rsid w:val="00D93F6A"/>
    <w:rsid w:val="00DC5D70"/>
    <w:rsid w:val="00DD29DF"/>
    <w:rsid w:val="00DD49C4"/>
    <w:rsid w:val="00DF0282"/>
    <w:rsid w:val="00DF0E35"/>
    <w:rsid w:val="00DF5DFF"/>
    <w:rsid w:val="00E01E53"/>
    <w:rsid w:val="00E163E3"/>
    <w:rsid w:val="00E2300D"/>
    <w:rsid w:val="00E23074"/>
    <w:rsid w:val="00E2613B"/>
    <w:rsid w:val="00E40A40"/>
    <w:rsid w:val="00E4223F"/>
    <w:rsid w:val="00E4645F"/>
    <w:rsid w:val="00E46CAA"/>
    <w:rsid w:val="00E51B9C"/>
    <w:rsid w:val="00E5351C"/>
    <w:rsid w:val="00E61524"/>
    <w:rsid w:val="00E6769D"/>
    <w:rsid w:val="00E73B5B"/>
    <w:rsid w:val="00E776C3"/>
    <w:rsid w:val="00E77AEB"/>
    <w:rsid w:val="00E92118"/>
    <w:rsid w:val="00EB38D5"/>
    <w:rsid w:val="00EE5F32"/>
    <w:rsid w:val="00EF0C76"/>
    <w:rsid w:val="00EF16E1"/>
    <w:rsid w:val="00EF5632"/>
    <w:rsid w:val="00F03CA3"/>
    <w:rsid w:val="00F10656"/>
    <w:rsid w:val="00F10EBB"/>
    <w:rsid w:val="00F17A50"/>
    <w:rsid w:val="00F17DA9"/>
    <w:rsid w:val="00F21BA8"/>
    <w:rsid w:val="00F52C8B"/>
    <w:rsid w:val="00F54D88"/>
    <w:rsid w:val="00F558E1"/>
    <w:rsid w:val="00F8287B"/>
    <w:rsid w:val="00F86F2B"/>
    <w:rsid w:val="00F917B5"/>
    <w:rsid w:val="00F93F5B"/>
    <w:rsid w:val="00FA01A5"/>
    <w:rsid w:val="00FA099D"/>
    <w:rsid w:val="00FD7431"/>
    <w:rsid w:val="00FE249E"/>
    <w:rsid w:val="00FE623E"/>
    <w:rsid w:val="00FF6538"/>
    <w:rsid w:val="00FF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DC1E1"/>
  <w15:chartTrackingRefBased/>
  <w15:docId w15:val="{F1EF942E-303D-411D-A7D0-F49E99BC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6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27957"/>
    <w:rPr>
      <w:sz w:val="20"/>
      <w:szCs w:val="20"/>
    </w:rPr>
  </w:style>
  <w:style w:type="character" w:styleId="FootnoteReference">
    <w:name w:val="footnote reference"/>
    <w:semiHidden/>
    <w:rsid w:val="00427957"/>
    <w:rPr>
      <w:vertAlign w:val="superscript"/>
    </w:rPr>
  </w:style>
  <w:style w:type="paragraph" w:styleId="BalloonText">
    <w:name w:val="Balloon Text"/>
    <w:basedOn w:val="Normal"/>
    <w:semiHidden/>
    <w:rsid w:val="006B46C9"/>
    <w:rPr>
      <w:rFonts w:ascii="Tahoma" w:hAnsi="Tahoma" w:cs="Tahoma"/>
      <w:sz w:val="16"/>
      <w:szCs w:val="16"/>
    </w:rPr>
  </w:style>
  <w:style w:type="paragraph" w:styleId="Footer">
    <w:name w:val="footer"/>
    <w:basedOn w:val="Normal"/>
    <w:rsid w:val="001E2E7E"/>
    <w:pPr>
      <w:tabs>
        <w:tab w:val="center" w:pos="4320"/>
        <w:tab w:val="right" w:pos="8640"/>
      </w:tabs>
    </w:pPr>
  </w:style>
  <w:style w:type="character" w:styleId="PageNumber">
    <w:name w:val="page number"/>
    <w:basedOn w:val="DefaultParagraphFont"/>
    <w:rsid w:val="001E2E7E"/>
  </w:style>
  <w:style w:type="paragraph" w:styleId="Header">
    <w:name w:val="header"/>
    <w:basedOn w:val="Normal"/>
    <w:link w:val="HeaderChar"/>
    <w:uiPriority w:val="99"/>
    <w:rsid w:val="004B5683"/>
    <w:pPr>
      <w:tabs>
        <w:tab w:val="center" w:pos="4320"/>
        <w:tab w:val="right" w:pos="8640"/>
      </w:tabs>
    </w:pPr>
  </w:style>
  <w:style w:type="paragraph" w:styleId="ListParagraph">
    <w:name w:val="List Paragraph"/>
    <w:basedOn w:val="Normal"/>
    <w:uiPriority w:val="34"/>
    <w:qFormat/>
    <w:rsid w:val="00F558E1"/>
    <w:pPr>
      <w:ind w:left="720"/>
    </w:pPr>
  </w:style>
  <w:style w:type="character" w:styleId="CommentReference">
    <w:name w:val="annotation reference"/>
    <w:rsid w:val="004C4030"/>
    <w:rPr>
      <w:sz w:val="16"/>
      <w:szCs w:val="16"/>
    </w:rPr>
  </w:style>
  <w:style w:type="paragraph" w:styleId="CommentText">
    <w:name w:val="annotation text"/>
    <w:basedOn w:val="Normal"/>
    <w:link w:val="CommentTextChar"/>
    <w:rsid w:val="004C4030"/>
    <w:rPr>
      <w:sz w:val="20"/>
      <w:szCs w:val="20"/>
    </w:rPr>
  </w:style>
  <w:style w:type="character" w:customStyle="1" w:styleId="CommentTextChar">
    <w:name w:val="Comment Text Char"/>
    <w:basedOn w:val="DefaultParagraphFont"/>
    <w:link w:val="CommentText"/>
    <w:rsid w:val="004C4030"/>
  </w:style>
  <w:style w:type="paragraph" w:styleId="CommentSubject">
    <w:name w:val="annotation subject"/>
    <w:basedOn w:val="CommentText"/>
    <w:next w:val="CommentText"/>
    <w:link w:val="CommentSubjectChar"/>
    <w:rsid w:val="004C4030"/>
    <w:rPr>
      <w:b/>
      <w:bCs/>
    </w:rPr>
  </w:style>
  <w:style w:type="character" w:customStyle="1" w:styleId="CommentSubjectChar">
    <w:name w:val="Comment Subject Char"/>
    <w:link w:val="CommentSubject"/>
    <w:rsid w:val="004C4030"/>
    <w:rPr>
      <w:b/>
      <w:bCs/>
    </w:rPr>
  </w:style>
  <w:style w:type="paragraph" w:styleId="Revision">
    <w:name w:val="Revision"/>
    <w:hidden/>
    <w:uiPriority w:val="99"/>
    <w:semiHidden/>
    <w:rsid w:val="00182A92"/>
    <w:rPr>
      <w:sz w:val="24"/>
      <w:szCs w:val="24"/>
    </w:rPr>
  </w:style>
  <w:style w:type="character" w:customStyle="1" w:styleId="HeaderChar">
    <w:name w:val="Header Char"/>
    <w:link w:val="Header"/>
    <w:uiPriority w:val="99"/>
    <w:rsid w:val="00182A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5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5cd96a6-6140-415d-a72a-9e4b365b372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DA580A4B4FD07489818341C58FBCACD" ma:contentTypeVersion="9" ma:contentTypeDescription="Create a new document." ma:contentTypeScope="" ma:versionID="4a85ed181af2c4ba0afa97091f003fff">
  <xsd:schema xmlns:xsd="http://www.w3.org/2001/XMLSchema" xmlns:xs="http://www.w3.org/2001/XMLSchema" xmlns:p="http://schemas.microsoft.com/office/2006/metadata/properties" xmlns:ns3="65cd96a6-6140-415d-a72a-9e4b365b372b" xmlns:ns4="81b7679c-1610-48a6-ba44-3391d0ca643e" targetNamespace="http://schemas.microsoft.com/office/2006/metadata/properties" ma:root="true" ma:fieldsID="a7e72b66d5f9412d0a8ff11484133518" ns3:_="" ns4:_="">
    <xsd:import namespace="65cd96a6-6140-415d-a72a-9e4b365b372b"/>
    <xsd:import namespace="81b7679c-1610-48a6-ba44-3391d0ca64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d96a6-6140-415d-a72a-9e4b365b3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7679c-1610-48a6-ba44-3391d0ca64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1C097-C28E-4150-B281-FCE202F30509}">
  <ds:schemaRefs>
    <ds:schemaRef ds:uri="http://schemas.microsoft.com/sharepoint/v3/contenttype/forms"/>
  </ds:schemaRefs>
</ds:datastoreItem>
</file>

<file path=customXml/itemProps2.xml><?xml version="1.0" encoding="utf-8"?>
<ds:datastoreItem xmlns:ds="http://schemas.openxmlformats.org/officeDocument/2006/customXml" ds:itemID="{3FA5E3B1-404A-4C12-A49D-3B09E0B0882D}">
  <ds:schemaRef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81b7679c-1610-48a6-ba44-3391d0ca643e"/>
    <ds:schemaRef ds:uri="http://schemas.microsoft.com/office/2006/documentManagement/types"/>
    <ds:schemaRef ds:uri="http://schemas.microsoft.com/office/2006/metadata/properties"/>
    <ds:schemaRef ds:uri="65cd96a6-6140-415d-a72a-9e4b365b372b"/>
    <ds:schemaRef ds:uri="http://purl.org/dc/dcmitype/"/>
  </ds:schemaRefs>
</ds:datastoreItem>
</file>

<file path=customXml/itemProps3.xml><?xml version="1.0" encoding="utf-8"?>
<ds:datastoreItem xmlns:ds="http://schemas.openxmlformats.org/officeDocument/2006/customXml" ds:itemID="{D06A33F6-D4D8-4822-AA87-61BB6DC70399}">
  <ds:schemaRefs>
    <ds:schemaRef ds:uri="http://schemas.openxmlformats.org/officeDocument/2006/bibliography"/>
  </ds:schemaRefs>
</ds:datastoreItem>
</file>

<file path=customXml/itemProps4.xml><?xml version="1.0" encoding="utf-8"?>
<ds:datastoreItem xmlns:ds="http://schemas.openxmlformats.org/officeDocument/2006/customXml" ds:itemID="{1BD19772-92D9-4D7F-9C0F-9C78E5168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d96a6-6140-415d-a72a-9e4b365b372b"/>
    <ds:schemaRef ds:uri="81b7679c-1610-48a6-ba44-3391d0ca6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1434</Words>
  <Characters>8148</Characters>
  <Application>Microsoft Office Word</Application>
  <DocSecurity>0</DocSecurity>
  <Lines>325</Lines>
  <Paragraphs>147</Paragraphs>
  <ScaleCrop>false</ScaleCrop>
  <HeadingPairs>
    <vt:vector size="2" baseType="variant">
      <vt:variant>
        <vt:lpstr>Title</vt:lpstr>
      </vt:variant>
      <vt:variant>
        <vt:i4>1</vt:i4>
      </vt:variant>
    </vt:vector>
  </HeadingPairs>
  <TitlesOfParts>
    <vt:vector size="1" baseType="lpstr">
      <vt:lpstr>IN THE UNITED STATES BANKRUPTCY COURT</vt:lpstr>
    </vt:vector>
  </TitlesOfParts>
  <Company>USDC</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UNITED STATES BANKRUPTCY COURT</dc:title>
  <dc:subject/>
  <dc:creator>US District Clerk</dc:creator>
  <cp:keywords/>
  <cp:lastModifiedBy>Eduardo Rodriguez</cp:lastModifiedBy>
  <cp:revision>5</cp:revision>
  <cp:lastPrinted>2017-11-29T20:36:00Z</cp:lastPrinted>
  <dcterms:created xsi:type="dcterms:W3CDTF">2023-11-07T20:39:00Z</dcterms:created>
  <dcterms:modified xsi:type="dcterms:W3CDTF">2023-11-09T14:17:00Z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0x010100CDA580A4B4FD07489818341C58FBCACD</vt:lpwstr>
  </property>
</Properties>
</file>