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DDAB" w14:textId="77777777" w:rsidR="0053281B" w:rsidRPr="000603FC" w:rsidRDefault="0053281B" w:rsidP="0053281B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IN THE UNITED STATES BANKRUPTCY COURT</w:t>
      </w:r>
    </w:p>
    <w:p w14:paraId="3A5B9F38" w14:textId="77777777" w:rsidR="0053281B" w:rsidRPr="000603FC" w:rsidRDefault="0053281B" w:rsidP="0053281B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FOR THE SOUTHERN DISTRICT OF TEXAS</w:t>
      </w:r>
    </w:p>
    <w:p w14:paraId="67F806BA" w14:textId="77777777" w:rsidR="0053281B" w:rsidRPr="000603FC" w:rsidRDefault="0053281B" w:rsidP="0053281B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_____________ DIVISION</w:t>
      </w:r>
    </w:p>
    <w:p w14:paraId="3126F02D" w14:textId="77777777" w:rsidR="0053281B" w:rsidRPr="000603FC" w:rsidRDefault="0053281B" w:rsidP="0053281B">
      <w:pPr>
        <w:jc w:val="left"/>
        <w:rPr>
          <w:rFonts w:eastAsia="Times New Roman"/>
          <w:b/>
        </w:rPr>
      </w:pPr>
    </w:p>
    <w:p w14:paraId="3DD8C9B0" w14:textId="77777777" w:rsidR="0053281B" w:rsidRPr="000603FC" w:rsidRDefault="0053281B" w:rsidP="0053281B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In re:</w:t>
      </w:r>
      <w:r w:rsidRPr="000603FC">
        <w:rPr>
          <w:rFonts w:eastAsia="Times New Roman"/>
          <w:b/>
        </w:rPr>
        <w:tab/>
        <w:t>§</w:t>
      </w:r>
    </w:p>
    <w:p w14:paraId="40BE2886" w14:textId="77777777" w:rsidR="0053281B" w:rsidRPr="000603FC" w:rsidRDefault="0053281B" w:rsidP="0053281B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 xml:space="preserve">§ </w:t>
      </w:r>
      <w:r w:rsidRPr="000603FC">
        <w:rPr>
          <w:rFonts w:eastAsia="Times New Roman"/>
          <w:b/>
        </w:rPr>
        <w:tab/>
        <w:t>Case No. ____________</w:t>
      </w:r>
    </w:p>
    <w:p w14:paraId="5A257060" w14:textId="77777777" w:rsidR="0053281B" w:rsidRPr="000603FC" w:rsidRDefault="0053281B" w:rsidP="0053281B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[Debtor(s)’ Names],</w:t>
      </w:r>
      <w:r w:rsidRPr="000603FC">
        <w:rPr>
          <w:rFonts w:eastAsia="Times New Roman"/>
          <w:b/>
        </w:rPr>
        <w:tab/>
        <w:t>§</w:t>
      </w:r>
      <w:r w:rsidRPr="000603FC">
        <w:rPr>
          <w:rFonts w:eastAsia="Times New Roman"/>
          <w:b/>
        </w:rPr>
        <w:tab/>
      </w:r>
      <w:r w:rsidRPr="000603FC">
        <w:rPr>
          <w:rFonts w:eastAsia="Times New Roman"/>
          <w:b/>
        </w:rPr>
        <w:tab/>
        <w:t>(Chapter 13)</w:t>
      </w:r>
    </w:p>
    <w:p w14:paraId="6954E897" w14:textId="77777777" w:rsidR="0053281B" w:rsidRPr="000603FC" w:rsidRDefault="0053281B" w:rsidP="0053281B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>§</w:t>
      </w:r>
    </w:p>
    <w:p w14:paraId="796BE143" w14:textId="77777777" w:rsidR="0053281B" w:rsidRPr="000603FC" w:rsidRDefault="0053281B" w:rsidP="0053281B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Debtor(s).</w:t>
      </w:r>
      <w:r w:rsidRPr="000603FC">
        <w:rPr>
          <w:rFonts w:eastAsia="Times New Roman"/>
          <w:b/>
        </w:rPr>
        <w:tab/>
        <w:t>§</w:t>
      </w:r>
    </w:p>
    <w:p w14:paraId="3AADC392" w14:textId="77777777" w:rsidR="0053281B" w:rsidRDefault="0053281B" w:rsidP="003C312E">
      <w:pPr>
        <w:jc w:val="center"/>
        <w:rPr>
          <w:b/>
        </w:rPr>
      </w:pPr>
    </w:p>
    <w:p w14:paraId="3734982C" w14:textId="77777777" w:rsidR="00F3747E" w:rsidRPr="003C312E" w:rsidRDefault="003C312E" w:rsidP="003C312E">
      <w:pPr>
        <w:jc w:val="center"/>
        <w:rPr>
          <w:b/>
        </w:rPr>
      </w:pPr>
      <w:r w:rsidRPr="003C312E">
        <w:rPr>
          <w:b/>
        </w:rPr>
        <w:t>TRUSTEE’S NOTICE OF PLAN PAYMENT ADJUSTMENT</w:t>
      </w:r>
    </w:p>
    <w:p w14:paraId="77BEAB8B" w14:textId="77777777" w:rsidR="003C312E" w:rsidRPr="002C490B" w:rsidRDefault="003C312E" w:rsidP="003C312E">
      <w:pPr>
        <w:jc w:val="center"/>
        <w:rPr>
          <w:b/>
          <w:u w:val="single"/>
        </w:rPr>
      </w:pPr>
      <w:r w:rsidRPr="002C490B">
        <w:rPr>
          <w:b/>
          <w:u w:val="single"/>
        </w:rPr>
        <w:t xml:space="preserve">(BASED ON </w:t>
      </w:r>
      <w:r w:rsidR="001C0B3A">
        <w:rPr>
          <w:b/>
          <w:u w:val="single"/>
        </w:rPr>
        <w:t>RULE 3002.1(c) NOTICE</w:t>
      </w:r>
      <w:r w:rsidRPr="002C490B">
        <w:rPr>
          <w:b/>
          <w:u w:val="single"/>
        </w:rPr>
        <w:t>)</w:t>
      </w:r>
    </w:p>
    <w:p w14:paraId="68C7F259" w14:textId="77777777" w:rsidR="003C312E" w:rsidRDefault="003C312E" w:rsidP="003C312E">
      <w:pPr>
        <w:rPr>
          <w:b/>
        </w:rPr>
      </w:pPr>
    </w:p>
    <w:p w14:paraId="59A92E1A" w14:textId="085A99E1" w:rsidR="003C312E" w:rsidRDefault="003C312E" w:rsidP="003C312E">
      <w:r>
        <w:rPr>
          <w:b/>
        </w:rPr>
        <w:tab/>
      </w:r>
      <w:r>
        <w:t xml:space="preserve">On [DATE], ______________ </w:t>
      </w:r>
      <w:r w:rsidR="001C0B3A">
        <w:t>filed a Rule 3002.1(c) Notice at ECF # _____</w:t>
      </w:r>
      <w:r>
        <w:t xml:space="preserve">.  Effective </w:t>
      </w:r>
      <w:r w:rsidR="0053281B">
        <w:t>[month], 20__</w:t>
      </w:r>
      <w:r>
        <w:t xml:space="preserve">, the </w:t>
      </w:r>
      <w:r w:rsidR="0053281B">
        <w:t xml:space="preserve">plan </w:t>
      </w:r>
      <w:r>
        <w:t>payment to the trustee is adjusted:</w:t>
      </w:r>
    </w:p>
    <w:p w14:paraId="4A5A7941" w14:textId="77777777" w:rsidR="003C312E" w:rsidRDefault="003C312E" w:rsidP="003C31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2C490B" w14:paraId="3E4B04DA" w14:textId="77777777" w:rsidTr="0053281B">
        <w:trPr>
          <w:jc w:val="center"/>
        </w:trPr>
        <w:tc>
          <w:tcPr>
            <w:tcW w:w="558" w:type="dxa"/>
          </w:tcPr>
          <w:p w14:paraId="0BEA9C57" w14:textId="77777777" w:rsidR="002C490B" w:rsidRDefault="002C490B" w:rsidP="003C312E">
            <w:r>
              <w:t>1</w:t>
            </w:r>
          </w:p>
        </w:tc>
        <w:tc>
          <w:tcPr>
            <w:tcW w:w="5467" w:type="dxa"/>
          </w:tcPr>
          <w:p w14:paraId="427C7465" w14:textId="77777777" w:rsidR="002C490B" w:rsidRDefault="001C0B3A" w:rsidP="003C312E">
            <w:r>
              <w:t>Amount claimed in Rule 3002.1(c) Notice</w:t>
            </w:r>
          </w:p>
        </w:tc>
        <w:tc>
          <w:tcPr>
            <w:tcW w:w="1496" w:type="dxa"/>
          </w:tcPr>
          <w:p w14:paraId="3B8A28C6" w14:textId="77777777" w:rsidR="002C490B" w:rsidRDefault="002C490B" w:rsidP="00FE633B">
            <w:pPr>
              <w:jc w:val="right"/>
            </w:pPr>
            <w:r>
              <w:t>$0.00</w:t>
            </w:r>
          </w:p>
        </w:tc>
      </w:tr>
      <w:tr w:rsidR="002C490B" w14:paraId="2C80B29F" w14:textId="77777777" w:rsidTr="0053281B">
        <w:trPr>
          <w:jc w:val="center"/>
        </w:trPr>
        <w:tc>
          <w:tcPr>
            <w:tcW w:w="558" w:type="dxa"/>
          </w:tcPr>
          <w:p w14:paraId="5F05FFA0" w14:textId="77777777" w:rsidR="002C490B" w:rsidRDefault="002C490B" w:rsidP="003C312E">
            <w:r>
              <w:t>2</w:t>
            </w:r>
          </w:p>
        </w:tc>
        <w:tc>
          <w:tcPr>
            <w:tcW w:w="5467" w:type="dxa"/>
          </w:tcPr>
          <w:p w14:paraId="042C9491" w14:textId="77777777" w:rsidR="002C490B" w:rsidRDefault="001C0B3A" w:rsidP="003C312E">
            <w:r>
              <w:t>Remaining number of months under confirmed plan</w:t>
            </w:r>
          </w:p>
        </w:tc>
        <w:tc>
          <w:tcPr>
            <w:tcW w:w="1496" w:type="dxa"/>
          </w:tcPr>
          <w:p w14:paraId="3D4C2052" w14:textId="77777777" w:rsidR="002C490B" w:rsidRDefault="001C0B3A" w:rsidP="00FE633B">
            <w:pPr>
              <w:jc w:val="right"/>
            </w:pPr>
            <w:r>
              <w:t>0</w:t>
            </w:r>
          </w:p>
        </w:tc>
      </w:tr>
      <w:tr w:rsidR="002C490B" w14:paraId="402AD361" w14:textId="77777777" w:rsidTr="0053281B">
        <w:trPr>
          <w:jc w:val="center"/>
        </w:trPr>
        <w:tc>
          <w:tcPr>
            <w:tcW w:w="558" w:type="dxa"/>
          </w:tcPr>
          <w:p w14:paraId="60514684" w14:textId="77777777" w:rsidR="002C490B" w:rsidRDefault="001C0B3A" w:rsidP="003C312E">
            <w:r>
              <w:t>3</w:t>
            </w:r>
          </w:p>
        </w:tc>
        <w:tc>
          <w:tcPr>
            <w:tcW w:w="5467" w:type="dxa"/>
          </w:tcPr>
          <w:p w14:paraId="290B1E1B" w14:textId="77777777" w:rsidR="002C490B" w:rsidRDefault="002C490B" w:rsidP="0053281B">
            <w:r>
              <w:t>Increased monthly payment to pay difference (</w:t>
            </w:r>
            <w:r w:rsidR="0053281B">
              <w:t>line</w:t>
            </w:r>
            <w:r>
              <w:t xml:space="preserve"> </w:t>
            </w:r>
            <w:r w:rsidR="006166E8">
              <w:t>1</w:t>
            </w:r>
            <w:r>
              <w:t xml:space="preserve"> divided by</w:t>
            </w:r>
            <w:r w:rsidR="001C0B3A">
              <w:t xml:space="preserve"> </w:t>
            </w:r>
            <w:r w:rsidR="0053281B">
              <w:t>line</w:t>
            </w:r>
            <w:r w:rsidR="001C0B3A">
              <w:t xml:space="preserve"> 2</w:t>
            </w:r>
            <w:r>
              <w:t>)</w:t>
            </w:r>
          </w:p>
        </w:tc>
        <w:tc>
          <w:tcPr>
            <w:tcW w:w="1496" w:type="dxa"/>
          </w:tcPr>
          <w:p w14:paraId="2A8EB7B8" w14:textId="77777777" w:rsidR="002C490B" w:rsidRDefault="002C490B" w:rsidP="00FE633B">
            <w:pPr>
              <w:jc w:val="right"/>
            </w:pPr>
            <w:r>
              <w:t>$0.00</w:t>
            </w:r>
          </w:p>
        </w:tc>
      </w:tr>
      <w:tr w:rsidR="002C490B" w14:paraId="77AEE0A5" w14:textId="77777777" w:rsidTr="0053281B">
        <w:trPr>
          <w:jc w:val="center"/>
        </w:trPr>
        <w:tc>
          <w:tcPr>
            <w:tcW w:w="558" w:type="dxa"/>
          </w:tcPr>
          <w:p w14:paraId="45FBF94B" w14:textId="77777777" w:rsidR="002C490B" w:rsidRDefault="001C0B3A" w:rsidP="003C312E">
            <w:r>
              <w:t>4</w:t>
            </w:r>
          </w:p>
        </w:tc>
        <w:tc>
          <w:tcPr>
            <w:tcW w:w="5467" w:type="dxa"/>
          </w:tcPr>
          <w:p w14:paraId="6E978FE7" w14:textId="77777777" w:rsidR="002C490B" w:rsidRDefault="002C490B" w:rsidP="002C490B">
            <w:r>
              <w:t>Posted Chapter 13 Trustee Fee percentage</w:t>
            </w:r>
          </w:p>
        </w:tc>
        <w:tc>
          <w:tcPr>
            <w:tcW w:w="1496" w:type="dxa"/>
          </w:tcPr>
          <w:p w14:paraId="47789311" w14:textId="77777777" w:rsidR="002C490B" w:rsidRDefault="002C490B" w:rsidP="00FE633B">
            <w:pPr>
              <w:jc w:val="right"/>
            </w:pPr>
            <w:r>
              <w:t>0.00%</w:t>
            </w:r>
          </w:p>
        </w:tc>
      </w:tr>
      <w:tr w:rsidR="002C490B" w14:paraId="75A2B5A3" w14:textId="77777777" w:rsidTr="0053281B">
        <w:trPr>
          <w:jc w:val="center"/>
        </w:trPr>
        <w:tc>
          <w:tcPr>
            <w:tcW w:w="558" w:type="dxa"/>
          </w:tcPr>
          <w:p w14:paraId="0AED023F" w14:textId="77777777" w:rsidR="002C490B" w:rsidRDefault="001C0B3A" w:rsidP="003C312E">
            <w:r>
              <w:t>5</w:t>
            </w:r>
          </w:p>
        </w:tc>
        <w:tc>
          <w:tcPr>
            <w:tcW w:w="5467" w:type="dxa"/>
          </w:tcPr>
          <w:p w14:paraId="417BD85E" w14:textId="77777777" w:rsidR="002C490B" w:rsidRDefault="0053281B" w:rsidP="0053281B">
            <w:r>
              <w:t>Increase in c</w:t>
            </w:r>
            <w:r w:rsidR="001C0B3A">
              <w:t xml:space="preserve">hapter 13 </w:t>
            </w:r>
            <w:r>
              <w:t>t</w:t>
            </w:r>
            <w:r w:rsidR="001C0B3A">
              <w:t>rustee fee (</w:t>
            </w:r>
            <w:r>
              <w:t>line</w:t>
            </w:r>
            <w:r w:rsidR="001C0B3A">
              <w:t xml:space="preserve"> 3</w:t>
            </w:r>
            <w:r w:rsidR="002C490B">
              <w:t xml:space="preserve"> multiplied by </w:t>
            </w:r>
            <w:r>
              <w:t>line</w:t>
            </w:r>
            <w:r w:rsidR="002C490B">
              <w:t xml:space="preserve"> </w:t>
            </w:r>
            <w:r w:rsidR="001C0B3A">
              <w:t>4</w:t>
            </w:r>
            <w:r w:rsidR="002C490B">
              <w:t>)</w:t>
            </w:r>
          </w:p>
        </w:tc>
        <w:tc>
          <w:tcPr>
            <w:tcW w:w="1496" w:type="dxa"/>
          </w:tcPr>
          <w:p w14:paraId="472871CE" w14:textId="77777777" w:rsidR="002C490B" w:rsidRDefault="002C490B" w:rsidP="00FE633B">
            <w:pPr>
              <w:jc w:val="right"/>
            </w:pPr>
            <w:r>
              <w:t>$0.00</w:t>
            </w:r>
          </w:p>
        </w:tc>
      </w:tr>
      <w:tr w:rsidR="002C490B" w14:paraId="616F22D7" w14:textId="77777777" w:rsidTr="0053281B">
        <w:trPr>
          <w:jc w:val="center"/>
        </w:trPr>
        <w:tc>
          <w:tcPr>
            <w:tcW w:w="558" w:type="dxa"/>
          </w:tcPr>
          <w:p w14:paraId="7E1F2B31" w14:textId="77777777" w:rsidR="002C490B" w:rsidRDefault="001C0B3A" w:rsidP="003C312E">
            <w:r>
              <w:t>6</w:t>
            </w:r>
          </w:p>
        </w:tc>
        <w:tc>
          <w:tcPr>
            <w:tcW w:w="5467" w:type="dxa"/>
          </w:tcPr>
          <w:p w14:paraId="0CC8F61B" w14:textId="77777777" w:rsidR="002C490B" w:rsidRDefault="002C490B" w:rsidP="003C312E">
            <w:r>
              <w:t>Monthly payment in confirmed plan</w:t>
            </w:r>
          </w:p>
        </w:tc>
        <w:tc>
          <w:tcPr>
            <w:tcW w:w="1496" w:type="dxa"/>
          </w:tcPr>
          <w:p w14:paraId="149634AA" w14:textId="77777777" w:rsidR="002C490B" w:rsidRDefault="002C490B" w:rsidP="00FE633B">
            <w:pPr>
              <w:jc w:val="right"/>
            </w:pPr>
            <w:r>
              <w:t>$0.00</w:t>
            </w:r>
          </w:p>
        </w:tc>
      </w:tr>
      <w:tr w:rsidR="002C490B" w14:paraId="57163865" w14:textId="77777777" w:rsidTr="0053281B">
        <w:trPr>
          <w:jc w:val="center"/>
        </w:trPr>
        <w:tc>
          <w:tcPr>
            <w:tcW w:w="558" w:type="dxa"/>
          </w:tcPr>
          <w:p w14:paraId="7F987E13" w14:textId="77777777" w:rsidR="002C490B" w:rsidRDefault="001C0B3A" w:rsidP="003C312E">
            <w:r>
              <w:t>7</w:t>
            </w:r>
          </w:p>
        </w:tc>
        <w:tc>
          <w:tcPr>
            <w:tcW w:w="5467" w:type="dxa"/>
          </w:tcPr>
          <w:p w14:paraId="1829954B" w14:textId="77777777" w:rsidR="002C490B" w:rsidRDefault="002C490B" w:rsidP="0053281B">
            <w:r>
              <w:t>New monthly payment (</w:t>
            </w:r>
            <w:r w:rsidR="0053281B">
              <w:t xml:space="preserve">line </w:t>
            </w:r>
            <w:r w:rsidR="001C0B3A">
              <w:t>3</w:t>
            </w:r>
            <w:r>
              <w:t xml:space="preserve"> plus </w:t>
            </w:r>
            <w:r w:rsidR="0053281B">
              <w:t>line</w:t>
            </w:r>
            <w:r>
              <w:t xml:space="preserve"> </w:t>
            </w:r>
            <w:r w:rsidR="001C0B3A">
              <w:t>5</w:t>
            </w:r>
            <w:r>
              <w:t xml:space="preserve"> plus </w:t>
            </w:r>
            <w:r w:rsidR="0053281B">
              <w:t>line</w:t>
            </w:r>
            <w:r>
              <w:t xml:space="preserve"> </w:t>
            </w:r>
            <w:r w:rsidR="001C0B3A">
              <w:t>6</w:t>
            </w:r>
            <w:r>
              <w:t>)</w:t>
            </w:r>
            <w:r w:rsidR="001C0B3A">
              <w:t>**</w:t>
            </w:r>
          </w:p>
        </w:tc>
        <w:tc>
          <w:tcPr>
            <w:tcW w:w="1496" w:type="dxa"/>
          </w:tcPr>
          <w:p w14:paraId="0E51116D" w14:textId="77777777" w:rsidR="002C490B" w:rsidRDefault="00FE633B" w:rsidP="00FE633B">
            <w:pPr>
              <w:jc w:val="right"/>
            </w:pPr>
            <w:r>
              <w:t>$0.00</w:t>
            </w:r>
          </w:p>
        </w:tc>
      </w:tr>
    </w:tbl>
    <w:p w14:paraId="0A7E6492" w14:textId="77777777" w:rsidR="003C312E" w:rsidRDefault="003C312E" w:rsidP="003C312E"/>
    <w:p w14:paraId="2DE4DB67" w14:textId="77777777" w:rsidR="002C490B" w:rsidRDefault="002C490B" w:rsidP="003C312E">
      <w:r>
        <w:t>Date: _________________</w:t>
      </w:r>
    </w:p>
    <w:p w14:paraId="3FC1D842" w14:textId="77777777" w:rsidR="002C490B" w:rsidRDefault="002C490B" w:rsidP="003C312E"/>
    <w:p w14:paraId="0A922DA7" w14:textId="77777777" w:rsidR="002C490B" w:rsidRDefault="002C490B" w:rsidP="003C312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24EE12B2" w14:textId="77777777" w:rsidR="002C490B" w:rsidRDefault="002C490B" w:rsidP="002C490B">
      <w:r>
        <w:tab/>
      </w:r>
      <w:r>
        <w:tab/>
      </w:r>
      <w:r>
        <w:tab/>
      </w:r>
      <w:r>
        <w:tab/>
      </w:r>
      <w:r>
        <w:tab/>
      </w:r>
      <w:r>
        <w:tab/>
        <w:t>[Signature Block for Chapter 13 Trustee]</w:t>
      </w:r>
    </w:p>
    <w:p w14:paraId="5C5004E3" w14:textId="77777777" w:rsidR="002C490B" w:rsidRDefault="002C490B" w:rsidP="002C490B"/>
    <w:p w14:paraId="04D86A96" w14:textId="77777777" w:rsidR="002C490B" w:rsidRPr="003C312E" w:rsidRDefault="002C490B" w:rsidP="002C490B">
      <w:r>
        <w:t xml:space="preserve">**  If the confirmed plan has variable payments, repeat rows </w:t>
      </w:r>
      <w:r w:rsidR="001C0B3A">
        <w:t>6</w:t>
      </w:r>
      <w:r>
        <w:t xml:space="preserve"> and </w:t>
      </w:r>
      <w:r w:rsidR="001C0B3A">
        <w:t>7</w:t>
      </w:r>
      <w:r>
        <w:t xml:space="preserve"> as appropriate.</w:t>
      </w:r>
    </w:p>
    <w:sectPr w:rsidR="002C490B" w:rsidRPr="003C31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1BE7" w14:textId="77777777" w:rsidR="009B3E75" w:rsidRDefault="009B3E75" w:rsidP="00F47E4F">
      <w:r>
        <w:separator/>
      </w:r>
    </w:p>
  </w:endnote>
  <w:endnote w:type="continuationSeparator" w:id="0">
    <w:p w14:paraId="5DB28736" w14:textId="77777777" w:rsidR="009B3E75" w:rsidRDefault="009B3E75" w:rsidP="00F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/>
        <w:sz w:val="20"/>
        <w:szCs w:val="20"/>
      </w:rPr>
      <w:alias w:val="Title"/>
      <w:id w:val="-201172299"/>
      <w:placeholder>
        <w:docPart w:val="C59DE73034744DBB9714CB8F3223B9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1CBA487" w14:textId="497AE699" w:rsidR="00E81BAD" w:rsidRPr="0035095C" w:rsidRDefault="0035095C" w:rsidP="00E81B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35095C">
          <w:rPr>
            <w:rFonts w:eastAsia="Calibri"/>
            <w:b/>
            <w:sz w:val="20"/>
            <w:szCs w:val="20"/>
          </w:rPr>
          <w:t xml:space="preserve">Southern District of Texas Chapter 13 Plan Form, Paragraph </w:t>
        </w:r>
        <w:r>
          <w:rPr>
            <w:rFonts w:eastAsia="Calibri"/>
            <w:b/>
            <w:sz w:val="20"/>
            <w:szCs w:val="20"/>
          </w:rPr>
          <w:t>8F</w:t>
        </w:r>
        <w:r w:rsidRPr="0035095C">
          <w:rPr>
            <w:rFonts w:eastAsia="Calibri"/>
            <w:b/>
            <w:sz w:val="20"/>
            <w:szCs w:val="20"/>
          </w:rPr>
          <w:t xml:space="preserve"> (Last Revised on September 1, 2023)</w:t>
        </w:r>
      </w:p>
    </w:sdtContent>
  </w:sdt>
  <w:p w14:paraId="09A7FA70" w14:textId="77777777" w:rsidR="00E81BAD" w:rsidRDefault="00E81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2FC3" w14:textId="77777777" w:rsidR="009B3E75" w:rsidRDefault="009B3E75" w:rsidP="00F47E4F">
      <w:r>
        <w:separator/>
      </w:r>
    </w:p>
  </w:footnote>
  <w:footnote w:type="continuationSeparator" w:id="0">
    <w:p w14:paraId="68C334C6" w14:textId="77777777" w:rsidR="009B3E75" w:rsidRDefault="009B3E75" w:rsidP="00F4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B2B7" w14:textId="142A89E6" w:rsidR="00F47E4F" w:rsidRPr="0035095C" w:rsidRDefault="00E81BAD" w:rsidP="0035095C">
    <w:pPr>
      <w:pStyle w:val="Header"/>
      <w:jc w:val="center"/>
      <w:rPr>
        <w:b/>
        <w:bCs/>
      </w:rPr>
    </w:pPr>
    <w:r w:rsidRPr="0035095C">
      <w:rPr>
        <w:b/>
        <w:bCs/>
      </w:rPr>
      <w:t>Form No. 13-</w:t>
    </w:r>
    <w:r w:rsidR="00983746">
      <w:rPr>
        <w:b/>
        <w:bCs/>
      </w:rPr>
      <w:t>1</w:t>
    </w:r>
    <w:r w:rsidRPr="0035095C">
      <w:rPr>
        <w:b/>
        <w:bCs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BB8"/>
    <w:multiLevelType w:val="hybridMultilevel"/>
    <w:tmpl w:val="B40255B6"/>
    <w:lvl w:ilvl="0" w:tplc="E0603D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E30"/>
    <w:multiLevelType w:val="hybridMultilevel"/>
    <w:tmpl w:val="8E9A0D48"/>
    <w:lvl w:ilvl="0" w:tplc="BAC6B148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A50FD1"/>
    <w:multiLevelType w:val="hybridMultilevel"/>
    <w:tmpl w:val="8BA6ED34"/>
    <w:lvl w:ilvl="0" w:tplc="5F18B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103A4"/>
    <w:multiLevelType w:val="hybridMultilevel"/>
    <w:tmpl w:val="A38CACF2"/>
    <w:lvl w:ilvl="0" w:tplc="2AB861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1A45"/>
    <w:multiLevelType w:val="hybridMultilevel"/>
    <w:tmpl w:val="C2304CFA"/>
    <w:lvl w:ilvl="0" w:tplc="0DEEAB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5600">
    <w:abstractNumId w:val="2"/>
  </w:num>
  <w:num w:numId="2" w16cid:durableId="1567375698">
    <w:abstractNumId w:val="3"/>
  </w:num>
  <w:num w:numId="3" w16cid:durableId="676540739">
    <w:abstractNumId w:val="4"/>
  </w:num>
  <w:num w:numId="4" w16cid:durableId="32392643">
    <w:abstractNumId w:val="0"/>
  </w:num>
  <w:num w:numId="5" w16cid:durableId="995841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2E"/>
    <w:rsid w:val="001C0B3A"/>
    <w:rsid w:val="002C490B"/>
    <w:rsid w:val="0035095C"/>
    <w:rsid w:val="003C312E"/>
    <w:rsid w:val="00423871"/>
    <w:rsid w:val="0053281B"/>
    <w:rsid w:val="006166E8"/>
    <w:rsid w:val="0067322A"/>
    <w:rsid w:val="0093323E"/>
    <w:rsid w:val="00983746"/>
    <w:rsid w:val="009B3E75"/>
    <w:rsid w:val="00E81BAD"/>
    <w:rsid w:val="00F3747E"/>
    <w:rsid w:val="00F47E4F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749CA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4F"/>
  </w:style>
  <w:style w:type="paragraph" w:styleId="Footer">
    <w:name w:val="footer"/>
    <w:basedOn w:val="Normal"/>
    <w:link w:val="FooterChar"/>
    <w:uiPriority w:val="99"/>
    <w:unhideWhenUsed/>
    <w:rsid w:val="00F47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4F"/>
  </w:style>
  <w:style w:type="paragraph" w:styleId="Revision">
    <w:name w:val="Revision"/>
    <w:hidden/>
    <w:uiPriority w:val="99"/>
    <w:semiHidden/>
    <w:rsid w:val="00E81BA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9DE73034744DBB9714CB8F3223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A779-7A4B-4A96-8EB0-8C03A87E0886}"/>
      </w:docPartPr>
      <w:docPartBody>
        <w:p w:rsidR="006326CF" w:rsidRDefault="00CE7597" w:rsidP="00CE7597">
          <w:pPr>
            <w:pStyle w:val="C59DE73034744DBB9714CB8F3223B9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77B"/>
    <w:rsid w:val="006326CF"/>
    <w:rsid w:val="00AD577B"/>
    <w:rsid w:val="00CE7597"/>
    <w:rsid w:val="00DF7242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9DE73034744DBB9714CB8F3223B96C">
    <w:name w:val="C59DE73034744DBB9714CB8F3223B96C"/>
    <w:rsid w:val="00CE75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8F (Last Revised on September 1, 2023)</dc:title>
  <dc:creator>MarvinIsgur</dc:creator>
  <cp:lastModifiedBy>Heather McCalip</cp:lastModifiedBy>
  <cp:revision>2</cp:revision>
  <dcterms:created xsi:type="dcterms:W3CDTF">2023-09-22T18:32:00Z</dcterms:created>
  <dcterms:modified xsi:type="dcterms:W3CDTF">2023-09-22T18:32:00Z</dcterms:modified>
</cp:coreProperties>
</file>