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EFA06" w14:textId="77777777" w:rsidR="00C34D51" w:rsidRDefault="00C34D51" w:rsidP="00C34D51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IN THE UNITED STATES BANKRUPTCY COURT</w:t>
      </w:r>
    </w:p>
    <w:p w14:paraId="6A6A917E" w14:textId="77777777" w:rsidR="00C34D51" w:rsidRDefault="00C34D51" w:rsidP="00C34D51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FOR THE SOUTHERN DISTRICT OF TEXAS</w:t>
      </w:r>
    </w:p>
    <w:p w14:paraId="155C7C65" w14:textId="77777777" w:rsidR="00C34D51" w:rsidRDefault="00C34D51" w:rsidP="00C34D51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_____________ DIVISION</w:t>
      </w:r>
    </w:p>
    <w:p w14:paraId="181CFE91" w14:textId="77777777" w:rsidR="00C34D51" w:rsidRDefault="00C34D51" w:rsidP="00C34D51">
      <w:pPr>
        <w:jc w:val="left"/>
        <w:rPr>
          <w:rFonts w:eastAsia="Times New Roman"/>
          <w:b/>
        </w:rPr>
      </w:pPr>
    </w:p>
    <w:p w14:paraId="2B5ECC48" w14:textId="77777777" w:rsidR="00C34D51" w:rsidRDefault="00C34D51" w:rsidP="00C34D51">
      <w:pPr>
        <w:tabs>
          <w:tab w:val="center" w:pos="4680"/>
        </w:tabs>
        <w:jc w:val="left"/>
        <w:rPr>
          <w:rFonts w:eastAsia="Times New Roman"/>
          <w:b/>
        </w:rPr>
      </w:pPr>
      <w:r>
        <w:rPr>
          <w:rFonts w:eastAsia="Times New Roman"/>
          <w:b/>
        </w:rPr>
        <w:t>In re:</w:t>
      </w:r>
      <w:r>
        <w:rPr>
          <w:rFonts w:eastAsia="Times New Roman"/>
          <w:b/>
        </w:rPr>
        <w:tab/>
        <w:t>§</w:t>
      </w:r>
    </w:p>
    <w:p w14:paraId="6ECFA432" w14:textId="77777777" w:rsidR="00C34D51" w:rsidRDefault="00C34D51" w:rsidP="00C34D51">
      <w:pPr>
        <w:tabs>
          <w:tab w:val="center" w:pos="4680"/>
        </w:tabs>
        <w:jc w:val="left"/>
        <w:rPr>
          <w:rFonts w:eastAsia="Times New Roman"/>
          <w:b/>
        </w:rPr>
      </w:pPr>
      <w:r>
        <w:rPr>
          <w:rFonts w:eastAsia="Times New Roman"/>
          <w:b/>
        </w:rPr>
        <w:tab/>
        <w:t xml:space="preserve">§ </w:t>
      </w:r>
      <w:r>
        <w:rPr>
          <w:rFonts w:eastAsia="Times New Roman"/>
          <w:b/>
        </w:rPr>
        <w:tab/>
        <w:t>Case No. ____________</w:t>
      </w:r>
    </w:p>
    <w:p w14:paraId="2EDAFB4A" w14:textId="77777777" w:rsidR="00C34D51" w:rsidRDefault="00C34D51" w:rsidP="00C34D51">
      <w:pPr>
        <w:tabs>
          <w:tab w:val="center" w:pos="4680"/>
        </w:tabs>
        <w:jc w:val="left"/>
        <w:rPr>
          <w:rFonts w:eastAsia="Times New Roman"/>
          <w:b/>
        </w:rPr>
      </w:pPr>
      <w:r>
        <w:rPr>
          <w:rFonts w:eastAsia="Times New Roman"/>
          <w:b/>
        </w:rPr>
        <w:t>[Debtor(s)’ Names],</w:t>
      </w:r>
      <w:r>
        <w:rPr>
          <w:rFonts w:eastAsia="Times New Roman"/>
          <w:b/>
        </w:rPr>
        <w:tab/>
        <w:t>§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(Chapter 13)</w:t>
      </w:r>
    </w:p>
    <w:p w14:paraId="21E719BB" w14:textId="77777777" w:rsidR="00C34D51" w:rsidRDefault="00C34D51" w:rsidP="00C34D51">
      <w:pPr>
        <w:tabs>
          <w:tab w:val="center" w:pos="4680"/>
        </w:tabs>
        <w:jc w:val="left"/>
        <w:rPr>
          <w:rFonts w:eastAsia="Times New Roman"/>
          <w:b/>
        </w:rPr>
      </w:pPr>
      <w:r>
        <w:rPr>
          <w:rFonts w:eastAsia="Times New Roman"/>
          <w:b/>
        </w:rPr>
        <w:tab/>
        <w:t>§</w:t>
      </w:r>
    </w:p>
    <w:p w14:paraId="39D2D83A" w14:textId="77777777" w:rsidR="00C34D51" w:rsidRDefault="00C34D51" w:rsidP="00C34D51">
      <w:pPr>
        <w:tabs>
          <w:tab w:val="center" w:pos="4680"/>
        </w:tabs>
        <w:ind w:firstLine="720"/>
        <w:jc w:val="left"/>
        <w:rPr>
          <w:rFonts w:eastAsia="Times New Roman"/>
          <w:b/>
        </w:rPr>
      </w:pPr>
      <w:r>
        <w:rPr>
          <w:rFonts w:eastAsia="Times New Roman"/>
          <w:b/>
        </w:rPr>
        <w:t>Debtor(s).</w:t>
      </w:r>
      <w:r>
        <w:rPr>
          <w:rFonts w:eastAsia="Times New Roman"/>
          <w:b/>
        </w:rPr>
        <w:tab/>
        <w:t>§</w:t>
      </w:r>
    </w:p>
    <w:p w14:paraId="68BDF2DF" w14:textId="77777777" w:rsidR="00C34D51" w:rsidRDefault="00C34D51" w:rsidP="00573194">
      <w:pPr>
        <w:jc w:val="center"/>
        <w:rPr>
          <w:b/>
          <w:u w:val="single"/>
        </w:rPr>
      </w:pPr>
    </w:p>
    <w:p w14:paraId="5A1B51FE" w14:textId="328380A7" w:rsidR="00F3747E" w:rsidRDefault="00573194" w:rsidP="00573194">
      <w:pPr>
        <w:jc w:val="center"/>
        <w:rPr>
          <w:b/>
          <w:u w:val="single"/>
        </w:rPr>
      </w:pPr>
      <w:r w:rsidRPr="00573194">
        <w:rPr>
          <w:b/>
          <w:u w:val="single"/>
        </w:rPr>
        <w:t>NOTICE OF CHANGE IN  SAVINGS FUND DEPOSITS</w:t>
      </w:r>
    </w:p>
    <w:p w14:paraId="65255636" w14:textId="77777777" w:rsidR="004E5326" w:rsidRDefault="004E5326" w:rsidP="00573194">
      <w:pPr>
        <w:jc w:val="center"/>
        <w:rPr>
          <w:b/>
          <w:u w:val="single"/>
        </w:rPr>
      </w:pPr>
      <w:r>
        <w:rPr>
          <w:b/>
          <w:u w:val="single"/>
        </w:rPr>
        <w:t>AND NOTICE OF PLAN PAYMENT ADJUSTMENT</w:t>
      </w:r>
    </w:p>
    <w:p w14:paraId="646946C2" w14:textId="77777777" w:rsidR="00573194" w:rsidRDefault="00573194" w:rsidP="00573194">
      <w:pPr>
        <w:rPr>
          <w:b/>
          <w:u w:val="single"/>
        </w:rPr>
      </w:pPr>
    </w:p>
    <w:p w14:paraId="35CC64F5" w14:textId="4686EF6E" w:rsidR="00573194" w:rsidRDefault="00573194" w:rsidP="00573194">
      <w:r>
        <w:tab/>
        <w:t>This Notice of Change in  Savings Fund Deposits</w:t>
      </w:r>
      <w:r w:rsidR="004E5326">
        <w:t xml:space="preserve"> and Notice of Plan Payment Adjustment</w:t>
      </w:r>
      <w:r>
        <w:t xml:space="preserve"> is filed pursuant to paragraph </w:t>
      </w:r>
      <w:r w:rsidR="00616EA6">
        <w:t>20</w:t>
      </w:r>
      <w:r w:rsidR="006C0D34">
        <w:t>(</w:t>
      </w:r>
      <w:r w:rsidR="00616EA6">
        <w:t>D</w:t>
      </w:r>
      <w:r w:rsidR="006C0D34">
        <w:t>)</w:t>
      </w:r>
      <w:r>
        <w:t xml:space="preserve"> of the confirmed plan in this case.  Unless a party in interest objects, </w:t>
      </w:r>
      <w:r w:rsidR="00C27D5C">
        <w:t>the change will be</w:t>
      </w:r>
      <w:r>
        <w:t xml:space="preserve"> effective 14 days after </w:t>
      </w:r>
      <w:r w:rsidR="00C27D5C">
        <w:t>this Notice</w:t>
      </w:r>
      <w:r>
        <w:t xml:space="preserve"> is filed.</w:t>
      </w:r>
    </w:p>
    <w:p w14:paraId="7D49D4BB" w14:textId="77777777" w:rsidR="00573194" w:rsidRDefault="00573194" w:rsidP="0057319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8"/>
        <w:gridCol w:w="5467"/>
        <w:gridCol w:w="1496"/>
      </w:tblGrid>
      <w:tr w:rsidR="00573194" w14:paraId="48EC9499" w14:textId="77777777" w:rsidTr="00C34D51">
        <w:trPr>
          <w:jc w:val="center"/>
        </w:trPr>
        <w:tc>
          <w:tcPr>
            <w:tcW w:w="558" w:type="dxa"/>
          </w:tcPr>
          <w:p w14:paraId="1472FFF3" w14:textId="77777777" w:rsidR="00573194" w:rsidRDefault="00573194" w:rsidP="008F6C91">
            <w:r>
              <w:t>1</w:t>
            </w:r>
          </w:p>
        </w:tc>
        <w:tc>
          <w:tcPr>
            <w:tcW w:w="5467" w:type="dxa"/>
          </w:tcPr>
          <w:p w14:paraId="1AD1C40D" w14:textId="77777777" w:rsidR="00573194" w:rsidRDefault="00573194" w:rsidP="008F6C91">
            <w:r>
              <w:t>New monthly savings deposit</w:t>
            </w:r>
            <w:r w:rsidR="00C27D5C">
              <w:t xml:space="preserve"> starting in [month], 201___.</w:t>
            </w:r>
          </w:p>
        </w:tc>
        <w:tc>
          <w:tcPr>
            <w:tcW w:w="1496" w:type="dxa"/>
          </w:tcPr>
          <w:p w14:paraId="7C5AF817" w14:textId="77777777" w:rsidR="00573194" w:rsidRDefault="00573194" w:rsidP="00B769E9">
            <w:pPr>
              <w:jc w:val="right"/>
            </w:pPr>
            <w:r>
              <w:t>$0.00</w:t>
            </w:r>
          </w:p>
        </w:tc>
      </w:tr>
      <w:tr w:rsidR="00573194" w14:paraId="520E0217" w14:textId="77777777" w:rsidTr="00C34D51">
        <w:trPr>
          <w:jc w:val="center"/>
        </w:trPr>
        <w:tc>
          <w:tcPr>
            <w:tcW w:w="558" w:type="dxa"/>
          </w:tcPr>
          <w:p w14:paraId="370D905E" w14:textId="77777777" w:rsidR="00573194" w:rsidRDefault="00573194" w:rsidP="008F6C91">
            <w:r>
              <w:t>2</w:t>
            </w:r>
          </w:p>
        </w:tc>
        <w:tc>
          <w:tcPr>
            <w:tcW w:w="5467" w:type="dxa"/>
          </w:tcPr>
          <w:p w14:paraId="1E683760" w14:textId="77777777" w:rsidR="00573194" w:rsidRDefault="00573194" w:rsidP="008F6C91">
            <w:r>
              <w:t>Current monthly savings deposit</w:t>
            </w:r>
          </w:p>
        </w:tc>
        <w:tc>
          <w:tcPr>
            <w:tcW w:w="1496" w:type="dxa"/>
          </w:tcPr>
          <w:p w14:paraId="1F210D75" w14:textId="77777777" w:rsidR="00573194" w:rsidRDefault="00573194" w:rsidP="00C27D5C">
            <w:pPr>
              <w:jc w:val="right"/>
            </w:pPr>
            <w:r>
              <w:t>$</w:t>
            </w:r>
            <w:r w:rsidR="00C27D5C">
              <w:t>0</w:t>
            </w:r>
            <w:r>
              <w:t>.00</w:t>
            </w:r>
          </w:p>
        </w:tc>
      </w:tr>
      <w:tr w:rsidR="00573194" w14:paraId="681D8630" w14:textId="77777777" w:rsidTr="00C34D51">
        <w:trPr>
          <w:jc w:val="center"/>
        </w:trPr>
        <w:tc>
          <w:tcPr>
            <w:tcW w:w="558" w:type="dxa"/>
          </w:tcPr>
          <w:p w14:paraId="7E731C38" w14:textId="77777777" w:rsidR="00573194" w:rsidRDefault="00573194" w:rsidP="008F6C91">
            <w:r>
              <w:t>3</w:t>
            </w:r>
          </w:p>
        </w:tc>
        <w:tc>
          <w:tcPr>
            <w:tcW w:w="5467" w:type="dxa"/>
          </w:tcPr>
          <w:p w14:paraId="210E97D1" w14:textId="77777777" w:rsidR="00573194" w:rsidRDefault="00C27D5C" w:rsidP="00C34D51">
            <w:r>
              <w:t>Increased (d</w:t>
            </w:r>
            <w:r w:rsidR="00573194">
              <w:t>ecreased) monthly payment (</w:t>
            </w:r>
            <w:r w:rsidR="00C34D51">
              <w:t>line</w:t>
            </w:r>
            <w:r w:rsidR="00573194">
              <w:t xml:space="preserve"> 1 minus </w:t>
            </w:r>
            <w:r w:rsidR="00C34D51">
              <w:t>line</w:t>
            </w:r>
            <w:r w:rsidR="00573194">
              <w:t xml:space="preserve"> 2)</w:t>
            </w:r>
          </w:p>
        </w:tc>
        <w:tc>
          <w:tcPr>
            <w:tcW w:w="1496" w:type="dxa"/>
          </w:tcPr>
          <w:p w14:paraId="47E2EFFD" w14:textId="77777777" w:rsidR="00573194" w:rsidRDefault="00573194" w:rsidP="00B769E9">
            <w:pPr>
              <w:jc w:val="right"/>
            </w:pPr>
            <w:r>
              <w:t>$0.00</w:t>
            </w:r>
          </w:p>
        </w:tc>
      </w:tr>
      <w:tr w:rsidR="00573194" w14:paraId="0749B4FA" w14:textId="77777777" w:rsidTr="00C34D51">
        <w:trPr>
          <w:jc w:val="center"/>
        </w:trPr>
        <w:tc>
          <w:tcPr>
            <w:tcW w:w="558" w:type="dxa"/>
          </w:tcPr>
          <w:p w14:paraId="4FB1D201" w14:textId="77777777" w:rsidR="00573194" w:rsidRDefault="00573194" w:rsidP="008F6C91">
            <w:r>
              <w:t>4</w:t>
            </w:r>
          </w:p>
        </w:tc>
        <w:tc>
          <w:tcPr>
            <w:tcW w:w="5467" w:type="dxa"/>
          </w:tcPr>
          <w:p w14:paraId="73D23FC9" w14:textId="77777777" w:rsidR="00573194" w:rsidRDefault="00573194" w:rsidP="008F6C91">
            <w:r>
              <w:t>Monthly payment in confirmed plan</w:t>
            </w:r>
          </w:p>
        </w:tc>
        <w:tc>
          <w:tcPr>
            <w:tcW w:w="1496" w:type="dxa"/>
          </w:tcPr>
          <w:p w14:paraId="63E5F089" w14:textId="77777777" w:rsidR="00573194" w:rsidRDefault="00573194" w:rsidP="00B769E9">
            <w:pPr>
              <w:jc w:val="right"/>
            </w:pPr>
            <w:r>
              <w:t>$0.00</w:t>
            </w:r>
          </w:p>
        </w:tc>
      </w:tr>
      <w:tr w:rsidR="00573194" w14:paraId="0707093A" w14:textId="77777777" w:rsidTr="00C34D51">
        <w:trPr>
          <w:jc w:val="center"/>
        </w:trPr>
        <w:tc>
          <w:tcPr>
            <w:tcW w:w="558" w:type="dxa"/>
          </w:tcPr>
          <w:p w14:paraId="31B0A24E" w14:textId="77777777" w:rsidR="00573194" w:rsidRDefault="00573194" w:rsidP="008F6C91">
            <w:r>
              <w:t>5</w:t>
            </w:r>
          </w:p>
        </w:tc>
        <w:tc>
          <w:tcPr>
            <w:tcW w:w="5467" w:type="dxa"/>
          </w:tcPr>
          <w:p w14:paraId="604F48C0" w14:textId="77777777" w:rsidR="00573194" w:rsidRDefault="00573194" w:rsidP="00C34D51">
            <w:r>
              <w:t>New monthly payment (</w:t>
            </w:r>
            <w:r w:rsidR="00C34D51">
              <w:t>line 4</w:t>
            </w:r>
            <w:r>
              <w:t xml:space="preserve"> plus </w:t>
            </w:r>
            <w:r w:rsidR="00C34D51">
              <w:t>line</w:t>
            </w:r>
            <w:r>
              <w:t xml:space="preserve"> 3) **</w:t>
            </w:r>
          </w:p>
        </w:tc>
        <w:tc>
          <w:tcPr>
            <w:tcW w:w="1496" w:type="dxa"/>
          </w:tcPr>
          <w:p w14:paraId="5CA6D35A" w14:textId="77777777" w:rsidR="00573194" w:rsidRDefault="00B769E9" w:rsidP="00B769E9">
            <w:pPr>
              <w:jc w:val="right"/>
            </w:pPr>
            <w:r>
              <w:t xml:space="preserve"> $0.00</w:t>
            </w:r>
          </w:p>
        </w:tc>
      </w:tr>
    </w:tbl>
    <w:p w14:paraId="33F9AE45" w14:textId="77777777" w:rsidR="00573194" w:rsidRDefault="00573194" w:rsidP="00573194"/>
    <w:p w14:paraId="0C9F4963" w14:textId="77777777" w:rsidR="00573194" w:rsidRDefault="00573194" w:rsidP="00573194">
      <w:r>
        <w:t>Date: _________________</w:t>
      </w:r>
    </w:p>
    <w:p w14:paraId="55CF16E8" w14:textId="77777777" w:rsidR="00573194" w:rsidRDefault="00573194" w:rsidP="00573194"/>
    <w:p w14:paraId="04AEA81D" w14:textId="77777777" w:rsidR="00573194" w:rsidRDefault="00573194" w:rsidP="00573194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3B740E3E" w14:textId="77777777" w:rsidR="00573194" w:rsidRDefault="00573194" w:rsidP="00573194">
      <w:r>
        <w:tab/>
      </w:r>
      <w:r>
        <w:tab/>
      </w:r>
      <w:r>
        <w:tab/>
      </w:r>
      <w:r>
        <w:tab/>
      </w:r>
      <w:r>
        <w:tab/>
      </w:r>
      <w:r>
        <w:tab/>
        <w:t>[Signature Block]</w:t>
      </w:r>
    </w:p>
    <w:p w14:paraId="6E5332B8" w14:textId="77777777" w:rsidR="00573194" w:rsidRDefault="00573194" w:rsidP="00573194"/>
    <w:p w14:paraId="08CDA0A7" w14:textId="77777777" w:rsidR="00573194" w:rsidRPr="003C312E" w:rsidRDefault="00573194" w:rsidP="00573194">
      <w:r>
        <w:t xml:space="preserve">**  If the confirmed plan has variable payments, repeat </w:t>
      </w:r>
      <w:r w:rsidR="00C34D51">
        <w:t>line</w:t>
      </w:r>
      <w:r>
        <w:t>s 4 and 5 as appropriate.</w:t>
      </w:r>
    </w:p>
    <w:p w14:paraId="5398D80B" w14:textId="77777777" w:rsidR="00573194" w:rsidRPr="00573194" w:rsidRDefault="00573194" w:rsidP="00573194"/>
    <w:sectPr w:rsidR="00573194" w:rsidRPr="0057319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BB634" w14:textId="77777777" w:rsidR="001B1DC4" w:rsidRDefault="001B1DC4" w:rsidP="007F11A7">
      <w:r>
        <w:separator/>
      </w:r>
    </w:p>
  </w:endnote>
  <w:endnote w:type="continuationSeparator" w:id="0">
    <w:p w14:paraId="7EE40B06" w14:textId="77777777" w:rsidR="001B1DC4" w:rsidRDefault="001B1DC4" w:rsidP="007F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Calibri"/>
        <w:bCs/>
        <w:sz w:val="20"/>
        <w:szCs w:val="20"/>
      </w:rPr>
      <w:alias w:val="Title"/>
      <w:id w:val="-162168138"/>
      <w:placeholder>
        <w:docPart w:val="E69CA9C440AD466B968BF8EC8D06978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5E9ADBD" w14:textId="026D924B" w:rsidR="00C56061" w:rsidRPr="00E05380" w:rsidRDefault="00C56061" w:rsidP="00E05380">
        <w:pPr>
          <w:pStyle w:val="Header"/>
          <w:pBdr>
            <w:bottom w:val="thickThinSmallGap" w:sz="24" w:space="1" w:color="622423" w:themeColor="accent2" w:themeShade="7F"/>
          </w:pBdr>
          <w:rPr>
            <w:rFonts w:eastAsia="Calibri"/>
            <w:bCs/>
            <w:sz w:val="20"/>
            <w:szCs w:val="20"/>
          </w:rPr>
        </w:pPr>
        <w:r w:rsidRPr="00E05380">
          <w:rPr>
            <w:rFonts w:eastAsia="Calibri"/>
            <w:bCs/>
            <w:sz w:val="20"/>
            <w:szCs w:val="20"/>
          </w:rPr>
          <w:t>Southern District of Texas Chapter 13 Plan Form, Paragraph 20D (Last Revis</w:t>
        </w:r>
        <w:r w:rsidR="00D57917" w:rsidRPr="00E05380">
          <w:rPr>
            <w:rFonts w:eastAsia="Calibri"/>
            <w:bCs/>
            <w:sz w:val="20"/>
            <w:szCs w:val="20"/>
          </w:rPr>
          <w:t xml:space="preserve">ed on </w:t>
        </w:r>
        <w:r w:rsidR="00E05380">
          <w:rPr>
            <w:rFonts w:eastAsia="Calibri"/>
            <w:bCs/>
            <w:sz w:val="20"/>
            <w:szCs w:val="20"/>
          </w:rPr>
          <w:t>August 8</w:t>
        </w:r>
        <w:r w:rsidRPr="00E05380">
          <w:rPr>
            <w:rFonts w:eastAsia="Calibri"/>
            <w:bCs/>
            <w:sz w:val="20"/>
            <w:szCs w:val="20"/>
          </w:rPr>
          <w:t>, 2023)</w:t>
        </w:r>
      </w:p>
    </w:sdtContent>
  </w:sdt>
  <w:p w14:paraId="6F386216" w14:textId="77777777" w:rsidR="00C56061" w:rsidRDefault="00C560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96FCE" w14:textId="77777777" w:rsidR="001B1DC4" w:rsidRDefault="001B1DC4" w:rsidP="007F11A7">
      <w:r>
        <w:separator/>
      </w:r>
    </w:p>
  </w:footnote>
  <w:footnote w:type="continuationSeparator" w:id="0">
    <w:p w14:paraId="2BDA2B4D" w14:textId="77777777" w:rsidR="001B1DC4" w:rsidRDefault="001B1DC4" w:rsidP="007F1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1D593" w14:textId="3F6897CA" w:rsidR="007F11A7" w:rsidRDefault="00C56061" w:rsidP="00030802">
    <w:pPr>
      <w:pStyle w:val="Header"/>
      <w:jc w:val="center"/>
    </w:pPr>
    <w:r>
      <w:t>Form No. 13-1</w:t>
    </w:r>
    <w:r w:rsidR="00F77ACF">
      <w:t>1</w:t>
    </w:r>
    <w:r>
      <w:t>3</w:t>
    </w:r>
    <w:r w:rsidR="00030802">
      <w:br/>
    </w:r>
    <w:r w:rsidR="00030802" w:rsidRPr="00D813B4">
      <w:rPr>
        <w:bCs/>
      </w:rPr>
      <w:t>Effective October 1,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94"/>
    <w:rsid w:val="00030802"/>
    <w:rsid w:val="001B1DC4"/>
    <w:rsid w:val="00353C25"/>
    <w:rsid w:val="004E5326"/>
    <w:rsid w:val="00573194"/>
    <w:rsid w:val="00616EA6"/>
    <w:rsid w:val="006C0D34"/>
    <w:rsid w:val="00762AAB"/>
    <w:rsid w:val="007F11A7"/>
    <w:rsid w:val="00B314DD"/>
    <w:rsid w:val="00B37CC0"/>
    <w:rsid w:val="00B769E9"/>
    <w:rsid w:val="00C27D5C"/>
    <w:rsid w:val="00C34D51"/>
    <w:rsid w:val="00C56061"/>
    <w:rsid w:val="00C711D7"/>
    <w:rsid w:val="00D57917"/>
    <w:rsid w:val="00E05380"/>
    <w:rsid w:val="00F3747E"/>
    <w:rsid w:val="00F7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9A7E1"/>
  <w15:docId w15:val="{9CDAA266-BD54-4D86-9164-E2CF995A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1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1A7"/>
  </w:style>
  <w:style w:type="paragraph" w:styleId="Footer">
    <w:name w:val="footer"/>
    <w:basedOn w:val="Normal"/>
    <w:link w:val="FooterChar"/>
    <w:uiPriority w:val="99"/>
    <w:unhideWhenUsed/>
    <w:rsid w:val="007F11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1A7"/>
  </w:style>
  <w:style w:type="paragraph" w:styleId="Revision">
    <w:name w:val="Revision"/>
    <w:hidden/>
    <w:uiPriority w:val="99"/>
    <w:semiHidden/>
    <w:rsid w:val="00C56061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9CA9C440AD466B968BF8EC8D069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DB31F-E547-49F8-BFD6-6DF466F95904}"/>
      </w:docPartPr>
      <w:docPartBody>
        <w:p w:rsidR="00590EF8" w:rsidRDefault="00410AFE" w:rsidP="00410AFE">
          <w:pPr>
            <w:pStyle w:val="E69CA9C440AD466B968BF8EC8D06978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7FC"/>
    <w:rsid w:val="00410AFE"/>
    <w:rsid w:val="00590EF8"/>
    <w:rsid w:val="00872FA5"/>
    <w:rsid w:val="009907FC"/>
    <w:rsid w:val="00AD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9CA9C440AD466B968BF8EC8D06978D">
    <w:name w:val="E69CA9C440AD466B968BF8EC8D06978D"/>
    <w:rsid w:val="00410AF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833</Characters>
  <Application>Microsoft Office Word</Application>
  <DocSecurity>4</DocSecurity>
  <Lines>27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District of Texas Chapter 13 Plan Form 22D (Last Revision November 20, 2017)</vt:lpstr>
    </vt:vector>
  </TitlesOfParts>
  <Company>usdc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District of Texas Chapter 13 Plan Form, Paragraph 20D (Last Revised on August 8, 2023)</dc:title>
  <dc:creator>MarvinIsgur</dc:creator>
  <cp:lastModifiedBy>Heather McCalip</cp:lastModifiedBy>
  <cp:revision>2</cp:revision>
  <cp:lastPrinted>2017-11-20T14:53:00Z</cp:lastPrinted>
  <dcterms:created xsi:type="dcterms:W3CDTF">2023-08-09T15:10:00Z</dcterms:created>
  <dcterms:modified xsi:type="dcterms:W3CDTF">2023-08-09T15:10:00Z</dcterms:modified>
</cp:coreProperties>
</file>